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1B" w:rsidRPr="00610ADB" w:rsidRDefault="0077731B" w:rsidP="00884D1C">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ДОГОВОР № </w:t>
      </w:r>
    </w:p>
    <w:p w:rsidR="0077731B" w:rsidRPr="00610ADB" w:rsidRDefault="0077731B"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0A0"/>
      </w:tblPr>
      <w:tblGrid>
        <w:gridCol w:w="5206"/>
        <w:gridCol w:w="5206"/>
      </w:tblGrid>
      <w:tr w:rsidR="0077731B" w:rsidRPr="00610ADB" w:rsidTr="008C5C8B">
        <w:tc>
          <w:tcPr>
            <w:tcW w:w="5211" w:type="dxa"/>
          </w:tcPr>
          <w:p w:rsidR="0077731B" w:rsidRPr="00610ADB" w:rsidRDefault="0077731B" w:rsidP="008C5C8B">
            <w:pPr>
              <w:spacing w:after="0" w:line="240" w:lineRule="auto"/>
              <w:rPr>
                <w:rFonts w:ascii="Times New Roman" w:hAnsi="Times New Roman"/>
                <w:b/>
                <w:sz w:val="24"/>
                <w:szCs w:val="24"/>
              </w:rPr>
            </w:pPr>
            <w:r w:rsidRPr="00610ADB">
              <w:rPr>
                <w:rFonts w:ascii="Times New Roman" w:hAnsi="Times New Roman"/>
                <w:sz w:val="24"/>
                <w:szCs w:val="24"/>
              </w:rPr>
              <w:t xml:space="preserve">г. Йошкар-Ола                                                     </w:t>
            </w:r>
          </w:p>
        </w:tc>
        <w:tc>
          <w:tcPr>
            <w:tcW w:w="5211" w:type="dxa"/>
          </w:tcPr>
          <w:p w:rsidR="0077731B" w:rsidRPr="00610ADB" w:rsidRDefault="0077731B" w:rsidP="0086088D">
            <w:pPr>
              <w:spacing w:after="0" w:line="240" w:lineRule="auto"/>
              <w:ind w:firstLine="567"/>
              <w:jc w:val="right"/>
              <w:rPr>
                <w:rFonts w:ascii="Times New Roman" w:hAnsi="Times New Roman"/>
                <w:b/>
                <w:sz w:val="24"/>
                <w:szCs w:val="24"/>
              </w:rPr>
            </w:pPr>
            <w:r w:rsidRPr="00610ADB">
              <w:rPr>
                <w:rFonts w:ascii="Times New Roman" w:hAnsi="Times New Roman"/>
                <w:sz w:val="24"/>
                <w:szCs w:val="24"/>
              </w:rPr>
              <w:t xml:space="preserve">« ____ » _____________ </w:t>
            </w:r>
            <w:smartTag w:uri="urn:schemas-microsoft-com:office:smarttags" w:element="metricconverter">
              <w:smartTagPr>
                <w:attr w:name="ProductID" w:val="2017 г"/>
              </w:smartTagPr>
              <w:r w:rsidRPr="00610ADB">
                <w:rPr>
                  <w:rFonts w:ascii="Times New Roman" w:hAnsi="Times New Roman"/>
                  <w:sz w:val="24"/>
                  <w:szCs w:val="24"/>
                </w:rPr>
                <w:t>2017 г</w:t>
              </w:r>
            </w:smartTag>
            <w:r w:rsidRPr="00610ADB">
              <w:rPr>
                <w:rFonts w:ascii="Times New Roman" w:hAnsi="Times New Roman"/>
                <w:sz w:val="24"/>
                <w:szCs w:val="24"/>
              </w:rPr>
              <w:t>.</w:t>
            </w:r>
          </w:p>
        </w:tc>
      </w:tr>
    </w:tbl>
    <w:p w:rsidR="0077731B" w:rsidRPr="00610ADB" w:rsidRDefault="0077731B" w:rsidP="00316D54">
      <w:pPr>
        <w:tabs>
          <w:tab w:val="left" w:pos="708"/>
          <w:tab w:val="left" w:pos="4065"/>
        </w:tabs>
        <w:spacing w:after="0" w:line="240" w:lineRule="auto"/>
        <w:ind w:firstLine="567"/>
        <w:jc w:val="both"/>
        <w:rPr>
          <w:rFonts w:ascii="Times New Roman" w:hAnsi="Times New Roman"/>
          <w:sz w:val="24"/>
          <w:szCs w:val="24"/>
        </w:rPr>
      </w:pPr>
      <w:r w:rsidRPr="00610ADB">
        <w:rPr>
          <w:rFonts w:ascii="Times New Roman" w:hAnsi="Times New Roman"/>
          <w:sz w:val="24"/>
          <w:szCs w:val="24"/>
        </w:rPr>
        <w:tab/>
        <w:t xml:space="preserve">      </w:t>
      </w:r>
      <w:r w:rsidRPr="00610ADB">
        <w:rPr>
          <w:rFonts w:ascii="Times New Roman" w:hAnsi="Times New Roman"/>
          <w:sz w:val="24"/>
          <w:szCs w:val="24"/>
        </w:rPr>
        <w:tab/>
      </w:r>
    </w:p>
    <w:p w:rsidR="0077731B" w:rsidRPr="00CC3001" w:rsidRDefault="0077731B" w:rsidP="00F41289">
      <w:pPr>
        <w:spacing w:after="0" w:line="240" w:lineRule="auto"/>
        <w:ind w:firstLine="567"/>
        <w:jc w:val="both"/>
        <w:rPr>
          <w:rFonts w:ascii="Times New Roman" w:hAnsi="Times New Roman"/>
          <w:sz w:val="24"/>
          <w:szCs w:val="24"/>
        </w:rPr>
      </w:pPr>
      <w:r>
        <w:rPr>
          <w:rFonts w:ascii="Times New Roman" w:hAnsi="Times New Roman"/>
          <w:b/>
          <w:sz w:val="24"/>
          <w:szCs w:val="24"/>
        </w:rPr>
        <w:t>_____________________________</w:t>
      </w:r>
      <w:r w:rsidRPr="00CC3001">
        <w:rPr>
          <w:rFonts w:ascii="Times New Roman" w:hAnsi="Times New Roman"/>
          <w:sz w:val="24"/>
          <w:szCs w:val="24"/>
        </w:rPr>
        <w:t xml:space="preserve"> (далее – </w:t>
      </w:r>
      <w:r w:rsidRPr="00CC3001">
        <w:rPr>
          <w:rFonts w:ascii="Times New Roman" w:hAnsi="Times New Roman"/>
          <w:b/>
          <w:sz w:val="24"/>
          <w:szCs w:val="24"/>
        </w:rPr>
        <w:t>Продавец</w:t>
      </w:r>
      <w:r w:rsidRPr="00CC3001">
        <w:rPr>
          <w:rFonts w:ascii="Times New Roman" w:hAnsi="Times New Roman"/>
          <w:sz w:val="24"/>
          <w:szCs w:val="24"/>
        </w:rPr>
        <w:t xml:space="preserve">) в лице </w:t>
      </w:r>
      <w:r>
        <w:rPr>
          <w:rFonts w:ascii="Times New Roman" w:hAnsi="Times New Roman"/>
          <w:sz w:val="24"/>
          <w:szCs w:val="24"/>
        </w:rPr>
        <w:t xml:space="preserve">_____________ _______________________,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___</w:t>
      </w:r>
      <w:r w:rsidRPr="00CC3001">
        <w:rPr>
          <w:rFonts w:ascii="Times New Roman" w:hAnsi="Times New Roman"/>
          <w:sz w:val="24"/>
          <w:szCs w:val="24"/>
        </w:rPr>
        <w:t xml:space="preserve"> на основании </w:t>
      </w:r>
      <w:r>
        <w:rPr>
          <w:rFonts w:ascii="Times New Roman" w:hAnsi="Times New Roman"/>
          <w:sz w:val="24"/>
          <w:szCs w:val="24"/>
        </w:rPr>
        <w:t>______</w:t>
      </w:r>
      <w:r w:rsidRPr="00CC3001">
        <w:rPr>
          <w:rFonts w:ascii="Times New Roman" w:hAnsi="Times New Roman"/>
          <w:sz w:val="24"/>
          <w:szCs w:val="24"/>
        </w:rPr>
        <w:t xml:space="preserve">, с одной стороны, и </w:t>
      </w:r>
    </w:p>
    <w:p w:rsidR="0077731B" w:rsidRPr="00594A05" w:rsidRDefault="0077731B" w:rsidP="00F41289">
      <w:pPr>
        <w:spacing w:after="0" w:line="240" w:lineRule="auto"/>
        <w:ind w:firstLine="567"/>
        <w:jc w:val="both"/>
        <w:rPr>
          <w:rFonts w:ascii="Times New Roman" w:hAnsi="Times New Roman"/>
          <w:sz w:val="24"/>
          <w:szCs w:val="24"/>
        </w:rPr>
      </w:pPr>
      <w:proofErr w:type="gramStart"/>
      <w:r w:rsidRPr="00CC3001">
        <w:rPr>
          <w:rFonts w:ascii="Times New Roman" w:hAnsi="Times New Roman"/>
          <w:b/>
          <w:sz w:val="24"/>
          <w:szCs w:val="24"/>
        </w:rPr>
        <w:t>Акционерное общество «Марийский машиностроительный завод» (АО «ММЗ»)</w:t>
      </w:r>
      <w:r w:rsidRPr="00CC3001">
        <w:rPr>
          <w:rFonts w:ascii="Times New Roman" w:hAnsi="Times New Roman"/>
          <w:sz w:val="24"/>
          <w:szCs w:val="24"/>
        </w:rPr>
        <w:t xml:space="preserve"> (далее – </w:t>
      </w:r>
      <w:r w:rsidRPr="00CC3001">
        <w:rPr>
          <w:rFonts w:ascii="Times New Roman" w:hAnsi="Times New Roman"/>
          <w:b/>
          <w:sz w:val="24"/>
          <w:szCs w:val="24"/>
        </w:rPr>
        <w:t>Покупатель</w:t>
      </w:r>
      <w:r w:rsidRPr="00CC3001">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7731B" w:rsidRPr="00594A05" w:rsidRDefault="0077731B" w:rsidP="00F41289">
      <w:pPr>
        <w:spacing w:after="0" w:line="240" w:lineRule="auto"/>
        <w:ind w:firstLine="567"/>
        <w:jc w:val="both"/>
        <w:rPr>
          <w:rFonts w:ascii="Times New Roman" w:hAnsi="Times New Roman"/>
          <w:sz w:val="24"/>
          <w:szCs w:val="24"/>
        </w:rPr>
      </w:pPr>
    </w:p>
    <w:p w:rsidR="0077731B" w:rsidRPr="00714F5B" w:rsidRDefault="0077731B" w:rsidP="00A22C4D">
      <w:pPr>
        <w:tabs>
          <w:tab w:val="left" w:pos="3755"/>
          <w:tab w:val="center" w:pos="5244"/>
        </w:tabs>
        <w:spacing w:after="0" w:line="240" w:lineRule="auto"/>
        <w:ind w:firstLine="567"/>
        <w:rPr>
          <w:rFonts w:ascii="Times New Roman" w:hAnsi="Times New Roman"/>
          <w:b/>
          <w:sz w:val="24"/>
          <w:szCs w:val="24"/>
        </w:rPr>
      </w:pPr>
      <w:r w:rsidRPr="00610ADB">
        <w:rPr>
          <w:rFonts w:ascii="Times New Roman" w:hAnsi="Times New Roman"/>
          <w:b/>
          <w:sz w:val="24"/>
          <w:szCs w:val="24"/>
        </w:rPr>
        <w:tab/>
        <w:t>§ I. Предмет Договора</w:t>
      </w:r>
    </w:p>
    <w:p w:rsidR="0077731B" w:rsidRPr="00984336" w:rsidRDefault="0077731B" w:rsidP="00F35C9A">
      <w:pPr>
        <w:pStyle w:val="1"/>
        <w:shd w:val="clear" w:color="auto" w:fill="auto"/>
        <w:tabs>
          <w:tab w:val="left" w:pos="0"/>
          <w:tab w:val="left" w:pos="1269"/>
          <w:tab w:val="left" w:pos="4792"/>
        </w:tabs>
        <w:spacing w:before="0" w:after="0" w:line="278" w:lineRule="exact"/>
        <w:ind w:left="40" w:right="60" w:firstLine="0"/>
        <w:rPr>
          <w:sz w:val="24"/>
          <w:szCs w:val="24"/>
        </w:rPr>
      </w:pPr>
      <w:r>
        <w:t xml:space="preserve">           </w:t>
      </w:r>
      <w:r w:rsidRPr="00610ADB">
        <w:t xml:space="preserve">1.1. </w:t>
      </w:r>
      <w:r w:rsidRPr="00984336">
        <w:rPr>
          <w:sz w:val="24"/>
          <w:szCs w:val="24"/>
        </w:rPr>
        <w:t xml:space="preserve">Продавец обязуется </w:t>
      </w:r>
      <w:r w:rsidRPr="00984336">
        <w:rPr>
          <w:sz w:val="24"/>
          <w:szCs w:val="24"/>
          <w:u w:val="single"/>
        </w:rPr>
        <w:t>поставить</w:t>
      </w:r>
      <w:r w:rsidRPr="00984336">
        <w:rPr>
          <w:sz w:val="24"/>
          <w:szCs w:val="24"/>
        </w:rPr>
        <w:t xml:space="preserve"> </w:t>
      </w:r>
      <w:r w:rsidRPr="00867F28">
        <w:rPr>
          <w:b/>
          <w:sz w:val="24"/>
          <w:szCs w:val="24"/>
        </w:rPr>
        <w:t xml:space="preserve">Кран </w:t>
      </w:r>
      <w:proofErr w:type="spellStart"/>
      <w:r w:rsidRPr="00867F28">
        <w:rPr>
          <w:b/>
          <w:sz w:val="24"/>
          <w:szCs w:val="24"/>
        </w:rPr>
        <w:t>гуськовый</w:t>
      </w:r>
      <w:proofErr w:type="spellEnd"/>
      <w:r w:rsidRPr="00867F28">
        <w:rPr>
          <w:b/>
          <w:sz w:val="24"/>
          <w:szCs w:val="24"/>
        </w:rPr>
        <w:t xml:space="preserve"> гидравлический мобильный с поворотной стрелой и противовесом HB1000GS360FaPo производства компании  </w:t>
      </w:r>
      <w:proofErr w:type="spellStart"/>
      <w:r w:rsidRPr="00867F28">
        <w:rPr>
          <w:b/>
          <w:sz w:val="24"/>
          <w:szCs w:val="24"/>
        </w:rPr>
        <w:t>Hydrobull</w:t>
      </w:r>
      <w:proofErr w:type="spellEnd"/>
      <w:r w:rsidRPr="00867F28">
        <w:rPr>
          <w:b/>
          <w:sz w:val="24"/>
          <w:szCs w:val="24"/>
        </w:rPr>
        <w:t xml:space="preserve"> </w:t>
      </w:r>
      <w:proofErr w:type="spellStart"/>
      <w:r w:rsidRPr="00867F28">
        <w:rPr>
          <w:b/>
          <w:sz w:val="24"/>
          <w:szCs w:val="24"/>
        </w:rPr>
        <w:t>Werkstattkrane</w:t>
      </w:r>
      <w:proofErr w:type="spellEnd"/>
      <w:r w:rsidRPr="00867F28">
        <w:rPr>
          <w:b/>
          <w:sz w:val="24"/>
          <w:szCs w:val="24"/>
        </w:rPr>
        <w:t xml:space="preserve"> </w:t>
      </w:r>
      <w:proofErr w:type="spellStart"/>
      <w:r w:rsidRPr="00867F28">
        <w:rPr>
          <w:b/>
          <w:sz w:val="24"/>
          <w:szCs w:val="24"/>
        </w:rPr>
        <w:t>GmbH</w:t>
      </w:r>
      <w:proofErr w:type="spellEnd"/>
      <w:r w:rsidRPr="00867F28">
        <w:rPr>
          <w:b/>
          <w:sz w:val="24"/>
          <w:szCs w:val="24"/>
        </w:rPr>
        <w:t xml:space="preserve"> (Германия) в количестве</w:t>
      </w:r>
      <w:r>
        <w:rPr>
          <w:b/>
          <w:sz w:val="24"/>
          <w:szCs w:val="24"/>
        </w:rPr>
        <w:t xml:space="preserve"> 1</w:t>
      </w:r>
      <w:r w:rsidRPr="00867F28">
        <w:rPr>
          <w:b/>
          <w:sz w:val="24"/>
          <w:szCs w:val="24"/>
        </w:rPr>
        <w:t xml:space="preserve"> </w:t>
      </w:r>
      <w:r>
        <w:rPr>
          <w:b/>
          <w:sz w:val="24"/>
          <w:szCs w:val="24"/>
        </w:rPr>
        <w:t>(</w:t>
      </w:r>
      <w:r w:rsidRPr="00867F28">
        <w:rPr>
          <w:b/>
          <w:sz w:val="24"/>
          <w:szCs w:val="24"/>
        </w:rPr>
        <w:t>одной</w:t>
      </w:r>
      <w:r>
        <w:rPr>
          <w:b/>
          <w:sz w:val="24"/>
          <w:szCs w:val="24"/>
        </w:rPr>
        <w:t>)</w:t>
      </w:r>
      <w:r w:rsidRPr="00867F28">
        <w:rPr>
          <w:b/>
          <w:sz w:val="24"/>
          <w:szCs w:val="24"/>
        </w:rPr>
        <w:t xml:space="preserve"> штуки</w:t>
      </w:r>
      <w:r>
        <w:rPr>
          <w:b/>
          <w:sz w:val="24"/>
          <w:szCs w:val="24"/>
        </w:rPr>
        <w:t xml:space="preserve"> </w:t>
      </w:r>
      <w:r w:rsidRPr="0005686F">
        <w:rPr>
          <w:sz w:val="24"/>
          <w:szCs w:val="24"/>
        </w:rPr>
        <w:t>(далее</w:t>
      </w:r>
      <w:r>
        <w:rPr>
          <w:sz w:val="24"/>
          <w:szCs w:val="24"/>
        </w:rPr>
        <w:t xml:space="preserve"> -</w:t>
      </w:r>
      <w:r w:rsidRPr="0005686F">
        <w:rPr>
          <w:sz w:val="24"/>
          <w:szCs w:val="24"/>
        </w:rPr>
        <w:t xml:space="preserve"> Кран)</w:t>
      </w:r>
      <w:r w:rsidRPr="00867F28">
        <w:rPr>
          <w:b/>
          <w:sz w:val="24"/>
          <w:szCs w:val="24"/>
        </w:rPr>
        <w:t xml:space="preserve"> </w:t>
      </w:r>
      <w:r w:rsidRPr="00984336">
        <w:rPr>
          <w:sz w:val="24"/>
          <w:szCs w:val="24"/>
        </w:rPr>
        <w:t xml:space="preserve">в полном соответствии с техническим заданием (Приложение № 2 к Договору № ______________), являющимися неотъемлемой частью Договора, а Покупатель обязуется принять и оплатить поставленный Кран.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Поставляем</w:t>
      </w:r>
      <w:r>
        <w:rPr>
          <w:rFonts w:ascii="Times New Roman" w:hAnsi="Times New Roman"/>
          <w:sz w:val="24"/>
          <w:szCs w:val="24"/>
        </w:rPr>
        <w:t>ый</w:t>
      </w:r>
      <w:r w:rsidRPr="00610ADB">
        <w:rPr>
          <w:rFonts w:ascii="Times New Roman" w:hAnsi="Times New Roman"/>
          <w:sz w:val="24"/>
          <w:szCs w:val="24"/>
        </w:rPr>
        <w:t xml:space="preserve"> </w:t>
      </w:r>
      <w:r>
        <w:rPr>
          <w:rFonts w:ascii="Times New Roman" w:hAnsi="Times New Roman"/>
          <w:sz w:val="24"/>
          <w:szCs w:val="24"/>
        </w:rPr>
        <w:t>Кран</w:t>
      </w:r>
      <w:r w:rsidRPr="00610ADB">
        <w:rPr>
          <w:rFonts w:ascii="Times New Roman" w:hAnsi="Times New Roman"/>
          <w:sz w:val="24"/>
          <w:szCs w:val="24"/>
        </w:rPr>
        <w:t>, составные части, узлы, комплектующие должны быть новыми, не бывшими в употреблении (эксплуатации, консервации). Не допускается поставка выставочных обр</w:t>
      </w:r>
      <w:r>
        <w:rPr>
          <w:rFonts w:ascii="Times New Roman" w:hAnsi="Times New Roman"/>
          <w:sz w:val="24"/>
          <w:szCs w:val="24"/>
        </w:rPr>
        <w:t xml:space="preserve">азцов, </w:t>
      </w:r>
      <w:r w:rsidRPr="00610ADB">
        <w:rPr>
          <w:rFonts w:ascii="Times New Roman" w:hAnsi="Times New Roman"/>
          <w:sz w:val="24"/>
          <w:szCs w:val="24"/>
        </w:rPr>
        <w:t xml:space="preserve">а также </w:t>
      </w:r>
      <w:r>
        <w:rPr>
          <w:rFonts w:ascii="Times New Roman" w:hAnsi="Times New Roman"/>
          <w:sz w:val="24"/>
          <w:szCs w:val="24"/>
        </w:rPr>
        <w:t>Крана</w:t>
      </w:r>
      <w:r w:rsidRPr="00610ADB">
        <w:rPr>
          <w:rFonts w:ascii="Times New Roman" w:hAnsi="Times New Roman"/>
          <w:sz w:val="24"/>
          <w:szCs w:val="24"/>
        </w:rPr>
        <w:t>, собранного из восстановленных узлов и агрегатов. Год выпуска - не ранее 201</w:t>
      </w:r>
      <w:r>
        <w:rPr>
          <w:rFonts w:ascii="Times New Roman" w:hAnsi="Times New Roman"/>
          <w:sz w:val="24"/>
          <w:szCs w:val="24"/>
        </w:rPr>
        <w:t>7</w:t>
      </w:r>
      <w:r w:rsidRPr="00610ADB">
        <w:rPr>
          <w:rFonts w:ascii="Times New Roman" w:hAnsi="Times New Roman"/>
          <w:sz w:val="24"/>
          <w:szCs w:val="24"/>
        </w:rPr>
        <w:t>г.</w:t>
      </w:r>
    </w:p>
    <w:p w:rsidR="0077731B" w:rsidRPr="00594A05"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1.2. Поставка </w:t>
      </w:r>
      <w:r>
        <w:rPr>
          <w:rFonts w:ascii="Times New Roman" w:hAnsi="Times New Roman"/>
          <w:sz w:val="24"/>
          <w:szCs w:val="24"/>
        </w:rPr>
        <w:t>Крана</w:t>
      </w:r>
      <w:r w:rsidRPr="00610ADB">
        <w:rPr>
          <w:rFonts w:ascii="Times New Roman" w:hAnsi="Times New Roman"/>
          <w:sz w:val="24"/>
          <w:szCs w:val="24"/>
        </w:rPr>
        <w:t xml:space="preserve">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77731B" w:rsidRPr="00594A05"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II. Цены и общая стоимость Договора</w:t>
      </w:r>
    </w:p>
    <w:p w:rsidR="0077731B" w:rsidRPr="00594A05" w:rsidRDefault="0077731B" w:rsidP="00016783">
      <w:pPr>
        <w:spacing w:after="0" w:line="240" w:lineRule="auto"/>
        <w:ind w:firstLine="567"/>
        <w:jc w:val="center"/>
        <w:rPr>
          <w:rFonts w:ascii="Times New Roman" w:hAnsi="Times New Roman"/>
          <w:b/>
          <w:sz w:val="24"/>
          <w:szCs w:val="24"/>
        </w:rPr>
      </w:pP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2.1. Общая стоимость Договора составляет </w:t>
      </w:r>
      <w:r>
        <w:rPr>
          <w:rFonts w:ascii="Times New Roman" w:hAnsi="Times New Roman"/>
          <w:sz w:val="24"/>
          <w:szCs w:val="24"/>
        </w:rPr>
        <w:t>рублевый эквивалент__________________</w:t>
      </w:r>
      <w:r w:rsidRPr="00610ADB">
        <w:rPr>
          <w:rFonts w:ascii="Times New Roman" w:hAnsi="Times New Roman"/>
          <w:sz w:val="24"/>
          <w:szCs w:val="24"/>
        </w:rPr>
        <w:t xml:space="preserve"> </w:t>
      </w:r>
      <w:r>
        <w:rPr>
          <w:rFonts w:ascii="Times New Roman" w:hAnsi="Times New Roman"/>
          <w:sz w:val="24"/>
          <w:szCs w:val="24"/>
        </w:rPr>
        <w:t>Евро</w:t>
      </w:r>
      <w:r w:rsidRPr="00610ADB">
        <w:rPr>
          <w:rFonts w:ascii="Times New Roman" w:hAnsi="Times New Roman"/>
          <w:sz w:val="24"/>
          <w:szCs w:val="24"/>
        </w:rPr>
        <w:t xml:space="preserve">, в том числе НДС (18%) в размере </w:t>
      </w:r>
      <w:r>
        <w:rPr>
          <w:rFonts w:ascii="Times New Roman" w:hAnsi="Times New Roman"/>
          <w:sz w:val="24"/>
          <w:szCs w:val="24"/>
        </w:rPr>
        <w:t xml:space="preserve">рублевого эквивалента__________________________ Евро. </w:t>
      </w:r>
    </w:p>
    <w:p w:rsidR="0077731B" w:rsidRPr="00610ADB" w:rsidRDefault="0077731B"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2.2. Общая стоимость Договора складывается из стоимости </w:t>
      </w:r>
      <w:r>
        <w:rPr>
          <w:rFonts w:ascii="Times New Roman" w:hAnsi="Times New Roman"/>
          <w:sz w:val="24"/>
          <w:szCs w:val="24"/>
        </w:rPr>
        <w:t>Крана</w:t>
      </w:r>
      <w:r w:rsidRPr="00610ADB">
        <w:rPr>
          <w:rFonts w:ascii="Times New Roman" w:hAnsi="Times New Roman"/>
          <w:sz w:val="24"/>
          <w:szCs w:val="24"/>
        </w:rPr>
        <w:t xml:space="preserve"> и стоимости Услуг по доставке </w:t>
      </w:r>
    </w:p>
    <w:p w:rsidR="0077731B" w:rsidRPr="00594A05" w:rsidRDefault="0077731B" w:rsidP="00DB6134">
      <w:pPr>
        <w:spacing w:after="0" w:line="240" w:lineRule="auto"/>
        <w:ind w:firstLine="567"/>
        <w:jc w:val="both"/>
        <w:rPr>
          <w:rFonts w:ascii="Times New Roman" w:hAnsi="Times New Roman"/>
          <w:sz w:val="24"/>
          <w:szCs w:val="24"/>
        </w:rPr>
      </w:pPr>
      <w:r w:rsidRPr="00610ADB">
        <w:rPr>
          <w:rFonts w:ascii="Times New Roman" w:hAnsi="Times New Roman"/>
          <w:sz w:val="24"/>
          <w:szCs w:val="24"/>
        </w:rPr>
        <w:t>2.3. Стоимость Договора является твердой и изменению не подлежит.</w:t>
      </w:r>
    </w:p>
    <w:p w:rsidR="0077731B" w:rsidRPr="00594A05" w:rsidRDefault="0077731B" w:rsidP="00DB6134">
      <w:pPr>
        <w:spacing w:after="0" w:line="240" w:lineRule="auto"/>
        <w:ind w:firstLine="567"/>
        <w:jc w:val="both"/>
        <w:rPr>
          <w:rFonts w:ascii="Times New Roman" w:hAnsi="Times New Roman"/>
          <w:sz w:val="24"/>
          <w:szCs w:val="24"/>
        </w:rPr>
      </w:pPr>
    </w:p>
    <w:p w:rsidR="0077731B" w:rsidRPr="00F35C9A"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III. Сроки и условия поставки</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3.1. Срок поставки </w:t>
      </w:r>
      <w:r>
        <w:rPr>
          <w:rFonts w:ascii="Times New Roman" w:hAnsi="Times New Roman"/>
          <w:sz w:val="24"/>
          <w:szCs w:val="24"/>
        </w:rPr>
        <w:t>Крана</w:t>
      </w:r>
      <w:r w:rsidRPr="00610ADB">
        <w:rPr>
          <w:rFonts w:ascii="Times New Roman" w:hAnsi="Times New Roman"/>
          <w:sz w:val="24"/>
          <w:szCs w:val="24"/>
        </w:rPr>
        <w:t xml:space="preserve"> составляет </w:t>
      </w:r>
      <w:r>
        <w:rPr>
          <w:rFonts w:ascii="Times New Roman" w:hAnsi="Times New Roman"/>
          <w:b/>
          <w:sz w:val="24"/>
          <w:szCs w:val="24"/>
        </w:rPr>
        <w:t>180 (сто восемьдесят</w:t>
      </w:r>
      <w:r w:rsidRPr="00610ADB">
        <w:rPr>
          <w:rFonts w:ascii="Times New Roman" w:hAnsi="Times New Roman"/>
          <w:b/>
          <w:sz w:val="24"/>
          <w:szCs w:val="24"/>
        </w:rPr>
        <w:t xml:space="preserve">) </w:t>
      </w:r>
      <w:r>
        <w:rPr>
          <w:rFonts w:ascii="Times New Roman" w:hAnsi="Times New Roman"/>
          <w:b/>
          <w:sz w:val="24"/>
          <w:szCs w:val="24"/>
        </w:rPr>
        <w:t>календарных дней</w:t>
      </w:r>
      <w:r w:rsidRPr="00610ADB">
        <w:rPr>
          <w:rFonts w:ascii="Times New Roman" w:hAnsi="Times New Roman"/>
          <w:b/>
          <w:sz w:val="24"/>
          <w:szCs w:val="24"/>
        </w:rPr>
        <w:t xml:space="preserve"> </w:t>
      </w:r>
      <w:proofErr w:type="gramStart"/>
      <w:r w:rsidRPr="00610ADB">
        <w:rPr>
          <w:rFonts w:ascii="Times New Roman" w:hAnsi="Times New Roman"/>
          <w:b/>
          <w:sz w:val="24"/>
          <w:szCs w:val="24"/>
        </w:rPr>
        <w:t>с даты подписания</w:t>
      </w:r>
      <w:proofErr w:type="gramEnd"/>
      <w:r w:rsidRPr="00610ADB">
        <w:rPr>
          <w:rFonts w:ascii="Times New Roman" w:hAnsi="Times New Roman"/>
          <w:b/>
          <w:sz w:val="24"/>
          <w:szCs w:val="24"/>
        </w:rPr>
        <w:t xml:space="preserve"> Договора. </w:t>
      </w:r>
      <w:r w:rsidRPr="00610ADB">
        <w:rPr>
          <w:rFonts w:ascii="Times New Roman" w:hAnsi="Times New Roman"/>
          <w:sz w:val="24"/>
          <w:szCs w:val="24"/>
        </w:rPr>
        <w:t xml:space="preserve">Риски случайной порчи, гибели и (или) утраты </w:t>
      </w:r>
      <w:r>
        <w:rPr>
          <w:rFonts w:ascii="Times New Roman" w:hAnsi="Times New Roman"/>
          <w:sz w:val="24"/>
          <w:szCs w:val="24"/>
        </w:rPr>
        <w:t>Крана</w:t>
      </w:r>
      <w:r w:rsidRPr="00610ADB">
        <w:rPr>
          <w:rFonts w:ascii="Times New Roman" w:hAnsi="Times New Roman"/>
          <w:sz w:val="24"/>
          <w:szCs w:val="24"/>
        </w:rPr>
        <w:t xml:space="preserve"> переходят от Продавца к Покупателю </w:t>
      </w:r>
      <w:proofErr w:type="gramStart"/>
      <w:r w:rsidRPr="00610ADB">
        <w:rPr>
          <w:rFonts w:ascii="Times New Roman" w:hAnsi="Times New Roman"/>
          <w:sz w:val="24"/>
          <w:szCs w:val="24"/>
        </w:rPr>
        <w:t>с даты поставки</w:t>
      </w:r>
      <w:proofErr w:type="gramEnd"/>
      <w:r w:rsidRPr="00610ADB">
        <w:rPr>
          <w:rFonts w:ascii="Times New Roman" w:hAnsi="Times New Roman"/>
          <w:sz w:val="24"/>
          <w:szCs w:val="24"/>
        </w:rPr>
        <w:t xml:space="preserve"> </w:t>
      </w:r>
      <w:r>
        <w:rPr>
          <w:rFonts w:ascii="Times New Roman" w:hAnsi="Times New Roman"/>
          <w:sz w:val="24"/>
          <w:szCs w:val="24"/>
        </w:rPr>
        <w:t>Крана</w:t>
      </w:r>
      <w:r w:rsidRPr="00610ADB">
        <w:rPr>
          <w:rFonts w:ascii="Times New Roman" w:hAnsi="Times New Roman"/>
          <w:sz w:val="24"/>
          <w:szCs w:val="24"/>
        </w:rPr>
        <w:t xml:space="preserve"> согласно п. 11.1.1 Договора.</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3.2. Доставка осуществляется автомобильным транспортом.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3.3. Досрочная поставка </w:t>
      </w:r>
      <w:r>
        <w:rPr>
          <w:rFonts w:ascii="Times New Roman" w:hAnsi="Times New Roman"/>
          <w:sz w:val="24"/>
          <w:szCs w:val="24"/>
        </w:rPr>
        <w:t>Крана</w:t>
      </w:r>
      <w:r w:rsidRPr="00610ADB">
        <w:rPr>
          <w:rFonts w:ascii="Times New Roman" w:hAnsi="Times New Roman"/>
          <w:sz w:val="24"/>
          <w:szCs w:val="24"/>
        </w:rPr>
        <w:t xml:space="preserve"> допускается по письменному согласованию Сторон. </w:t>
      </w:r>
    </w:p>
    <w:p w:rsidR="0077731B" w:rsidRPr="00594A05" w:rsidRDefault="0077731B" w:rsidP="009C5624">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3.5. Некомплектная поставка </w:t>
      </w:r>
      <w:r>
        <w:rPr>
          <w:rFonts w:ascii="Times New Roman" w:hAnsi="Times New Roman"/>
          <w:sz w:val="24"/>
          <w:szCs w:val="24"/>
        </w:rPr>
        <w:t>Крана</w:t>
      </w:r>
      <w:r w:rsidRPr="00610ADB">
        <w:rPr>
          <w:rFonts w:ascii="Times New Roman" w:hAnsi="Times New Roman"/>
          <w:sz w:val="24"/>
          <w:szCs w:val="24"/>
        </w:rPr>
        <w:t xml:space="preserve"> не допускается. В случае отсутствия вместе с поставляемым </w:t>
      </w:r>
      <w:r>
        <w:rPr>
          <w:rFonts w:ascii="Times New Roman" w:hAnsi="Times New Roman"/>
          <w:sz w:val="24"/>
          <w:szCs w:val="24"/>
        </w:rPr>
        <w:t>Краном</w:t>
      </w:r>
      <w:r w:rsidRPr="00610ADB">
        <w:rPr>
          <w:rFonts w:ascii="Times New Roman" w:hAnsi="Times New Roman"/>
          <w:sz w:val="24"/>
          <w:szCs w:val="24"/>
        </w:rPr>
        <w:t xml:space="preserve"> документации, указанной в Договоре,  поставка считается некомплектной.</w:t>
      </w:r>
    </w:p>
    <w:p w:rsidR="0077731B" w:rsidRPr="00594A05" w:rsidRDefault="0077731B" w:rsidP="009C5624">
      <w:pPr>
        <w:spacing w:after="0" w:line="240" w:lineRule="auto"/>
        <w:ind w:firstLine="567"/>
        <w:jc w:val="both"/>
        <w:rPr>
          <w:rFonts w:ascii="Times New Roman" w:hAnsi="Times New Roman"/>
          <w:sz w:val="24"/>
          <w:szCs w:val="24"/>
        </w:rPr>
      </w:pPr>
    </w:p>
    <w:p w:rsidR="0077731B" w:rsidRPr="00594A05" w:rsidRDefault="0077731B" w:rsidP="00186608">
      <w:pPr>
        <w:tabs>
          <w:tab w:val="left" w:pos="3755"/>
          <w:tab w:val="center" w:pos="5244"/>
        </w:tabs>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IV.  Условия платежа</w:t>
      </w:r>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4.1. Оплата </w:t>
      </w:r>
      <w:r>
        <w:rPr>
          <w:rFonts w:ascii="Times New Roman" w:hAnsi="Times New Roman"/>
          <w:sz w:val="24"/>
          <w:szCs w:val="24"/>
        </w:rPr>
        <w:t>Крана</w:t>
      </w:r>
      <w:r w:rsidRPr="00610ADB">
        <w:rPr>
          <w:rFonts w:ascii="Times New Roman" w:hAnsi="Times New Roman"/>
          <w:sz w:val="24"/>
          <w:szCs w:val="24"/>
        </w:rPr>
        <w:t xml:space="preserve"> согласно п. 2.1 Договора производится следующим образом:</w:t>
      </w:r>
    </w:p>
    <w:p w:rsidR="0077731B" w:rsidRPr="00610ADB" w:rsidRDefault="0077731B" w:rsidP="006764C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10ADB">
        <w:rPr>
          <w:rFonts w:ascii="Times New Roman" w:hAnsi="Times New Roman"/>
          <w:sz w:val="24"/>
          <w:szCs w:val="24"/>
        </w:rPr>
        <w:t xml:space="preserve">4.1.1. Первый платеж в размере 50% стоимости Договора на сумму </w:t>
      </w:r>
      <w:r>
        <w:rPr>
          <w:rFonts w:ascii="Times New Roman" w:hAnsi="Times New Roman"/>
          <w:sz w:val="24"/>
          <w:szCs w:val="24"/>
        </w:rPr>
        <w:t>рублевого эквивалента__________________</w:t>
      </w:r>
      <w:r w:rsidRPr="00610ADB">
        <w:rPr>
          <w:rFonts w:ascii="Times New Roman" w:hAnsi="Times New Roman"/>
          <w:sz w:val="24"/>
          <w:szCs w:val="24"/>
        </w:rPr>
        <w:t xml:space="preserve"> </w:t>
      </w:r>
      <w:r>
        <w:rPr>
          <w:rFonts w:ascii="Times New Roman" w:hAnsi="Times New Roman"/>
          <w:sz w:val="24"/>
          <w:szCs w:val="24"/>
        </w:rPr>
        <w:t>Евро</w:t>
      </w:r>
      <w:r w:rsidRPr="00610ADB">
        <w:rPr>
          <w:rFonts w:ascii="Times New Roman" w:hAnsi="Times New Roman"/>
          <w:sz w:val="24"/>
          <w:szCs w:val="24"/>
        </w:rPr>
        <w:t>, в том числе НДС (18%) в размере</w:t>
      </w:r>
      <w:r>
        <w:rPr>
          <w:rFonts w:ascii="Times New Roman" w:hAnsi="Times New Roman"/>
          <w:sz w:val="24"/>
          <w:szCs w:val="24"/>
        </w:rPr>
        <w:t xml:space="preserve"> рублевого эквивалента </w:t>
      </w:r>
      <w:r w:rsidRPr="00610ADB">
        <w:rPr>
          <w:rFonts w:ascii="Times New Roman" w:hAnsi="Times New Roman"/>
          <w:sz w:val="24"/>
          <w:szCs w:val="24"/>
        </w:rPr>
        <w:t xml:space="preserve"> </w:t>
      </w:r>
      <w:r>
        <w:rPr>
          <w:rFonts w:ascii="Times New Roman" w:hAnsi="Times New Roman"/>
          <w:sz w:val="24"/>
          <w:szCs w:val="24"/>
        </w:rPr>
        <w:t>___________________ Евро</w:t>
      </w:r>
      <w:r w:rsidRPr="00610ADB">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77731B" w:rsidRPr="00610ADB" w:rsidRDefault="0077731B" w:rsidP="001866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10ADB">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610ADB">
        <w:rPr>
          <w:rFonts w:ascii="Times New Roman" w:hAnsi="Times New Roman"/>
          <w:sz w:val="24"/>
          <w:szCs w:val="24"/>
        </w:rPr>
        <w:t>ств Пр</w:t>
      </w:r>
      <w:proofErr w:type="gramEnd"/>
      <w:r w:rsidRPr="00610ADB">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7731B" w:rsidRPr="00610ADB" w:rsidRDefault="0077731B" w:rsidP="001866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10ADB">
        <w:rPr>
          <w:rFonts w:ascii="Times New Roman" w:hAnsi="Times New Roman"/>
          <w:sz w:val="24"/>
          <w:szCs w:val="24"/>
        </w:rPr>
        <w:t xml:space="preserve">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w:t>
      </w:r>
      <w:r>
        <w:rPr>
          <w:rFonts w:ascii="Times New Roman" w:hAnsi="Times New Roman"/>
          <w:sz w:val="24"/>
          <w:szCs w:val="24"/>
        </w:rPr>
        <w:t>3</w:t>
      </w:r>
      <w:r w:rsidRPr="00610ADB">
        <w:rPr>
          <w:rFonts w:ascii="Times New Roman" w:hAnsi="Times New Roman"/>
          <w:sz w:val="24"/>
          <w:szCs w:val="24"/>
        </w:rPr>
        <w:t xml:space="preserve"> к Договору). Минимальный срок действия безотзывной независимой банковской гарантии должен превышать срок поставки по Договору на 60 (шестьдесят) календарных дней.</w:t>
      </w:r>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lastRenderedPageBreak/>
        <w:t xml:space="preserve">4.1.1.3. </w:t>
      </w:r>
      <w:proofErr w:type="gramStart"/>
      <w:r w:rsidRPr="00610ADB">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610ADB">
          <w:rPr>
            <w:rStyle w:val="a8"/>
            <w:rFonts w:ascii="Times New Roman" w:hAnsi="Times New Roman"/>
            <w:color w:val="auto"/>
            <w:sz w:val="24"/>
            <w:szCs w:val="24"/>
          </w:rPr>
          <w:t>статьей 74.1</w:t>
        </w:r>
      </w:hyperlink>
      <w:r w:rsidRPr="00610ADB">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Основанием для отказа в принятии банковской гарантии Покупателем является:</w:t>
      </w:r>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proofErr w:type="spellStart"/>
      <w:r w:rsidRPr="00610ADB">
        <w:rPr>
          <w:rFonts w:ascii="Times New Roman" w:hAnsi="Times New Roman"/>
          <w:sz w:val="24"/>
          <w:szCs w:val="24"/>
        </w:rPr>
        <w:t>неподтверждение</w:t>
      </w:r>
      <w:proofErr w:type="spellEnd"/>
      <w:r w:rsidRPr="00610ADB">
        <w:rPr>
          <w:rFonts w:ascii="Times New Roman" w:hAnsi="Times New Roman"/>
          <w:sz w:val="24"/>
          <w:szCs w:val="24"/>
        </w:rPr>
        <w:t xml:space="preserve"> банком, выдавшим банковскую гарантию, факта ее выдачи;</w:t>
      </w:r>
    </w:p>
    <w:p w:rsidR="0077731B" w:rsidRPr="00610AD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несоответствие банковской гарантии установленным Покупателем требованиям. </w:t>
      </w:r>
    </w:p>
    <w:p w:rsidR="0077731B" w:rsidRDefault="0077731B" w:rsidP="00186608">
      <w:pPr>
        <w:spacing w:after="0" w:line="240" w:lineRule="auto"/>
        <w:ind w:firstLine="567"/>
        <w:jc w:val="both"/>
        <w:rPr>
          <w:rFonts w:ascii="Times New Roman" w:hAnsi="Times New Roman"/>
          <w:sz w:val="24"/>
          <w:szCs w:val="24"/>
        </w:rPr>
      </w:pPr>
      <w:proofErr w:type="gramStart"/>
      <w:r w:rsidRPr="00610ADB">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w:t>
      </w:r>
      <w:r w:rsidRPr="002C0861">
        <w:rPr>
          <w:rFonts w:ascii="Times New Roman" w:hAnsi="Times New Roman"/>
          <w:sz w:val="24"/>
          <w:szCs w:val="24"/>
        </w:rPr>
        <w:t>X</w:t>
      </w:r>
      <w:r w:rsidRPr="002C0861">
        <w:rPr>
          <w:rFonts w:ascii="Times New Roman" w:hAnsi="Times New Roman"/>
          <w:sz w:val="24"/>
          <w:szCs w:val="24"/>
          <w:lang w:val="en-US"/>
        </w:rPr>
        <w:t>IX</w:t>
      </w:r>
      <w:r w:rsidRPr="00610ADB">
        <w:rPr>
          <w:rFonts w:ascii="Times New Roman" w:hAnsi="Times New Roman"/>
          <w:sz w:val="24"/>
          <w:szCs w:val="24"/>
        </w:rPr>
        <w:t xml:space="preserve"> Договора, в течение 20 (Двадцати) банковских  дней с момента подписания без замечаний Акта </w:t>
      </w:r>
      <w:r>
        <w:rPr>
          <w:rFonts w:ascii="Times New Roman" w:hAnsi="Times New Roman"/>
          <w:sz w:val="24"/>
          <w:szCs w:val="24"/>
        </w:rPr>
        <w:t xml:space="preserve">приема-передачи Крана </w:t>
      </w:r>
      <w:r w:rsidRPr="00610ADB">
        <w:rPr>
          <w:rFonts w:ascii="Times New Roman" w:hAnsi="Times New Roman"/>
          <w:sz w:val="24"/>
          <w:szCs w:val="24"/>
        </w:rPr>
        <w:t xml:space="preserve">(Приложение № </w:t>
      </w:r>
      <w:r>
        <w:rPr>
          <w:rFonts w:ascii="Times New Roman" w:hAnsi="Times New Roman"/>
          <w:sz w:val="24"/>
          <w:szCs w:val="24"/>
        </w:rPr>
        <w:t>4</w:t>
      </w:r>
      <w:r w:rsidRPr="00610ADB">
        <w:rPr>
          <w:rFonts w:ascii="Times New Roman" w:hAnsi="Times New Roman"/>
          <w:sz w:val="24"/>
          <w:szCs w:val="24"/>
        </w:rPr>
        <w:t xml:space="preserve"> к Договору)</w:t>
      </w:r>
      <w:r>
        <w:rPr>
          <w:rFonts w:ascii="Times New Roman" w:hAnsi="Times New Roman"/>
          <w:sz w:val="24"/>
          <w:szCs w:val="24"/>
        </w:rPr>
        <w:t>.</w:t>
      </w:r>
      <w:proofErr w:type="gramEnd"/>
    </w:p>
    <w:p w:rsidR="0077731B" w:rsidRPr="00610ADB" w:rsidRDefault="0077731B" w:rsidP="00186608">
      <w:pPr>
        <w:spacing w:after="0" w:line="240" w:lineRule="auto"/>
        <w:ind w:firstLine="567"/>
        <w:jc w:val="both"/>
        <w:rPr>
          <w:rFonts w:ascii="Times New Roman" w:hAnsi="Times New Roman"/>
          <w:sz w:val="24"/>
          <w:szCs w:val="24"/>
        </w:rPr>
      </w:pPr>
      <w:r>
        <w:rPr>
          <w:rFonts w:ascii="Times New Roman" w:hAnsi="Times New Roman"/>
          <w:sz w:val="24"/>
          <w:szCs w:val="24"/>
        </w:rPr>
        <w:t>4.1.2. На сумму платежа аванса Продавец выставляет счет-фактуру, оформленную в соответствии п.5.1. ст. 169 НК РФ.</w:t>
      </w:r>
    </w:p>
    <w:p w:rsidR="0077731B" w:rsidRPr="00610ADB" w:rsidRDefault="0077731B" w:rsidP="006764CC">
      <w:pPr>
        <w:spacing w:after="0" w:line="240" w:lineRule="auto"/>
        <w:ind w:firstLine="567"/>
        <w:jc w:val="both"/>
        <w:rPr>
          <w:rFonts w:ascii="Times New Roman" w:hAnsi="Times New Roman"/>
          <w:sz w:val="24"/>
          <w:szCs w:val="24"/>
        </w:rPr>
      </w:pPr>
      <w:r w:rsidRPr="00610ADB">
        <w:rPr>
          <w:rFonts w:ascii="Times New Roman" w:hAnsi="Times New Roman"/>
          <w:sz w:val="24"/>
          <w:szCs w:val="24"/>
        </w:rPr>
        <w:t>4.1.</w:t>
      </w:r>
      <w:r>
        <w:rPr>
          <w:rFonts w:ascii="Times New Roman" w:hAnsi="Times New Roman"/>
          <w:sz w:val="24"/>
          <w:szCs w:val="24"/>
        </w:rPr>
        <w:t>3</w:t>
      </w:r>
      <w:r w:rsidRPr="00610ADB">
        <w:rPr>
          <w:rFonts w:ascii="Times New Roman" w:hAnsi="Times New Roman"/>
          <w:sz w:val="24"/>
          <w:szCs w:val="24"/>
        </w:rPr>
        <w:t xml:space="preserve">. Второй платеж в размере 50% стоимости Договора на сумму </w:t>
      </w:r>
      <w:r>
        <w:rPr>
          <w:rFonts w:ascii="Times New Roman" w:hAnsi="Times New Roman"/>
          <w:sz w:val="24"/>
          <w:szCs w:val="24"/>
        </w:rPr>
        <w:t>_________________</w:t>
      </w:r>
      <w:r w:rsidRPr="00610ADB">
        <w:rPr>
          <w:rFonts w:ascii="Times New Roman" w:hAnsi="Times New Roman"/>
          <w:sz w:val="24"/>
          <w:szCs w:val="24"/>
        </w:rPr>
        <w:t xml:space="preserve"> рублей, в том числе НДС (18%) в размере </w:t>
      </w:r>
      <w:r>
        <w:rPr>
          <w:rFonts w:ascii="Times New Roman" w:hAnsi="Times New Roman"/>
          <w:sz w:val="24"/>
          <w:szCs w:val="24"/>
        </w:rPr>
        <w:t xml:space="preserve">______________________ </w:t>
      </w:r>
      <w:r w:rsidRPr="00610ADB">
        <w:rPr>
          <w:rFonts w:ascii="Times New Roman" w:hAnsi="Times New Roman"/>
          <w:sz w:val="24"/>
          <w:szCs w:val="24"/>
        </w:rPr>
        <w:t>рубл</w:t>
      </w:r>
      <w:r>
        <w:rPr>
          <w:rFonts w:ascii="Times New Roman" w:hAnsi="Times New Roman"/>
          <w:sz w:val="24"/>
          <w:szCs w:val="24"/>
        </w:rPr>
        <w:t>ей</w:t>
      </w:r>
      <w:r w:rsidRPr="00610ADB">
        <w:rPr>
          <w:rFonts w:ascii="Times New Roman" w:hAnsi="Times New Roman"/>
          <w:sz w:val="24"/>
          <w:szCs w:val="24"/>
        </w:rPr>
        <w:t>, ос</w:t>
      </w:r>
      <w:r>
        <w:rPr>
          <w:rFonts w:ascii="Times New Roman" w:hAnsi="Times New Roman"/>
          <w:sz w:val="24"/>
          <w:szCs w:val="24"/>
        </w:rPr>
        <w:t>уществляется</w:t>
      </w:r>
      <w:r w:rsidRPr="00610ADB">
        <w:rPr>
          <w:rFonts w:ascii="Times New Roman" w:hAnsi="Times New Roman"/>
          <w:sz w:val="24"/>
          <w:szCs w:val="24"/>
        </w:rPr>
        <w:t xml:space="preserve"> в рублях в течение 20 (Двадцати) банковских дней </w:t>
      </w:r>
      <w:proofErr w:type="spellStart"/>
      <w:r w:rsidRPr="00610ADB">
        <w:rPr>
          <w:rFonts w:ascii="Times New Roman" w:hAnsi="Times New Roman"/>
          <w:sz w:val="24"/>
          <w:szCs w:val="24"/>
        </w:rPr>
        <w:t>c</w:t>
      </w:r>
      <w:proofErr w:type="spellEnd"/>
      <w:r w:rsidRPr="00610ADB">
        <w:rPr>
          <w:rFonts w:ascii="Times New Roman" w:hAnsi="Times New Roman"/>
          <w:sz w:val="24"/>
          <w:szCs w:val="24"/>
        </w:rPr>
        <w:t xml:space="preserve"> даты получения счета на оплату на основании:</w:t>
      </w:r>
    </w:p>
    <w:p w:rsidR="0077731B" w:rsidRPr="00610ADB" w:rsidRDefault="0077731B" w:rsidP="006764CC">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Акта </w:t>
      </w:r>
      <w:r>
        <w:rPr>
          <w:rFonts w:ascii="Times New Roman" w:hAnsi="Times New Roman"/>
          <w:sz w:val="24"/>
          <w:szCs w:val="24"/>
        </w:rPr>
        <w:t xml:space="preserve">приема-передачи Крана </w:t>
      </w:r>
      <w:r w:rsidRPr="00610ADB">
        <w:rPr>
          <w:rFonts w:ascii="Times New Roman" w:hAnsi="Times New Roman"/>
          <w:sz w:val="24"/>
          <w:szCs w:val="24"/>
        </w:rPr>
        <w:t xml:space="preserve">(Приложение № </w:t>
      </w:r>
      <w:r>
        <w:rPr>
          <w:rFonts w:ascii="Times New Roman" w:hAnsi="Times New Roman"/>
          <w:sz w:val="24"/>
          <w:szCs w:val="24"/>
        </w:rPr>
        <w:t>4</w:t>
      </w:r>
      <w:r w:rsidRPr="00610ADB">
        <w:rPr>
          <w:rFonts w:ascii="Times New Roman" w:hAnsi="Times New Roman"/>
          <w:sz w:val="24"/>
          <w:szCs w:val="24"/>
        </w:rPr>
        <w:t xml:space="preserve"> к Договору), подписанного Сторонами без замечаний;</w:t>
      </w:r>
    </w:p>
    <w:p w:rsidR="0077731B" w:rsidRDefault="0077731B" w:rsidP="00186608">
      <w:pPr>
        <w:spacing w:after="0" w:line="240" w:lineRule="auto"/>
        <w:ind w:firstLine="567"/>
        <w:jc w:val="both"/>
        <w:rPr>
          <w:rFonts w:ascii="Times New Roman" w:hAnsi="Times New Roman"/>
          <w:sz w:val="24"/>
          <w:szCs w:val="24"/>
        </w:rPr>
      </w:pPr>
      <w:r w:rsidRPr="00610ADB">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610ADB">
        <w:rPr>
          <w:rFonts w:ascii="Times New Roman" w:hAnsi="Times New Roman"/>
          <w:sz w:val="24"/>
          <w:szCs w:val="24"/>
        </w:rPr>
        <w:t>дств с р</w:t>
      </w:r>
      <w:proofErr w:type="gramEnd"/>
      <w:r w:rsidRPr="00610ADB">
        <w:rPr>
          <w:rFonts w:ascii="Times New Roman" w:hAnsi="Times New Roman"/>
          <w:sz w:val="24"/>
          <w:szCs w:val="24"/>
        </w:rPr>
        <w:t>асчетного счета Покупателя.</w:t>
      </w:r>
    </w:p>
    <w:p w:rsidR="0077731B" w:rsidRDefault="0077731B" w:rsidP="00186608">
      <w:pPr>
        <w:spacing w:after="0" w:line="240" w:lineRule="auto"/>
        <w:ind w:firstLine="567"/>
        <w:jc w:val="both"/>
        <w:rPr>
          <w:rFonts w:ascii="Times New Roman" w:hAnsi="Times New Roman"/>
          <w:sz w:val="24"/>
          <w:szCs w:val="24"/>
        </w:rPr>
      </w:pPr>
      <w:r>
        <w:rPr>
          <w:rFonts w:ascii="Times New Roman" w:hAnsi="Times New Roman"/>
          <w:sz w:val="24"/>
          <w:szCs w:val="24"/>
        </w:rPr>
        <w:t>4.3. Все платежи по Договору производятся в рублях по установленному и опубликованному на официальном сайте ЦБ РФ курсу Евро на день оплаты.</w:t>
      </w:r>
    </w:p>
    <w:p w:rsidR="0077731B" w:rsidRDefault="0077731B" w:rsidP="005260D9">
      <w:pPr>
        <w:pStyle w:val="1"/>
        <w:shd w:val="clear" w:color="auto" w:fill="auto"/>
        <w:tabs>
          <w:tab w:val="left" w:pos="1080"/>
          <w:tab w:val="left" w:pos="4792"/>
        </w:tabs>
        <w:spacing w:before="0" w:after="0" w:line="278" w:lineRule="exact"/>
        <w:ind w:right="60" w:firstLine="0"/>
      </w:pPr>
      <w:r>
        <w:rPr>
          <w:sz w:val="24"/>
          <w:szCs w:val="24"/>
        </w:rPr>
        <w:t xml:space="preserve">          4.4. В случае изменения расчетного счета Поставщик обязан в пятидневный срок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77731B" w:rsidRDefault="0077731B" w:rsidP="001866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610ADB">
        <w:rPr>
          <w:rFonts w:ascii="Times New Roman" w:hAnsi="Times New Roman"/>
          <w:sz w:val="24"/>
          <w:szCs w:val="24"/>
        </w:rPr>
        <w:t>4.</w:t>
      </w:r>
      <w:r>
        <w:rPr>
          <w:rFonts w:ascii="Times New Roman" w:hAnsi="Times New Roman"/>
          <w:sz w:val="24"/>
          <w:szCs w:val="24"/>
        </w:rPr>
        <w:t>5</w:t>
      </w:r>
      <w:r w:rsidRPr="00610ADB">
        <w:rPr>
          <w:rFonts w:ascii="Times New Roman" w:hAnsi="Times New Roman"/>
          <w:sz w:val="24"/>
          <w:szCs w:val="24"/>
        </w:rPr>
        <w:t>. Положения статьи 317.1 ГК РФ к отношениям сторон не применяются.</w:t>
      </w:r>
    </w:p>
    <w:p w:rsidR="0077731B" w:rsidRPr="00594A05" w:rsidRDefault="0077731B" w:rsidP="00186608">
      <w:pPr>
        <w:spacing w:after="0" w:line="240" w:lineRule="auto"/>
        <w:ind w:firstLine="567"/>
        <w:jc w:val="both"/>
        <w:rPr>
          <w:rFonts w:ascii="Times New Roman" w:hAnsi="Times New Roman"/>
          <w:sz w:val="24"/>
          <w:szCs w:val="24"/>
        </w:rPr>
      </w:pPr>
    </w:p>
    <w:p w:rsidR="0077731B" w:rsidRPr="00594A05" w:rsidRDefault="0077731B" w:rsidP="00186608">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  Упаковка</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5.1. </w:t>
      </w:r>
      <w:r>
        <w:rPr>
          <w:rFonts w:ascii="Times New Roman" w:hAnsi="Times New Roman"/>
          <w:sz w:val="24"/>
          <w:szCs w:val="24"/>
        </w:rPr>
        <w:t>Кран</w:t>
      </w:r>
      <w:r w:rsidRPr="00610ADB">
        <w:rPr>
          <w:rFonts w:ascii="Times New Roman" w:hAnsi="Times New Roman"/>
          <w:sz w:val="24"/>
          <w:szCs w:val="24"/>
        </w:rPr>
        <w:t xml:space="preserve"> долж</w:t>
      </w:r>
      <w:r>
        <w:rPr>
          <w:rFonts w:ascii="Times New Roman" w:hAnsi="Times New Roman"/>
          <w:sz w:val="24"/>
          <w:szCs w:val="24"/>
        </w:rPr>
        <w:t>ен</w:t>
      </w:r>
      <w:r w:rsidRPr="00610ADB">
        <w:rPr>
          <w:rFonts w:ascii="Times New Roman" w:hAnsi="Times New Roman"/>
          <w:sz w:val="24"/>
          <w:szCs w:val="24"/>
        </w:rPr>
        <w:t xml:space="preserve"> отгружаться в упаковке, соответствующей характеру и условиям перевозки автотранспортом.</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5.2. Упаковка и консервация должны обеспечить невредимость и сохранность </w:t>
      </w:r>
      <w:r>
        <w:rPr>
          <w:rFonts w:ascii="Times New Roman" w:hAnsi="Times New Roman"/>
          <w:sz w:val="24"/>
          <w:szCs w:val="24"/>
        </w:rPr>
        <w:t>Крана</w:t>
      </w:r>
      <w:r w:rsidRPr="00610ADB">
        <w:rPr>
          <w:rFonts w:ascii="Times New Roman" w:hAnsi="Times New Roman"/>
          <w:sz w:val="24"/>
          <w:szCs w:val="24"/>
        </w:rPr>
        <w:t xml:space="preserve"> при транспортировке автомобильным транспортом и проведении погрузочно-разгрузочных работ.</w:t>
      </w:r>
    </w:p>
    <w:p w:rsidR="0077731B" w:rsidRDefault="0077731B" w:rsidP="003F48B5">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5.3. Тара и упаковка являются невозвратными и входят в стоимость </w:t>
      </w:r>
      <w:r>
        <w:rPr>
          <w:rFonts w:ascii="Times New Roman" w:hAnsi="Times New Roman"/>
          <w:sz w:val="24"/>
          <w:szCs w:val="24"/>
        </w:rPr>
        <w:t>Крана</w:t>
      </w:r>
      <w:r w:rsidRPr="00610ADB">
        <w:rPr>
          <w:rFonts w:ascii="Times New Roman" w:hAnsi="Times New Roman"/>
          <w:sz w:val="24"/>
          <w:szCs w:val="24"/>
        </w:rPr>
        <w:t xml:space="preserve">. </w:t>
      </w:r>
      <w:r>
        <w:rPr>
          <w:rFonts w:ascii="Times New Roman" w:hAnsi="Times New Roman"/>
          <w:sz w:val="24"/>
          <w:szCs w:val="24"/>
        </w:rPr>
        <w:t>Кран</w:t>
      </w:r>
      <w:r w:rsidRPr="00610ADB">
        <w:rPr>
          <w:rFonts w:ascii="Times New Roman" w:hAnsi="Times New Roman"/>
          <w:sz w:val="24"/>
          <w:szCs w:val="24"/>
        </w:rPr>
        <w:t xml:space="preserve"> долж</w:t>
      </w:r>
      <w:r>
        <w:rPr>
          <w:rFonts w:ascii="Times New Roman" w:hAnsi="Times New Roman"/>
          <w:sz w:val="24"/>
          <w:szCs w:val="24"/>
        </w:rPr>
        <w:t>е</w:t>
      </w:r>
      <w:r w:rsidRPr="00610ADB">
        <w:rPr>
          <w:rFonts w:ascii="Times New Roman" w:hAnsi="Times New Roman"/>
          <w:sz w:val="24"/>
          <w:szCs w:val="24"/>
        </w:rPr>
        <w:t xml:space="preserve">н быть в новой упаковке завода-изготовителя. Перед отгрузкой </w:t>
      </w:r>
      <w:r>
        <w:rPr>
          <w:rFonts w:ascii="Times New Roman" w:hAnsi="Times New Roman"/>
          <w:sz w:val="24"/>
          <w:szCs w:val="24"/>
        </w:rPr>
        <w:t>Кран</w:t>
      </w:r>
      <w:r w:rsidRPr="00610ADB">
        <w:rPr>
          <w:rFonts w:ascii="Times New Roman" w:hAnsi="Times New Roman"/>
          <w:sz w:val="24"/>
          <w:szCs w:val="24"/>
        </w:rPr>
        <w:t xml:space="preserve"> в местах, где это необходимо, долж</w:t>
      </w:r>
      <w:r>
        <w:rPr>
          <w:rFonts w:ascii="Times New Roman" w:hAnsi="Times New Roman"/>
          <w:sz w:val="24"/>
          <w:szCs w:val="24"/>
        </w:rPr>
        <w:t>е</w:t>
      </w:r>
      <w:r w:rsidRPr="00610ADB">
        <w:rPr>
          <w:rFonts w:ascii="Times New Roman" w:hAnsi="Times New Roman"/>
          <w:sz w:val="24"/>
          <w:szCs w:val="24"/>
        </w:rPr>
        <w:t>н</w:t>
      </w:r>
      <w:r>
        <w:rPr>
          <w:rFonts w:ascii="Times New Roman" w:hAnsi="Times New Roman"/>
          <w:sz w:val="24"/>
          <w:szCs w:val="24"/>
        </w:rPr>
        <w:t xml:space="preserve"> быть подвергнут</w:t>
      </w:r>
      <w:r w:rsidRPr="00610ADB">
        <w:rPr>
          <w:rFonts w:ascii="Times New Roman" w:hAnsi="Times New Roman"/>
          <w:sz w:val="24"/>
          <w:szCs w:val="24"/>
        </w:rPr>
        <w:t xml:space="preserve"> соответствующей консервации, обеспечивающей предохранение его от порчи во время транспортировки и хранения.</w:t>
      </w:r>
    </w:p>
    <w:p w:rsidR="0077731B" w:rsidRPr="00610ADB" w:rsidRDefault="0077731B" w:rsidP="003F48B5">
      <w:pPr>
        <w:spacing w:after="0" w:line="240" w:lineRule="auto"/>
        <w:ind w:firstLine="567"/>
        <w:jc w:val="both"/>
        <w:rPr>
          <w:rFonts w:ascii="Times New Roman" w:hAnsi="Times New Roman"/>
          <w:sz w:val="24"/>
          <w:szCs w:val="24"/>
        </w:rPr>
      </w:pPr>
      <w:r w:rsidRPr="00610ADB">
        <w:rPr>
          <w:rFonts w:ascii="Times New Roman" w:hAnsi="Times New Roman"/>
          <w:sz w:val="24"/>
          <w:szCs w:val="24"/>
        </w:rPr>
        <w:t>5.4. Продавец обязан составить упаковочный лист, в котором указывается тип (мо</w:t>
      </w:r>
      <w:r>
        <w:rPr>
          <w:rFonts w:ascii="Times New Roman" w:hAnsi="Times New Roman"/>
          <w:sz w:val="24"/>
          <w:szCs w:val="24"/>
        </w:rPr>
        <w:t>дель) Крана, вес брутто и нетто.</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w:t>
      </w:r>
      <w:r>
        <w:rPr>
          <w:rFonts w:ascii="Times New Roman" w:hAnsi="Times New Roman"/>
          <w:sz w:val="24"/>
          <w:szCs w:val="24"/>
        </w:rPr>
        <w:t>5</w:t>
      </w:r>
      <w:r w:rsidRPr="00610ADB">
        <w:rPr>
          <w:rFonts w:ascii="Times New Roman" w:hAnsi="Times New Roman"/>
          <w:sz w:val="24"/>
          <w:szCs w:val="24"/>
        </w:rPr>
        <w:t xml:space="preserve">. Продавец несет ответственность перед Покупателем за любого рода порчу, повреждение, коррозию или поломку </w:t>
      </w:r>
      <w:r>
        <w:rPr>
          <w:rFonts w:ascii="Times New Roman" w:hAnsi="Times New Roman"/>
          <w:sz w:val="24"/>
          <w:szCs w:val="24"/>
        </w:rPr>
        <w:t>Крана</w:t>
      </w:r>
      <w:r w:rsidRPr="00610ADB">
        <w:rPr>
          <w:rFonts w:ascii="Times New Roman" w:hAnsi="Times New Roman"/>
          <w:sz w:val="24"/>
          <w:szCs w:val="24"/>
        </w:rPr>
        <w:t xml:space="preserve"> вследствие некачественной упаковки или консервации.</w:t>
      </w:r>
    </w:p>
    <w:p w:rsidR="0077731B" w:rsidRPr="00594A05"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5.</w:t>
      </w:r>
      <w:r>
        <w:rPr>
          <w:rFonts w:ascii="Times New Roman" w:hAnsi="Times New Roman"/>
          <w:sz w:val="24"/>
          <w:szCs w:val="24"/>
        </w:rPr>
        <w:t>6</w:t>
      </w:r>
      <w:r w:rsidRPr="00610ADB">
        <w:rPr>
          <w:rFonts w:ascii="Times New Roman" w:hAnsi="Times New Roman"/>
          <w:sz w:val="24"/>
          <w:szCs w:val="24"/>
        </w:rPr>
        <w:t xml:space="preserve">.  Продавец несет ответственность  за целостность упаковки </w:t>
      </w:r>
      <w:r>
        <w:rPr>
          <w:rFonts w:ascii="Times New Roman" w:hAnsi="Times New Roman"/>
          <w:sz w:val="24"/>
          <w:szCs w:val="24"/>
        </w:rPr>
        <w:t>Крана</w:t>
      </w:r>
      <w:r w:rsidRPr="00610ADB">
        <w:rPr>
          <w:rFonts w:ascii="Times New Roman" w:hAnsi="Times New Roman"/>
          <w:sz w:val="24"/>
          <w:szCs w:val="24"/>
        </w:rPr>
        <w:t xml:space="preserve"> при поставке его в адрес Покупателя согласно п. 1.2 Договора. </w:t>
      </w: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both"/>
        <w:rPr>
          <w:rFonts w:ascii="Times New Roman" w:hAnsi="Times New Roman"/>
          <w:sz w:val="24"/>
          <w:szCs w:val="24"/>
        </w:rPr>
      </w:pPr>
    </w:p>
    <w:p w:rsidR="0077731B" w:rsidRPr="00EA2382" w:rsidRDefault="0077731B" w:rsidP="00EA2382">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 Маркировка для перевозки</w:t>
      </w:r>
      <w:r>
        <w:rPr>
          <w:rFonts w:ascii="Times New Roman" w:hAnsi="Times New Roman"/>
          <w:b/>
          <w:sz w:val="24"/>
          <w:szCs w:val="24"/>
        </w:rPr>
        <w:t xml:space="preserve">                                                                                               </w:t>
      </w:r>
      <w:r>
        <w:rPr>
          <w:rFonts w:ascii="Times New Roman" w:hAnsi="Times New Roman"/>
          <w:sz w:val="24"/>
          <w:szCs w:val="24"/>
        </w:rPr>
        <w:t xml:space="preserve">6.1. </w:t>
      </w:r>
      <w:r w:rsidRPr="00610ADB">
        <w:rPr>
          <w:rFonts w:ascii="Times New Roman" w:hAnsi="Times New Roman"/>
          <w:sz w:val="24"/>
          <w:szCs w:val="24"/>
        </w:rPr>
        <w:t>Продавец обязан маркировать на упаковке устойчивой краской вес брутто, вес нетто, габаритные размеры, центр тяжести. При необходимости, до</w:t>
      </w:r>
      <w:r>
        <w:rPr>
          <w:rFonts w:ascii="Times New Roman" w:hAnsi="Times New Roman"/>
          <w:sz w:val="24"/>
          <w:szCs w:val="24"/>
        </w:rPr>
        <w:t xml:space="preserve">полнительно маркировать упаковку  </w:t>
      </w:r>
    </w:p>
    <w:p w:rsidR="0077731B" w:rsidRPr="00EA2382" w:rsidRDefault="0077731B" w:rsidP="00833DF6">
      <w:pPr>
        <w:spacing w:after="0" w:line="240" w:lineRule="auto"/>
        <w:rPr>
          <w:rFonts w:ascii="Times New Roman" w:hAnsi="Times New Roman"/>
          <w:b/>
          <w:sz w:val="24"/>
          <w:szCs w:val="24"/>
        </w:rPr>
      </w:pPr>
      <w:r w:rsidRPr="00610ADB">
        <w:rPr>
          <w:rFonts w:ascii="Times New Roman" w:hAnsi="Times New Roman"/>
          <w:sz w:val="24"/>
          <w:szCs w:val="24"/>
        </w:rPr>
        <w:t>предупреждающими надписями и символами в соответствии с особыми требованиями.</w:t>
      </w:r>
    </w:p>
    <w:p w:rsidR="0077731B" w:rsidRDefault="0077731B" w:rsidP="00EA2382">
      <w:pPr>
        <w:spacing w:after="0" w:line="240" w:lineRule="auto"/>
        <w:jc w:val="both"/>
        <w:rPr>
          <w:rFonts w:ascii="Times New Roman" w:hAnsi="Times New Roman"/>
          <w:sz w:val="24"/>
          <w:szCs w:val="24"/>
        </w:rPr>
      </w:pPr>
    </w:p>
    <w:p w:rsidR="0077731B" w:rsidRDefault="0077731B" w:rsidP="00EA2382">
      <w:pPr>
        <w:spacing w:after="0" w:line="240" w:lineRule="auto"/>
        <w:jc w:val="both"/>
        <w:rPr>
          <w:rFonts w:ascii="Times New Roman" w:hAnsi="Times New Roman"/>
          <w:sz w:val="24"/>
          <w:szCs w:val="24"/>
        </w:rPr>
      </w:pPr>
    </w:p>
    <w:p w:rsidR="0077731B" w:rsidRDefault="0077731B" w:rsidP="00EA2382">
      <w:pPr>
        <w:spacing w:after="0" w:line="240" w:lineRule="auto"/>
        <w:jc w:val="both"/>
        <w:rPr>
          <w:rFonts w:ascii="Times New Roman" w:hAnsi="Times New Roman"/>
          <w:sz w:val="24"/>
          <w:szCs w:val="24"/>
        </w:rPr>
      </w:pPr>
    </w:p>
    <w:p w:rsidR="0077731B" w:rsidRDefault="0077731B" w:rsidP="00EA2382">
      <w:pPr>
        <w:spacing w:after="0" w:line="240" w:lineRule="auto"/>
        <w:jc w:val="both"/>
        <w:rPr>
          <w:rFonts w:ascii="Times New Roman" w:hAnsi="Times New Roman"/>
          <w:sz w:val="24"/>
          <w:szCs w:val="24"/>
        </w:rPr>
      </w:pPr>
    </w:p>
    <w:p w:rsidR="0077731B" w:rsidRDefault="0077731B" w:rsidP="00EA2382">
      <w:pPr>
        <w:spacing w:after="0" w:line="240" w:lineRule="auto"/>
        <w:jc w:val="both"/>
        <w:rPr>
          <w:rFonts w:ascii="Times New Roman" w:hAnsi="Times New Roman"/>
          <w:sz w:val="24"/>
          <w:szCs w:val="24"/>
        </w:rPr>
      </w:pPr>
    </w:p>
    <w:p w:rsidR="0077731B" w:rsidRPr="00594A05" w:rsidRDefault="0077731B" w:rsidP="00EA2382">
      <w:pPr>
        <w:spacing w:after="0" w:line="240" w:lineRule="auto"/>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 Отгрузочные извещения</w:t>
      </w:r>
    </w:p>
    <w:p w:rsidR="0077731B" w:rsidRPr="00610ADB" w:rsidRDefault="0077731B"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rPr>
        <w:t xml:space="preserve">7.1. </w:t>
      </w:r>
      <w:proofErr w:type="spellStart"/>
      <w:r w:rsidRPr="00610ADB">
        <w:rPr>
          <w:rFonts w:ascii="Times New Roman" w:hAnsi="Times New Roman"/>
          <w:sz w:val="24"/>
          <w:szCs w:val="24"/>
          <w:lang w:val="de-DE" w:eastAsia="de-DE"/>
        </w:rPr>
        <w:t>Продавец</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направляет</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Покупателю</w:t>
      </w:r>
      <w:proofErr w:type="spellEnd"/>
      <w:r w:rsidRPr="00610ADB">
        <w:rPr>
          <w:rFonts w:ascii="Times New Roman" w:hAnsi="Times New Roman"/>
          <w:sz w:val="24"/>
          <w:szCs w:val="24"/>
          <w:lang w:val="de-DE" w:eastAsia="de-DE"/>
        </w:rPr>
        <w:t xml:space="preserve"> </w:t>
      </w:r>
      <w:r w:rsidRPr="00610ADB">
        <w:rPr>
          <w:rFonts w:ascii="Times New Roman" w:hAnsi="Times New Roman"/>
          <w:sz w:val="24"/>
          <w:szCs w:val="24"/>
          <w:lang w:eastAsia="de-DE"/>
        </w:rPr>
        <w:t xml:space="preserve">в письменном виде извещение (уведомление): </w:t>
      </w:r>
    </w:p>
    <w:p w:rsidR="0077731B" w:rsidRPr="00610ADB" w:rsidRDefault="0077731B" w:rsidP="00016783">
      <w:pPr>
        <w:spacing w:after="0" w:line="240" w:lineRule="auto"/>
        <w:ind w:firstLine="567"/>
        <w:jc w:val="both"/>
        <w:rPr>
          <w:rFonts w:ascii="Times New Roman" w:hAnsi="Times New Roman"/>
          <w:sz w:val="24"/>
          <w:szCs w:val="24"/>
          <w:lang w:eastAsia="de-DE"/>
        </w:rPr>
      </w:pPr>
      <w:r w:rsidRPr="00610ADB">
        <w:rPr>
          <w:rFonts w:ascii="Times New Roman" w:hAnsi="Times New Roman"/>
          <w:sz w:val="24"/>
          <w:szCs w:val="24"/>
          <w:lang w:eastAsia="de-DE"/>
        </w:rPr>
        <w:t xml:space="preserve">7.1.1. </w:t>
      </w:r>
      <w:r>
        <w:rPr>
          <w:rFonts w:ascii="Times New Roman" w:hAnsi="Times New Roman"/>
          <w:sz w:val="24"/>
          <w:szCs w:val="24"/>
          <w:lang w:eastAsia="de-DE"/>
        </w:rPr>
        <w:t>Н</w:t>
      </w:r>
      <w:r w:rsidRPr="00610ADB">
        <w:rPr>
          <w:rFonts w:ascii="Times New Roman" w:hAnsi="Times New Roman"/>
          <w:sz w:val="24"/>
          <w:szCs w:val="24"/>
          <w:lang w:val="de-DE" w:eastAsia="de-DE"/>
        </w:rPr>
        <w:t xml:space="preserve">е </w:t>
      </w:r>
      <w:proofErr w:type="spellStart"/>
      <w:r w:rsidRPr="00610ADB">
        <w:rPr>
          <w:rFonts w:ascii="Times New Roman" w:hAnsi="Times New Roman"/>
          <w:sz w:val="24"/>
          <w:szCs w:val="24"/>
          <w:lang w:val="de-DE" w:eastAsia="de-DE"/>
        </w:rPr>
        <w:t>позднее</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чем</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за</w:t>
      </w:r>
      <w:proofErr w:type="spellEnd"/>
      <w:r w:rsidRPr="00610ADB">
        <w:rPr>
          <w:rFonts w:ascii="Times New Roman" w:hAnsi="Times New Roman"/>
          <w:sz w:val="24"/>
          <w:szCs w:val="24"/>
          <w:lang w:val="de-DE" w:eastAsia="de-DE"/>
        </w:rPr>
        <w:t xml:space="preserve"> </w:t>
      </w:r>
      <w:r>
        <w:rPr>
          <w:rFonts w:ascii="Times New Roman" w:hAnsi="Times New Roman"/>
          <w:sz w:val="24"/>
          <w:szCs w:val="24"/>
          <w:lang w:eastAsia="de-DE"/>
        </w:rPr>
        <w:t>2</w:t>
      </w:r>
      <w:r w:rsidRPr="00610ADB">
        <w:rPr>
          <w:rFonts w:ascii="Times New Roman" w:hAnsi="Times New Roman"/>
          <w:sz w:val="24"/>
          <w:szCs w:val="24"/>
          <w:lang w:val="de-DE" w:eastAsia="de-DE"/>
        </w:rPr>
        <w:t xml:space="preserve"> (</w:t>
      </w:r>
      <w:r>
        <w:rPr>
          <w:rFonts w:ascii="Times New Roman" w:hAnsi="Times New Roman"/>
          <w:sz w:val="24"/>
          <w:szCs w:val="24"/>
          <w:lang w:eastAsia="de-DE"/>
        </w:rPr>
        <w:t>два</w:t>
      </w:r>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рабочих</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дн</w:t>
      </w:r>
      <w:proofErr w:type="spellEnd"/>
      <w:r>
        <w:rPr>
          <w:rFonts w:ascii="Times New Roman" w:hAnsi="Times New Roman"/>
          <w:sz w:val="24"/>
          <w:szCs w:val="24"/>
          <w:lang w:eastAsia="de-DE"/>
        </w:rPr>
        <w:t>я</w:t>
      </w:r>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до</w:t>
      </w:r>
      <w:proofErr w:type="spellEnd"/>
      <w:r w:rsidRPr="00610ADB">
        <w:rPr>
          <w:rFonts w:ascii="Times New Roman" w:hAnsi="Times New Roman"/>
          <w:sz w:val="24"/>
          <w:szCs w:val="24"/>
          <w:lang w:val="de-DE" w:eastAsia="de-DE"/>
        </w:rPr>
        <w:t xml:space="preserve"> </w:t>
      </w:r>
      <w:proofErr w:type="spellStart"/>
      <w:r w:rsidRPr="00610ADB">
        <w:rPr>
          <w:rFonts w:ascii="Times New Roman" w:hAnsi="Times New Roman"/>
          <w:sz w:val="24"/>
          <w:szCs w:val="24"/>
          <w:lang w:val="de-DE" w:eastAsia="de-DE"/>
        </w:rPr>
        <w:t>отгрузки</w:t>
      </w:r>
      <w:proofErr w:type="spellEnd"/>
      <w:r w:rsidRPr="00610ADB">
        <w:rPr>
          <w:rFonts w:ascii="Times New Roman" w:hAnsi="Times New Roman"/>
          <w:sz w:val="24"/>
          <w:szCs w:val="24"/>
          <w:lang w:eastAsia="de-DE"/>
        </w:rPr>
        <w:t xml:space="preserve"> - </w:t>
      </w:r>
      <w:r w:rsidRPr="00610ADB">
        <w:rPr>
          <w:rFonts w:ascii="Times New Roman" w:hAnsi="Times New Roman"/>
          <w:sz w:val="24"/>
          <w:szCs w:val="24"/>
          <w:lang w:val="de-DE" w:eastAsia="de-DE"/>
        </w:rPr>
        <w:t xml:space="preserve">о </w:t>
      </w:r>
      <w:proofErr w:type="spellStart"/>
      <w:r w:rsidRPr="00610ADB">
        <w:rPr>
          <w:rFonts w:ascii="Times New Roman" w:hAnsi="Times New Roman"/>
          <w:sz w:val="24"/>
          <w:szCs w:val="24"/>
          <w:lang w:val="de-DE" w:eastAsia="de-DE"/>
        </w:rPr>
        <w:t>готовности</w:t>
      </w:r>
      <w:proofErr w:type="spellEnd"/>
      <w:r w:rsidRPr="00610ADB">
        <w:rPr>
          <w:rFonts w:ascii="Times New Roman" w:hAnsi="Times New Roman"/>
          <w:sz w:val="24"/>
          <w:szCs w:val="24"/>
          <w:lang w:val="de-DE" w:eastAsia="de-DE"/>
        </w:rPr>
        <w:t xml:space="preserve"> </w:t>
      </w:r>
      <w:proofErr w:type="spellStart"/>
      <w:r>
        <w:rPr>
          <w:rFonts w:ascii="Times New Roman" w:hAnsi="Times New Roman"/>
          <w:sz w:val="24"/>
          <w:szCs w:val="24"/>
          <w:lang w:val="de-DE" w:eastAsia="de-DE"/>
        </w:rPr>
        <w:t>Крана</w:t>
      </w:r>
      <w:proofErr w:type="spellEnd"/>
      <w:r w:rsidRPr="00610ADB">
        <w:rPr>
          <w:rFonts w:ascii="Times New Roman" w:hAnsi="Times New Roman"/>
          <w:sz w:val="24"/>
          <w:szCs w:val="24"/>
          <w:lang w:val="de-DE" w:eastAsia="de-DE"/>
        </w:rPr>
        <w:t xml:space="preserve"> к </w:t>
      </w:r>
      <w:proofErr w:type="spellStart"/>
      <w:r w:rsidRPr="00610ADB">
        <w:rPr>
          <w:rFonts w:ascii="Times New Roman" w:hAnsi="Times New Roman"/>
          <w:sz w:val="24"/>
          <w:szCs w:val="24"/>
          <w:lang w:val="de-DE" w:eastAsia="de-DE"/>
        </w:rPr>
        <w:t>отгрузке</w:t>
      </w:r>
      <w:proofErr w:type="spellEnd"/>
      <w:r>
        <w:rPr>
          <w:rFonts w:ascii="Times New Roman" w:hAnsi="Times New Roman"/>
          <w:sz w:val="24"/>
          <w:szCs w:val="24"/>
          <w:lang w:eastAsia="de-DE"/>
        </w:rPr>
        <w:t>.</w:t>
      </w:r>
      <w:r w:rsidRPr="00610ADB">
        <w:rPr>
          <w:rFonts w:ascii="Times New Roman" w:hAnsi="Times New Roman"/>
          <w:sz w:val="24"/>
          <w:szCs w:val="24"/>
          <w:lang w:eastAsia="de-DE"/>
        </w:rPr>
        <w:t xml:space="preserve"> </w:t>
      </w:r>
    </w:p>
    <w:p w:rsidR="0077731B" w:rsidRPr="00610ADB" w:rsidRDefault="0077731B"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lang w:eastAsia="de-DE"/>
        </w:rPr>
        <w:t xml:space="preserve">7.1.2. </w:t>
      </w:r>
      <w:r>
        <w:rPr>
          <w:rFonts w:ascii="Times New Roman" w:hAnsi="Times New Roman"/>
          <w:sz w:val="24"/>
          <w:szCs w:val="24"/>
          <w:lang w:eastAsia="de-DE"/>
        </w:rPr>
        <w:t>Н</w:t>
      </w:r>
      <w:r w:rsidRPr="00610ADB">
        <w:rPr>
          <w:rFonts w:ascii="Times New Roman" w:hAnsi="Times New Roman"/>
          <w:sz w:val="24"/>
          <w:szCs w:val="24"/>
        </w:rPr>
        <w:t>е позднее</w:t>
      </w:r>
      <w:r>
        <w:rPr>
          <w:rFonts w:ascii="Times New Roman" w:hAnsi="Times New Roman"/>
          <w:sz w:val="24"/>
          <w:szCs w:val="24"/>
        </w:rPr>
        <w:t>,</w:t>
      </w:r>
      <w:r w:rsidRPr="00610ADB">
        <w:rPr>
          <w:rFonts w:ascii="Times New Roman" w:hAnsi="Times New Roman"/>
          <w:sz w:val="24"/>
          <w:szCs w:val="24"/>
        </w:rPr>
        <w:t xml:space="preserve"> чем за 2 (Два) рабочих дня до даты доставки </w:t>
      </w:r>
      <w:r>
        <w:rPr>
          <w:rFonts w:ascii="Times New Roman" w:hAnsi="Times New Roman"/>
          <w:sz w:val="24"/>
          <w:szCs w:val="24"/>
        </w:rPr>
        <w:t>Крана</w:t>
      </w:r>
      <w:r w:rsidRPr="00610ADB">
        <w:rPr>
          <w:rFonts w:ascii="Times New Roman" w:hAnsi="Times New Roman"/>
          <w:sz w:val="24"/>
          <w:szCs w:val="24"/>
        </w:rPr>
        <w:t xml:space="preserve">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должны являться гражданами РФ. </w:t>
      </w:r>
    </w:p>
    <w:p w:rsidR="0077731B" w:rsidRDefault="0077731B" w:rsidP="00B97497">
      <w:pPr>
        <w:spacing w:after="0" w:line="240" w:lineRule="auto"/>
        <w:ind w:firstLine="567"/>
        <w:jc w:val="both"/>
        <w:rPr>
          <w:rFonts w:ascii="Times New Roman" w:hAnsi="Times New Roman"/>
          <w:sz w:val="24"/>
          <w:szCs w:val="24"/>
        </w:rPr>
      </w:pPr>
      <w:r w:rsidRPr="00610ADB">
        <w:rPr>
          <w:rFonts w:ascii="Times New Roman" w:hAnsi="Times New Roman"/>
          <w:sz w:val="24"/>
          <w:szCs w:val="24"/>
        </w:rPr>
        <w:t>7.2. Продавец несет полную ответственность перед Покупателем за несвоевременное или неполное извещение об отгрузке, за неправильное оформление</w:t>
      </w:r>
      <w:r>
        <w:rPr>
          <w:rFonts w:ascii="Times New Roman" w:hAnsi="Times New Roman"/>
          <w:sz w:val="24"/>
          <w:szCs w:val="24"/>
        </w:rPr>
        <w:t xml:space="preserve"> документов и неточные данные о Кране</w:t>
      </w:r>
      <w:r w:rsidRPr="00610ADB">
        <w:rPr>
          <w:rFonts w:ascii="Times New Roman" w:hAnsi="Times New Roman"/>
          <w:sz w:val="24"/>
          <w:szCs w:val="24"/>
        </w:rPr>
        <w:t xml:space="preserve">.  В случае несвоевременного направления информации, указанной в п. 7.1.2. настоящего Договора, Покупатель не несёт ответственности за простой транспортного средства Продавца. </w:t>
      </w:r>
    </w:p>
    <w:p w:rsidR="0077731B" w:rsidRDefault="0077731B" w:rsidP="00B97497">
      <w:pPr>
        <w:spacing w:after="0" w:line="240" w:lineRule="auto"/>
        <w:ind w:firstLine="567"/>
        <w:jc w:val="both"/>
        <w:rPr>
          <w:rFonts w:ascii="Times New Roman" w:hAnsi="Times New Roman"/>
          <w:sz w:val="24"/>
          <w:szCs w:val="24"/>
        </w:rPr>
      </w:pPr>
    </w:p>
    <w:p w:rsidR="0077731B" w:rsidRPr="00610ADB" w:rsidRDefault="0077731B" w:rsidP="00B97497">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VIII. Документация</w:t>
      </w:r>
    </w:p>
    <w:p w:rsidR="0077731B" w:rsidRPr="00610ADB" w:rsidRDefault="0077731B" w:rsidP="00A561C7">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8.1. Продавец направляет </w:t>
      </w:r>
      <w:r w:rsidRPr="00610ADB">
        <w:rPr>
          <w:rFonts w:ascii="Times New Roman" w:hAnsi="Times New Roman"/>
          <w:b/>
          <w:sz w:val="24"/>
          <w:szCs w:val="24"/>
          <w:u w:val="single"/>
        </w:rPr>
        <w:t>до</w:t>
      </w:r>
      <w:r w:rsidRPr="00610ADB">
        <w:rPr>
          <w:rFonts w:ascii="Times New Roman" w:hAnsi="Times New Roman"/>
          <w:sz w:val="24"/>
          <w:szCs w:val="24"/>
        </w:rPr>
        <w:t xml:space="preserve"> отгрузки поставляемого </w:t>
      </w:r>
      <w:r>
        <w:rPr>
          <w:rFonts w:ascii="Times New Roman" w:hAnsi="Times New Roman"/>
          <w:sz w:val="24"/>
          <w:szCs w:val="24"/>
        </w:rPr>
        <w:t>Крана</w:t>
      </w:r>
      <w:r w:rsidRPr="00610ADB">
        <w:rPr>
          <w:rFonts w:ascii="Times New Roman" w:hAnsi="Times New Roman"/>
          <w:sz w:val="24"/>
          <w:szCs w:val="24"/>
        </w:rPr>
        <w:t xml:space="preserve"> </w:t>
      </w:r>
      <w:r>
        <w:rPr>
          <w:rFonts w:ascii="Times New Roman" w:hAnsi="Times New Roman"/>
          <w:sz w:val="24"/>
          <w:szCs w:val="24"/>
        </w:rPr>
        <w:t>д</w:t>
      </w:r>
      <w:r w:rsidRPr="00610ADB">
        <w:rPr>
          <w:rFonts w:ascii="Times New Roman" w:hAnsi="Times New Roman"/>
          <w:sz w:val="24"/>
          <w:szCs w:val="24"/>
        </w:rPr>
        <w:t xml:space="preserve">окумент, содержащий необходимую информацию для приемки </w:t>
      </w:r>
      <w:r>
        <w:rPr>
          <w:rFonts w:ascii="Times New Roman" w:hAnsi="Times New Roman"/>
          <w:sz w:val="24"/>
          <w:szCs w:val="24"/>
        </w:rPr>
        <w:t>Крана</w:t>
      </w:r>
      <w:r w:rsidRPr="00610ADB">
        <w:rPr>
          <w:rFonts w:ascii="Times New Roman" w:hAnsi="Times New Roman"/>
          <w:sz w:val="24"/>
          <w:szCs w:val="24"/>
        </w:rPr>
        <w:t xml:space="preserve">: </w:t>
      </w:r>
      <w:r w:rsidRPr="00610ADB">
        <w:rPr>
          <w:rFonts w:ascii="Times New Roman" w:hAnsi="Times New Roman"/>
          <w:sz w:val="24"/>
          <w:szCs w:val="24"/>
          <w:lang w:eastAsia="de-DE"/>
        </w:rPr>
        <w:t xml:space="preserve">количество тарных мест, вес груза, </w:t>
      </w:r>
      <w:r w:rsidRPr="00610ADB">
        <w:rPr>
          <w:rFonts w:ascii="Times New Roman" w:hAnsi="Times New Roman"/>
          <w:sz w:val="24"/>
          <w:szCs w:val="24"/>
        </w:rPr>
        <w:t xml:space="preserve">размер груза (габариты упаковки), </w:t>
      </w:r>
      <w:r w:rsidRPr="00610ADB">
        <w:rPr>
          <w:rFonts w:ascii="Times New Roman" w:hAnsi="Times New Roman"/>
          <w:sz w:val="24"/>
          <w:szCs w:val="24"/>
          <w:lang w:eastAsia="de-DE"/>
        </w:rPr>
        <w:t>способ разгрузки.</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8.2. Продавец направляет следующие документы </w:t>
      </w:r>
      <w:r w:rsidRPr="00610ADB">
        <w:rPr>
          <w:rFonts w:ascii="Times New Roman" w:hAnsi="Times New Roman"/>
          <w:b/>
          <w:sz w:val="24"/>
          <w:szCs w:val="24"/>
          <w:u w:val="single"/>
        </w:rPr>
        <w:t>вместе</w:t>
      </w:r>
      <w:r w:rsidRPr="00610ADB">
        <w:rPr>
          <w:rFonts w:ascii="Times New Roman" w:hAnsi="Times New Roman"/>
          <w:b/>
          <w:sz w:val="24"/>
          <w:szCs w:val="24"/>
        </w:rPr>
        <w:t xml:space="preserve"> </w:t>
      </w:r>
      <w:r w:rsidRPr="00610ADB">
        <w:rPr>
          <w:rFonts w:ascii="Times New Roman" w:hAnsi="Times New Roman"/>
          <w:sz w:val="24"/>
          <w:szCs w:val="24"/>
        </w:rPr>
        <w:t xml:space="preserve">с поставляемым </w:t>
      </w:r>
      <w:r>
        <w:rPr>
          <w:rFonts w:ascii="Times New Roman" w:hAnsi="Times New Roman"/>
          <w:sz w:val="24"/>
          <w:szCs w:val="24"/>
        </w:rPr>
        <w:t>Крано</w:t>
      </w:r>
      <w:r w:rsidRPr="00610ADB">
        <w:rPr>
          <w:rFonts w:ascii="Times New Roman" w:hAnsi="Times New Roman"/>
          <w:sz w:val="24"/>
          <w:szCs w:val="24"/>
        </w:rPr>
        <w:t>м:</w:t>
      </w:r>
    </w:p>
    <w:p w:rsidR="0077731B" w:rsidRPr="00FB7E91" w:rsidRDefault="0077731B" w:rsidP="00FB7E91">
      <w:pPr>
        <w:pStyle w:val="1"/>
        <w:shd w:val="clear" w:color="auto" w:fill="auto"/>
        <w:tabs>
          <w:tab w:val="left" w:pos="900"/>
        </w:tabs>
        <w:spacing w:before="0" w:after="0" w:line="278" w:lineRule="exact"/>
        <w:ind w:right="60" w:firstLine="0"/>
        <w:rPr>
          <w:i/>
          <w:sz w:val="24"/>
          <w:szCs w:val="24"/>
        </w:rPr>
      </w:pPr>
      <w:r w:rsidRPr="00FB7E91">
        <w:rPr>
          <w:sz w:val="24"/>
          <w:szCs w:val="24"/>
        </w:rPr>
        <w:t xml:space="preserve">оригиналы счетов-фактур,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и в соответствии с требованиями технического регламента для машин и (или) </w:t>
      </w:r>
      <w:r>
        <w:rPr>
          <w:sz w:val="24"/>
          <w:szCs w:val="24"/>
        </w:rPr>
        <w:t>оборудования</w:t>
      </w:r>
      <w:r w:rsidRPr="00FB7E91">
        <w:rPr>
          <w:sz w:val="24"/>
          <w:szCs w:val="24"/>
        </w:rPr>
        <w:t xml:space="preserve">, выпускаемых в обращение на единой таможенной территории Таможенного союза; </w:t>
      </w:r>
    </w:p>
    <w:p w:rsidR="0077731B" w:rsidRDefault="0077731B" w:rsidP="00A856CC">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1</w:t>
      </w:r>
      <w:r w:rsidRPr="00610ADB">
        <w:rPr>
          <w:rFonts w:ascii="Times New Roman" w:hAnsi="Times New Roman"/>
          <w:sz w:val="24"/>
          <w:szCs w:val="24"/>
        </w:rPr>
        <w:t xml:space="preserve">. Техническая документация, необходимая для эксплуатации и ремонта поставляемого </w:t>
      </w:r>
      <w:r>
        <w:rPr>
          <w:rFonts w:ascii="Times New Roman" w:hAnsi="Times New Roman"/>
          <w:sz w:val="24"/>
          <w:szCs w:val="24"/>
        </w:rPr>
        <w:t>Крана</w:t>
      </w:r>
      <w:r w:rsidRPr="00610ADB">
        <w:rPr>
          <w:rFonts w:ascii="Times New Roman" w:hAnsi="Times New Roman"/>
          <w:sz w:val="24"/>
          <w:szCs w:val="24"/>
        </w:rPr>
        <w:t xml:space="preserve"> (паспорт, руководство по эксплуатации);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2</w:t>
      </w:r>
      <w:r w:rsidRPr="00610ADB">
        <w:rPr>
          <w:rFonts w:ascii="Times New Roman" w:hAnsi="Times New Roman"/>
          <w:sz w:val="24"/>
          <w:szCs w:val="24"/>
        </w:rPr>
        <w:t>. Товарная накладная унифицированной формы ТОРГ-12 - в 2-х (двух) экземплярах;</w:t>
      </w:r>
    </w:p>
    <w:p w:rsidR="0077731B" w:rsidRPr="00610ADB" w:rsidRDefault="0077731B" w:rsidP="00CF62CE">
      <w:pPr>
        <w:spacing w:after="0" w:line="240" w:lineRule="auto"/>
        <w:ind w:firstLine="567"/>
        <w:jc w:val="both"/>
        <w:rPr>
          <w:rFonts w:ascii="Times New Roman" w:hAnsi="Times New Roman"/>
          <w:sz w:val="24"/>
          <w:szCs w:val="24"/>
        </w:rPr>
      </w:pPr>
      <w:r w:rsidRPr="00610ADB">
        <w:rPr>
          <w:rFonts w:ascii="Times New Roman" w:hAnsi="Times New Roman"/>
          <w:sz w:val="24"/>
          <w:szCs w:val="24"/>
        </w:rPr>
        <w:t>8.2.</w:t>
      </w:r>
      <w:r>
        <w:rPr>
          <w:rFonts w:ascii="Times New Roman" w:hAnsi="Times New Roman"/>
          <w:sz w:val="24"/>
          <w:szCs w:val="24"/>
        </w:rPr>
        <w:t>3</w:t>
      </w:r>
      <w:r w:rsidRPr="00610ADB">
        <w:rPr>
          <w:rFonts w:ascii="Times New Roman" w:hAnsi="Times New Roman"/>
          <w:sz w:val="24"/>
          <w:szCs w:val="24"/>
        </w:rPr>
        <w:t xml:space="preserve">. Акт о  приёме-передаче  </w:t>
      </w:r>
      <w:r>
        <w:rPr>
          <w:rFonts w:ascii="Times New Roman" w:hAnsi="Times New Roman"/>
          <w:sz w:val="24"/>
          <w:szCs w:val="24"/>
        </w:rPr>
        <w:t>Крана</w:t>
      </w:r>
      <w:r w:rsidRPr="00610ADB">
        <w:rPr>
          <w:rFonts w:ascii="Times New Roman" w:hAnsi="Times New Roman"/>
          <w:sz w:val="24"/>
          <w:szCs w:val="24"/>
        </w:rPr>
        <w:t xml:space="preserve"> - в 2-х (двух) экземплярах (Приложение № </w:t>
      </w:r>
      <w:r>
        <w:rPr>
          <w:rFonts w:ascii="Times New Roman" w:hAnsi="Times New Roman"/>
          <w:sz w:val="24"/>
          <w:szCs w:val="24"/>
        </w:rPr>
        <w:t>4</w:t>
      </w:r>
      <w:r w:rsidRPr="00610ADB">
        <w:rPr>
          <w:rFonts w:ascii="Times New Roman" w:hAnsi="Times New Roman"/>
          <w:sz w:val="24"/>
          <w:szCs w:val="24"/>
        </w:rPr>
        <w:t xml:space="preserve"> к Договору).  </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8.4. Продавец направляет всю документацию на русском языке</w:t>
      </w:r>
      <w:r>
        <w:rPr>
          <w:rFonts w:ascii="Times New Roman" w:hAnsi="Times New Roman"/>
          <w:sz w:val="24"/>
          <w:szCs w:val="24"/>
        </w:rPr>
        <w:t>, либо с дубликатами, переведенными на русский язык.</w:t>
      </w:r>
    </w:p>
    <w:p w:rsidR="0077731B" w:rsidRDefault="0077731B" w:rsidP="00016783">
      <w:pPr>
        <w:spacing w:after="0" w:line="240" w:lineRule="auto"/>
        <w:ind w:firstLine="567"/>
        <w:jc w:val="both"/>
        <w:rPr>
          <w:rFonts w:ascii="Times New Roman" w:hAnsi="Times New Roman"/>
          <w:sz w:val="24"/>
          <w:szCs w:val="24"/>
        </w:rPr>
      </w:pPr>
    </w:p>
    <w:p w:rsidR="0077731B" w:rsidRPr="00610ADB" w:rsidRDefault="0077731B" w:rsidP="00016783">
      <w:pPr>
        <w:spacing w:after="0" w:line="240" w:lineRule="auto"/>
        <w:ind w:firstLine="567"/>
        <w:jc w:val="both"/>
        <w:rPr>
          <w:rFonts w:ascii="Times New Roman" w:hAnsi="Times New Roman"/>
          <w:b/>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w:t>
      </w:r>
      <w:proofErr w:type="gramStart"/>
      <w:r w:rsidRPr="00610ADB">
        <w:rPr>
          <w:rFonts w:ascii="Times New Roman" w:hAnsi="Times New Roman"/>
          <w:b/>
          <w:sz w:val="24"/>
          <w:szCs w:val="24"/>
        </w:rPr>
        <w:t>I</w:t>
      </w:r>
      <w:proofErr w:type="gramEnd"/>
      <w:r w:rsidRPr="00610ADB">
        <w:rPr>
          <w:rFonts w:ascii="Times New Roman" w:hAnsi="Times New Roman"/>
          <w:b/>
          <w:sz w:val="24"/>
          <w:szCs w:val="24"/>
        </w:rPr>
        <w:t xml:space="preserve">Х. </w:t>
      </w:r>
      <w:r>
        <w:rPr>
          <w:rFonts w:ascii="Times New Roman" w:hAnsi="Times New Roman"/>
          <w:b/>
          <w:sz w:val="24"/>
          <w:szCs w:val="24"/>
        </w:rPr>
        <w:t>Права и о</w:t>
      </w:r>
      <w:r w:rsidRPr="00610ADB">
        <w:rPr>
          <w:rFonts w:ascii="Times New Roman" w:hAnsi="Times New Roman"/>
          <w:b/>
          <w:sz w:val="24"/>
          <w:szCs w:val="24"/>
        </w:rPr>
        <w:t>бязанности Сторон</w:t>
      </w:r>
    </w:p>
    <w:p w:rsidR="0077731B" w:rsidRPr="001E05F1" w:rsidRDefault="0077731B" w:rsidP="00440C18">
      <w:pPr>
        <w:pStyle w:val="3"/>
        <w:keepNext/>
        <w:keepLines/>
        <w:shd w:val="clear" w:color="auto" w:fill="auto"/>
        <w:tabs>
          <w:tab w:val="left" w:pos="900"/>
        </w:tabs>
        <w:spacing w:before="0" w:after="0" w:line="278" w:lineRule="exact"/>
        <w:jc w:val="both"/>
      </w:pPr>
      <w:bookmarkStart w:id="1" w:name="bookmark5"/>
      <w:r>
        <w:rPr>
          <w:b w:val="0"/>
          <w:sz w:val="24"/>
          <w:szCs w:val="24"/>
        </w:rPr>
        <w:t xml:space="preserve">      </w:t>
      </w:r>
      <w:r w:rsidRPr="00440C18">
        <w:rPr>
          <w:b w:val="0"/>
          <w:sz w:val="24"/>
          <w:szCs w:val="24"/>
        </w:rPr>
        <w:t>9.1.</w:t>
      </w:r>
      <w:r>
        <w:rPr>
          <w:b w:val="0"/>
          <w:sz w:val="24"/>
          <w:szCs w:val="24"/>
        </w:rPr>
        <w:t xml:space="preserve"> </w:t>
      </w:r>
      <w:r w:rsidRPr="001E05F1">
        <w:rPr>
          <w:b w:val="0"/>
          <w:sz w:val="24"/>
          <w:szCs w:val="24"/>
        </w:rPr>
        <w:t>Продавец вправе:</w:t>
      </w:r>
      <w:bookmarkEnd w:id="1"/>
      <w:r>
        <w:rPr>
          <w:b w:val="0"/>
          <w:sz w:val="24"/>
          <w:szCs w:val="24"/>
        </w:rPr>
        <w:t xml:space="preserve">    </w:t>
      </w:r>
    </w:p>
    <w:p w:rsidR="0077731B" w:rsidRDefault="0077731B" w:rsidP="001E05F1">
      <w:pPr>
        <w:pStyle w:val="1"/>
        <w:shd w:val="clear" w:color="auto" w:fill="auto"/>
        <w:tabs>
          <w:tab w:val="left" w:pos="1288"/>
        </w:tabs>
        <w:spacing w:before="0" w:after="0" w:line="278" w:lineRule="exact"/>
        <w:ind w:right="40" w:firstLine="0"/>
      </w:pPr>
      <w:r>
        <w:rPr>
          <w:sz w:val="24"/>
          <w:szCs w:val="24"/>
        </w:rPr>
        <w:t xml:space="preserve">           9.1.1.Требовать своевременной оплаты по выставленным счетам в соответствии условиями Договора.</w:t>
      </w:r>
    </w:p>
    <w:p w:rsidR="0077731B" w:rsidRDefault="0077731B" w:rsidP="001E05F1">
      <w:pPr>
        <w:pStyle w:val="1"/>
        <w:shd w:val="clear" w:color="auto" w:fill="auto"/>
        <w:tabs>
          <w:tab w:val="left" w:pos="1288"/>
        </w:tabs>
        <w:spacing w:before="0" w:after="0" w:line="278" w:lineRule="exact"/>
        <w:ind w:right="40" w:firstLine="0"/>
      </w:pPr>
      <w:r>
        <w:rPr>
          <w:sz w:val="24"/>
          <w:szCs w:val="24"/>
        </w:rPr>
        <w:t xml:space="preserve">           9.1.2. Запрашивать у Покупателя предоставления разъяснений и уточнений по вопросам поставки Крана в рамках настоящего Договора.</w:t>
      </w:r>
    </w:p>
    <w:p w:rsidR="0077731B" w:rsidRDefault="0077731B" w:rsidP="00440C18">
      <w:pPr>
        <w:pStyle w:val="3"/>
        <w:keepNext/>
        <w:keepLines/>
        <w:shd w:val="clear" w:color="auto" w:fill="auto"/>
        <w:tabs>
          <w:tab w:val="left" w:pos="900"/>
        </w:tabs>
        <w:spacing w:before="0" w:after="0" w:line="278" w:lineRule="exact"/>
        <w:jc w:val="both"/>
      </w:pPr>
      <w:r>
        <w:rPr>
          <w:b w:val="0"/>
          <w:sz w:val="24"/>
          <w:szCs w:val="24"/>
        </w:rPr>
        <w:t xml:space="preserve">      </w:t>
      </w:r>
      <w:r w:rsidRPr="00440C18">
        <w:rPr>
          <w:b w:val="0"/>
          <w:sz w:val="24"/>
          <w:szCs w:val="24"/>
        </w:rPr>
        <w:t>9.2.</w:t>
      </w:r>
      <w:r>
        <w:rPr>
          <w:b w:val="0"/>
          <w:sz w:val="24"/>
          <w:szCs w:val="24"/>
        </w:rPr>
        <w:t xml:space="preserve"> </w:t>
      </w:r>
      <w:r w:rsidRPr="001E05F1">
        <w:rPr>
          <w:b w:val="0"/>
          <w:sz w:val="24"/>
          <w:szCs w:val="24"/>
        </w:rPr>
        <w:t>Продавец обязан:</w:t>
      </w:r>
    </w:p>
    <w:p w:rsidR="0077731B" w:rsidRDefault="0077731B" w:rsidP="00440C18">
      <w:pPr>
        <w:pStyle w:val="1"/>
        <w:shd w:val="clear" w:color="auto" w:fill="auto"/>
        <w:tabs>
          <w:tab w:val="left" w:pos="1278"/>
        </w:tabs>
        <w:spacing w:before="0" w:after="0" w:line="278" w:lineRule="exact"/>
        <w:ind w:right="40" w:firstLine="0"/>
      </w:pPr>
      <w:r>
        <w:rPr>
          <w:sz w:val="24"/>
          <w:szCs w:val="24"/>
        </w:rPr>
        <w:t xml:space="preserve">         9.2.1. Своевременно и надлежащим образом поставить Кран в соответствии с условиями Договора.</w:t>
      </w:r>
    </w:p>
    <w:p w:rsidR="0077731B" w:rsidRDefault="0077731B" w:rsidP="00440C18">
      <w:pPr>
        <w:pStyle w:val="1"/>
        <w:shd w:val="clear" w:color="auto" w:fill="auto"/>
        <w:tabs>
          <w:tab w:val="left" w:pos="1278"/>
        </w:tabs>
        <w:spacing w:before="0" w:after="0" w:line="278" w:lineRule="exact"/>
        <w:ind w:right="40" w:firstLine="0"/>
      </w:pPr>
      <w:r>
        <w:rPr>
          <w:sz w:val="24"/>
          <w:szCs w:val="24"/>
        </w:rPr>
        <w:t xml:space="preserve">         9.2.2. Предоставить Покупателю декларацию о стране происхождения Крана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Краном.</w:t>
      </w:r>
    </w:p>
    <w:p w:rsidR="0077731B" w:rsidRDefault="0077731B" w:rsidP="00440C18">
      <w:pPr>
        <w:pStyle w:val="1"/>
        <w:shd w:val="clear" w:color="auto" w:fill="auto"/>
        <w:tabs>
          <w:tab w:val="left" w:pos="1278"/>
        </w:tabs>
        <w:spacing w:before="0" w:after="0" w:line="278" w:lineRule="exact"/>
        <w:ind w:right="40" w:firstLine="0"/>
      </w:pPr>
      <w:r>
        <w:rPr>
          <w:sz w:val="24"/>
          <w:szCs w:val="24"/>
        </w:rPr>
        <w:t xml:space="preserve">         9.2.3. Представить по запросу Покупателя в сроки, указанные в таком запросе, информацию о ходе исполнения обязательств по настоящему Договору.</w:t>
      </w:r>
    </w:p>
    <w:p w:rsidR="0077731B" w:rsidRDefault="0077731B" w:rsidP="00440C18">
      <w:pPr>
        <w:pStyle w:val="1"/>
        <w:shd w:val="clear" w:color="auto" w:fill="auto"/>
        <w:tabs>
          <w:tab w:val="left" w:pos="1278"/>
        </w:tabs>
        <w:spacing w:before="0" w:after="0" w:line="278" w:lineRule="exact"/>
        <w:ind w:right="40" w:firstLine="0"/>
      </w:pPr>
      <w:r>
        <w:rPr>
          <w:sz w:val="24"/>
          <w:szCs w:val="24"/>
        </w:rPr>
        <w:t xml:space="preserve">         9.2.4. Исполнять иные обязательства, предусмотренные действующим законодательством и Договором.</w:t>
      </w:r>
    </w:p>
    <w:p w:rsidR="0077731B" w:rsidRPr="001E05F1" w:rsidRDefault="0077731B" w:rsidP="001E05F1">
      <w:pPr>
        <w:pStyle w:val="3"/>
        <w:keepNext/>
        <w:keepLines/>
        <w:shd w:val="clear" w:color="auto" w:fill="auto"/>
        <w:tabs>
          <w:tab w:val="left" w:pos="900"/>
        </w:tabs>
        <w:spacing w:before="0" w:after="0" w:line="278" w:lineRule="exact"/>
        <w:jc w:val="both"/>
        <w:rPr>
          <w:b w:val="0"/>
        </w:rPr>
      </w:pPr>
      <w:bookmarkStart w:id="2" w:name="bookmark3"/>
      <w:r>
        <w:rPr>
          <w:b w:val="0"/>
          <w:sz w:val="24"/>
          <w:szCs w:val="24"/>
        </w:rPr>
        <w:t xml:space="preserve">       </w:t>
      </w:r>
      <w:r w:rsidRPr="001E05F1">
        <w:rPr>
          <w:b w:val="0"/>
          <w:sz w:val="24"/>
          <w:szCs w:val="24"/>
        </w:rPr>
        <w:t>9.3.</w:t>
      </w:r>
      <w:r>
        <w:rPr>
          <w:b w:val="0"/>
          <w:sz w:val="24"/>
          <w:szCs w:val="24"/>
        </w:rPr>
        <w:t xml:space="preserve"> Покупатель</w:t>
      </w:r>
      <w:r w:rsidRPr="001E05F1">
        <w:rPr>
          <w:b w:val="0"/>
          <w:sz w:val="24"/>
          <w:szCs w:val="24"/>
        </w:rPr>
        <w:t xml:space="preserve"> вправе:</w:t>
      </w:r>
      <w:bookmarkEnd w:id="2"/>
    </w:p>
    <w:p w:rsidR="0077731B" w:rsidRDefault="0077731B" w:rsidP="001E05F1">
      <w:pPr>
        <w:pStyle w:val="1"/>
        <w:shd w:val="clear" w:color="auto" w:fill="auto"/>
        <w:tabs>
          <w:tab w:val="left" w:pos="1317"/>
        </w:tabs>
        <w:spacing w:before="0" w:after="0" w:line="278" w:lineRule="exact"/>
        <w:ind w:right="40" w:firstLine="0"/>
      </w:pPr>
      <w:r>
        <w:rPr>
          <w:sz w:val="24"/>
          <w:szCs w:val="24"/>
        </w:rPr>
        <w:t xml:space="preserve">          9.3.1. Требовать от Продавца надлежащего исполнения обязательств в соответствии с условиями Договора.</w:t>
      </w:r>
    </w:p>
    <w:p w:rsidR="0077731B" w:rsidRDefault="0077731B" w:rsidP="001E05F1">
      <w:pPr>
        <w:pStyle w:val="1"/>
        <w:shd w:val="clear" w:color="auto" w:fill="auto"/>
        <w:tabs>
          <w:tab w:val="left" w:pos="1317"/>
        </w:tabs>
        <w:spacing w:before="0" w:after="0" w:line="278" w:lineRule="exact"/>
        <w:ind w:right="40" w:firstLine="0"/>
      </w:pPr>
      <w:r>
        <w:rPr>
          <w:sz w:val="24"/>
          <w:szCs w:val="24"/>
        </w:rPr>
        <w:t xml:space="preserve">           9.3.2. Требовать от Продавца представления надлежащим образом оформленных документов, указанных в </w:t>
      </w:r>
      <w:r w:rsidRPr="00B025D3">
        <w:rPr>
          <w:sz w:val="24"/>
          <w:szCs w:val="24"/>
        </w:rPr>
        <w:t>§ VIII</w:t>
      </w:r>
      <w:r>
        <w:rPr>
          <w:sz w:val="24"/>
          <w:szCs w:val="24"/>
        </w:rPr>
        <w:t>. Договора, подтверждающих исполнение обязательств в соответствии с условиями Договора.</w:t>
      </w:r>
    </w:p>
    <w:p w:rsidR="0077731B" w:rsidRDefault="0077731B" w:rsidP="008F762D">
      <w:pPr>
        <w:pStyle w:val="1"/>
        <w:shd w:val="clear" w:color="auto" w:fill="auto"/>
        <w:tabs>
          <w:tab w:val="left" w:pos="1317"/>
        </w:tabs>
        <w:spacing w:before="0" w:after="0" w:line="278" w:lineRule="exact"/>
        <w:ind w:right="40" w:firstLine="0"/>
      </w:pPr>
      <w:r>
        <w:rPr>
          <w:sz w:val="24"/>
          <w:szCs w:val="24"/>
        </w:rPr>
        <w:lastRenderedPageBreak/>
        <w:t xml:space="preserve">            9.3.3. Запрашивать у Продавца информацию о ходе исполнения обязательств по настоящему Договору.</w:t>
      </w:r>
    </w:p>
    <w:p w:rsidR="0077731B" w:rsidRDefault="0077731B" w:rsidP="008F762D">
      <w:pPr>
        <w:pStyle w:val="1"/>
        <w:shd w:val="clear" w:color="auto" w:fill="auto"/>
        <w:tabs>
          <w:tab w:val="left" w:pos="1317"/>
        </w:tabs>
        <w:spacing w:before="0" w:after="0" w:line="278" w:lineRule="exact"/>
        <w:ind w:right="40" w:firstLine="0"/>
      </w:pPr>
      <w:r>
        <w:rPr>
          <w:sz w:val="24"/>
          <w:szCs w:val="24"/>
        </w:rPr>
        <w:t xml:space="preserve">            9.3.4.  Не принимать Кран, не соответствующий требованиям, </w:t>
      </w:r>
      <w:proofErr w:type="gramStart"/>
      <w:r>
        <w:rPr>
          <w:sz w:val="24"/>
          <w:szCs w:val="24"/>
        </w:rPr>
        <w:t>указанных</w:t>
      </w:r>
      <w:proofErr w:type="gramEnd"/>
      <w:r>
        <w:rPr>
          <w:sz w:val="24"/>
          <w:szCs w:val="24"/>
        </w:rPr>
        <w:t xml:space="preserve"> в приложении № 2 к Договору №_______________  и не соответствующий приложению №1 к Договору №_______________</w:t>
      </w:r>
    </w:p>
    <w:p w:rsidR="0077731B" w:rsidRPr="008F762D" w:rsidRDefault="0077731B" w:rsidP="008F762D">
      <w:pPr>
        <w:pStyle w:val="3"/>
        <w:keepNext/>
        <w:keepLines/>
        <w:shd w:val="clear" w:color="auto" w:fill="auto"/>
        <w:tabs>
          <w:tab w:val="left" w:pos="900"/>
        </w:tabs>
        <w:spacing w:before="0" w:after="0" w:line="278" w:lineRule="exact"/>
        <w:jc w:val="both"/>
        <w:rPr>
          <w:b w:val="0"/>
        </w:rPr>
      </w:pPr>
      <w:bookmarkStart w:id="3" w:name="bookmark4"/>
      <w:r>
        <w:rPr>
          <w:b w:val="0"/>
          <w:sz w:val="24"/>
          <w:szCs w:val="24"/>
        </w:rPr>
        <w:t xml:space="preserve">         9.4. Покупатель</w:t>
      </w:r>
      <w:r w:rsidRPr="008F762D">
        <w:rPr>
          <w:b w:val="0"/>
          <w:sz w:val="24"/>
          <w:szCs w:val="24"/>
        </w:rPr>
        <w:t xml:space="preserve"> обязан:</w:t>
      </w:r>
      <w:bookmarkEnd w:id="3"/>
    </w:p>
    <w:p w:rsidR="0077731B" w:rsidRDefault="0077731B" w:rsidP="008F762D">
      <w:pPr>
        <w:pStyle w:val="1"/>
        <w:numPr>
          <w:ilvl w:val="2"/>
          <w:numId w:val="16"/>
        </w:numPr>
        <w:shd w:val="clear" w:color="auto" w:fill="auto"/>
        <w:tabs>
          <w:tab w:val="left" w:pos="1288"/>
        </w:tabs>
        <w:spacing w:before="0" w:after="0" w:line="278" w:lineRule="exact"/>
        <w:ind w:right="40"/>
      </w:pPr>
      <w:r>
        <w:rPr>
          <w:sz w:val="24"/>
          <w:szCs w:val="24"/>
        </w:rPr>
        <w:t>Своевременно производить оплату Крана в соответствии с условиями Договора.</w:t>
      </w:r>
    </w:p>
    <w:p w:rsidR="0077731B" w:rsidRDefault="0077731B" w:rsidP="009920DA">
      <w:pPr>
        <w:pStyle w:val="1"/>
        <w:shd w:val="clear" w:color="auto" w:fill="auto"/>
        <w:tabs>
          <w:tab w:val="left" w:pos="1288"/>
        </w:tabs>
        <w:spacing w:before="0" w:after="0" w:line="278" w:lineRule="exact"/>
        <w:ind w:right="40" w:firstLine="0"/>
        <w:rPr>
          <w:sz w:val="24"/>
          <w:szCs w:val="24"/>
        </w:rPr>
      </w:pPr>
      <w:r>
        <w:rPr>
          <w:sz w:val="24"/>
          <w:szCs w:val="24"/>
        </w:rPr>
        <w:t xml:space="preserve">           9.4.2. При обнаружении несоответствия комплектности и качества поставленного товара условиям Договора вызвать полномочных представителей Продавца для представления разъяснений в отношении поставленных товаров.</w:t>
      </w:r>
    </w:p>
    <w:p w:rsidR="0077731B" w:rsidRDefault="0077731B" w:rsidP="009920DA">
      <w:pPr>
        <w:pStyle w:val="1"/>
        <w:shd w:val="clear" w:color="auto" w:fill="auto"/>
        <w:tabs>
          <w:tab w:val="left" w:pos="1288"/>
        </w:tabs>
        <w:spacing w:before="0" w:after="0" w:line="278" w:lineRule="exact"/>
        <w:ind w:right="40" w:firstLine="0"/>
      </w:pPr>
      <w:r>
        <w:t xml:space="preserve">                    </w:t>
      </w:r>
    </w:p>
    <w:p w:rsidR="0077731B" w:rsidRDefault="0077731B" w:rsidP="009920DA">
      <w:pPr>
        <w:pStyle w:val="1"/>
        <w:shd w:val="clear" w:color="auto" w:fill="auto"/>
        <w:tabs>
          <w:tab w:val="left" w:pos="1288"/>
        </w:tabs>
        <w:spacing w:before="0" w:after="0" w:line="278" w:lineRule="exact"/>
        <w:ind w:right="40" w:firstLine="0"/>
      </w:pPr>
    </w:p>
    <w:p w:rsidR="0077731B" w:rsidRPr="001E05F1" w:rsidRDefault="0077731B" w:rsidP="00C167E3">
      <w:pPr>
        <w:spacing w:after="0" w:line="240" w:lineRule="auto"/>
        <w:ind w:firstLine="567"/>
        <w:jc w:val="both"/>
        <w:rPr>
          <w:rFonts w:ascii="Times New Roman" w:hAnsi="Times New Roman"/>
          <w:sz w:val="24"/>
          <w:szCs w:val="24"/>
        </w:rPr>
      </w:pPr>
    </w:p>
    <w:p w:rsidR="0077731B" w:rsidRPr="00F35C9A"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 Гарантии</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Продавец гарантирует:</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10.1. Поставляем</w:t>
      </w:r>
      <w:r>
        <w:rPr>
          <w:rFonts w:ascii="Times New Roman" w:hAnsi="Times New Roman"/>
          <w:sz w:val="24"/>
          <w:szCs w:val="24"/>
        </w:rPr>
        <w:t>ый</w:t>
      </w:r>
      <w:r w:rsidRPr="00610ADB">
        <w:rPr>
          <w:rFonts w:ascii="Times New Roman" w:hAnsi="Times New Roman"/>
          <w:sz w:val="24"/>
          <w:szCs w:val="24"/>
        </w:rPr>
        <w:t xml:space="preserve"> </w:t>
      </w:r>
      <w:r>
        <w:rPr>
          <w:rFonts w:ascii="Times New Roman" w:hAnsi="Times New Roman"/>
          <w:sz w:val="24"/>
          <w:szCs w:val="24"/>
        </w:rPr>
        <w:t>Кран</w:t>
      </w:r>
      <w:r w:rsidRPr="00610ADB">
        <w:rPr>
          <w:rFonts w:ascii="Times New Roman" w:hAnsi="Times New Roman"/>
          <w:sz w:val="24"/>
          <w:szCs w:val="24"/>
        </w:rPr>
        <w:t xml:space="preserve"> соответствует действующим стандартам на данный тип </w:t>
      </w:r>
      <w:r>
        <w:rPr>
          <w:rFonts w:ascii="Times New Roman" w:hAnsi="Times New Roman"/>
          <w:sz w:val="24"/>
          <w:szCs w:val="24"/>
        </w:rPr>
        <w:t>Крана</w:t>
      </w:r>
      <w:r w:rsidRPr="00610ADB">
        <w:rPr>
          <w:rFonts w:ascii="Times New Roman" w:hAnsi="Times New Roman"/>
          <w:sz w:val="24"/>
          <w:szCs w:val="24"/>
        </w:rPr>
        <w:t xml:space="preserve">,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10ADB">
        <w:rPr>
          <w:rFonts w:ascii="Times New Roman" w:hAnsi="Times New Roman"/>
          <w:sz w:val="24"/>
          <w:szCs w:val="24"/>
        </w:rPr>
        <w:t xml:space="preserve">Если по результатам испытаний (проверки) и последующей эксплуатации </w:t>
      </w:r>
      <w:r>
        <w:rPr>
          <w:rFonts w:ascii="Times New Roman" w:hAnsi="Times New Roman"/>
          <w:sz w:val="24"/>
          <w:szCs w:val="24"/>
        </w:rPr>
        <w:t>Крана</w:t>
      </w:r>
      <w:r w:rsidRPr="00610ADB">
        <w:rPr>
          <w:rFonts w:ascii="Times New Roman" w:hAnsi="Times New Roman"/>
          <w:sz w:val="24"/>
          <w:szCs w:val="24"/>
        </w:rPr>
        <w:t xml:space="preserve">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w:t>
      </w:r>
      <w:r>
        <w:rPr>
          <w:rFonts w:ascii="Times New Roman" w:hAnsi="Times New Roman"/>
          <w:sz w:val="24"/>
          <w:szCs w:val="24"/>
        </w:rPr>
        <w:t>Крана</w:t>
      </w:r>
      <w:r w:rsidRPr="00610ADB">
        <w:rPr>
          <w:rFonts w:ascii="Times New Roman" w:hAnsi="Times New Roman"/>
          <w:sz w:val="24"/>
          <w:szCs w:val="24"/>
        </w:rPr>
        <w:t xml:space="preserve"> (технические характеристики) до уровня вышеуказанных требований, в</w:t>
      </w:r>
      <w:proofErr w:type="gramEnd"/>
      <w:r w:rsidRPr="00610ADB">
        <w:rPr>
          <w:rFonts w:ascii="Times New Roman" w:hAnsi="Times New Roman"/>
          <w:sz w:val="24"/>
          <w:szCs w:val="24"/>
        </w:rPr>
        <w:t xml:space="preserve"> том числе и посредством замены </w:t>
      </w:r>
      <w:r>
        <w:rPr>
          <w:rFonts w:ascii="Times New Roman" w:hAnsi="Times New Roman"/>
          <w:sz w:val="24"/>
          <w:szCs w:val="24"/>
        </w:rPr>
        <w:t>Крана</w:t>
      </w:r>
      <w:r w:rsidRPr="00610ADB">
        <w:rPr>
          <w:rFonts w:ascii="Times New Roman" w:hAnsi="Times New Roman"/>
          <w:sz w:val="24"/>
          <w:szCs w:val="24"/>
        </w:rPr>
        <w:t xml:space="preserve"> по согласованию с Покупателем.</w:t>
      </w:r>
    </w:p>
    <w:p w:rsidR="0077731B" w:rsidRPr="00610ADB" w:rsidRDefault="0077731B" w:rsidP="00EE47DF">
      <w:pPr>
        <w:pStyle w:val="1"/>
        <w:shd w:val="clear" w:color="auto" w:fill="auto"/>
        <w:tabs>
          <w:tab w:val="left" w:pos="900"/>
        </w:tabs>
        <w:spacing w:before="0" w:after="0" w:line="278" w:lineRule="exact"/>
        <w:ind w:right="40" w:firstLine="0"/>
      </w:pPr>
      <w:r>
        <w:t xml:space="preserve">              </w:t>
      </w:r>
      <w:r w:rsidRPr="00610ADB">
        <w:t>10.2</w:t>
      </w:r>
      <w:r w:rsidRPr="00EE47DF">
        <w:rPr>
          <w:sz w:val="24"/>
          <w:szCs w:val="24"/>
        </w:rPr>
        <w:t>. На поставляем</w:t>
      </w:r>
      <w:r>
        <w:rPr>
          <w:sz w:val="24"/>
          <w:szCs w:val="24"/>
        </w:rPr>
        <w:t>ый Кран</w:t>
      </w:r>
      <w:r w:rsidRPr="00EE47DF">
        <w:rPr>
          <w:sz w:val="24"/>
          <w:szCs w:val="24"/>
        </w:rPr>
        <w:t xml:space="preserve"> </w:t>
      </w:r>
      <w:r>
        <w:rPr>
          <w:sz w:val="24"/>
          <w:szCs w:val="24"/>
        </w:rPr>
        <w:t>Продавец</w:t>
      </w:r>
      <w:r w:rsidRPr="00EE47DF">
        <w:rPr>
          <w:sz w:val="24"/>
          <w:szCs w:val="24"/>
        </w:rPr>
        <w:t xml:space="preserve"> предоставляет </w:t>
      </w:r>
      <w:r>
        <w:rPr>
          <w:sz w:val="24"/>
          <w:szCs w:val="24"/>
        </w:rPr>
        <w:t>Покупателю</w:t>
      </w:r>
      <w:r w:rsidRPr="00EE47DF">
        <w:rPr>
          <w:sz w:val="24"/>
          <w:szCs w:val="24"/>
        </w:rPr>
        <w:t xml:space="preserve"> гарантию на срок, указанный в документации на </w:t>
      </w:r>
      <w:r>
        <w:rPr>
          <w:sz w:val="24"/>
          <w:szCs w:val="24"/>
        </w:rPr>
        <w:t>Кран</w:t>
      </w:r>
      <w:r w:rsidRPr="00EE47DF">
        <w:rPr>
          <w:sz w:val="24"/>
          <w:szCs w:val="24"/>
        </w:rPr>
        <w:t xml:space="preserve"> (паспорт на </w:t>
      </w:r>
      <w:r>
        <w:rPr>
          <w:sz w:val="24"/>
          <w:szCs w:val="24"/>
        </w:rPr>
        <w:t>Кран</w:t>
      </w:r>
      <w:r w:rsidRPr="00EE47DF">
        <w:rPr>
          <w:sz w:val="24"/>
          <w:szCs w:val="24"/>
        </w:rPr>
        <w:t xml:space="preserve"> и т.п.), </w:t>
      </w:r>
      <w:r w:rsidRPr="00EE47DF">
        <w:rPr>
          <w:b/>
          <w:sz w:val="24"/>
          <w:szCs w:val="24"/>
        </w:rPr>
        <w:t xml:space="preserve">но не менее 12 (двенадцати) месяцев </w:t>
      </w:r>
      <w:proofErr w:type="gramStart"/>
      <w:r w:rsidRPr="00EE47DF">
        <w:rPr>
          <w:b/>
          <w:sz w:val="24"/>
          <w:szCs w:val="24"/>
        </w:rPr>
        <w:t>с даты поставки</w:t>
      </w:r>
      <w:proofErr w:type="gramEnd"/>
      <w:r w:rsidRPr="00EE47DF">
        <w:rPr>
          <w:b/>
          <w:sz w:val="24"/>
          <w:szCs w:val="24"/>
        </w:rPr>
        <w:t xml:space="preserve"> </w:t>
      </w:r>
      <w:r>
        <w:rPr>
          <w:b/>
          <w:sz w:val="24"/>
          <w:szCs w:val="24"/>
        </w:rPr>
        <w:t>Крана</w:t>
      </w:r>
      <w:r w:rsidRPr="00EE47DF">
        <w:rPr>
          <w:sz w:val="24"/>
          <w:szCs w:val="24"/>
        </w:rPr>
        <w:t xml:space="preserve">. 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w:t>
      </w:r>
      <w:r>
        <w:rPr>
          <w:sz w:val="24"/>
          <w:szCs w:val="24"/>
        </w:rPr>
        <w:t>Крану</w:t>
      </w:r>
      <w:r w:rsidRPr="00610ADB">
        <w:t>.</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3</w:t>
      </w:r>
      <w:r w:rsidRPr="00610ADB">
        <w:rPr>
          <w:rFonts w:ascii="Times New Roman" w:hAnsi="Times New Roman"/>
          <w:sz w:val="24"/>
          <w:szCs w:val="24"/>
        </w:rPr>
        <w:t xml:space="preserve">. </w:t>
      </w:r>
      <w:proofErr w:type="gramStart"/>
      <w:r w:rsidRPr="00610ADB">
        <w:rPr>
          <w:rFonts w:ascii="Times New Roman" w:hAnsi="Times New Roman"/>
          <w:sz w:val="24"/>
          <w:szCs w:val="24"/>
        </w:rPr>
        <w:t xml:space="preserve">При обнаружении дефектов </w:t>
      </w:r>
      <w:r>
        <w:rPr>
          <w:rFonts w:ascii="Times New Roman" w:hAnsi="Times New Roman"/>
          <w:sz w:val="24"/>
          <w:szCs w:val="24"/>
        </w:rPr>
        <w:t>Крана</w:t>
      </w:r>
      <w:r w:rsidRPr="00610ADB">
        <w:rPr>
          <w:rFonts w:ascii="Times New Roman" w:hAnsi="Times New Roman"/>
          <w:sz w:val="24"/>
          <w:szCs w:val="24"/>
        </w:rPr>
        <w:t xml:space="preserve">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w:t>
      </w:r>
      <w:r>
        <w:rPr>
          <w:rFonts w:ascii="Times New Roman" w:hAnsi="Times New Roman"/>
          <w:sz w:val="24"/>
          <w:szCs w:val="24"/>
        </w:rPr>
        <w:t>Крана</w:t>
      </w:r>
      <w:r w:rsidRPr="00610ADB">
        <w:rPr>
          <w:rFonts w:ascii="Times New Roman" w:hAnsi="Times New Roman"/>
          <w:sz w:val="24"/>
          <w:szCs w:val="24"/>
        </w:rPr>
        <w:t xml:space="preserve"> новыми качественными компонентами или частями.</w:t>
      </w:r>
      <w:proofErr w:type="gramEnd"/>
      <w:r w:rsidRPr="00610ADB">
        <w:rPr>
          <w:rFonts w:ascii="Times New Roman" w:hAnsi="Times New Roman"/>
          <w:sz w:val="24"/>
          <w:szCs w:val="24"/>
        </w:rPr>
        <w:t xml:space="preserve"> Покупатель по письменному согласию Продавца вправе устранить их сам за счет Продавца, или с привлечением третьих лиц, без ущерба для своих прав на гарантию.</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Продавец в этом случае обязан возместить Покупателю стоимость работ по устранению дефектов при условии предоставления Покупателем соответствующих документов, подтверждающих стоимость этих работ.</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4</w:t>
      </w:r>
      <w:r w:rsidRPr="00610ADB">
        <w:rPr>
          <w:rFonts w:ascii="Times New Roman" w:hAnsi="Times New Roman"/>
          <w:sz w:val="24"/>
          <w:szCs w:val="24"/>
        </w:rPr>
        <w:t>.  Замененн</w:t>
      </w:r>
      <w:r>
        <w:rPr>
          <w:rFonts w:ascii="Times New Roman" w:hAnsi="Times New Roman"/>
          <w:sz w:val="24"/>
          <w:szCs w:val="24"/>
        </w:rPr>
        <w:t>ый</w:t>
      </w:r>
      <w:r w:rsidRPr="00610ADB">
        <w:rPr>
          <w:rFonts w:ascii="Times New Roman" w:hAnsi="Times New Roman"/>
          <w:sz w:val="24"/>
          <w:szCs w:val="24"/>
        </w:rPr>
        <w:t xml:space="preserve"> дефектн</w:t>
      </w:r>
      <w:r>
        <w:rPr>
          <w:rFonts w:ascii="Times New Roman" w:hAnsi="Times New Roman"/>
          <w:sz w:val="24"/>
          <w:szCs w:val="24"/>
        </w:rPr>
        <w:t>ый</w:t>
      </w:r>
      <w:r w:rsidRPr="00610ADB">
        <w:rPr>
          <w:rFonts w:ascii="Times New Roman" w:hAnsi="Times New Roman"/>
          <w:sz w:val="24"/>
          <w:szCs w:val="24"/>
        </w:rPr>
        <w:t xml:space="preserve"> </w:t>
      </w:r>
      <w:r>
        <w:rPr>
          <w:rFonts w:ascii="Times New Roman" w:hAnsi="Times New Roman"/>
          <w:sz w:val="24"/>
          <w:szCs w:val="24"/>
        </w:rPr>
        <w:t>Кран</w:t>
      </w:r>
      <w:r w:rsidRPr="00610ADB">
        <w:rPr>
          <w:rFonts w:ascii="Times New Roman" w:hAnsi="Times New Roman"/>
          <w:sz w:val="24"/>
          <w:szCs w:val="24"/>
        </w:rPr>
        <w:t xml:space="preserve"> после поставки нового возвращается Продавцу по его требованию и за его счёт в срок, согласованный Сторонами.</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5</w:t>
      </w:r>
      <w:r w:rsidRPr="00610ADB">
        <w:rPr>
          <w:rFonts w:ascii="Times New Roman" w:hAnsi="Times New Roman"/>
          <w:sz w:val="24"/>
          <w:szCs w:val="24"/>
        </w:rPr>
        <w:t xml:space="preserve">.  Все транспортные и другие расходы, непосредственно связанные с возвратом или заменой дефектного </w:t>
      </w:r>
      <w:r>
        <w:rPr>
          <w:rFonts w:ascii="Times New Roman" w:hAnsi="Times New Roman"/>
          <w:sz w:val="24"/>
          <w:szCs w:val="24"/>
        </w:rPr>
        <w:t>Крана</w:t>
      </w:r>
      <w:r w:rsidRPr="00610ADB">
        <w:rPr>
          <w:rFonts w:ascii="Times New Roman" w:hAnsi="Times New Roman"/>
          <w:sz w:val="24"/>
          <w:szCs w:val="24"/>
        </w:rPr>
        <w:t>, несет Продавец.</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6</w:t>
      </w:r>
      <w:r w:rsidRPr="00610ADB">
        <w:rPr>
          <w:rFonts w:ascii="Times New Roman" w:hAnsi="Times New Roman"/>
          <w:sz w:val="24"/>
          <w:szCs w:val="24"/>
        </w:rPr>
        <w:t xml:space="preserve">. Гарантия не распространяется на ущерб и дефекты, возникшие вследствие ненадлежащего использования </w:t>
      </w:r>
      <w:r>
        <w:rPr>
          <w:rFonts w:ascii="Times New Roman" w:hAnsi="Times New Roman"/>
          <w:sz w:val="24"/>
          <w:szCs w:val="24"/>
        </w:rPr>
        <w:t>Крана</w:t>
      </w:r>
      <w:r w:rsidRPr="00610ADB">
        <w:rPr>
          <w:rFonts w:ascii="Times New Roman" w:hAnsi="Times New Roman"/>
          <w:sz w:val="24"/>
          <w:szCs w:val="24"/>
        </w:rPr>
        <w:t xml:space="preserve">, несоблюдения Покупателем технических инструкций и требований Продавца.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7</w:t>
      </w:r>
      <w:r w:rsidRPr="00610ADB">
        <w:rPr>
          <w:rFonts w:ascii="Times New Roman" w:hAnsi="Times New Roman"/>
          <w:sz w:val="24"/>
          <w:szCs w:val="24"/>
        </w:rPr>
        <w:t xml:space="preserve">. </w:t>
      </w:r>
      <w:proofErr w:type="gramStart"/>
      <w:r w:rsidRPr="00610ADB">
        <w:rPr>
          <w:rFonts w:ascii="Times New Roman" w:hAnsi="Times New Roman"/>
          <w:sz w:val="24"/>
          <w:szCs w:val="24"/>
        </w:rPr>
        <w:t xml:space="preserve">При обнаружении дефектов в течение гарантийного периода и </w:t>
      </w:r>
      <w:proofErr w:type="spellStart"/>
      <w:r w:rsidRPr="00610ADB">
        <w:rPr>
          <w:rFonts w:ascii="Times New Roman" w:hAnsi="Times New Roman"/>
          <w:sz w:val="24"/>
          <w:szCs w:val="24"/>
        </w:rPr>
        <w:t>неустранении</w:t>
      </w:r>
      <w:proofErr w:type="spellEnd"/>
      <w:r w:rsidRPr="00610ADB">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письменного уведомления от Покупателя,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10ADB">
        <w:rPr>
          <w:rFonts w:ascii="Times New Roman" w:hAnsi="Times New Roman"/>
          <w:sz w:val="24"/>
          <w:szCs w:val="24"/>
        </w:rPr>
        <w:t xml:space="preserve"> дефекта или дату поставки нового </w:t>
      </w:r>
      <w:r>
        <w:rPr>
          <w:rFonts w:ascii="Times New Roman" w:hAnsi="Times New Roman"/>
          <w:sz w:val="24"/>
          <w:szCs w:val="24"/>
        </w:rPr>
        <w:t>Крана</w:t>
      </w:r>
      <w:r w:rsidRPr="00610ADB">
        <w:rPr>
          <w:rFonts w:ascii="Times New Roman" w:hAnsi="Times New Roman"/>
          <w:sz w:val="24"/>
          <w:szCs w:val="24"/>
        </w:rPr>
        <w:t xml:space="preserve"> (или его части) взамен забракованного.</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10.</w:t>
      </w:r>
      <w:r>
        <w:rPr>
          <w:rFonts w:ascii="Times New Roman" w:hAnsi="Times New Roman"/>
          <w:sz w:val="24"/>
          <w:szCs w:val="24"/>
        </w:rPr>
        <w:t>8</w:t>
      </w:r>
      <w:r w:rsidRPr="00610ADB">
        <w:rPr>
          <w:rFonts w:ascii="Times New Roman" w:hAnsi="Times New Roman"/>
          <w:sz w:val="24"/>
          <w:szCs w:val="24"/>
        </w:rPr>
        <w:t xml:space="preserve">. Срок гарантии продлевается на срок осуществления гарантийного ремонта </w:t>
      </w:r>
      <w:r>
        <w:rPr>
          <w:rFonts w:ascii="Times New Roman" w:hAnsi="Times New Roman"/>
          <w:sz w:val="24"/>
          <w:szCs w:val="24"/>
        </w:rPr>
        <w:t>Крана</w:t>
      </w:r>
      <w:r w:rsidRPr="00610ADB">
        <w:rPr>
          <w:rFonts w:ascii="Times New Roman" w:hAnsi="Times New Roman"/>
          <w:sz w:val="24"/>
          <w:szCs w:val="24"/>
        </w:rPr>
        <w:t xml:space="preserve">. </w:t>
      </w: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ml:space="preserve">§ XI. Прием </w:t>
      </w:r>
      <w:r>
        <w:rPr>
          <w:rFonts w:ascii="Times New Roman" w:hAnsi="Times New Roman"/>
          <w:b/>
          <w:sz w:val="24"/>
          <w:szCs w:val="24"/>
        </w:rPr>
        <w:t>Крана</w:t>
      </w:r>
      <w:r w:rsidRPr="00610ADB">
        <w:rPr>
          <w:rFonts w:ascii="Times New Roman" w:hAnsi="Times New Roman"/>
          <w:b/>
          <w:sz w:val="24"/>
          <w:szCs w:val="24"/>
        </w:rPr>
        <w:t xml:space="preserve"> на складе Покупателя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11.1. Прием</w:t>
      </w:r>
      <w:r>
        <w:rPr>
          <w:rFonts w:ascii="Times New Roman" w:hAnsi="Times New Roman"/>
          <w:sz w:val="24"/>
          <w:szCs w:val="24"/>
        </w:rPr>
        <w:t>ка</w:t>
      </w:r>
      <w:r w:rsidRPr="00610ADB">
        <w:rPr>
          <w:rFonts w:ascii="Times New Roman" w:hAnsi="Times New Roman"/>
          <w:sz w:val="24"/>
          <w:szCs w:val="24"/>
        </w:rPr>
        <w:t xml:space="preserve"> </w:t>
      </w:r>
      <w:r>
        <w:rPr>
          <w:rFonts w:ascii="Times New Roman" w:hAnsi="Times New Roman"/>
          <w:sz w:val="24"/>
          <w:szCs w:val="24"/>
        </w:rPr>
        <w:t>Крана</w:t>
      </w:r>
      <w:r w:rsidRPr="00610ADB">
        <w:rPr>
          <w:rFonts w:ascii="Times New Roman" w:hAnsi="Times New Roman"/>
          <w:sz w:val="24"/>
          <w:szCs w:val="24"/>
        </w:rPr>
        <w:t xml:space="preserve"> от Продавца производится на </w:t>
      </w:r>
      <w:r>
        <w:rPr>
          <w:rFonts w:ascii="Times New Roman" w:hAnsi="Times New Roman"/>
          <w:sz w:val="24"/>
          <w:szCs w:val="24"/>
        </w:rPr>
        <w:t xml:space="preserve">складе </w:t>
      </w:r>
      <w:r w:rsidRPr="00610ADB">
        <w:rPr>
          <w:rFonts w:ascii="Times New Roman" w:hAnsi="Times New Roman"/>
          <w:sz w:val="24"/>
          <w:szCs w:val="24"/>
        </w:rPr>
        <w:t>Покупателя  - АО «Марийский машиностроительный завод» - по адресу: 424003, Республика Марий Эл, город Йошкар-Ола, улица Суворова, д. 15.</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Выгрузка </w:t>
      </w:r>
      <w:r>
        <w:rPr>
          <w:rFonts w:ascii="Times New Roman" w:hAnsi="Times New Roman"/>
          <w:sz w:val="24"/>
          <w:szCs w:val="24"/>
        </w:rPr>
        <w:t>Крана</w:t>
      </w:r>
      <w:r w:rsidRPr="00610ADB">
        <w:rPr>
          <w:rFonts w:ascii="Times New Roman" w:hAnsi="Times New Roman"/>
          <w:sz w:val="24"/>
          <w:szCs w:val="24"/>
        </w:rPr>
        <w:t xml:space="preserve"> с автотранспорта производится силами Покупателя в присутствии представителя Продавца. В случае неявки представителя Продавца на приемку </w:t>
      </w:r>
      <w:r>
        <w:rPr>
          <w:rFonts w:ascii="Times New Roman" w:hAnsi="Times New Roman"/>
          <w:sz w:val="24"/>
          <w:szCs w:val="24"/>
        </w:rPr>
        <w:t>Крана</w:t>
      </w:r>
      <w:r w:rsidRPr="00610ADB">
        <w:rPr>
          <w:rFonts w:ascii="Times New Roman" w:hAnsi="Times New Roman"/>
          <w:sz w:val="24"/>
          <w:szCs w:val="24"/>
        </w:rPr>
        <w:t>, Покупатель вправе провести выгрузку самостоятельно.</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11.1.1. Приемка </w:t>
      </w:r>
      <w:r>
        <w:rPr>
          <w:rFonts w:ascii="Times New Roman" w:hAnsi="Times New Roman"/>
          <w:sz w:val="24"/>
          <w:szCs w:val="24"/>
        </w:rPr>
        <w:t>Крана</w:t>
      </w:r>
      <w:r w:rsidRPr="00610ADB">
        <w:rPr>
          <w:rFonts w:ascii="Times New Roman" w:hAnsi="Times New Roman"/>
          <w:sz w:val="24"/>
          <w:szCs w:val="24"/>
        </w:rPr>
        <w:t xml:space="preserve">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w:t>
      </w:r>
      <w:r>
        <w:rPr>
          <w:rFonts w:ascii="Times New Roman" w:hAnsi="Times New Roman"/>
          <w:sz w:val="24"/>
          <w:szCs w:val="24"/>
        </w:rPr>
        <w:t>Крана</w:t>
      </w:r>
      <w:r w:rsidRPr="00610ADB">
        <w:rPr>
          <w:rFonts w:ascii="Times New Roman" w:hAnsi="Times New Roman"/>
          <w:sz w:val="24"/>
          <w:szCs w:val="24"/>
        </w:rPr>
        <w:t xml:space="preserve"> внешнему виду, без вскрытия упаковки.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Датой поставки </w:t>
      </w:r>
      <w:r>
        <w:rPr>
          <w:rFonts w:ascii="Times New Roman" w:hAnsi="Times New Roman"/>
          <w:sz w:val="24"/>
          <w:szCs w:val="24"/>
        </w:rPr>
        <w:t>Крана</w:t>
      </w:r>
      <w:r w:rsidRPr="00610ADB">
        <w:rPr>
          <w:rFonts w:ascii="Times New Roman" w:hAnsi="Times New Roman"/>
          <w:sz w:val="24"/>
          <w:szCs w:val="24"/>
        </w:rPr>
        <w:t xml:space="preserve"> считается дата подписания Покупателем товарной накладной по фор</w:t>
      </w:r>
      <w:r>
        <w:rPr>
          <w:rFonts w:ascii="Times New Roman" w:hAnsi="Times New Roman"/>
          <w:sz w:val="24"/>
          <w:szCs w:val="24"/>
        </w:rPr>
        <w:t xml:space="preserve">ме ТОРГ-12 и </w:t>
      </w:r>
      <w:r w:rsidRPr="00610ADB">
        <w:rPr>
          <w:rFonts w:ascii="Times New Roman" w:hAnsi="Times New Roman"/>
          <w:sz w:val="24"/>
          <w:szCs w:val="24"/>
        </w:rPr>
        <w:t>Акт</w:t>
      </w:r>
      <w:r>
        <w:rPr>
          <w:rFonts w:ascii="Times New Roman" w:hAnsi="Times New Roman"/>
          <w:sz w:val="24"/>
          <w:szCs w:val="24"/>
        </w:rPr>
        <w:t>а</w:t>
      </w:r>
      <w:r w:rsidRPr="00610ADB">
        <w:rPr>
          <w:rFonts w:ascii="Times New Roman" w:hAnsi="Times New Roman"/>
          <w:sz w:val="24"/>
          <w:szCs w:val="24"/>
        </w:rPr>
        <w:t xml:space="preserve"> о приеме-передаче </w:t>
      </w:r>
      <w:r>
        <w:rPr>
          <w:rFonts w:ascii="Times New Roman" w:hAnsi="Times New Roman"/>
          <w:sz w:val="24"/>
          <w:szCs w:val="24"/>
        </w:rPr>
        <w:t>Крана</w:t>
      </w:r>
      <w:r w:rsidRPr="00610ADB">
        <w:rPr>
          <w:rFonts w:ascii="Times New Roman" w:hAnsi="Times New Roman"/>
          <w:sz w:val="24"/>
          <w:szCs w:val="24"/>
        </w:rPr>
        <w:t xml:space="preserve"> (Приложение № </w:t>
      </w:r>
      <w:r>
        <w:rPr>
          <w:rFonts w:ascii="Times New Roman" w:hAnsi="Times New Roman"/>
          <w:sz w:val="24"/>
          <w:szCs w:val="24"/>
        </w:rPr>
        <w:t>4</w:t>
      </w:r>
      <w:r w:rsidRPr="00610ADB">
        <w:rPr>
          <w:rFonts w:ascii="Times New Roman" w:hAnsi="Times New Roman"/>
          <w:sz w:val="24"/>
          <w:szCs w:val="24"/>
        </w:rPr>
        <w:t xml:space="preserve"> к Договору)</w:t>
      </w:r>
      <w:r>
        <w:rPr>
          <w:rFonts w:ascii="Times New Roman" w:hAnsi="Times New Roman"/>
          <w:sz w:val="24"/>
          <w:szCs w:val="24"/>
        </w:rPr>
        <w:t>.</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11.1.2. Если при приемке </w:t>
      </w:r>
      <w:r>
        <w:rPr>
          <w:rFonts w:ascii="Times New Roman" w:hAnsi="Times New Roman"/>
          <w:sz w:val="24"/>
          <w:szCs w:val="24"/>
        </w:rPr>
        <w:t>Крана</w:t>
      </w:r>
      <w:r w:rsidRPr="00610ADB">
        <w:rPr>
          <w:rFonts w:ascii="Times New Roman" w:hAnsi="Times New Roman"/>
          <w:sz w:val="24"/>
          <w:szCs w:val="24"/>
        </w:rPr>
        <w:t xml:space="preserve"> устанавливается повреждение и/или порча груза, несоответствие наименования, веса,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 Приемка </w:t>
      </w:r>
      <w:r>
        <w:rPr>
          <w:rFonts w:ascii="Times New Roman" w:hAnsi="Times New Roman"/>
          <w:sz w:val="24"/>
          <w:szCs w:val="24"/>
        </w:rPr>
        <w:t>Крана</w:t>
      </w:r>
      <w:r w:rsidRPr="00610ADB">
        <w:rPr>
          <w:rFonts w:ascii="Times New Roman" w:hAnsi="Times New Roman"/>
          <w:sz w:val="24"/>
          <w:szCs w:val="24"/>
        </w:rPr>
        <w:t xml:space="preserve"> (кроме скрытых дефектов) производится на </w:t>
      </w:r>
      <w:r>
        <w:rPr>
          <w:rFonts w:ascii="Times New Roman" w:hAnsi="Times New Roman"/>
          <w:sz w:val="24"/>
          <w:szCs w:val="24"/>
        </w:rPr>
        <w:t xml:space="preserve">складе Покупателя </w:t>
      </w:r>
      <w:r w:rsidRPr="00610ADB">
        <w:rPr>
          <w:rFonts w:ascii="Times New Roman" w:hAnsi="Times New Roman"/>
          <w:sz w:val="24"/>
          <w:szCs w:val="24"/>
        </w:rPr>
        <w:t xml:space="preserve"> </w:t>
      </w:r>
      <w:r>
        <w:rPr>
          <w:rFonts w:ascii="Times New Roman" w:hAnsi="Times New Roman"/>
          <w:sz w:val="24"/>
          <w:szCs w:val="24"/>
        </w:rPr>
        <w:t>при</w:t>
      </w:r>
      <w:r w:rsidRPr="00610ADB">
        <w:rPr>
          <w:rFonts w:ascii="Times New Roman" w:hAnsi="Times New Roman"/>
          <w:sz w:val="24"/>
          <w:szCs w:val="24"/>
        </w:rPr>
        <w:t xml:space="preserve"> поставк</w:t>
      </w:r>
      <w:r>
        <w:rPr>
          <w:rFonts w:ascii="Times New Roman" w:hAnsi="Times New Roman"/>
          <w:sz w:val="24"/>
          <w:szCs w:val="24"/>
        </w:rPr>
        <w:t>е</w:t>
      </w:r>
      <w:r w:rsidRPr="00610ADB">
        <w:rPr>
          <w:rFonts w:ascii="Times New Roman" w:hAnsi="Times New Roman"/>
          <w:sz w:val="24"/>
          <w:szCs w:val="24"/>
        </w:rPr>
        <w:t xml:space="preserve"> </w:t>
      </w:r>
      <w:r>
        <w:rPr>
          <w:rFonts w:ascii="Times New Roman" w:hAnsi="Times New Roman"/>
          <w:sz w:val="24"/>
          <w:szCs w:val="24"/>
        </w:rPr>
        <w:t>Крана</w:t>
      </w:r>
      <w:r w:rsidRPr="00610ADB">
        <w:rPr>
          <w:rFonts w:ascii="Times New Roman" w:hAnsi="Times New Roman"/>
          <w:sz w:val="24"/>
          <w:szCs w:val="24"/>
        </w:rPr>
        <w:t xml:space="preserve">. </w:t>
      </w:r>
    </w:p>
    <w:p w:rsidR="0077731B" w:rsidRPr="00610ADB" w:rsidRDefault="0077731B" w:rsidP="00E13DDF">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11.2.1. Приемка </w:t>
      </w:r>
      <w:r>
        <w:rPr>
          <w:rFonts w:ascii="Times New Roman" w:hAnsi="Times New Roman"/>
          <w:sz w:val="24"/>
          <w:szCs w:val="24"/>
        </w:rPr>
        <w:t>Крана</w:t>
      </w:r>
      <w:r w:rsidRPr="00610ADB">
        <w:rPr>
          <w:rFonts w:ascii="Times New Roman" w:hAnsi="Times New Roman"/>
          <w:sz w:val="24"/>
          <w:szCs w:val="24"/>
        </w:rPr>
        <w:t xml:space="preserve"> производится в присутствии уполномоченного представителя Продавца.  В случае неприбытия представителя Продавца на приемку </w:t>
      </w:r>
      <w:r>
        <w:rPr>
          <w:rFonts w:ascii="Times New Roman" w:hAnsi="Times New Roman"/>
          <w:sz w:val="24"/>
          <w:szCs w:val="24"/>
        </w:rPr>
        <w:t>Крана,</w:t>
      </w:r>
      <w:r w:rsidRPr="00610ADB">
        <w:rPr>
          <w:rFonts w:ascii="Times New Roman" w:hAnsi="Times New Roman"/>
          <w:sz w:val="24"/>
          <w:szCs w:val="24"/>
        </w:rPr>
        <w:t xml:space="preserve"> Покупатель вправе самостоятельно провести приемку. По приемке </w:t>
      </w:r>
      <w:r>
        <w:rPr>
          <w:rFonts w:ascii="Times New Roman" w:hAnsi="Times New Roman"/>
          <w:sz w:val="24"/>
          <w:szCs w:val="24"/>
        </w:rPr>
        <w:t>Крана</w:t>
      </w:r>
      <w:r w:rsidRPr="00610ADB">
        <w:rPr>
          <w:rFonts w:ascii="Times New Roman" w:hAnsi="Times New Roman"/>
          <w:sz w:val="24"/>
          <w:szCs w:val="24"/>
        </w:rPr>
        <w:t xml:space="preserve"> со вскрытием упаковки Покупателем составляется Акт о приеме-передаче </w:t>
      </w:r>
      <w:r>
        <w:rPr>
          <w:rFonts w:ascii="Times New Roman" w:hAnsi="Times New Roman"/>
          <w:sz w:val="24"/>
          <w:szCs w:val="24"/>
        </w:rPr>
        <w:t>Крана</w:t>
      </w:r>
      <w:r w:rsidRPr="00610ADB">
        <w:rPr>
          <w:rFonts w:ascii="Times New Roman" w:hAnsi="Times New Roman"/>
          <w:sz w:val="24"/>
          <w:szCs w:val="24"/>
        </w:rPr>
        <w:t xml:space="preserve"> (Приложение № </w:t>
      </w:r>
      <w:r>
        <w:rPr>
          <w:rFonts w:ascii="Times New Roman" w:hAnsi="Times New Roman"/>
          <w:sz w:val="24"/>
          <w:szCs w:val="24"/>
        </w:rPr>
        <w:t>4</w:t>
      </w:r>
      <w:r w:rsidRPr="00610ADB">
        <w:rPr>
          <w:rFonts w:ascii="Times New Roman" w:hAnsi="Times New Roman"/>
          <w:sz w:val="24"/>
          <w:szCs w:val="24"/>
        </w:rPr>
        <w:t xml:space="preserve"> к Договору). Один экземпляр Акта предоставляется Продавцу. </w:t>
      </w:r>
      <w:r w:rsidRPr="00610ADB">
        <w:rPr>
          <w:rFonts w:ascii="Times New Roman" w:hAnsi="Times New Roman"/>
          <w:sz w:val="24"/>
          <w:szCs w:val="24"/>
          <w:u w:val="single"/>
        </w:rPr>
        <w:t xml:space="preserve">При отсутствии или неполном комплекте документов, указанных в п. 8.2. настоящего Договора, Акт о приеме-передаче </w:t>
      </w:r>
      <w:r>
        <w:rPr>
          <w:rFonts w:ascii="Times New Roman" w:hAnsi="Times New Roman"/>
          <w:sz w:val="24"/>
          <w:szCs w:val="24"/>
          <w:u w:val="single"/>
        </w:rPr>
        <w:t>Крана</w:t>
      </w:r>
      <w:r w:rsidRPr="00610ADB">
        <w:rPr>
          <w:rFonts w:ascii="Times New Roman" w:hAnsi="Times New Roman"/>
          <w:sz w:val="24"/>
          <w:szCs w:val="24"/>
          <w:u w:val="single"/>
        </w:rPr>
        <w:t xml:space="preserve"> не подписывается.</w:t>
      </w:r>
      <w:r w:rsidRPr="00610ADB">
        <w:rPr>
          <w:rFonts w:ascii="Times New Roman" w:hAnsi="Times New Roman"/>
          <w:sz w:val="24"/>
          <w:szCs w:val="24"/>
        </w:rPr>
        <w:t xml:space="preserve">  </w:t>
      </w:r>
    </w:p>
    <w:p w:rsidR="0077731B" w:rsidRPr="00610ADB" w:rsidRDefault="0077731B"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11.2.2. Неприбытие  представителя Продавца на приемку </w:t>
      </w:r>
      <w:r>
        <w:rPr>
          <w:rFonts w:ascii="Times New Roman" w:hAnsi="Times New Roman"/>
          <w:sz w:val="24"/>
          <w:szCs w:val="24"/>
        </w:rPr>
        <w:t>Крана</w:t>
      </w:r>
      <w:r w:rsidRPr="00610ADB">
        <w:rPr>
          <w:rFonts w:ascii="Times New Roman" w:hAnsi="Times New Roman"/>
          <w:sz w:val="24"/>
          <w:szCs w:val="24"/>
        </w:rPr>
        <w:t xml:space="preserve"> означает согласие Продавца на одностороннюю приемку </w:t>
      </w:r>
      <w:r>
        <w:rPr>
          <w:rFonts w:ascii="Times New Roman" w:hAnsi="Times New Roman"/>
          <w:sz w:val="24"/>
          <w:szCs w:val="24"/>
        </w:rPr>
        <w:t>Крана</w:t>
      </w:r>
      <w:r w:rsidRPr="00610ADB">
        <w:rPr>
          <w:rFonts w:ascii="Times New Roman" w:hAnsi="Times New Roman"/>
          <w:sz w:val="24"/>
          <w:szCs w:val="24"/>
        </w:rPr>
        <w:t xml:space="preserve"> Покупателем. При этом Продавец в дальнейшем не вправе ссылаться на ненадлежащую приемку </w:t>
      </w:r>
      <w:r>
        <w:rPr>
          <w:rFonts w:ascii="Times New Roman" w:hAnsi="Times New Roman"/>
          <w:sz w:val="24"/>
          <w:szCs w:val="24"/>
        </w:rPr>
        <w:t>Крана</w:t>
      </w:r>
      <w:r w:rsidRPr="00610ADB">
        <w:rPr>
          <w:rFonts w:ascii="Times New Roman" w:hAnsi="Times New Roman"/>
          <w:sz w:val="24"/>
          <w:szCs w:val="24"/>
        </w:rPr>
        <w:t>. Акт, составленный Покупателем в одностороннем порядке, будет иметь силу документа, составленного с участием Продавца.</w:t>
      </w:r>
    </w:p>
    <w:p w:rsidR="0077731B" w:rsidRPr="00610ADB" w:rsidRDefault="0077731B" w:rsidP="005C72F8">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11.2.3. В случае обнаружения при приемке </w:t>
      </w:r>
      <w:r>
        <w:rPr>
          <w:rFonts w:ascii="Times New Roman" w:hAnsi="Times New Roman"/>
          <w:sz w:val="24"/>
          <w:szCs w:val="24"/>
        </w:rPr>
        <w:t>Крана</w:t>
      </w:r>
      <w:r w:rsidRPr="00610ADB">
        <w:rPr>
          <w:rFonts w:ascii="Times New Roman" w:hAnsi="Times New Roman"/>
          <w:sz w:val="24"/>
          <w:szCs w:val="24"/>
        </w:rPr>
        <w:t xml:space="preserve"> по качеству несоответствия поставленного </w:t>
      </w:r>
      <w:r>
        <w:rPr>
          <w:rFonts w:ascii="Times New Roman" w:hAnsi="Times New Roman"/>
          <w:sz w:val="24"/>
          <w:szCs w:val="24"/>
        </w:rPr>
        <w:t>Крана</w:t>
      </w:r>
      <w:r w:rsidRPr="00610ADB">
        <w:rPr>
          <w:rFonts w:ascii="Times New Roman" w:hAnsi="Times New Roman"/>
          <w:sz w:val="24"/>
          <w:szCs w:val="24"/>
        </w:rPr>
        <w:t xml:space="preserve"> условиям Договора, товарно-транспортным (товаросопроводительным) документам, Покупатель приостанавливает дальнейшую приемку, обеспечивает сохранность </w:t>
      </w:r>
      <w:r>
        <w:rPr>
          <w:rFonts w:ascii="Times New Roman" w:hAnsi="Times New Roman"/>
          <w:sz w:val="24"/>
          <w:szCs w:val="24"/>
        </w:rPr>
        <w:t>Крана</w:t>
      </w:r>
      <w:r w:rsidRPr="00610ADB">
        <w:rPr>
          <w:rFonts w:ascii="Times New Roman" w:hAnsi="Times New Roman"/>
          <w:sz w:val="24"/>
          <w:szCs w:val="24"/>
        </w:rPr>
        <w:t xml:space="preserve"> и совместно с представителем Продавца составляет Акт, в котором указывает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w:t>
      </w:r>
      <w:r>
        <w:rPr>
          <w:rFonts w:ascii="Times New Roman" w:hAnsi="Times New Roman"/>
          <w:sz w:val="24"/>
          <w:szCs w:val="24"/>
        </w:rPr>
        <w:t>Крана</w:t>
      </w:r>
      <w:r w:rsidRPr="00610ADB">
        <w:rPr>
          <w:rFonts w:ascii="Times New Roman" w:hAnsi="Times New Roman"/>
          <w:sz w:val="24"/>
          <w:szCs w:val="24"/>
        </w:rPr>
        <w:t xml:space="preserve">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11.3. Стороны пришли к согласию о том, что право собственности на </w:t>
      </w:r>
      <w:r>
        <w:rPr>
          <w:rFonts w:ascii="Times New Roman" w:hAnsi="Times New Roman"/>
          <w:sz w:val="24"/>
          <w:szCs w:val="24"/>
        </w:rPr>
        <w:t>Кран</w:t>
      </w:r>
      <w:r w:rsidRPr="00610ADB">
        <w:rPr>
          <w:rFonts w:ascii="Times New Roman" w:hAnsi="Times New Roman"/>
          <w:sz w:val="24"/>
          <w:szCs w:val="24"/>
        </w:rPr>
        <w:t xml:space="preserve"> переходит от Продавца к Покупателю после подписания Сторонами </w:t>
      </w:r>
      <w:r w:rsidRPr="00610ADB">
        <w:rPr>
          <w:rFonts w:ascii="Times New Roman" w:hAnsi="Times New Roman"/>
          <w:sz w:val="24"/>
          <w:szCs w:val="24"/>
          <w:u w:val="single"/>
        </w:rPr>
        <w:t>без замечаний</w:t>
      </w:r>
      <w:r w:rsidRPr="00610ADB">
        <w:rPr>
          <w:rFonts w:ascii="Times New Roman" w:hAnsi="Times New Roman"/>
          <w:sz w:val="24"/>
          <w:szCs w:val="24"/>
        </w:rPr>
        <w:t xml:space="preserve"> Акта </w:t>
      </w:r>
      <w:r>
        <w:rPr>
          <w:rFonts w:ascii="Times New Roman" w:hAnsi="Times New Roman"/>
          <w:sz w:val="24"/>
          <w:szCs w:val="24"/>
        </w:rPr>
        <w:t>приема-передачи Крана.</w:t>
      </w:r>
    </w:p>
    <w:p w:rsidR="0077731B" w:rsidRPr="00594A05"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XII. Ответственность</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2</w:t>
      </w:r>
      <w:r w:rsidRPr="00610ADB">
        <w:rPr>
          <w:rFonts w:ascii="Times New Roman" w:hAnsi="Times New Roman"/>
          <w:sz w:val="24"/>
          <w:szCs w:val="24"/>
        </w:rPr>
        <w:t>.1.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77731B" w:rsidRPr="00610ADB" w:rsidRDefault="0077731B" w:rsidP="001405EE">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2</w:t>
      </w:r>
      <w:r w:rsidRPr="00610ADB">
        <w:rPr>
          <w:rFonts w:ascii="Times New Roman" w:hAnsi="Times New Roman"/>
          <w:sz w:val="24"/>
          <w:szCs w:val="24"/>
        </w:rPr>
        <w:t xml:space="preserve">.2. Если просрочка в поставке превысит 3 (Три) месяца против срока, предусмотренного Договором, и при отсутствии согласованной с Покупателем отсрочки поставки </w:t>
      </w:r>
      <w:r>
        <w:rPr>
          <w:rFonts w:ascii="Times New Roman" w:hAnsi="Times New Roman"/>
          <w:sz w:val="24"/>
          <w:szCs w:val="24"/>
        </w:rPr>
        <w:t>Крана</w:t>
      </w:r>
      <w:r w:rsidRPr="00610ADB">
        <w:rPr>
          <w:rFonts w:ascii="Times New Roman" w:hAnsi="Times New Roman"/>
          <w:sz w:val="24"/>
          <w:szCs w:val="24"/>
        </w:rPr>
        <w:t xml:space="preserve"> Покупатель имеет право в одностороннем порядке отказаться от Договора, письменно уведомив об этом Продавца.  </w:t>
      </w:r>
      <w:proofErr w:type="gramStart"/>
      <w:r w:rsidRPr="00610ADB">
        <w:rPr>
          <w:rFonts w:ascii="Times New Roman" w:hAnsi="Times New Roman"/>
          <w:sz w:val="24"/>
          <w:szCs w:val="24"/>
        </w:rPr>
        <w:t xml:space="preserve">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 </w:t>
      </w:r>
      <w:proofErr w:type="gramEnd"/>
    </w:p>
    <w:p w:rsidR="0077731B" w:rsidRPr="00610ADB" w:rsidRDefault="0077731B" w:rsidP="00062929">
      <w:pPr>
        <w:spacing w:after="0" w:line="240" w:lineRule="auto"/>
        <w:ind w:firstLine="567"/>
        <w:jc w:val="both"/>
        <w:rPr>
          <w:rFonts w:ascii="Times New Roman" w:hAnsi="Times New Roman"/>
          <w:sz w:val="24"/>
          <w:szCs w:val="24"/>
        </w:rPr>
      </w:pPr>
      <w:r w:rsidRPr="00610ADB">
        <w:rPr>
          <w:rFonts w:ascii="Times New Roman" w:hAnsi="Times New Roman"/>
          <w:sz w:val="24"/>
          <w:szCs w:val="24"/>
        </w:rPr>
        <w:lastRenderedPageBreak/>
        <w:t xml:space="preserve">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w:t>
      </w:r>
      <w:r w:rsidRPr="00D16AE2">
        <w:rPr>
          <w:rFonts w:ascii="Times New Roman" w:hAnsi="Times New Roman"/>
          <w:sz w:val="24"/>
          <w:szCs w:val="24"/>
        </w:rPr>
        <w:t>X</w:t>
      </w:r>
      <w:r w:rsidRPr="00D16AE2">
        <w:rPr>
          <w:rFonts w:ascii="Times New Roman" w:hAnsi="Times New Roman"/>
          <w:sz w:val="24"/>
          <w:szCs w:val="24"/>
          <w:lang w:val="en-US"/>
        </w:rPr>
        <w:t>VIII</w:t>
      </w:r>
      <w:r>
        <w:rPr>
          <w:rFonts w:ascii="Times New Roman" w:hAnsi="Times New Roman"/>
          <w:b/>
          <w:sz w:val="24"/>
          <w:szCs w:val="24"/>
        </w:rPr>
        <w:t xml:space="preserve"> </w:t>
      </w:r>
      <w:r w:rsidRPr="00610ADB">
        <w:rPr>
          <w:rFonts w:ascii="Times New Roman" w:hAnsi="Times New Roman"/>
          <w:sz w:val="24"/>
          <w:szCs w:val="24"/>
        </w:rPr>
        <w:t xml:space="preserve"> Договора номер (адрес).</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2</w:t>
      </w:r>
      <w:r w:rsidRPr="00610ADB">
        <w:rPr>
          <w:rFonts w:ascii="Times New Roman" w:hAnsi="Times New Roman"/>
          <w:sz w:val="24"/>
          <w:szCs w:val="24"/>
        </w:rPr>
        <w:t xml:space="preserve">.3. В случае неоплаты Покупателем </w:t>
      </w:r>
      <w:r>
        <w:rPr>
          <w:rFonts w:ascii="Times New Roman" w:hAnsi="Times New Roman"/>
          <w:sz w:val="24"/>
          <w:szCs w:val="24"/>
        </w:rPr>
        <w:t>Крана</w:t>
      </w:r>
      <w:r w:rsidRPr="00610ADB">
        <w:rPr>
          <w:rFonts w:ascii="Times New Roman" w:hAnsi="Times New Roman"/>
          <w:sz w:val="24"/>
          <w:szCs w:val="24"/>
        </w:rPr>
        <w:t xml:space="preserve">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2</w:t>
      </w:r>
      <w:r w:rsidRPr="00610ADB">
        <w:rPr>
          <w:rFonts w:ascii="Times New Roman" w:hAnsi="Times New Roman"/>
          <w:sz w:val="24"/>
          <w:szCs w:val="24"/>
        </w:rPr>
        <w:t>.4. Оплата штрафов, их удержание, выплата компенсаций и прочее не освобождает Стороны от их обязательств по Договору.</w:t>
      </w:r>
    </w:p>
    <w:p w:rsidR="0077731B"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Pr="00610ADB">
        <w:rPr>
          <w:rFonts w:ascii="Times New Roman" w:hAnsi="Times New Roman"/>
          <w:b/>
          <w:sz w:val="24"/>
          <w:szCs w:val="24"/>
        </w:rPr>
        <w:t>X</w:t>
      </w:r>
      <w:r w:rsidRPr="00610ADB">
        <w:rPr>
          <w:rFonts w:ascii="Times New Roman" w:hAnsi="Times New Roman"/>
          <w:b/>
          <w:sz w:val="24"/>
          <w:szCs w:val="24"/>
          <w:lang w:val="en-US"/>
        </w:rPr>
        <w:t>I</w:t>
      </w:r>
      <w:r>
        <w:rPr>
          <w:rFonts w:ascii="Times New Roman" w:hAnsi="Times New Roman"/>
          <w:b/>
          <w:sz w:val="24"/>
          <w:szCs w:val="24"/>
          <w:lang w:val="en-US"/>
        </w:rPr>
        <w:t>II</w:t>
      </w:r>
      <w:r w:rsidRPr="00610ADB">
        <w:rPr>
          <w:rFonts w:ascii="Times New Roman" w:hAnsi="Times New Roman"/>
          <w:b/>
          <w:sz w:val="24"/>
          <w:szCs w:val="24"/>
        </w:rPr>
        <w:t>. Форс-мажорные обстоятельства</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3</w:t>
      </w:r>
      <w:r w:rsidRPr="00610ADB">
        <w:rPr>
          <w:rFonts w:ascii="Times New Roman" w:hAnsi="Times New Roman"/>
          <w:sz w:val="24"/>
          <w:szCs w:val="24"/>
        </w:rPr>
        <w:t>.1.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3</w:t>
      </w:r>
      <w:r w:rsidRPr="00610ADB">
        <w:rPr>
          <w:rFonts w:ascii="Times New Roman" w:hAnsi="Times New Roman"/>
          <w:sz w:val="24"/>
          <w:szCs w:val="24"/>
        </w:rPr>
        <w:t xml:space="preserve">.2.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 </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3</w:t>
      </w:r>
      <w:r w:rsidRPr="00610ADB">
        <w:rPr>
          <w:rFonts w:ascii="Times New Roman" w:hAnsi="Times New Roman"/>
          <w:sz w:val="24"/>
          <w:szCs w:val="24"/>
        </w:rPr>
        <w:t>.3.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77731B" w:rsidRDefault="0077731B" w:rsidP="00016783">
      <w:pPr>
        <w:spacing w:after="0" w:line="240" w:lineRule="auto"/>
        <w:ind w:firstLine="567"/>
        <w:jc w:val="both"/>
        <w:rPr>
          <w:rFonts w:ascii="Times New Roman" w:hAnsi="Times New Roman"/>
          <w:sz w:val="24"/>
          <w:szCs w:val="24"/>
        </w:rPr>
      </w:pPr>
    </w:p>
    <w:p w:rsidR="0077731B" w:rsidRPr="00610ADB"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r w:rsidRPr="00610ADB">
        <w:rPr>
          <w:rFonts w:ascii="Times New Roman" w:hAnsi="Times New Roman"/>
          <w:b/>
          <w:sz w:val="24"/>
          <w:szCs w:val="24"/>
        </w:rPr>
        <w:t>X</w:t>
      </w:r>
      <w:r>
        <w:rPr>
          <w:rFonts w:ascii="Times New Roman" w:hAnsi="Times New Roman"/>
          <w:b/>
          <w:sz w:val="24"/>
          <w:szCs w:val="24"/>
          <w:lang w:val="en-US"/>
        </w:rPr>
        <w:t>I</w:t>
      </w:r>
      <w:r w:rsidRPr="00610ADB">
        <w:rPr>
          <w:rFonts w:ascii="Times New Roman" w:hAnsi="Times New Roman"/>
          <w:b/>
          <w:sz w:val="24"/>
          <w:szCs w:val="24"/>
        </w:rPr>
        <w:t>V. Рассмотрение споров и арбитраж</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4</w:t>
      </w:r>
      <w:r w:rsidRPr="00610ADB">
        <w:rPr>
          <w:rFonts w:ascii="Times New Roman" w:hAnsi="Times New Roman"/>
          <w:sz w:val="24"/>
          <w:szCs w:val="24"/>
        </w:rPr>
        <w:t xml:space="preserve">.1.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10ADB">
        <w:rPr>
          <w:rFonts w:ascii="Times New Roman" w:hAnsi="Times New Roman"/>
          <w:sz w:val="24"/>
          <w:szCs w:val="24"/>
        </w:rPr>
        <w:t>недостижении</w:t>
      </w:r>
      <w:proofErr w:type="spellEnd"/>
      <w:r w:rsidRPr="00610ADB">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4</w:t>
      </w:r>
      <w:r w:rsidRPr="00610ADB">
        <w:rPr>
          <w:rFonts w:ascii="Times New Roman" w:hAnsi="Times New Roman"/>
          <w:sz w:val="24"/>
          <w:szCs w:val="24"/>
        </w:rPr>
        <w:t xml:space="preserve">.2. До передачи спора на разрешение арбитражного суда Стороны принимают меры к его урегулированию в претензионном порядке. </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4</w:t>
      </w:r>
      <w:r w:rsidRPr="00610ADB">
        <w:rPr>
          <w:rFonts w:ascii="Times New Roman" w:hAnsi="Times New Roman"/>
          <w:sz w:val="24"/>
          <w:szCs w:val="24"/>
        </w:rPr>
        <w:t>.3.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77731B"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both"/>
        <w:rPr>
          <w:rFonts w:ascii="Times New Roman" w:hAnsi="Times New Roman"/>
          <w:sz w:val="24"/>
          <w:szCs w:val="24"/>
        </w:rPr>
      </w:pPr>
    </w:p>
    <w:p w:rsidR="0077731B" w:rsidRPr="00594A05"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V</w:t>
      </w:r>
      <w:r w:rsidRPr="00610ADB">
        <w:rPr>
          <w:rFonts w:ascii="Times New Roman" w:hAnsi="Times New Roman"/>
          <w:b/>
          <w:sz w:val="24"/>
          <w:szCs w:val="24"/>
        </w:rPr>
        <w:t>. Прочие условия</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 xml:space="preserve">5.1. Кран оснащается Продавцом </w:t>
      </w:r>
      <w:r w:rsidRPr="00610ADB">
        <w:rPr>
          <w:rFonts w:ascii="Times New Roman" w:hAnsi="Times New Roman"/>
          <w:sz w:val="24"/>
          <w:szCs w:val="24"/>
        </w:rPr>
        <w:t>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5</w:t>
      </w:r>
      <w:r w:rsidRPr="00610ADB">
        <w:rPr>
          <w:rFonts w:ascii="Times New Roman" w:hAnsi="Times New Roman"/>
          <w:sz w:val="24"/>
          <w:szCs w:val="24"/>
        </w:rPr>
        <w:t>.2. Все дополнения и изменения к Договору имеют силу, если они выполнены в письменной форме и подписаны обеими сторонами.</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5</w:t>
      </w:r>
      <w:r w:rsidRPr="00610ADB">
        <w:rPr>
          <w:rFonts w:ascii="Times New Roman" w:hAnsi="Times New Roman"/>
          <w:sz w:val="24"/>
          <w:szCs w:val="24"/>
        </w:rPr>
        <w:t xml:space="preserve">.3. После подписания Договора все предыдущие переговоры и переписка, имеющие к нему отношение, теряют силу.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5</w:t>
      </w:r>
      <w:r w:rsidRPr="00610ADB">
        <w:rPr>
          <w:rFonts w:ascii="Times New Roman" w:hAnsi="Times New Roman"/>
          <w:sz w:val="24"/>
          <w:szCs w:val="24"/>
        </w:rPr>
        <w:t>.4. Договор составлен и подписан на русском языке, в двух экземплярах, имеющих равную юридическую силу, по одному для каждой из Сторон.</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sidRPr="00594A05">
        <w:rPr>
          <w:rFonts w:ascii="Times New Roman" w:hAnsi="Times New Roman"/>
          <w:sz w:val="24"/>
          <w:szCs w:val="24"/>
        </w:rPr>
        <w:t>7</w:t>
      </w:r>
      <w:r w:rsidRPr="00610ADB">
        <w:rPr>
          <w:rFonts w:ascii="Times New Roman" w:hAnsi="Times New Roman"/>
          <w:sz w:val="24"/>
          <w:szCs w:val="24"/>
        </w:rPr>
        <w:t>.5.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5</w:t>
      </w:r>
      <w:r w:rsidRPr="00610ADB">
        <w:rPr>
          <w:rFonts w:ascii="Times New Roman" w:hAnsi="Times New Roman"/>
          <w:sz w:val="24"/>
          <w:szCs w:val="24"/>
        </w:rPr>
        <w:t>.6. Продавец гарантирует, что поставляем</w:t>
      </w:r>
      <w:r>
        <w:rPr>
          <w:rFonts w:ascii="Times New Roman" w:hAnsi="Times New Roman"/>
          <w:sz w:val="24"/>
          <w:szCs w:val="24"/>
        </w:rPr>
        <w:t>ый</w:t>
      </w:r>
      <w:r w:rsidRPr="00610ADB">
        <w:rPr>
          <w:rFonts w:ascii="Times New Roman" w:hAnsi="Times New Roman"/>
          <w:sz w:val="24"/>
          <w:szCs w:val="24"/>
        </w:rPr>
        <w:t xml:space="preserve"> </w:t>
      </w:r>
      <w:r>
        <w:rPr>
          <w:rFonts w:ascii="Times New Roman" w:hAnsi="Times New Roman"/>
          <w:sz w:val="24"/>
          <w:szCs w:val="24"/>
        </w:rPr>
        <w:t>Кран</w:t>
      </w:r>
      <w:r w:rsidRPr="00610ADB">
        <w:rPr>
          <w:rFonts w:ascii="Times New Roman" w:hAnsi="Times New Roman"/>
          <w:sz w:val="24"/>
          <w:szCs w:val="24"/>
        </w:rPr>
        <w:t xml:space="preserve"> и/или его составные части не нарушают исключительных прав третьих лиц, в том числе прав в отношении товарных знаков.  </w:t>
      </w:r>
      <w:proofErr w:type="gramStart"/>
      <w:r w:rsidRPr="00610ADB">
        <w:rPr>
          <w:rFonts w:ascii="Times New Roman" w:hAnsi="Times New Roman"/>
          <w:sz w:val="24"/>
          <w:szCs w:val="24"/>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w:t>
      </w:r>
      <w:r>
        <w:rPr>
          <w:rFonts w:ascii="Times New Roman" w:hAnsi="Times New Roman"/>
          <w:sz w:val="24"/>
          <w:szCs w:val="24"/>
        </w:rPr>
        <w:t>Кране</w:t>
      </w:r>
      <w:r w:rsidRPr="00610ADB">
        <w:rPr>
          <w:rFonts w:ascii="Times New Roman" w:hAnsi="Times New Roman"/>
          <w:sz w:val="24"/>
          <w:szCs w:val="24"/>
        </w:rPr>
        <w:t xml:space="preserve">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w:t>
      </w:r>
      <w:r w:rsidRPr="00610ADB">
        <w:rPr>
          <w:rFonts w:ascii="Times New Roman" w:hAnsi="Times New Roman"/>
          <w:sz w:val="24"/>
          <w:szCs w:val="24"/>
        </w:rPr>
        <w:lastRenderedPageBreak/>
        <w:t xml:space="preserve">поставить </w:t>
      </w:r>
      <w:r>
        <w:rPr>
          <w:rFonts w:ascii="Times New Roman" w:hAnsi="Times New Roman"/>
          <w:sz w:val="24"/>
          <w:szCs w:val="24"/>
        </w:rPr>
        <w:t>Кран</w:t>
      </w:r>
      <w:r w:rsidRPr="00610ADB">
        <w:rPr>
          <w:rFonts w:ascii="Times New Roman" w:hAnsi="Times New Roman"/>
          <w:sz w:val="24"/>
          <w:szCs w:val="24"/>
        </w:rPr>
        <w:t>, свободн</w:t>
      </w:r>
      <w:r>
        <w:rPr>
          <w:rFonts w:ascii="Times New Roman" w:hAnsi="Times New Roman"/>
          <w:sz w:val="24"/>
          <w:szCs w:val="24"/>
        </w:rPr>
        <w:t>ый</w:t>
      </w:r>
      <w:r w:rsidRPr="00610ADB">
        <w:rPr>
          <w:rFonts w:ascii="Times New Roman" w:hAnsi="Times New Roman"/>
          <w:sz w:val="24"/>
          <w:szCs w:val="24"/>
        </w:rPr>
        <w:t xml:space="preserve"> от прав и/или требований третьих лиц.</w:t>
      </w:r>
      <w:proofErr w:type="gramEnd"/>
      <w:r w:rsidRPr="00610ADB">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77731B" w:rsidRDefault="0077731B" w:rsidP="00016783">
      <w:pPr>
        <w:spacing w:after="0" w:line="240" w:lineRule="auto"/>
        <w:ind w:firstLine="567"/>
        <w:jc w:val="both"/>
        <w:rPr>
          <w:rFonts w:ascii="Times New Roman" w:hAnsi="Times New Roman"/>
          <w:sz w:val="24"/>
          <w:szCs w:val="24"/>
        </w:rPr>
      </w:pPr>
    </w:p>
    <w:p w:rsidR="0077731B" w:rsidRPr="00610ADB" w:rsidRDefault="0077731B" w:rsidP="00016783">
      <w:pPr>
        <w:spacing w:after="0" w:line="240" w:lineRule="auto"/>
        <w:ind w:firstLine="567"/>
        <w:jc w:val="both"/>
        <w:rPr>
          <w:rFonts w:ascii="Times New Roman" w:hAnsi="Times New Roman"/>
          <w:sz w:val="24"/>
          <w:szCs w:val="24"/>
        </w:rPr>
      </w:pPr>
    </w:p>
    <w:p w:rsidR="0077731B" w:rsidRPr="00594A05" w:rsidRDefault="0077731B" w:rsidP="00E14DAB">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VI</w:t>
      </w:r>
      <w:r w:rsidRPr="00610ADB">
        <w:rPr>
          <w:rFonts w:ascii="Times New Roman" w:hAnsi="Times New Roman"/>
          <w:b/>
          <w:sz w:val="24"/>
          <w:szCs w:val="24"/>
        </w:rPr>
        <w:t xml:space="preserve">. </w:t>
      </w:r>
      <w:proofErr w:type="spellStart"/>
      <w:r w:rsidRPr="00610ADB">
        <w:rPr>
          <w:rFonts w:ascii="Times New Roman" w:hAnsi="Times New Roman"/>
          <w:b/>
          <w:sz w:val="24"/>
          <w:szCs w:val="24"/>
        </w:rPr>
        <w:t>Антикоррупционная</w:t>
      </w:r>
      <w:proofErr w:type="spellEnd"/>
      <w:r w:rsidRPr="00610ADB">
        <w:rPr>
          <w:rFonts w:ascii="Times New Roman" w:hAnsi="Times New Roman"/>
          <w:b/>
          <w:sz w:val="24"/>
          <w:szCs w:val="24"/>
        </w:rPr>
        <w:t xml:space="preserve"> оговорка</w:t>
      </w:r>
    </w:p>
    <w:p w:rsidR="0077731B" w:rsidRPr="00610ADB" w:rsidRDefault="0077731B" w:rsidP="00D73FEF">
      <w:pPr>
        <w:spacing w:after="0" w:line="240" w:lineRule="auto"/>
        <w:ind w:firstLine="567"/>
        <w:jc w:val="both"/>
        <w:rPr>
          <w:rFonts w:ascii="Times New Roman" w:hAnsi="Times New Roman"/>
          <w:sz w:val="24"/>
          <w:szCs w:val="24"/>
        </w:rPr>
      </w:pPr>
      <w:r w:rsidRPr="00594A05">
        <w:rPr>
          <w:rFonts w:ascii="Times New Roman" w:hAnsi="Times New Roman"/>
          <w:sz w:val="24"/>
          <w:szCs w:val="24"/>
        </w:rPr>
        <w:t>1</w:t>
      </w:r>
      <w:r>
        <w:rPr>
          <w:rFonts w:ascii="Times New Roman" w:hAnsi="Times New Roman"/>
          <w:sz w:val="24"/>
          <w:szCs w:val="24"/>
        </w:rPr>
        <w:t>6</w:t>
      </w:r>
      <w:r w:rsidRPr="00610ADB">
        <w:rPr>
          <w:rFonts w:ascii="Times New Roman" w:hAnsi="Times New Roman"/>
          <w:sz w:val="24"/>
          <w:szCs w:val="24"/>
        </w:rPr>
        <w:t xml:space="preserve">.1. </w:t>
      </w:r>
      <w:proofErr w:type="gramStart"/>
      <w:r w:rsidRPr="00610ADB">
        <w:rPr>
          <w:rFonts w:ascii="Times New Roman" w:hAnsi="Times New Roman"/>
          <w:sz w:val="24"/>
          <w:szCs w:val="24"/>
        </w:rPr>
        <w:t xml:space="preserve">При исполнении своих обязательств по Договору, Стороны, их </w:t>
      </w:r>
      <w:proofErr w:type="spellStart"/>
      <w:r w:rsidRPr="00610ADB">
        <w:rPr>
          <w:rFonts w:ascii="Times New Roman" w:hAnsi="Times New Roman"/>
          <w:sz w:val="24"/>
          <w:szCs w:val="24"/>
        </w:rPr>
        <w:t>аффилированные</w:t>
      </w:r>
      <w:proofErr w:type="spellEnd"/>
      <w:r w:rsidRPr="00610ADB">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610ADB">
        <w:rPr>
          <w:rFonts w:ascii="Times New Roman" w:hAnsi="Times New Roman"/>
          <w:sz w:val="24"/>
          <w:szCs w:val="24"/>
        </w:rPr>
        <w:t xml:space="preserve"> При исполнении своих обязательств по Договору, Стороны, их </w:t>
      </w:r>
      <w:proofErr w:type="spellStart"/>
      <w:r w:rsidRPr="00610ADB">
        <w:rPr>
          <w:rFonts w:ascii="Times New Roman" w:hAnsi="Times New Roman"/>
          <w:sz w:val="24"/>
          <w:szCs w:val="24"/>
        </w:rPr>
        <w:t>аффилированные</w:t>
      </w:r>
      <w:proofErr w:type="spellEnd"/>
      <w:r w:rsidRPr="00610ADB">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w:t>
      </w:r>
      <w:r>
        <w:rPr>
          <w:rFonts w:ascii="Times New Roman" w:hAnsi="Times New Roman"/>
          <w:sz w:val="24"/>
          <w:szCs w:val="24"/>
        </w:rPr>
        <w:t>7</w:t>
      </w:r>
      <w:r w:rsidRPr="00610ADB">
        <w:rPr>
          <w:rFonts w:ascii="Times New Roman" w:hAnsi="Times New Roman"/>
          <w:sz w:val="24"/>
          <w:szCs w:val="24"/>
        </w:rPr>
        <w:t>законодательства и международных актов о противодействии легализации (отмыванию) доходов, полученных преступным путем.</w:t>
      </w:r>
    </w:p>
    <w:p w:rsidR="0077731B" w:rsidRPr="00610ADB" w:rsidRDefault="0077731B"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6</w:t>
      </w:r>
      <w:r w:rsidRPr="00610ADB">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610ADB">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w:t>
      </w:r>
      <w:proofErr w:type="spellStart"/>
      <w:r w:rsidRPr="00610ADB">
        <w:rPr>
          <w:rFonts w:ascii="Times New Roman" w:hAnsi="Times New Roman"/>
          <w:sz w:val="24"/>
          <w:szCs w:val="24"/>
        </w:rPr>
        <w:t>аффилированными</w:t>
      </w:r>
      <w:proofErr w:type="spellEnd"/>
      <w:r w:rsidRPr="00610ADB">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Pr="00610ADB">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10ADB">
        <w:rPr>
          <w:rFonts w:ascii="Times New Roman" w:hAnsi="Times New Roman"/>
          <w:sz w:val="24"/>
          <w:szCs w:val="24"/>
        </w:rPr>
        <w:t>с даты направления</w:t>
      </w:r>
      <w:proofErr w:type="gramEnd"/>
      <w:r w:rsidRPr="00610ADB">
        <w:rPr>
          <w:rFonts w:ascii="Times New Roman" w:hAnsi="Times New Roman"/>
          <w:sz w:val="24"/>
          <w:szCs w:val="24"/>
        </w:rPr>
        <w:t xml:space="preserve"> письменного уведомления.</w:t>
      </w:r>
    </w:p>
    <w:p w:rsidR="0077731B" w:rsidRDefault="0077731B" w:rsidP="00D73FEF">
      <w:pPr>
        <w:spacing w:after="0" w:line="240" w:lineRule="auto"/>
        <w:ind w:firstLine="567"/>
        <w:jc w:val="both"/>
        <w:rPr>
          <w:rFonts w:ascii="Times New Roman" w:hAnsi="Times New Roman"/>
          <w:sz w:val="24"/>
          <w:szCs w:val="24"/>
        </w:rPr>
      </w:pPr>
      <w:r w:rsidRPr="00610ADB">
        <w:rPr>
          <w:rFonts w:ascii="Times New Roman" w:hAnsi="Times New Roman"/>
          <w:sz w:val="24"/>
          <w:szCs w:val="24"/>
        </w:rPr>
        <w:t>1</w:t>
      </w:r>
      <w:r>
        <w:rPr>
          <w:rFonts w:ascii="Times New Roman" w:hAnsi="Times New Roman"/>
          <w:sz w:val="24"/>
          <w:szCs w:val="24"/>
        </w:rPr>
        <w:t>6</w:t>
      </w:r>
      <w:r w:rsidRPr="00610ADB">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610ADB">
        <w:rPr>
          <w:rFonts w:ascii="Times New Roman" w:hAnsi="Times New Roman"/>
          <w:sz w:val="24"/>
          <w:szCs w:val="24"/>
        </w:rPr>
        <w:t>был</w:t>
      </w:r>
      <w:proofErr w:type="gramEnd"/>
      <w:r w:rsidRPr="00610ADB">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77731B" w:rsidRDefault="0077731B" w:rsidP="00D73FEF">
      <w:pPr>
        <w:spacing w:after="0" w:line="240" w:lineRule="auto"/>
        <w:ind w:firstLine="567"/>
        <w:jc w:val="both"/>
        <w:rPr>
          <w:rFonts w:ascii="Times New Roman" w:hAnsi="Times New Roman"/>
          <w:sz w:val="24"/>
          <w:szCs w:val="24"/>
        </w:rPr>
      </w:pPr>
    </w:p>
    <w:p w:rsidR="0077731B" w:rsidRDefault="0077731B" w:rsidP="00D73FEF">
      <w:pPr>
        <w:spacing w:after="0" w:line="240" w:lineRule="auto"/>
        <w:ind w:firstLine="567"/>
        <w:jc w:val="both"/>
        <w:rPr>
          <w:rFonts w:ascii="Times New Roman" w:hAnsi="Times New Roman"/>
          <w:sz w:val="24"/>
          <w:szCs w:val="24"/>
        </w:rPr>
      </w:pPr>
    </w:p>
    <w:p w:rsidR="0077731B" w:rsidRDefault="0077731B" w:rsidP="00D73FEF">
      <w:pPr>
        <w:spacing w:after="0" w:line="240" w:lineRule="auto"/>
        <w:ind w:firstLine="567"/>
        <w:jc w:val="both"/>
        <w:rPr>
          <w:rFonts w:ascii="Times New Roman" w:hAnsi="Times New Roman"/>
          <w:sz w:val="24"/>
          <w:szCs w:val="24"/>
        </w:rPr>
      </w:pPr>
    </w:p>
    <w:p w:rsidR="0077731B" w:rsidRPr="00610ADB" w:rsidRDefault="0077731B" w:rsidP="00016783">
      <w:pPr>
        <w:spacing w:after="0" w:line="240" w:lineRule="auto"/>
        <w:ind w:firstLine="567"/>
        <w:jc w:val="center"/>
        <w:rPr>
          <w:rFonts w:ascii="Times New Roman" w:hAnsi="Times New Roman"/>
          <w:b/>
          <w:sz w:val="24"/>
          <w:szCs w:val="24"/>
        </w:rPr>
      </w:pPr>
      <w:r w:rsidRPr="00610ADB">
        <w:rPr>
          <w:rFonts w:ascii="Times New Roman" w:hAnsi="Times New Roman"/>
          <w:b/>
          <w:sz w:val="24"/>
          <w:szCs w:val="24"/>
        </w:rPr>
        <w:t>§ X</w:t>
      </w:r>
      <w:r>
        <w:rPr>
          <w:rFonts w:ascii="Times New Roman" w:hAnsi="Times New Roman"/>
          <w:b/>
          <w:sz w:val="24"/>
          <w:szCs w:val="24"/>
          <w:lang w:val="en-US"/>
        </w:rPr>
        <w:t>VII</w:t>
      </w:r>
      <w:r w:rsidRPr="00610ADB">
        <w:rPr>
          <w:rFonts w:ascii="Times New Roman" w:hAnsi="Times New Roman"/>
          <w:b/>
          <w:sz w:val="24"/>
          <w:szCs w:val="24"/>
        </w:rPr>
        <w:t>. Срок действия Договора</w:t>
      </w:r>
    </w:p>
    <w:p w:rsidR="0077731B" w:rsidRPr="00594A05" w:rsidRDefault="0077731B" w:rsidP="00016783">
      <w:pPr>
        <w:spacing w:after="0" w:line="240" w:lineRule="auto"/>
        <w:ind w:firstLine="567"/>
        <w:jc w:val="both"/>
        <w:rPr>
          <w:rFonts w:ascii="Times New Roman" w:hAnsi="Times New Roman"/>
          <w:sz w:val="24"/>
          <w:szCs w:val="24"/>
        </w:rPr>
      </w:pPr>
      <w:r w:rsidRPr="00594A05">
        <w:rPr>
          <w:rFonts w:ascii="Times New Roman" w:hAnsi="Times New Roman"/>
          <w:sz w:val="24"/>
          <w:szCs w:val="24"/>
        </w:rPr>
        <w:t>1</w:t>
      </w:r>
      <w:r>
        <w:rPr>
          <w:rFonts w:ascii="Times New Roman" w:hAnsi="Times New Roman"/>
          <w:sz w:val="24"/>
          <w:szCs w:val="24"/>
        </w:rPr>
        <w:t>7</w:t>
      </w:r>
      <w:r w:rsidRPr="00610ADB">
        <w:rPr>
          <w:rFonts w:ascii="Times New Roman" w:hAnsi="Times New Roman"/>
          <w:sz w:val="24"/>
          <w:szCs w:val="24"/>
        </w:rPr>
        <w:t xml:space="preserve">.1. Договор вступает в силу </w:t>
      </w:r>
      <w:proofErr w:type="gramStart"/>
      <w:r w:rsidRPr="00610ADB">
        <w:rPr>
          <w:rFonts w:ascii="Times New Roman" w:hAnsi="Times New Roman"/>
          <w:sz w:val="24"/>
          <w:szCs w:val="24"/>
        </w:rPr>
        <w:t>с даты</w:t>
      </w:r>
      <w:proofErr w:type="gramEnd"/>
      <w:r w:rsidRPr="00610ADB">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Приложения к Договору: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1 - Спецификация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160BF5">
        <w:rPr>
          <w:rFonts w:ascii="Times New Roman" w:hAnsi="Times New Roman"/>
          <w:sz w:val="24"/>
          <w:szCs w:val="24"/>
        </w:rPr>
        <w:t>2</w:t>
      </w:r>
      <w:r w:rsidRPr="00610ADB">
        <w:rPr>
          <w:rFonts w:ascii="Times New Roman" w:hAnsi="Times New Roman"/>
          <w:sz w:val="24"/>
          <w:szCs w:val="24"/>
        </w:rPr>
        <w:t xml:space="preserve"> </w:t>
      </w:r>
      <w:r>
        <w:rPr>
          <w:rFonts w:ascii="Times New Roman" w:hAnsi="Times New Roman"/>
          <w:sz w:val="24"/>
          <w:szCs w:val="24"/>
        </w:rPr>
        <w:t>–</w:t>
      </w:r>
      <w:r w:rsidRPr="00610ADB">
        <w:rPr>
          <w:rFonts w:ascii="Times New Roman" w:hAnsi="Times New Roman"/>
          <w:sz w:val="24"/>
          <w:szCs w:val="24"/>
        </w:rPr>
        <w:t xml:space="preserve"> </w:t>
      </w:r>
      <w:r>
        <w:rPr>
          <w:rFonts w:ascii="Times New Roman" w:hAnsi="Times New Roman"/>
          <w:sz w:val="24"/>
          <w:szCs w:val="24"/>
        </w:rPr>
        <w:t>Техническое задание</w:t>
      </w:r>
      <w:r w:rsidRPr="00610ADB">
        <w:rPr>
          <w:rFonts w:ascii="Times New Roman" w:hAnsi="Times New Roman"/>
          <w:sz w:val="24"/>
          <w:szCs w:val="24"/>
        </w:rPr>
        <w:t xml:space="preserve"> </w:t>
      </w:r>
    </w:p>
    <w:p w:rsidR="0077731B" w:rsidRPr="00610AD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sidRPr="00160BF5">
        <w:rPr>
          <w:rFonts w:ascii="Times New Roman" w:hAnsi="Times New Roman"/>
          <w:sz w:val="24"/>
          <w:szCs w:val="24"/>
        </w:rPr>
        <w:t>3</w:t>
      </w:r>
      <w:r w:rsidRPr="00610ADB">
        <w:rPr>
          <w:rFonts w:ascii="Times New Roman" w:hAnsi="Times New Roman"/>
          <w:sz w:val="24"/>
          <w:szCs w:val="24"/>
        </w:rPr>
        <w:t xml:space="preserve"> - Банковская гарантия (форма)</w:t>
      </w:r>
    </w:p>
    <w:p w:rsidR="0077731B" w:rsidRDefault="0077731B" w:rsidP="00016783">
      <w:pPr>
        <w:spacing w:after="0" w:line="240" w:lineRule="auto"/>
        <w:ind w:firstLine="567"/>
        <w:jc w:val="both"/>
        <w:rPr>
          <w:rFonts w:ascii="Times New Roman" w:hAnsi="Times New Roman"/>
          <w:sz w:val="24"/>
          <w:szCs w:val="24"/>
        </w:rPr>
      </w:pPr>
      <w:r w:rsidRPr="00610ADB">
        <w:rPr>
          <w:rFonts w:ascii="Times New Roman" w:hAnsi="Times New Roman"/>
          <w:sz w:val="24"/>
          <w:szCs w:val="24"/>
        </w:rPr>
        <w:t xml:space="preserve">№ </w:t>
      </w:r>
      <w:r>
        <w:rPr>
          <w:rFonts w:ascii="Times New Roman" w:hAnsi="Times New Roman"/>
          <w:sz w:val="24"/>
          <w:szCs w:val="24"/>
        </w:rPr>
        <w:t xml:space="preserve">4 – Акт приема передачи Крана </w:t>
      </w:r>
      <w:r w:rsidRPr="00610ADB">
        <w:rPr>
          <w:rFonts w:ascii="Times New Roman" w:hAnsi="Times New Roman"/>
          <w:sz w:val="24"/>
          <w:szCs w:val="24"/>
        </w:rPr>
        <w:t>(форма)</w:t>
      </w: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both"/>
        <w:rPr>
          <w:rFonts w:ascii="Times New Roman" w:hAnsi="Times New Roman"/>
          <w:sz w:val="24"/>
          <w:szCs w:val="24"/>
        </w:rPr>
      </w:pPr>
    </w:p>
    <w:p w:rsidR="0077731B" w:rsidRPr="00610ADB" w:rsidRDefault="0077731B" w:rsidP="00016783">
      <w:pPr>
        <w:spacing w:after="0" w:line="240" w:lineRule="auto"/>
        <w:ind w:firstLine="567"/>
        <w:jc w:val="both"/>
        <w:rPr>
          <w:rFonts w:ascii="Times New Roman" w:hAnsi="Times New Roman"/>
          <w:sz w:val="24"/>
          <w:szCs w:val="24"/>
        </w:rPr>
      </w:pPr>
    </w:p>
    <w:p w:rsidR="0077731B" w:rsidRDefault="0077731B"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w:t>
      </w:r>
      <w:r w:rsidRPr="00610ADB">
        <w:rPr>
          <w:rFonts w:ascii="Times New Roman" w:hAnsi="Times New Roman"/>
          <w:b/>
          <w:sz w:val="24"/>
          <w:szCs w:val="24"/>
        </w:rPr>
        <w:t>X</w:t>
      </w:r>
      <w:r>
        <w:rPr>
          <w:rFonts w:ascii="Times New Roman" w:hAnsi="Times New Roman"/>
          <w:b/>
          <w:sz w:val="24"/>
          <w:szCs w:val="24"/>
          <w:lang w:val="en-US"/>
        </w:rPr>
        <w:t>VIII</w:t>
      </w:r>
      <w:r w:rsidRPr="00631CF2">
        <w:rPr>
          <w:rFonts w:ascii="Times New Roman" w:hAnsi="Times New Roman"/>
          <w:b/>
          <w:sz w:val="24"/>
          <w:szCs w:val="24"/>
          <w:lang w:eastAsia="de-DE"/>
        </w:rPr>
        <w:t>. Юридические адреса сторон</w:t>
      </w:r>
    </w:p>
    <w:tbl>
      <w:tblPr>
        <w:tblW w:w="0" w:type="auto"/>
        <w:tblLook w:val="00A0"/>
      </w:tblPr>
      <w:tblGrid>
        <w:gridCol w:w="5228"/>
        <w:gridCol w:w="4625"/>
      </w:tblGrid>
      <w:tr w:rsidR="0077731B" w:rsidRPr="00631CF2" w:rsidTr="006112C2">
        <w:tc>
          <w:tcPr>
            <w:tcW w:w="5228" w:type="dxa"/>
          </w:tcPr>
          <w:p w:rsidR="0077731B" w:rsidRPr="00631CF2" w:rsidRDefault="0077731B"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77731B" w:rsidRPr="00631CF2" w:rsidRDefault="0077731B"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77731B" w:rsidRPr="00631CF2" w:rsidTr="006112C2">
        <w:tc>
          <w:tcPr>
            <w:tcW w:w="5228" w:type="dxa"/>
          </w:tcPr>
          <w:p w:rsidR="0077731B" w:rsidRPr="00631CF2" w:rsidRDefault="0077731B"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77731B" w:rsidRPr="00E37229" w:rsidRDefault="0077731B" w:rsidP="003172BD">
            <w:pPr>
              <w:tabs>
                <w:tab w:val="left" w:pos="4111"/>
              </w:tabs>
              <w:spacing w:after="0" w:line="240" w:lineRule="auto"/>
              <w:rPr>
                <w:rFonts w:ascii="Times New Roman" w:hAnsi="Times New Roman"/>
                <w:bCs/>
                <w:sz w:val="24"/>
                <w:szCs w:val="24"/>
                <w:lang w:eastAsia="de-DE"/>
              </w:rPr>
            </w:pPr>
          </w:p>
        </w:tc>
      </w:tr>
      <w:tr w:rsidR="0077731B" w:rsidRPr="00B5792D" w:rsidTr="006112C2">
        <w:tc>
          <w:tcPr>
            <w:tcW w:w="5228" w:type="dxa"/>
          </w:tcPr>
          <w:p w:rsidR="0077731B" w:rsidRPr="00631CF2" w:rsidRDefault="0077731B"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77731B" w:rsidRPr="00631CF2" w:rsidRDefault="0077731B"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77731B" w:rsidRPr="00B5792D" w:rsidRDefault="0077731B"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Телефон: + 7 (8362) </w:t>
            </w:r>
            <w:r w:rsidRPr="00E36CCF">
              <w:rPr>
                <w:rFonts w:ascii="Times New Roman" w:hAnsi="Times New Roman"/>
                <w:sz w:val="24"/>
                <w:szCs w:val="24"/>
                <w:lang w:eastAsia="de-DE"/>
              </w:rPr>
              <w:t>68-31-76</w:t>
            </w:r>
            <w:r>
              <w:rPr>
                <w:rFonts w:ascii="Times New Roman" w:hAnsi="Times New Roman"/>
                <w:sz w:val="24"/>
                <w:szCs w:val="24"/>
                <w:lang w:eastAsia="de-DE"/>
              </w:rPr>
              <w:t xml:space="preserve"> </w:t>
            </w:r>
          </w:p>
          <w:p w:rsidR="0077731B" w:rsidRDefault="0077731B"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 xml:space="preserve">Факс: + 7 (8362) </w:t>
            </w:r>
            <w:r>
              <w:rPr>
                <w:rFonts w:ascii="Times New Roman" w:hAnsi="Times New Roman"/>
                <w:sz w:val="24"/>
                <w:szCs w:val="24"/>
                <w:lang w:eastAsia="de-DE"/>
              </w:rPr>
              <w:t>68-30-40</w:t>
            </w:r>
          </w:p>
          <w:p w:rsidR="0077731B" w:rsidRPr="00E36CCF" w:rsidRDefault="0077731B" w:rsidP="006112C2">
            <w:pPr>
              <w:tabs>
                <w:tab w:val="left" w:pos="4111"/>
              </w:tabs>
              <w:spacing w:after="0" w:line="240" w:lineRule="auto"/>
              <w:jc w:val="both"/>
              <w:rPr>
                <w:rFonts w:ascii="Times New Roman" w:hAnsi="Times New Roman"/>
                <w:sz w:val="24"/>
                <w:szCs w:val="24"/>
                <w:lang w:eastAsia="de-DE"/>
              </w:rPr>
            </w:pPr>
            <w:proofErr w:type="gramStart"/>
            <w:r w:rsidRPr="00631CF2">
              <w:rPr>
                <w:rFonts w:ascii="Times New Roman" w:hAnsi="Times New Roman"/>
                <w:sz w:val="24"/>
                <w:szCs w:val="24"/>
                <w:lang w:eastAsia="de-DE"/>
              </w:rPr>
              <w:t>Е</w:t>
            </w:r>
            <w:proofErr w:type="gramEnd"/>
            <w:r w:rsidRPr="00E36CCF">
              <w:rPr>
                <w:rFonts w:ascii="Times New Roman" w:hAnsi="Times New Roman"/>
                <w:sz w:val="24"/>
                <w:szCs w:val="24"/>
                <w:lang w:eastAsia="de-DE"/>
              </w:rPr>
              <w:t>-</w:t>
            </w:r>
            <w:r w:rsidRPr="00631CF2">
              <w:rPr>
                <w:rFonts w:ascii="Times New Roman" w:hAnsi="Times New Roman"/>
                <w:sz w:val="24"/>
                <w:szCs w:val="24"/>
                <w:lang w:val="en-US" w:eastAsia="de-DE"/>
              </w:rPr>
              <w:t>mail</w:t>
            </w:r>
            <w:r w:rsidRPr="00E36CCF">
              <w:rPr>
                <w:rFonts w:ascii="Times New Roman" w:hAnsi="Times New Roman"/>
                <w:sz w:val="24"/>
                <w:szCs w:val="24"/>
                <w:lang w:eastAsia="de-DE"/>
              </w:rPr>
              <w:t xml:space="preserve">: </w:t>
            </w:r>
            <w:hyperlink r:id="rId8" w:history="1">
              <w:r w:rsidRPr="007C551E">
                <w:rPr>
                  <w:rStyle w:val="a8"/>
                  <w:rFonts w:ascii="Times New Roman" w:hAnsi="Times New Roman"/>
                  <w:sz w:val="24"/>
                  <w:szCs w:val="24"/>
                  <w:lang w:val="en-US" w:eastAsia="de-DE"/>
                </w:rPr>
                <w:t>cltormmz</w:t>
              </w:r>
              <w:r w:rsidRPr="00E36CCF">
                <w:rPr>
                  <w:rStyle w:val="a8"/>
                  <w:rFonts w:ascii="Times New Roman" w:hAnsi="Times New Roman"/>
                  <w:sz w:val="24"/>
                  <w:szCs w:val="24"/>
                  <w:lang w:eastAsia="de-DE"/>
                </w:rPr>
                <w:t>@</w:t>
              </w:r>
              <w:r w:rsidRPr="007C551E">
                <w:rPr>
                  <w:rStyle w:val="a8"/>
                  <w:rFonts w:ascii="Times New Roman" w:hAnsi="Times New Roman"/>
                  <w:sz w:val="24"/>
                  <w:szCs w:val="24"/>
                  <w:lang w:val="en-US" w:eastAsia="de-DE"/>
                </w:rPr>
                <w:t>mail</w:t>
              </w:r>
              <w:r w:rsidRPr="00E36CCF">
                <w:rPr>
                  <w:rStyle w:val="a8"/>
                  <w:rFonts w:ascii="Times New Roman" w:hAnsi="Times New Roman"/>
                  <w:sz w:val="24"/>
                  <w:szCs w:val="24"/>
                  <w:lang w:eastAsia="de-DE"/>
                </w:rPr>
                <w:t>.</w:t>
              </w:r>
              <w:r w:rsidRPr="007C551E">
                <w:rPr>
                  <w:rStyle w:val="a8"/>
                  <w:rFonts w:ascii="Times New Roman" w:hAnsi="Times New Roman"/>
                  <w:sz w:val="24"/>
                  <w:szCs w:val="24"/>
                  <w:lang w:val="en-US" w:eastAsia="de-DE"/>
                </w:rPr>
                <w:t>ru</w:t>
              </w:r>
            </w:hyperlink>
            <w:r w:rsidRPr="00E36CCF">
              <w:rPr>
                <w:rFonts w:ascii="Times New Roman" w:hAnsi="Times New Roman"/>
                <w:sz w:val="24"/>
                <w:szCs w:val="24"/>
                <w:lang w:eastAsia="de-DE"/>
              </w:rPr>
              <w:t xml:space="preserve"> </w:t>
            </w:r>
          </w:p>
          <w:p w:rsidR="0077731B" w:rsidRPr="007E1345" w:rsidRDefault="0077731B"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9" w:history="1">
              <w:r w:rsidRPr="002B5349">
                <w:rPr>
                  <w:rStyle w:val="a8"/>
                  <w:rFonts w:ascii="Times New Roman" w:hAnsi="Times New Roman"/>
                  <w:sz w:val="24"/>
                  <w:szCs w:val="24"/>
                  <w:lang w:val="en-US" w:eastAsia="de-DE"/>
                </w:rPr>
                <w:t>mmz@marimmz.ru</w:t>
              </w:r>
            </w:hyperlink>
            <w:r w:rsidRPr="00CD1FE1">
              <w:rPr>
                <w:rFonts w:ascii="Times New Roman" w:hAnsi="Times New Roman"/>
                <w:sz w:val="24"/>
                <w:szCs w:val="24"/>
                <w:lang w:val="en-US" w:eastAsia="de-DE"/>
              </w:rPr>
              <w:t xml:space="preserve"> </w:t>
            </w:r>
          </w:p>
          <w:p w:rsidR="0077731B" w:rsidRPr="007E1345" w:rsidRDefault="0077731B" w:rsidP="006112C2">
            <w:pPr>
              <w:tabs>
                <w:tab w:val="left" w:pos="4111"/>
              </w:tabs>
              <w:spacing w:after="0" w:line="240" w:lineRule="auto"/>
              <w:jc w:val="both"/>
              <w:rPr>
                <w:rFonts w:ascii="Times New Roman" w:hAnsi="Times New Roman"/>
                <w:sz w:val="24"/>
                <w:szCs w:val="24"/>
                <w:lang w:val="en-US" w:eastAsia="de-DE"/>
              </w:rPr>
            </w:pPr>
          </w:p>
        </w:tc>
        <w:tc>
          <w:tcPr>
            <w:tcW w:w="4625" w:type="dxa"/>
          </w:tcPr>
          <w:p w:rsidR="0077731B" w:rsidRPr="003172BD" w:rsidRDefault="0077731B" w:rsidP="003172BD">
            <w:pPr>
              <w:tabs>
                <w:tab w:val="left" w:pos="4111"/>
              </w:tabs>
              <w:spacing w:after="0" w:line="240" w:lineRule="auto"/>
              <w:rPr>
                <w:rFonts w:ascii="Times New Roman" w:hAnsi="Times New Roman"/>
                <w:sz w:val="24"/>
                <w:szCs w:val="24"/>
                <w:lang w:val="en-US" w:eastAsia="de-DE"/>
              </w:rPr>
            </w:pPr>
          </w:p>
        </w:tc>
      </w:tr>
    </w:tbl>
    <w:p w:rsidR="0077731B" w:rsidRPr="00631CF2" w:rsidRDefault="0077731B"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10ADB">
        <w:rPr>
          <w:rFonts w:ascii="Times New Roman" w:hAnsi="Times New Roman"/>
          <w:b/>
          <w:sz w:val="24"/>
          <w:szCs w:val="24"/>
        </w:rPr>
        <w:t>X</w:t>
      </w:r>
      <w:r>
        <w:rPr>
          <w:rFonts w:ascii="Times New Roman" w:hAnsi="Times New Roman"/>
          <w:b/>
          <w:sz w:val="24"/>
          <w:szCs w:val="24"/>
          <w:lang w:val="en-US"/>
        </w:rPr>
        <w:t>I</w:t>
      </w:r>
      <w:r w:rsidRPr="00610ADB">
        <w:rPr>
          <w:rFonts w:ascii="Times New Roman" w:hAnsi="Times New Roman"/>
          <w:b/>
          <w:sz w:val="24"/>
          <w:szCs w:val="24"/>
          <w:lang w:val="en-US"/>
        </w:rPr>
        <w:t>X</w:t>
      </w:r>
      <w:r w:rsidRPr="00631CF2">
        <w:rPr>
          <w:rFonts w:ascii="Times New Roman" w:hAnsi="Times New Roman"/>
          <w:b/>
          <w:bCs/>
          <w:sz w:val="24"/>
          <w:szCs w:val="24"/>
          <w:lang w:eastAsia="de-DE"/>
        </w:rPr>
        <w:t>. Банковские реквизиты</w:t>
      </w:r>
    </w:p>
    <w:tbl>
      <w:tblPr>
        <w:tblW w:w="0" w:type="auto"/>
        <w:tblLook w:val="00A0"/>
      </w:tblPr>
      <w:tblGrid>
        <w:gridCol w:w="5353"/>
        <w:gridCol w:w="4784"/>
      </w:tblGrid>
      <w:tr w:rsidR="0077731B" w:rsidRPr="00631CF2" w:rsidTr="006112C2">
        <w:tc>
          <w:tcPr>
            <w:tcW w:w="5353" w:type="dxa"/>
          </w:tcPr>
          <w:p w:rsidR="0077731B" w:rsidRPr="00631CF2" w:rsidRDefault="0077731B"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77731B" w:rsidRPr="00631CF2" w:rsidRDefault="0077731B"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77731B" w:rsidRPr="00631CF2" w:rsidTr="006112C2">
        <w:tc>
          <w:tcPr>
            <w:tcW w:w="5353" w:type="dxa"/>
          </w:tcPr>
          <w:p w:rsidR="0077731B" w:rsidRPr="00631CF2" w:rsidRDefault="0077731B"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77731B" w:rsidRPr="00631CF2" w:rsidRDefault="0077731B" w:rsidP="006112C2">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77731B" w:rsidRPr="00631CF2" w:rsidRDefault="0077731B"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w:t>
            </w:r>
            <w:r>
              <w:rPr>
                <w:rFonts w:ascii="Times New Roman" w:hAnsi="Times New Roman"/>
                <w:sz w:val="24"/>
                <w:szCs w:val="24"/>
                <w:lang w:eastAsia="de-DE"/>
              </w:rPr>
              <w:t xml:space="preserve">Марий Эл </w:t>
            </w:r>
            <w:r w:rsidRPr="00631CF2">
              <w:rPr>
                <w:rFonts w:ascii="Times New Roman" w:hAnsi="Times New Roman"/>
                <w:sz w:val="24"/>
                <w:szCs w:val="24"/>
                <w:lang w:eastAsia="de-DE"/>
              </w:rPr>
              <w:t xml:space="preserve">№ 8614 </w:t>
            </w:r>
            <w:r>
              <w:rPr>
                <w:rFonts w:ascii="Times New Roman" w:hAnsi="Times New Roman"/>
                <w:sz w:val="24"/>
                <w:szCs w:val="24"/>
                <w:lang w:eastAsia="de-DE"/>
              </w:rPr>
              <w:t xml:space="preserve">ПАО Сбербанк </w:t>
            </w:r>
            <w:r w:rsidRPr="00631CF2">
              <w:rPr>
                <w:rFonts w:ascii="Times New Roman" w:hAnsi="Times New Roman"/>
                <w:sz w:val="24"/>
                <w:szCs w:val="24"/>
                <w:lang w:eastAsia="de-DE"/>
              </w:rPr>
              <w:t xml:space="preserve">России </w:t>
            </w:r>
            <w:r>
              <w:rPr>
                <w:rFonts w:ascii="Times New Roman" w:hAnsi="Times New Roman"/>
                <w:sz w:val="24"/>
                <w:szCs w:val="24"/>
                <w:lang w:eastAsia="de-DE"/>
              </w:rPr>
              <w:t xml:space="preserve"> </w:t>
            </w:r>
            <w:r w:rsidRPr="00631CF2">
              <w:rPr>
                <w:rFonts w:ascii="Times New Roman" w:hAnsi="Times New Roman"/>
                <w:sz w:val="24"/>
                <w:szCs w:val="24"/>
                <w:lang w:eastAsia="de-DE"/>
              </w:rPr>
              <w:t>г. Йошкар-Ола</w:t>
            </w:r>
          </w:p>
          <w:p w:rsidR="0077731B" w:rsidRPr="00631CF2" w:rsidRDefault="0077731B"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к/с 30101810300000000630</w:t>
            </w:r>
          </w:p>
          <w:p w:rsidR="0077731B" w:rsidRPr="00631CF2" w:rsidRDefault="0077731B"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77731B" w:rsidRPr="00E37229" w:rsidRDefault="0077731B" w:rsidP="003172BD">
            <w:pPr>
              <w:tabs>
                <w:tab w:val="left" w:pos="4111"/>
              </w:tabs>
              <w:spacing w:after="0" w:line="240" w:lineRule="auto"/>
              <w:ind w:right="-1"/>
              <w:rPr>
                <w:rFonts w:ascii="Times New Roman" w:hAnsi="Times New Roman"/>
                <w:sz w:val="24"/>
                <w:szCs w:val="24"/>
                <w:lang w:eastAsia="de-DE"/>
              </w:rPr>
            </w:pPr>
          </w:p>
        </w:tc>
      </w:tr>
    </w:tbl>
    <w:p w:rsidR="0077731B" w:rsidRDefault="0077731B"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w:t>
      </w:r>
      <w:r w:rsidRPr="003172BD">
        <w:rPr>
          <w:rFonts w:ascii="Times New Roman" w:hAnsi="Times New Roman"/>
          <w:b/>
          <w:bCs/>
          <w:sz w:val="24"/>
          <w:szCs w:val="24"/>
          <w:lang w:eastAsia="de-DE"/>
        </w:rPr>
        <w:t xml:space="preserve">. </w:t>
      </w:r>
      <w:r w:rsidRPr="00C16469">
        <w:rPr>
          <w:rFonts w:ascii="Times New Roman" w:hAnsi="Times New Roman"/>
          <w:b/>
          <w:bCs/>
          <w:sz w:val="24"/>
          <w:szCs w:val="24"/>
          <w:lang w:eastAsia="de-DE"/>
        </w:rPr>
        <w:t>Подписи</w:t>
      </w:r>
    </w:p>
    <w:tbl>
      <w:tblPr>
        <w:tblW w:w="0" w:type="auto"/>
        <w:tblLook w:val="00A0"/>
      </w:tblPr>
      <w:tblGrid>
        <w:gridCol w:w="5224"/>
        <w:gridCol w:w="4629"/>
      </w:tblGrid>
      <w:tr w:rsidR="0077731B" w:rsidRPr="00C16469" w:rsidTr="006112C2">
        <w:trPr>
          <w:trHeight w:val="60"/>
        </w:trPr>
        <w:tc>
          <w:tcPr>
            <w:tcW w:w="5224" w:type="dxa"/>
          </w:tcPr>
          <w:p w:rsidR="0077731B" w:rsidRPr="00C16469" w:rsidRDefault="0077731B"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77731B" w:rsidRPr="00C16469" w:rsidRDefault="0077731B"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77731B" w:rsidRPr="00C16469" w:rsidTr="006112C2">
        <w:tc>
          <w:tcPr>
            <w:tcW w:w="5224" w:type="dxa"/>
          </w:tcPr>
          <w:p w:rsidR="0077731B" w:rsidRPr="00C16469" w:rsidRDefault="0077731B"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77731B" w:rsidRPr="00C16469" w:rsidRDefault="0077731B" w:rsidP="006112C2">
            <w:pPr>
              <w:tabs>
                <w:tab w:val="left" w:pos="4111"/>
              </w:tabs>
              <w:spacing w:after="0" w:line="240" w:lineRule="auto"/>
              <w:rPr>
                <w:rFonts w:ascii="Times New Roman" w:hAnsi="Times New Roman"/>
                <w:bCs/>
                <w:sz w:val="24"/>
                <w:szCs w:val="24"/>
                <w:lang w:eastAsia="de-DE"/>
              </w:rPr>
            </w:pPr>
          </w:p>
          <w:p w:rsidR="0077731B" w:rsidRPr="00C16469" w:rsidRDefault="0077731B"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629" w:type="dxa"/>
          </w:tcPr>
          <w:p w:rsidR="0077731B" w:rsidRPr="00E37229" w:rsidRDefault="0077731B" w:rsidP="00E37229">
            <w:pPr>
              <w:tabs>
                <w:tab w:val="left" w:pos="4111"/>
              </w:tabs>
              <w:spacing w:after="0" w:line="240" w:lineRule="auto"/>
              <w:jc w:val="center"/>
              <w:rPr>
                <w:rFonts w:ascii="Times New Roman" w:hAnsi="Times New Roman"/>
                <w:bCs/>
                <w:sz w:val="24"/>
                <w:szCs w:val="24"/>
                <w:lang w:eastAsia="de-DE"/>
              </w:rPr>
            </w:pPr>
          </w:p>
        </w:tc>
      </w:tr>
    </w:tbl>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6C0EE4">
      <w:pPr>
        <w:spacing w:after="0" w:line="240" w:lineRule="auto"/>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316D54">
      <w:pPr>
        <w:spacing w:after="0" w:line="240" w:lineRule="auto"/>
        <w:ind w:firstLine="567"/>
        <w:jc w:val="center"/>
        <w:rPr>
          <w:rFonts w:ascii="Times New Roman" w:hAnsi="Times New Roman"/>
          <w:b/>
          <w:bCs/>
          <w:color w:val="000000"/>
          <w:sz w:val="24"/>
          <w:szCs w:val="24"/>
          <w:lang w:eastAsia="de-DE"/>
        </w:rPr>
      </w:pPr>
    </w:p>
    <w:p w:rsidR="0077731B" w:rsidRDefault="0077731B" w:rsidP="00502B1B">
      <w:pPr>
        <w:pStyle w:val="1"/>
        <w:shd w:val="clear" w:color="auto" w:fill="auto"/>
        <w:spacing w:before="0" w:after="0" w:line="278" w:lineRule="exact"/>
        <w:ind w:left="20" w:right="480" w:firstLine="0"/>
        <w:jc w:val="left"/>
      </w:pPr>
    </w:p>
    <w:p w:rsidR="0077731B" w:rsidRPr="00987D0C" w:rsidRDefault="0077731B" w:rsidP="00785040">
      <w:pPr>
        <w:spacing w:after="0" w:line="240" w:lineRule="auto"/>
        <w:ind w:firstLine="567"/>
        <w:jc w:val="right"/>
        <w:rPr>
          <w:rFonts w:ascii="Times New Roman" w:hAnsi="Times New Roman"/>
          <w:b/>
          <w:bCs/>
          <w:color w:val="000000"/>
          <w:sz w:val="24"/>
          <w:szCs w:val="24"/>
          <w:lang w:eastAsia="de-DE"/>
        </w:rPr>
      </w:pPr>
      <w:bookmarkStart w:id="4" w:name="bookmark9"/>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1</w:t>
      </w:r>
    </w:p>
    <w:p w:rsidR="0077731B" w:rsidRPr="00FD099D" w:rsidRDefault="0077731B" w:rsidP="00785040">
      <w:pPr>
        <w:pStyle w:val="2"/>
        <w:keepNext/>
        <w:keepLines/>
        <w:shd w:val="clear" w:color="auto" w:fill="auto"/>
        <w:spacing w:after="280" w:line="280" w:lineRule="exact"/>
        <w:rPr>
          <w:bCs/>
          <w:sz w:val="24"/>
          <w:szCs w:val="24"/>
          <w:lang w:eastAsia="de-DE"/>
        </w:rPr>
      </w:pPr>
      <w:r w:rsidRPr="00A55259">
        <w:rPr>
          <w:bCs/>
          <w:sz w:val="24"/>
          <w:szCs w:val="24"/>
          <w:lang w:eastAsia="de-DE"/>
        </w:rPr>
        <w:t>.</w:t>
      </w:r>
      <w:r>
        <w:rPr>
          <w:bCs/>
          <w:sz w:val="24"/>
          <w:szCs w:val="24"/>
          <w:lang w:eastAsia="de-DE"/>
        </w:rPr>
        <w:t xml:space="preserve">                                                                               </w:t>
      </w:r>
      <w:r w:rsidRPr="00A55259">
        <w:rPr>
          <w:bCs/>
          <w:sz w:val="24"/>
          <w:szCs w:val="24"/>
          <w:lang w:eastAsia="de-DE"/>
        </w:rPr>
        <w:t>к Договору  № ____</w:t>
      </w:r>
      <w:r>
        <w:rPr>
          <w:bCs/>
          <w:sz w:val="24"/>
          <w:szCs w:val="24"/>
          <w:lang w:eastAsia="de-DE"/>
        </w:rPr>
        <w:t xml:space="preserve">_____________ </w:t>
      </w:r>
      <w:r w:rsidRPr="00A55259">
        <w:rPr>
          <w:bCs/>
          <w:sz w:val="24"/>
          <w:szCs w:val="24"/>
          <w:lang w:eastAsia="de-DE"/>
        </w:rPr>
        <w:t>от</w:t>
      </w:r>
      <w:r>
        <w:rPr>
          <w:bCs/>
          <w:sz w:val="24"/>
          <w:szCs w:val="24"/>
          <w:lang w:eastAsia="de-DE"/>
        </w:rPr>
        <w:t xml:space="preserve"> _____ </w:t>
      </w:r>
      <w:r w:rsidRPr="00A55259">
        <w:rPr>
          <w:bCs/>
          <w:sz w:val="24"/>
          <w:szCs w:val="24"/>
          <w:lang w:eastAsia="de-DE"/>
        </w:rPr>
        <w:t>201</w:t>
      </w:r>
      <w:r>
        <w:rPr>
          <w:bCs/>
          <w:sz w:val="24"/>
          <w:szCs w:val="24"/>
          <w:lang w:eastAsia="de-DE"/>
        </w:rPr>
        <w:t xml:space="preserve">7 </w:t>
      </w:r>
      <w:r w:rsidRPr="00A55259">
        <w:rPr>
          <w:bCs/>
          <w:sz w:val="24"/>
          <w:szCs w:val="24"/>
          <w:lang w:eastAsia="de-DE"/>
        </w:rPr>
        <w:t>г</w:t>
      </w:r>
      <w:r>
        <w:rPr>
          <w:bCs/>
          <w:sz w:val="24"/>
          <w:szCs w:val="24"/>
          <w:lang w:eastAsia="de-DE"/>
        </w:rPr>
        <w:t>.</w:t>
      </w:r>
    </w:p>
    <w:bookmarkEnd w:id="4"/>
    <w:p w:rsidR="0077731B" w:rsidRDefault="0077731B" w:rsidP="004B1001">
      <w:pPr>
        <w:pStyle w:val="2"/>
        <w:keepNext/>
        <w:keepLines/>
        <w:shd w:val="clear" w:color="auto" w:fill="auto"/>
        <w:spacing w:after="544" w:line="280" w:lineRule="exact"/>
        <w:ind w:left="3720"/>
      </w:pPr>
      <w:r>
        <w:t>Спецификация</w:t>
      </w:r>
    </w:p>
    <w:tbl>
      <w:tblPr>
        <w:tblW w:w="0" w:type="auto"/>
        <w:tblInd w:w="10" w:type="dxa"/>
        <w:tblLayout w:type="fixed"/>
        <w:tblCellMar>
          <w:left w:w="10" w:type="dxa"/>
          <w:right w:w="10" w:type="dxa"/>
        </w:tblCellMar>
        <w:tblLook w:val="0000"/>
      </w:tblPr>
      <w:tblGrid>
        <w:gridCol w:w="915"/>
        <w:gridCol w:w="4942"/>
        <w:gridCol w:w="2371"/>
        <w:gridCol w:w="1374"/>
      </w:tblGrid>
      <w:tr w:rsidR="0077731B" w:rsidTr="0064298F">
        <w:trPr>
          <w:trHeight w:val="854"/>
        </w:trPr>
        <w:tc>
          <w:tcPr>
            <w:tcW w:w="915"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78" w:lineRule="exact"/>
              <w:ind w:right="320"/>
              <w:jc w:val="right"/>
            </w:pPr>
            <w:r>
              <w:t xml:space="preserve">№ </w:t>
            </w:r>
            <w:proofErr w:type="spellStart"/>
            <w:proofErr w:type="gramStart"/>
            <w:r>
              <w:t>п</w:t>
            </w:r>
            <w:proofErr w:type="spellEnd"/>
            <w:proofErr w:type="gramEnd"/>
            <w:r>
              <w:t>/</w:t>
            </w:r>
            <w:proofErr w:type="spellStart"/>
            <w:r>
              <w:t>п</w:t>
            </w:r>
            <w:proofErr w:type="spellEnd"/>
          </w:p>
        </w:tc>
        <w:tc>
          <w:tcPr>
            <w:tcW w:w="4942"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40" w:lineRule="auto"/>
              <w:ind w:left="500"/>
            </w:pPr>
            <w:r>
              <w:t>Наименование товара, работы, услуги</w:t>
            </w:r>
          </w:p>
        </w:tc>
        <w:tc>
          <w:tcPr>
            <w:tcW w:w="2371"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69" w:lineRule="exact"/>
              <w:jc w:val="center"/>
            </w:pPr>
            <w:r>
              <w:t>Ед. измерения по ОКЕИ (ОК 015-94)</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rsidR="0077731B" w:rsidRDefault="0077731B" w:rsidP="0064298F">
            <w:pPr>
              <w:pStyle w:val="20"/>
              <w:shd w:val="clear" w:color="auto" w:fill="auto"/>
              <w:spacing w:line="240" w:lineRule="auto"/>
              <w:ind w:left="300"/>
            </w:pPr>
            <w:r>
              <w:t>Кол-во</w:t>
            </w:r>
          </w:p>
        </w:tc>
      </w:tr>
      <w:tr w:rsidR="0077731B" w:rsidTr="0064298F">
        <w:trPr>
          <w:trHeight w:val="288"/>
        </w:trPr>
        <w:tc>
          <w:tcPr>
            <w:tcW w:w="915"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40" w:lineRule="auto"/>
              <w:ind w:right="320"/>
              <w:jc w:val="right"/>
            </w:pPr>
            <w:r>
              <w:t>1</w:t>
            </w:r>
          </w:p>
        </w:tc>
        <w:tc>
          <w:tcPr>
            <w:tcW w:w="4942"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40" w:lineRule="auto"/>
              <w:ind w:left="2560"/>
            </w:pPr>
            <w:r>
              <w:t>2</w:t>
            </w:r>
          </w:p>
        </w:tc>
        <w:tc>
          <w:tcPr>
            <w:tcW w:w="2371"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40" w:lineRule="auto"/>
              <w:jc w:val="center"/>
            </w:pPr>
            <w:r>
              <w:t>3</w:t>
            </w:r>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rsidR="0077731B" w:rsidRDefault="0077731B" w:rsidP="0064298F">
            <w:pPr>
              <w:pStyle w:val="20"/>
              <w:shd w:val="clear" w:color="auto" w:fill="auto"/>
              <w:spacing w:line="240" w:lineRule="auto"/>
              <w:ind w:left="540"/>
            </w:pPr>
            <w:r>
              <w:t>4</w:t>
            </w:r>
          </w:p>
        </w:tc>
      </w:tr>
      <w:tr w:rsidR="0077731B" w:rsidTr="0064298F">
        <w:trPr>
          <w:trHeight w:val="278"/>
        </w:trPr>
        <w:tc>
          <w:tcPr>
            <w:tcW w:w="915" w:type="dxa"/>
            <w:tcBorders>
              <w:top w:val="single" w:sz="4" w:space="0" w:color="000000"/>
              <w:left w:val="single" w:sz="4" w:space="0" w:color="000000"/>
              <w:bottom w:val="single" w:sz="4" w:space="0" w:color="000000"/>
            </w:tcBorders>
            <w:shd w:val="clear" w:color="auto" w:fill="FFFFFF"/>
          </w:tcPr>
          <w:p w:rsidR="0077731B" w:rsidRDefault="0077731B" w:rsidP="0064298F">
            <w:pPr>
              <w:pStyle w:val="20"/>
              <w:shd w:val="clear" w:color="auto" w:fill="auto"/>
              <w:spacing w:line="240" w:lineRule="auto"/>
              <w:ind w:right="320"/>
              <w:jc w:val="right"/>
            </w:pPr>
            <w:r>
              <w:t>1</w:t>
            </w:r>
          </w:p>
        </w:tc>
        <w:tc>
          <w:tcPr>
            <w:tcW w:w="4942" w:type="dxa"/>
            <w:tcBorders>
              <w:top w:val="single" w:sz="4" w:space="0" w:color="000000"/>
              <w:left w:val="single" w:sz="4" w:space="0" w:color="000000"/>
              <w:bottom w:val="single" w:sz="4" w:space="0" w:color="000000"/>
            </w:tcBorders>
            <w:shd w:val="clear" w:color="auto" w:fill="FFFFFF"/>
          </w:tcPr>
          <w:p w:rsidR="0077731B" w:rsidRPr="00BB555E" w:rsidRDefault="0077731B" w:rsidP="0064298F">
            <w:pPr>
              <w:pStyle w:val="1"/>
              <w:shd w:val="clear" w:color="auto" w:fill="auto"/>
              <w:spacing w:before="0" w:after="0" w:line="240" w:lineRule="auto"/>
              <w:ind w:left="100" w:firstLine="0"/>
              <w:jc w:val="left"/>
            </w:pPr>
            <w:proofErr w:type="spellStart"/>
            <w:r w:rsidRPr="00BB555E">
              <w:t>Гуськовый</w:t>
            </w:r>
            <w:proofErr w:type="spellEnd"/>
            <w:r w:rsidRPr="00BB555E">
              <w:t xml:space="preserve"> кран с противовесом и поворотной стрелой HB1000GS360FaPo</w:t>
            </w:r>
            <w:r>
              <w:t xml:space="preserve"> производства </w:t>
            </w:r>
            <w:r w:rsidRPr="0005137B">
              <w:t xml:space="preserve">компании  </w:t>
            </w:r>
            <w:proofErr w:type="spellStart"/>
            <w:r w:rsidRPr="0005137B">
              <w:t>Hydrobull</w:t>
            </w:r>
            <w:proofErr w:type="spellEnd"/>
            <w:r w:rsidRPr="0005137B">
              <w:t xml:space="preserve"> </w:t>
            </w:r>
            <w:proofErr w:type="spellStart"/>
            <w:r w:rsidRPr="0005137B">
              <w:t>Werkstattkrane</w:t>
            </w:r>
            <w:proofErr w:type="spellEnd"/>
            <w:r w:rsidRPr="0005137B">
              <w:t xml:space="preserve"> </w:t>
            </w:r>
            <w:proofErr w:type="spellStart"/>
            <w:r w:rsidRPr="0005137B">
              <w:t>GmbH</w:t>
            </w:r>
            <w:proofErr w:type="spellEnd"/>
          </w:p>
        </w:tc>
        <w:tc>
          <w:tcPr>
            <w:tcW w:w="2371" w:type="dxa"/>
            <w:tcBorders>
              <w:top w:val="single" w:sz="4" w:space="0" w:color="000000"/>
              <w:left w:val="single" w:sz="4" w:space="0" w:color="000000"/>
              <w:bottom w:val="single" w:sz="4" w:space="0" w:color="000000"/>
            </w:tcBorders>
            <w:shd w:val="clear" w:color="auto" w:fill="FFFFFF"/>
          </w:tcPr>
          <w:p w:rsidR="0077731B" w:rsidRDefault="0077731B" w:rsidP="0064298F">
            <w:pPr>
              <w:pStyle w:val="1"/>
              <w:shd w:val="clear" w:color="auto" w:fill="auto"/>
              <w:spacing w:before="0" w:after="0" w:line="240" w:lineRule="auto"/>
              <w:ind w:firstLine="0"/>
              <w:jc w:val="center"/>
            </w:pPr>
            <w:proofErr w:type="spellStart"/>
            <w:proofErr w:type="gramStart"/>
            <w:r>
              <w:t>шт</w:t>
            </w:r>
            <w:proofErr w:type="spellEnd"/>
            <w:proofErr w:type="gramEnd"/>
          </w:p>
        </w:tc>
        <w:tc>
          <w:tcPr>
            <w:tcW w:w="1374" w:type="dxa"/>
            <w:tcBorders>
              <w:top w:val="single" w:sz="4" w:space="0" w:color="000000"/>
              <w:left w:val="single" w:sz="4" w:space="0" w:color="000000"/>
              <w:bottom w:val="single" w:sz="4" w:space="0" w:color="000000"/>
              <w:right w:val="single" w:sz="4" w:space="0" w:color="000000"/>
            </w:tcBorders>
            <w:shd w:val="clear" w:color="auto" w:fill="FFFFFF"/>
          </w:tcPr>
          <w:p w:rsidR="0077731B" w:rsidRDefault="0077731B" w:rsidP="0064298F">
            <w:pPr>
              <w:pStyle w:val="20"/>
              <w:shd w:val="clear" w:color="auto" w:fill="auto"/>
              <w:spacing w:line="240" w:lineRule="auto"/>
              <w:jc w:val="center"/>
            </w:pPr>
            <w:r>
              <w:rPr>
                <w:b w:val="0"/>
              </w:rPr>
              <w:t>1</w:t>
            </w:r>
          </w:p>
        </w:tc>
      </w:tr>
    </w:tbl>
    <w:p w:rsidR="0077731B" w:rsidRDefault="0077731B" w:rsidP="004B1001">
      <w:pPr>
        <w:pStyle w:val="2"/>
        <w:keepNext/>
        <w:keepLines/>
        <w:shd w:val="clear" w:color="auto" w:fill="auto"/>
        <w:spacing w:after="544" w:line="280" w:lineRule="exact"/>
        <w:ind w:left="3720"/>
      </w:pPr>
    </w:p>
    <w:p w:rsidR="0077731B" w:rsidRDefault="0077731B" w:rsidP="004B1001">
      <w:pPr>
        <w:pStyle w:val="2"/>
        <w:keepNext/>
        <w:keepLines/>
        <w:shd w:val="clear" w:color="auto" w:fill="auto"/>
        <w:spacing w:after="544" w:line="280" w:lineRule="exact"/>
        <w:ind w:left="3720"/>
      </w:pPr>
    </w:p>
    <w:p w:rsidR="0077731B" w:rsidRDefault="0077731B" w:rsidP="004B1001">
      <w:pPr>
        <w:ind w:left="142" w:right="-257"/>
      </w:pPr>
      <w:r>
        <w:rPr>
          <w:rFonts w:ascii="Times New Roman" w:hAnsi="Times New Roman"/>
          <w:b/>
        </w:rPr>
        <w:t>ПОКУПАТЕЛЬ</w:t>
      </w:r>
      <w:r>
        <w:rPr>
          <w:b/>
          <w:sz w:val="18"/>
          <w:szCs w:val="18"/>
        </w:rPr>
        <w:t xml:space="preserve">:                 </w:t>
      </w:r>
      <w:r>
        <w:rPr>
          <w:b/>
          <w:sz w:val="18"/>
          <w:szCs w:val="18"/>
        </w:rPr>
        <w:tab/>
        <w:t xml:space="preserve">                                                                 </w:t>
      </w:r>
      <w:r>
        <w:rPr>
          <w:rFonts w:ascii="Times New Roman" w:hAnsi="Times New Roman"/>
          <w:b/>
        </w:rPr>
        <w:t>ПРОДАВЕЦ</w:t>
      </w:r>
      <w:r>
        <w:rPr>
          <w:b/>
          <w:sz w:val="18"/>
          <w:szCs w:val="18"/>
        </w:rPr>
        <w:t>:</w:t>
      </w:r>
    </w:p>
    <w:p w:rsidR="0077731B" w:rsidRDefault="0077731B" w:rsidP="004B1001">
      <w:pPr>
        <w:ind w:right="-257"/>
        <w:rPr>
          <w:rFonts w:ascii="Times New Roman" w:hAnsi="Times New Roman"/>
          <w:b/>
          <w:sz w:val="18"/>
          <w:szCs w:val="18"/>
        </w:rPr>
      </w:pPr>
    </w:p>
    <w:p w:rsidR="0077731B" w:rsidRDefault="0077731B" w:rsidP="004B1001">
      <w:pPr>
        <w:ind w:right="-257"/>
        <w:rPr>
          <w:rFonts w:ascii="Times New Roman" w:hAnsi="Times New Roman"/>
          <w:b/>
          <w:sz w:val="18"/>
          <w:szCs w:val="18"/>
        </w:rPr>
      </w:pPr>
    </w:p>
    <w:p w:rsidR="0077731B" w:rsidRDefault="0077731B" w:rsidP="004B1001">
      <w:pPr>
        <w:ind w:right="-257"/>
        <w:rPr>
          <w:rFonts w:ascii="Times New Roman" w:hAnsi="Times New Roman"/>
        </w:rPr>
      </w:pPr>
      <w:r>
        <w:rPr>
          <w:sz w:val="18"/>
          <w:szCs w:val="18"/>
        </w:rPr>
        <w:t>_________________     (</w:t>
      </w:r>
      <w:r>
        <w:rPr>
          <w:rFonts w:ascii="Times New Roman" w:hAnsi="Times New Roman"/>
        </w:rPr>
        <w:t>Ефремов Б.И.</w:t>
      </w:r>
      <w:r>
        <w:rPr>
          <w:rFonts w:ascii="Times New Roman" w:hAnsi="Times New Roman"/>
          <w:sz w:val="18"/>
          <w:szCs w:val="18"/>
        </w:rPr>
        <w:t>.</w:t>
      </w:r>
      <w:r>
        <w:rPr>
          <w:sz w:val="18"/>
          <w:szCs w:val="18"/>
        </w:rPr>
        <w:t xml:space="preserve">)                      </w:t>
      </w:r>
      <w:r>
        <w:rPr>
          <w:sz w:val="18"/>
          <w:szCs w:val="18"/>
        </w:rPr>
        <w:tab/>
      </w:r>
      <w:r>
        <w:rPr>
          <w:sz w:val="18"/>
          <w:szCs w:val="18"/>
        </w:rPr>
        <w:tab/>
      </w:r>
      <w:r>
        <w:rPr>
          <w:sz w:val="18"/>
          <w:szCs w:val="18"/>
        </w:rPr>
        <w:tab/>
        <w:t>__________________  (_______________</w:t>
      </w:r>
      <w:proofErr w:type="gramStart"/>
      <w:r>
        <w:rPr>
          <w:rFonts w:ascii="Times New Roman" w:hAnsi="Times New Roman"/>
        </w:rPr>
        <w:t xml:space="preserve"> )</w:t>
      </w:r>
      <w:proofErr w:type="gramEnd"/>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745548">
      <w:pPr>
        <w:ind w:right="-257"/>
        <w:jc w:val="both"/>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745548">
      <w:pPr>
        <w:ind w:right="-55"/>
        <w:rPr>
          <w:rFonts w:ascii="Times New Roman" w:hAnsi="Times New Roman"/>
        </w:rPr>
      </w:pPr>
    </w:p>
    <w:p w:rsidR="0077731B" w:rsidRDefault="0077731B" w:rsidP="004B1001">
      <w:pPr>
        <w:ind w:right="-257"/>
        <w:rPr>
          <w:rFonts w:ascii="Times New Roman" w:hAnsi="Times New Roman"/>
        </w:rPr>
      </w:pPr>
    </w:p>
    <w:p w:rsidR="0077731B" w:rsidRPr="00987D0C" w:rsidRDefault="0077731B" w:rsidP="00745548">
      <w:pPr>
        <w:spacing w:after="0" w:line="240" w:lineRule="auto"/>
        <w:ind w:firstLine="567"/>
        <w:jc w:val="right"/>
        <w:rPr>
          <w:rFonts w:ascii="Times New Roman" w:hAnsi="Times New Roman"/>
          <w:b/>
          <w:bCs/>
          <w:color w:val="000000"/>
          <w:sz w:val="24"/>
          <w:szCs w:val="24"/>
          <w:lang w:eastAsia="de-DE"/>
        </w:rPr>
      </w:pPr>
      <w:bookmarkStart w:id="5" w:name="bookmark10"/>
      <w:r>
        <w:rPr>
          <w:sz w:val="24"/>
          <w:szCs w:val="24"/>
        </w:rPr>
        <w:t xml:space="preserve">                                                                              </w:t>
      </w:r>
      <w:bookmarkEnd w:id="5"/>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2</w:t>
      </w:r>
    </w:p>
    <w:p w:rsidR="0077731B" w:rsidRDefault="0077731B" w:rsidP="00745548">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 xml:space="preserve">_______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_________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77731B" w:rsidRPr="005008F4" w:rsidRDefault="0077731B" w:rsidP="00745548">
      <w:pPr>
        <w:pStyle w:val="3"/>
        <w:keepNext/>
        <w:keepLines/>
        <w:shd w:val="clear" w:color="auto" w:fill="auto"/>
        <w:spacing w:before="0" w:after="527" w:line="278" w:lineRule="exact"/>
        <w:ind w:right="460"/>
        <w:jc w:val="right"/>
        <w:rPr>
          <w:b w:val="0"/>
          <w:sz w:val="24"/>
          <w:szCs w:val="24"/>
        </w:rPr>
      </w:pPr>
    </w:p>
    <w:p w:rsidR="0077731B" w:rsidRDefault="0077731B" w:rsidP="004B1001">
      <w:pPr>
        <w:pStyle w:val="3"/>
        <w:keepNext/>
        <w:keepLines/>
        <w:shd w:val="clear" w:color="auto" w:fill="auto"/>
        <w:spacing w:before="0" w:after="223" w:line="220" w:lineRule="exact"/>
        <w:jc w:val="center"/>
      </w:pPr>
      <w:bookmarkStart w:id="6" w:name="bookmark11"/>
      <w:r>
        <w:rPr>
          <w:b w:val="0"/>
          <w:sz w:val="26"/>
          <w:szCs w:val="26"/>
        </w:rPr>
        <w:t>Техническое задание</w:t>
      </w:r>
      <w:bookmarkEnd w:id="6"/>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r>
        <w:rPr>
          <w:rFonts w:ascii="Times New Roman" w:hAnsi="Times New Roman"/>
        </w:rPr>
        <w:t xml:space="preserve">Кран </w:t>
      </w:r>
      <w:proofErr w:type="spellStart"/>
      <w:r>
        <w:rPr>
          <w:rFonts w:ascii="Times New Roman" w:hAnsi="Times New Roman"/>
        </w:rPr>
        <w:t>гуськового</w:t>
      </w:r>
      <w:proofErr w:type="spellEnd"/>
      <w:r>
        <w:rPr>
          <w:rFonts w:ascii="Times New Roman" w:hAnsi="Times New Roman"/>
        </w:rPr>
        <w:t xml:space="preserve"> типа с противовесом и поворотной стрелой.</w:t>
      </w:r>
    </w:p>
    <w:p w:rsidR="0077731B" w:rsidRDefault="0077731B" w:rsidP="004B1001">
      <w:pPr>
        <w:ind w:right="-257"/>
        <w:rPr>
          <w:rFonts w:ascii="Times New Roman" w:hAnsi="Times New Roman"/>
        </w:rPr>
      </w:pPr>
      <w:r>
        <w:rPr>
          <w:rFonts w:ascii="Times New Roman" w:hAnsi="Times New Roman"/>
        </w:rPr>
        <w:t>Угол поворота стрелы</w:t>
      </w:r>
      <w:proofErr w:type="gramStart"/>
      <w:r>
        <w:rPr>
          <w:rFonts w:ascii="Times New Roman" w:hAnsi="Times New Roman"/>
        </w:rPr>
        <w:t xml:space="preserve"> ,</w:t>
      </w:r>
      <w:proofErr w:type="gramEnd"/>
      <w:r>
        <w:rPr>
          <w:rFonts w:ascii="Times New Roman" w:hAnsi="Times New Roman"/>
        </w:rPr>
        <w:t xml:space="preserve"> не менее                                                                    180</w:t>
      </w:r>
    </w:p>
    <w:p w:rsidR="0077731B" w:rsidRDefault="0077731B" w:rsidP="004B1001">
      <w:pPr>
        <w:ind w:right="-257"/>
        <w:rPr>
          <w:rFonts w:ascii="Times New Roman" w:hAnsi="Times New Roman"/>
        </w:rPr>
      </w:pPr>
      <w:r>
        <w:rPr>
          <w:rFonts w:ascii="Times New Roman" w:hAnsi="Times New Roman"/>
        </w:rPr>
        <w:t>Грузоподъёмность у передней опоры, не менее                                            1000 кг.</w:t>
      </w:r>
    </w:p>
    <w:p w:rsidR="0077731B" w:rsidRDefault="0077731B" w:rsidP="004B1001">
      <w:pPr>
        <w:ind w:right="-257"/>
        <w:rPr>
          <w:rFonts w:ascii="Times New Roman" w:hAnsi="Times New Roman"/>
        </w:rPr>
      </w:pPr>
      <w:r>
        <w:rPr>
          <w:rFonts w:ascii="Times New Roman" w:hAnsi="Times New Roman"/>
        </w:rPr>
        <w:t>Грузоподъёмность на полном вылете стрелы, не менее                               200 кг.</w:t>
      </w:r>
    </w:p>
    <w:p w:rsidR="0077731B" w:rsidRDefault="0077731B" w:rsidP="004B1001">
      <w:pPr>
        <w:ind w:right="-257"/>
        <w:rPr>
          <w:rFonts w:ascii="Times New Roman" w:hAnsi="Times New Roman"/>
        </w:rPr>
      </w:pPr>
      <w:r>
        <w:rPr>
          <w:rFonts w:ascii="Times New Roman" w:hAnsi="Times New Roman"/>
        </w:rPr>
        <w:t>Полный вылет стрелы от передней опоры, не менее                                    3500 мм.</w:t>
      </w:r>
    </w:p>
    <w:p w:rsidR="0077731B" w:rsidRDefault="0077731B" w:rsidP="004B1001">
      <w:pPr>
        <w:ind w:right="-257"/>
        <w:rPr>
          <w:rFonts w:ascii="Times New Roman" w:hAnsi="Times New Roman"/>
        </w:rPr>
      </w:pPr>
      <w:r>
        <w:rPr>
          <w:rFonts w:ascii="Times New Roman" w:hAnsi="Times New Roman"/>
        </w:rPr>
        <w:t>Подъём стрелы - гидравлический  с ручным либо электрическим приводом.</w:t>
      </w:r>
    </w:p>
    <w:p w:rsidR="0077731B" w:rsidRDefault="0077731B" w:rsidP="004B1001">
      <w:pPr>
        <w:ind w:right="-257"/>
        <w:rPr>
          <w:rFonts w:ascii="Times New Roman" w:hAnsi="Times New Roman"/>
        </w:rPr>
      </w:pPr>
      <w:r>
        <w:rPr>
          <w:rFonts w:ascii="Times New Roman" w:hAnsi="Times New Roman"/>
        </w:rPr>
        <w:t>Перемещение крана – вручную с механическим либо электрическим усилителем.</w:t>
      </w:r>
    </w:p>
    <w:p w:rsidR="0077731B" w:rsidRDefault="0077731B" w:rsidP="004B1001">
      <w:pPr>
        <w:ind w:right="-257"/>
        <w:rPr>
          <w:rFonts w:ascii="Times New Roman" w:hAnsi="Times New Roman"/>
        </w:rPr>
      </w:pPr>
      <w:r>
        <w:rPr>
          <w:rFonts w:ascii="Times New Roman" w:hAnsi="Times New Roman"/>
        </w:rPr>
        <w:t>Ширина крана, не более                                                                                   1200 мм.</w:t>
      </w:r>
    </w:p>
    <w:p w:rsidR="0077731B" w:rsidRDefault="0077731B" w:rsidP="004B1001">
      <w:pPr>
        <w:ind w:right="-257"/>
        <w:rPr>
          <w:rFonts w:ascii="Times New Roman" w:hAnsi="Times New Roman"/>
        </w:rPr>
      </w:pPr>
      <w:r>
        <w:rPr>
          <w:rFonts w:ascii="Times New Roman" w:hAnsi="Times New Roman"/>
        </w:rPr>
        <w:t xml:space="preserve">Наличие тормозного устройства на тележке </w:t>
      </w:r>
    </w:p>
    <w:p w:rsidR="0077731B" w:rsidRDefault="0077731B" w:rsidP="004B1001">
      <w:pPr>
        <w:ind w:right="-257"/>
        <w:rPr>
          <w:rFonts w:ascii="Times New Roman" w:hAnsi="Times New Roman"/>
        </w:rPr>
      </w:pPr>
    </w:p>
    <w:p w:rsidR="0077731B" w:rsidRDefault="0077731B" w:rsidP="004B1001">
      <w:pPr>
        <w:ind w:left="142" w:right="-257"/>
      </w:pPr>
      <w:r>
        <w:rPr>
          <w:rFonts w:ascii="Times New Roman" w:hAnsi="Times New Roman"/>
          <w:b/>
        </w:rPr>
        <w:t>ПОКУПАТЕЛЬ</w:t>
      </w:r>
      <w:r>
        <w:rPr>
          <w:b/>
          <w:sz w:val="18"/>
          <w:szCs w:val="18"/>
        </w:rPr>
        <w:t xml:space="preserve">:                 </w:t>
      </w:r>
      <w:r>
        <w:rPr>
          <w:b/>
          <w:sz w:val="18"/>
          <w:szCs w:val="18"/>
        </w:rPr>
        <w:tab/>
        <w:t xml:space="preserve">                                                                 </w:t>
      </w:r>
      <w:r>
        <w:rPr>
          <w:rFonts w:ascii="Times New Roman" w:hAnsi="Times New Roman"/>
          <w:b/>
        </w:rPr>
        <w:t>ПРОДАВЕЦ</w:t>
      </w:r>
      <w:r>
        <w:rPr>
          <w:b/>
          <w:sz w:val="18"/>
          <w:szCs w:val="18"/>
        </w:rPr>
        <w:t>:</w:t>
      </w:r>
    </w:p>
    <w:p w:rsidR="0077731B" w:rsidRDefault="0077731B" w:rsidP="004B1001">
      <w:pPr>
        <w:ind w:right="-257"/>
        <w:rPr>
          <w:rFonts w:ascii="Times New Roman" w:hAnsi="Times New Roman"/>
          <w:b/>
          <w:sz w:val="18"/>
          <w:szCs w:val="18"/>
        </w:rPr>
      </w:pPr>
    </w:p>
    <w:p w:rsidR="0077731B" w:rsidRDefault="0077731B" w:rsidP="004B1001">
      <w:pPr>
        <w:ind w:right="-257"/>
        <w:rPr>
          <w:rFonts w:ascii="Times New Roman" w:hAnsi="Times New Roman"/>
          <w:b/>
          <w:sz w:val="18"/>
          <w:szCs w:val="18"/>
        </w:rPr>
      </w:pPr>
    </w:p>
    <w:p w:rsidR="0077731B" w:rsidRDefault="0077731B" w:rsidP="004B1001">
      <w:pPr>
        <w:ind w:right="-257"/>
        <w:rPr>
          <w:rFonts w:ascii="Times New Roman" w:hAnsi="Times New Roman"/>
        </w:rPr>
      </w:pPr>
      <w:r>
        <w:rPr>
          <w:sz w:val="18"/>
          <w:szCs w:val="18"/>
        </w:rPr>
        <w:t>_________________     (</w:t>
      </w:r>
      <w:r>
        <w:rPr>
          <w:rFonts w:ascii="Times New Roman" w:hAnsi="Times New Roman"/>
        </w:rPr>
        <w:t>Ефремов Б.И.</w:t>
      </w:r>
      <w:r>
        <w:rPr>
          <w:rFonts w:ascii="Times New Roman" w:hAnsi="Times New Roman"/>
          <w:sz w:val="18"/>
          <w:szCs w:val="18"/>
        </w:rPr>
        <w:t>.</w:t>
      </w:r>
      <w:r>
        <w:rPr>
          <w:sz w:val="18"/>
          <w:szCs w:val="18"/>
        </w:rPr>
        <w:t xml:space="preserve">)                      </w:t>
      </w:r>
      <w:r>
        <w:rPr>
          <w:sz w:val="18"/>
          <w:szCs w:val="18"/>
        </w:rPr>
        <w:tab/>
      </w:r>
      <w:r>
        <w:rPr>
          <w:sz w:val="18"/>
          <w:szCs w:val="18"/>
        </w:rPr>
        <w:tab/>
      </w:r>
      <w:r>
        <w:rPr>
          <w:sz w:val="18"/>
          <w:szCs w:val="18"/>
        </w:rPr>
        <w:tab/>
        <w:t>__________________  (_______________</w:t>
      </w:r>
      <w:proofErr w:type="gramStart"/>
      <w:r>
        <w:rPr>
          <w:rFonts w:ascii="Times New Roman" w:hAnsi="Times New Roman"/>
        </w:rPr>
        <w:t xml:space="preserve"> )</w:t>
      </w:r>
      <w:proofErr w:type="gramEnd"/>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4B1001">
      <w:pPr>
        <w:ind w:right="-257"/>
        <w:rPr>
          <w:rFonts w:ascii="Times New Roman" w:hAnsi="Times New Roman"/>
        </w:rPr>
      </w:pPr>
    </w:p>
    <w:p w:rsidR="0077731B" w:rsidRDefault="0077731B" w:rsidP="00D75A73">
      <w:pPr>
        <w:ind w:right="-257"/>
        <w:rPr>
          <w:rFonts w:ascii="Times New Roman" w:hAnsi="Times New Roman"/>
        </w:rPr>
      </w:pPr>
    </w:p>
    <w:p w:rsidR="0077731B" w:rsidRDefault="0077731B" w:rsidP="00D75A73">
      <w:pPr>
        <w:ind w:right="-257"/>
        <w:rPr>
          <w:rFonts w:ascii="Times New Roman" w:hAnsi="Times New Roman"/>
        </w:rPr>
      </w:pPr>
    </w:p>
    <w:p w:rsidR="0077731B" w:rsidRDefault="0077731B" w:rsidP="00D75A73">
      <w:pPr>
        <w:ind w:right="-257"/>
        <w:rPr>
          <w:rFonts w:ascii="Times New Roman" w:hAnsi="Times New Roman"/>
        </w:rPr>
      </w:pPr>
    </w:p>
    <w:p w:rsidR="0077731B" w:rsidRPr="00987D0C" w:rsidRDefault="0077731B" w:rsidP="00785040">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t xml:space="preserve">Приложение № </w:t>
      </w:r>
      <w:r>
        <w:rPr>
          <w:rFonts w:ascii="Times New Roman" w:hAnsi="Times New Roman"/>
          <w:b/>
          <w:bCs/>
          <w:color w:val="000000"/>
          <w:sz w:val="24"/>
          <w:szCs w:val="24"/>
          <w:lang w:eastAsia="de-DE"/>
        </w:rPr>
        <w:t>3</w:t>
      </w:r>
    </w:p>
    <w:p w:rsidR="0077731B" w:rsidRDefault="0077731B" w:rsidP="00785040">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 xml:space="preserve">___________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77731B" w:rsidRPr="00A55259" w:rsidRDefault="0077731B" w:rsidP="00785040">
      <w:pPr>
        <w:spacing w:after="0" w:line="240" w:lineRule="auto"/>
        <w:ind w:firstLine="567"/>
        <w:jc w:val="center"/>
        <w:rPr>
          <w:rFonts w:ascii="Times New Roman" w:hAnsi="Times New Roman"/>
          <w:bCs/>
          <w:color w:val="000000"/>
          <w:sz w:val="24"/>
          <w:szCs w:val="24"/>
          <w:lang w:eastAsia="de-DE"/>
        </w:rPr>
      </w:pPr>
    </w:p>
    <w:p w:rsidR="0077731B" w:rsidRPr="006068BF" w:rsidRDefault="0077731B" w:rsidP="00785040">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77731B" w:rsidRPr="00A55259" w:rsidRDefault="0077731B" w:rsidP="00785040">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77731B" w:rsidRPr="00471B2E" w:rsidRDefault="0077731B" w:rsidP="00785040">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77731B" w:rsidRPr="006068BF" w:rsidRDefault="0077731B" w:rsidP="00785040">
      <w:pPr>
        <w:spacing w:after="0" w:line="240" w:lineRule="auto"/>
        <w:ind w:firstLine="567"/>
        <w:jc w:val="center"/>
        <w:rPr>
          <w:rFonts w:ascii="Times New Roman" w:hAnsi="Times New Roman"/>
          <w:b/>
          <w:bCs/>
          <w:color w:val="000000"/>
          <w:sz w:val="24"/>
          <w:szCs w:val="24"/>
          <w:lang w:eastAsia="de-DE"/>
        </w:rPr>
      </w:pP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77731B" w:rsidRPr="001E2160" w:rsidRDefault="0077731B" w:rsidP="00785040">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77731B"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77731B"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77731B" w:rsidRPr="00A55259" w:rsidRDefault="0077731B" w:rsidP="00785040">
      <w:pPr>
        <w:spacing w:after="0" w:line="240" w:lineRule="auto"/>
        <w:ind w:firstLine="567"/>
        <w:jc w:val="both"/>
        <w:rPr>
          <w:rFonts w:ascii="Times New Roman" w:hAnsi="Times New Roman"/>
          <w:bCs/>
          <w:color w:val="000000"/>
          <w:sz w:val="24"/>
          <w:szCs w:val="24"/>
          <w:lang w:eastAsia="de-DE"/>
        </w:rPr>
      </w:pPr>
    </w:p>
    <w:p w:rsidR="0077731B" w:rsidRPr="00884D1C" w:rsidRDefault="0077731B" w:rsidP="00785040">
      <w:pPr>
        <w:spacing w:after="0" w:line="240" w:lineRule="auto"/>
        <w:ind w:firstLine="567"/>
        <w:jc w:val="center"/>
        <w:rPr>
          <w:rFonts w:ascii="Times New Roman" w:hAnsi="Times New Roman"/>
          <w:b/>
          <w:bCs/>
          <w:color w:val="000000"/>
          <w:sz w:val="24"/>
          <w:szCs w:val="24"/>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p w:rsidR="0077731B" w:rsidRDefault="0077731B" w:rsidP="00B449E2">
      <w:pPr>
        <w:spacing w:after="0" w:line="240" w:lineRule="auto"/>
        <w:ind w:firstLine="567"/>
        <w:jc w:val="center"/>
        <w:rPr>
          <w:lang w:eastAsia="de-DE"/>
        </w:rPr>
      </w:pPr>
    </w:p>
    <w:tbl>
      <w:tblPr>
        <w:tblW w:w="10326" w:type="dxa"/>
        <w:tblCellSpacing w:w="0" w:type="dxa"/>
        <w:tblCellMar>
          <w:top w:w="15" w:type="dxa"/>
          <w:left w:w="15" w:type="dxa"/>
          <w:bottom w:w="15" w:type="dxa"/>
          <w:right w:w="15" w:type="dxa"/>
        </w:tblCellMar>
        <w:tblLook w:val="0000"/>
      </w:tblPr>
      <w:tblGrid>
        <w:gridCol w:w="1388"/>
        <w:gridCol w:w="3149"/>
        <w:gridCol w:w="47"/>
        <w:gridCol w:w="94"/>
        <w:gridCol w:w="75"/>
        <w:gridCol w:w="983"/>
        <w:gridCol w:w="38"/>
        <w:gridCol w:w="398"/>
        <w:gridCol w:w="396"/>
        <w:gridCol w:w="102"/>
        <w:gridCol w:w="3656"/>
      </w:tblGrid>
      <w:tr w:rsidR="0077731B" w:rsidRPr="00B449E2" w:rsidTr="00002C29">
        <w:trPr>
          <w:cantSplit/>
          <w:trHeight w:val="315"/>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Приложение № </w:t>
            </w:r>
            <w:r>
              <w:rPr>
                <w:rFonts w:ascii="Times New Roman" w:hAnsi="Times New Roman"/>
                <w:b/>
                <w:bCs/>
                <w:sz w:val="20"/>
                <w:szCs w:val="20"/>
                <w:lang w:eastAsia="ru-RU"/>
              </w:rPr>
              <w:t>4</w:t>
            </w:r>
          </w:p>
        </w:tc>
      </w:tr>
      <w:tr w:rsidR="0077731B" w:rsidRPr="00B449E2" w:rsidTr="00002C29">
        <w:trPr>
          <w:cantSplit/>
          <w:trHeight w:val="315"/>
          <w:tblCellSpacing w:w="0" w:type="dxa"/>
        </w:trPr>
        <w:tc>
          <w:tcPr>
            <w:tcW w:w="0" w:type="auto"/>
            <w:gridSpan w:val="11"/>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r w:rsidRPr="00B449E2">
              <w:rPr>
                <w:rFonts w:ascii="Times New Roman" w:hAnsi="Times New Roman"/>
                <w:sz w:val="20"/>
                <w:szCs w:val="20"/>
                <w:lang w:eastAsia="ru-RU"/>
              </w:rPr>
              <w:t>к Договору № ________________от______________</w:t>
            </w:r>
            <w:r>
              <w:rPr>
                <w:rFonts w:ascii="Times New Roman" w:hAnsi="Times New Roman"/>
                <w:sz w:val="20"/>
                <w:szCs w:val="20"/>
                <w:lang w:eastAsia="ru-RU"/>
              </w:rPr>
              <w:t>2017</w:t>
            </w:r>
            <w:r w:rsidRPr="00B449E2">
              <w:rPr>
                <w:rFonts w:ascii="Times New Roman" w:hAnsi="Times New Roman"/>
                <w:sz w:val="20"/>
                <w:szCs w:val="20"/>
                <w:lang w:eastAsia="ru-RU"/>
              </w:rPr>
              <w:t>г.</w:t>
            </w: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p>
        </w:tc>
        <w:tc>
          <w:tcPr>
            <w:tcW w:w="0" w:type="auto"/>
            <w:gridSpan w:val="4"/>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sz w:val="20"/>
                <w:szCs w:val="20"/>
                <w:lang w:eastAsia="ru-RU"/>
              </w:rPr>
              <w:t xml:space="preserve">(форма) </w:t>
            </w:r>
          </w:p>
        </w:tc>
      </w:tr>
      <w:tr w:rsidR="0077731B" w:rsidRPr="00B449E2" w:rsidTr="00002C29">
        <w:trPr>
          <w:cantSplit/>
          <w:trHeight w:val="300"/>
          <w:tblCellSpacing w:w="0" w:type="dxa"/>
        </w:trPr>
        <w:tc>
          <w:tcPr>
            <w:tcW w:w="0" w:type="auto"/>
            <w:gridSpan w:val="11"/>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АКТ О ПРИЕМЕ - ПЕРЕДАЧЕ ОБОРУДОВАНИЯ </w:t>
            </w:r>
          </w:p>
        </w:tc>
      </w:tr>
      <w:tr w:rsidR="0077731B" w:rsidRPr="00B449E2" w:rsidTr="00002C29">
        <w:trPr>
          <w:cantSplit/>
          <w:trHeight w:val="735"/>
          <w:tblCellSpacing w:w="0" w:type="dxa"/>
        </w:trPr>
        <w:tc>
          <w:tcPr>
            <w:tcW w:w="0" w:type="auto"/>
            <w:gridSpan w:val="11"/>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Кран </w:t>
            </w:r>
            <w:proofErr w:type="spellStart"/>
            <w:r w:rsidRPr="00B449E2">
              <w:rPr>
                <w:rFonts w:ascii="Times New Roman" w:hAnsi="Times New Roman"/>
                <w:b/>
                <w:bCs/>
                <w:sz w:val="20"/>
                <w:szCs w:val="20"/>
                <w:lang w:eastAsia="ru-RU"/>
              </w:rPr>
              <w:t>гуськовый</w:t>
            </w:r>
            <w:proofErr w:type="spellEnd"/>
            <w:r w:rsidRPr="00B449E2">
              <w:rPr>
                <w:rFonts w:ascii="Times New Roman" w:hAnsi="Times New Roman"/>
                <w:b/>
                <w:bCs/>
                <w:sz w:val="20"/>
                <w:szCs w:val="20"/>
                <w:lang w:eastAsia="ru-RU"/>
              </w:rPr>
              <w:t xml:space="preserve"> гидравлический мобильный с поворотной стрелой и противовесом HB1000GS360FaPo производства компании </w:t>
            </w:r>
            <w:proofErr w:type="spellStart"/>
            <w:r w:rsidRPr="00B449E2">
              <w:rPr>
                <w:rFonts w:ascii="Times New Roman" w:hAnsi="Times New Roman"/>
                <w:b/>
                <w:bCs/>
                <w:sz w:val="20"/>
                <w:szCs w:val="20"/>
                <w:lang w:eastAsia="ru-RU"/>
              </w:rPr>
              <w:t>Hydrobull</w:t>
            </w:r>
            <w:proofErr w:type="spellEnd"/>
            <w:r w:rsidRPr="00B449E2">
              <w:rPr>
                <w:rFonts w:ascii="Times New Roman" w:hAnsi="Times New Roman"/>
                <w:b/>
                <w:bCs/>
                <w:sz w:val="20"/>
                <w:szCs w:val="20"/>
                <w:lang w:eastAsia="ru-RU"/>
              </w:rPr>
              <w:t xml:space="preserve"> </w:t>
            </w:r>
            <w:proofErr w:type="spellStart"/>
            <w:r w:rsidRPr="00B449E2">
              <w:rPr>
                <w:rFonts w:ascii="Times New Roman" w:hAnsi="Times New Roman"/>
                <w:b/>
                <w:bCs/>
                <w:sz w:val="20"/>
                <w:szCs w:val="20"/>
                <w:lang w:eastAsia="ru-RU"/>
              </w:rPr>
              <w:t>Werkstattkrane</w:t>
            </w:r>
            <w:proofErr w:type="spellEnd"/>
            <w:r w:rsidRPr="00B449E2">
              <w:rPr>
                <w:rFonts w:ascii="Times New Roman" w:hAnsi="Times New Roman"/>
                <w:b/>
                <w:bCs/>
                <w:sz w:val="20"/>
                <w:szCs w:val="20"/>
                <w:lang w:eastAsia="ru-RU"/>
              </w:rPr>
              <w:t xml:space="preserve"> </w:t>
            </w:r>
            <w:proofErr w:type="spellStart"/>
            <w:r w:rsidRPr="00B449E2">
              <w:rPr>
                <w:rFonts w:ascii="Times New Roman" w:hAnsi="Times New Roman"/>
                <w:b/>
                <w:bCs/>
                <w:sz w:val="20"/>
                <w:szCs w:val="20"/>
                <w:lang w:eastAsia="ru-RU"/>
              </w:rPr>
              <w:t>GmbH</w:t>
            </w:r>
            <w:proofErr w:type="spellEnd"/>
            <w:r w:rsidRPr="00B449E2">
              <w:rPr>
                <w:rFonts w:ascii="Times New Roman" w:hAnsi="Times New Roman"/>
                <w:b/>
                <w:bCs/>
                <w:sz w:val="20"/>
                <w:szCs w:val="20"/>
                <w:lang w:eastAsia="ru-RU"/>
              </w:rPr>
              <w:t xml:space="preserve"> (Германия)</w:t>
            </w: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от </w:t>
            </w:r>
          </w:p>
        </w:tc>
        <w:tc>
          <w:tcPr>
            <w:tcW w:w="0" w:type="auto"/>
            <w:gridSpan w:val="4"/>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i/>
                <w:iCs/>
                <w:sz w:val="20"/>
                <w:szCs w:val="20"/>
                <w:lang w:eastAsia="ru-RU"/>
              </w:rPr>
              <w:t>дата подписания</w:t>
            </w: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ПРОДАВЕЦ </w:t>
            </w:r>
          </w:p>
        </w:tc>
        <w:tc>
          <w:tcPr>
            <w:tcW w:w="0" w:type="auto"/>
            <w:gridSpan w:val="9"/>
            <w:tcBorders>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ПОКУПАТЕЛЬ</w:t>
            </w:r>
          </w:p>
        </w:tc>
        <w:tc>
          <w:tcPr>
            <w:tcW w:w="0" w:type="auto"/>
            <w:gridSpan w:val="9"/>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АО "Марийский машиностроительный завод" </w:t>
            </w: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место приемки:</w:t>
            </w:r>
          </w:p>
        </w:tc>
        <w:tc>
          <w:tcPr>
            <w:tcW w:w="0" w:type="auto"/>
            <w:gridSpan w:val="9"/>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424003, РМЭ, г. Йошкар-Ола, ул. Суворова, 15 </w:t>
            </w: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2C1333">
        <w:trPr>
          <w:cantSplit/>
          <w:trHeight w:val="262"/>
          <w:tblCellSpacing w:w="0" w:type="dxa"/>
        </w:trPr>
        <w:tc>
          <w:tcPr>
            <w:tcW w:w="4607" w:type="dxa"/>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Настоящий Акт составлен в соответствии с Договором №</w:t>
            </w:r>
          </w:p>
        </w:tc>
        <w:tc>
          <w:tcPr>
            <w:tcW w:w="145" w:type="dxa"/>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tcBorders>
              <w:bottom w:val="single" w:sz="2" w:space="0" w:color="000000"/>
            </w:tcBorders>
            <w:vAlign w:val="center"/>
          </w:tcPr>
          <w:p w:rsidR="0077731B" w:rsidRPr="00B449E2" w:rsidRDefault="0077731B" w:rsidP="00B449E2">
            <w:pPr>
              <w:spacing w:after="0" w:line="240" w:lineRule="auto"/>
              <w:jc w:val="right"/>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1.</w:t>
            </w: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ПРОДАВЕЦ поставил, а ПОКУПАТЕЛЬ принял Оборудование в комплекте:</w:t>
            </w: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304"/>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Наименование:</w:t>
            </w:r>
          </w:p>
        </w:tc>
        <w:tc>
          <w:tcPr>
            <w:tcW w:w="0" w:type="auto"/>
            <w:gridSpan w:val="9"/>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Кран </w:t>
            </w:r>
            <w:proofErr w:type="spellStart"/>
            <w:r w:rsidRPr="00B449E2">
              <w:rPr>
                <w:rFonts w:ascii="Times New Roman" w:hAnsi="Times New Roman"/>
                <w:b/>
                <w:bCs/>
                <w:sz w:val="20"/>
                <w:szCs w:val="20"/>
                <w:lang w:eastAsia="ru-RU"/>
              </w:rPr>
              <w:t>гуськовый</w:t>
            </w:r>
            <w:proofErr w:type="spellEnd"/>
            <w:r w:rsidRPr="00B449E2">
              <w:rPr>
                <w:rFonts w:ascii="Times New Roman" w:hAnsi="Times New Roman"/>
                <w:b/>
                <w:bCs/>
                <w:sz w:val="20"/>
                <w:szCs w:val="20"/>
                <w:lang w:eastAsia="ru-RU"/>
              </w:rPr>
              <w:t xml:space="preserve"> гидравлический мобильный с поворотной стрелой и противовесом HB1000GS360FaPo производства компании </w:t>
            </w:r>
            <w:proofErr w:type="spellStart"/>
            <w:r w:rsidRPr="00B449E2">
              <w:rPr>
                <w:rFonts w:ascii="Times New Roman" w:hAnsi="Times New Roman"/>
                <w:b/>
                <w:bCs/>
                <w:sz w:val="20"/>
                <w:szCs w:val="20"/>
                <w:lang w:eastAsia="ru-RU"/>
              </w:rPr>
              <w:t>Hydrobull</w:t>
            </w:r>
            <w:proofErr w:type="spellEnd"/>
            <w:r w:rsidRPr="00B449E2">
              <w:rPr>
                <w:rFonts w:ascii="Times New Roman" w:hAnsi="Times New Roman"/>
                <w:b/>
                <w:bCs/>
                <w:sz w:val="20"/>
                <w:szCs w:val="20"/>
                <w:lang w:eastAsia="ru-RU"/>
              </w:rPr>
              <w:t xml:space="preserve"> </w:t>
            </w:r>
            <w:proofErr w:type="spellStart"/>
            <w:r w:rsidRPr="00B449E2">
              <w:rPr>
                <w:rFonts w:ascii="Times New Roman" w:hAnsi="Times New Roman"/>
                <w:b/>
                <w:bCs/>
                <w:sz w:val="20"/>
                <w:szCs w:val="20"/>
                <w:lang w:eastAsia="ru-RU"/>
              </w:rPr>
              <w:t>Werkstattkrane</w:t>
            </w:r>
            <w:proofErr w:type="spellEnd"/>
            <w:r w:rsidRPr="00B449E2">
              <w:rPr>
                <w:rFonts w:ascii="Times New Roman" w:hAnsi="Times New Roman"/>
                <w:b/>
                <w:bCs/>
                <w:sz w:val="20"/>
                <w:szCs w:val="20"/>
                <w:lang w:eastAsia="ru-RU"/>
              </w:rPr>
              <w:t xml:space="preserve"> </w:t>
            </w:r>
            <w:proofErr w:type="spellStart"/>
            <w:r w:rsidRPr="00B449E2">
              <w:rPr>
                <w:rFonts w:ascii="Times New Roman" w:hAnsi="Times New Roman"/>
                <w:b/>
                <w:bCs/>
                <w:sz w:val="20"/>
                <w:szCs w:val="20"/>
                <w:lang w:eastAsia="ru-RU"/>
              </w:rPr>
              <w:t>GmbH</w:t>
            </w:r>
            <w:proofErr w:type="spellEnd"/>
            <w:r w:rsidRPr="00B449E2">
              <w:rPr>
                <w:rFonts w:ascii="Times New Roman" w:hAnsi="Times New Roman"/>
                <w:b/>
                <w:bCs/>
                <w:sz w:val="20"/>
                <w:szCs w:val="20"/>
                <w:lang w:eastAsia="ru-RU"/>
              </w:rPr>
              <w:t xml:space="preserve"> (Германия)</w:t>
            </w:r>
          </w:p>
        </w:tc>
      </w:tr>
      <w:tr w:rsidR="0077731B" w:rsidRPr="00B449E2" w:rsidTr="00002C29">
        <w:trPr>
          <w:cantSplit/>
          <w:trHeight w:val="476"/>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Номер транспортного средства:</w:t>
            </w:r>
          </w:p>
        </w:tc>
        <w:tc>
          <w:tcPr>
            <w:tcW w:w="0" w:type="auto"/>
            <w:gridSpan w:val="5"/>
            <w:tcBorders>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Упаковочный лист:</w:t>
            </w:r>
          </w:p>
        </w:tc>
        <w:tc>
          <w:tcPr>
            <w:tcW w:w="0" w:type="auto"/>
            <w:gridSpan w:val="5"/>
            <w:tcBorders>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175"/>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В количестве</w:t>
            </w:r>
          </w:p>
        </w:tc>
        <w:tc>
          <w:tcPr>
            <w:tcW w:w="0" w:type="auto"/>
            <w:gridSpan w:val="5"/>
            <w:tcBorders>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тарных мест</w:t>
            </w: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735"/>
          <w:tblCellSpacing w:w="0" w:type="dxa"/>
        </w:trPr>
        <w:tc>
          <w:tcPr>
            <w:tcW w:w="0" w:type="auto"/>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2.</w:t>
            </w: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Стоимость поставленного оборудования с НДС составляет:</w:t>
            </w:r>
          </w:p>
        </w:tc>
        <w:tc>
          <w:tcPr>
            <w:tcW w:w="0" w:type="auto"/>
            <w:gridSpan w:val="5"/>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Сумма, руб.</w:t>
            </w:r>
          </w:p>
        </w:tc>
      </w:tr>
      <w:tr w:rsidR="0077731B" w:rsidRPr="00B449E2" w:rsidTr="00002C29">
        <w:trPr>
          <w:cantSplit/>
          <w:trHeight w:val="35"/>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510"/>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 </w:t>
            </w:r>
            <w:proofErr w:type="spellStart"/>
            <w:proofErr w:type="gramStart"/>
            <w:r w:rsidRPr="00B449E2">
              <w:rPr>
                <w:rFonts w:ascii="Times New Roman" w:hAnsi="Times New Roman"/>
                <w:b/>
                <w:bCs/>
                <w:sz w:val="20"/>
                <w:szCs w:val="20"/>
                <w:lang w:eastAsia="ru-RU"/>
              </w:rPr>
              <w:t>п</w:t>
            </w:r>
            <w:proofErr w:type="spellEnd"/>
            <w:proofErr w:type="gramEnd"/>
            <w:r w:rsidRPr="00B449E2">
              <w:rPr>
                <w:rFonts w:ascii="Times New Roman" w:hAnsi="Times New Roman"/>
                <w:b/>
                <w:bCs/>
                <w:sz w:val="20"/>
                <w:szCs w:val="20"/>
                <w:lang w:eastAsia="ru-RU"/>
              </w:rPr>
              <w:t>/</w:t>
            </w:r>
            <w:proofErr w:type="spellStart"/>
            <w:r w:rsidRPr="00B449E2">
              <w:rPr>
                <w:rFonts w:ascii="Times New Roman" w:hAnsi="Times New Roman"/>
                <w:b/>
                <w:bCs/>
                <w:sz w:val="20"/>
                <w:szCs w:val="20"/>
                <w:lang w:eastAsia="ru-RU"/>
              </w:rPr>
              <w:t>п</w:t>
            </w:r>
            <w:proofErr w:type="spellEnd"/>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Наименование, обозначение (артикул)</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Кол-во</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Стоимость, руб.</w:t>
            </w:r>
          </w:p>
        </w:tc>
      </w:tr>
      <w:tr w:rsidR="0077731B" w:rsidRPr="00B449E2" w:rsidTr="00002C29">
        <w:trPr>
          <w:cantSplit/>
          <w:tblCellSpacing w:w="0" w:type="dxa"/>
        </w:trPr>
        <w:tc>
          <w:tcPr>
            <w:tcW w:w="0" w:type="auto"/>
            <w:vMerge w:val="restart"/>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b/>
                <w:bCs/>
                <w:sz w:val="20"/>
                <w:szCs w:val="20"/>
                <w:lang w:eastAsia="ru-RU"/>
              </w:rPr>
              <w:t>1</w:t>
            </w:r>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Кран </w:t>
            </w:r>
            <w:proofErr w:type="spellStart"/>
            <w:r w:rsidRPr="00B449E2">
              <w:rPr>
                <w:rFonts w:ascii="Times New Roman" w:hAnsi="Times New Roman"/>
                <w:b/>
                <w:bCs/>
                <w:sz w:val="20"/>
                <w:szCs w:val="20"/>
                <w:lang w:eastAsia="ru-RU"/>
              </w:rPr>
              <w:t>гуськовый</w:t>
            </w:r>
            <w:proofErr w:type="spellEnd"/>
            <w:r w:rsidRPr="00B449E2">
              <w:rPr>
                <w:rFonts w:ascii="Times New Roman" w:hAnsi="Times New Roman"/>
                <w:b/>
                <w:bCs/>
                <w:sz w:val="20"/>
                <w:szCs w:val="20"/>
                <w:lang w:eastAsia="ru-RU"/>
              </w:rPr>
              <w:t xml:space="preserve"> гидравлический мобильный с поворотной стрелой и противовесом HB1000GS360FaPo.</w:t>
            </w:r>
          </w:p>
        </w:tc>
        <w:tc>
          <w:tcPr>
            <w:tcW w:w="0" w:type="auto"/>
            <w:gridSpan w:val="2"/>
            <w:vMerge w:val="restart"/>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sz w:val="20"/>
                <w:szCs w:val="20"/>
                <w:lang w:eastAsia="ru-RU"/>
              </w:rPr>
              <w:t>1 шт.</w:t>
            </w:r>
          </w:p>
        </w:tc>
        <w:tc>
          <w:tcPr>
            <w:tcW w:w="0" w:type="auto"/>
            <w:gridSpan w:val="2"/>
            <w:vMerge w:val="restart"/>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Грузоподъемность: 1тонна</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color w:val="000000"/>
                <w:sz w:val="20"/>
                <w:szCs w:val="20"/>
                <w:lang w:eastAsia="ru-RU"/>
              </w:rPr>
              <w:t>Высота крана: 2,4 м</w:t>
            </w:r>
          </w:p>
        </w:tc>
        <w:tc>
          <w:tcPr>
            <w:tcW w:w="0" w:type="auto"/>
            <w:gridSpan w:val="2"/>
            <w:tcBorders>
              <w:top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tcBorders>
              <w:top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color w:val="000000"/>
                <w:sz w:val="20"/>
                <w:szCs w:val="20"/>
                <w:lang w:eastAsia="ru-RU"/>
              </w:rPr>
              <w:t>Высота подъема: 4,5 м</w:t>
            </w:r>
          </w:p>
        </w:tc>
        <w:tc>
          <w:tcPr>
            <w:tcW w:w="0" w:type="auto"/>
            <w:gridSpan w:val="2"/>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tcBorders>
              <w:top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sz w:val="20"/>
                <w:szCs w:val="20"/>
                <w:lang w:eastAsia="ru-RU"/>
              </w:rPr>
              <w:t xml:space="preserve">Температура эксплуатации: +20 град. </w:t>
            </w:r>
            <w:proofErr w:type="gramStart"/>
            <w:r w:rsidRPr="00B449E2">
              <w:rPr>
                <w:rFonts w:ascii="Times New Roman" w:hAnsi="Times New Roman"/>
                <w:sz w:val="20"/>
                <w:szCs w:val="20"/>
                <w:lang w:eastAsia="ru-RU"/>
              </w:rPr>
              <w:t>С</w:t>
            </w:r>
            <w:proofErr w:type="gramEnd"/>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sz w:val="20"/>
                <w:szCs w:val="20"/>
                <w:lang w:eastAsia="ru-RU"/>
              </w:rPr>
              <w:t>Климатическое исполнение и категория размещения: У3 (в помещении)</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color w:val="000000"/>
                <w:sz w:val="20"/>
                <w:szCs w:val="20"/>
                <w:lang w:eastAsia="ru-RU"/>
              </w:rPr>
              <w:t>Исполнение крана: общепромышленное</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color w:val="000000"/>
                <w:sz w:val="20"/>
                <w:szCs w:val="20"/>
                <w:lang w:eastAsia="ru-RU"/>
              </w:rPr>
              <w:t xml:space="preserve">Управление </w:t>
            </w:r>
            <w:proofErr w:type="spellStart"/>
            <w:r w:rsidRPr="00B449E2">
              <w:rPr>
                <w:rFonts w:ascii="Times New Roman" w:hAnsi="Times New Roman"/>
                <w:color w:val="000000"/>
                <w:sz w:val="20"/>
                <w:szCs w:val="20"/>
                <w:lang w:eastAsia="ru-RU"/>
              </w:rPr>
              <w:t>краном</w:t>
            </w:r>
            <w:proofErr w:type="gramStart"/>
            <w:r w:rsidRPr="00B449E2">
              <w:rPr>
                <w:rFonts w:ascii="Times New Roman" w:hAnsi="Times New Roman"/>
                <w:color w:val="000000"/>
                <w:sz w:val="20"/>
                <w:szCs w:val="20"/>
                <w:lang w:eastAsia="ru-RU"/>
              </w:rPr>
              <w:t>:в</w:t>
            </w:r>
            <w:proofErr w:type="gramEnd"/>
            <w:r w:rsidRPr="00B449E2">
              <w:rPr>
                <w:rFonts w:ascii="Times New Roman" w:hAnsi="Times New Roman"/>
                <w:color w:val="000000"/>
                <w:sz w:val="20"/>
                <w:szCs w:val="20"/>
                <w:lang w:eastAsia="ru-RU"/>
              </w:rPr>
              <w:t>ручную</w:t>
            </w:r>
            <w:proofErr w:type="spellEnd"/>
          </w:p>
        </w:tc>
        <w:tc>
          <w:tcPr>
            <w:tcW w:w="0" w:type="auto"/>
            <w:gridSpan w:val="2"/>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tcBorders>
              <w:top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sz w:val="20"/>
                <w:szCs w:val="20"/>
                <w:lang w:eastAsia="ru-RU"/>
              </w:rPr>
              <w:t>Наличие тормоза на тележке</w:t>
            </w:r>
          </w:p>
        </w:tc>
        <w:tc>
          <w:tcPr>
            <w:tcW w:w="0" w:type="auto"/>
            <w:gridSpan w:val="2"/>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tcBorders>
              <w:top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sz w:val="20"/>
                <w:szCs w:val="20"/>
                <w:lang w:eastAsia="ru-RU"/>
              </w:rPr>
              <w:t>Грузоподъемный механизм — гидроцилиндр</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6"/>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sz w:val="20"/>
                <w:szCs w:val="20"/>
                <w:lang w:eastAsia="ru-RU"/>
              </w:rPr>
              <w:t>Стоимость услуг по доставке.</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413"/>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r w:rsidRPr="00B449E2">
              <w:rPr>
                <w:rFonts w:ascii="Times New Roman" w:hAnsi="Times New Roman"/>
                <w:sz w:val="20"/>
                <w:szCs w:val="20"/>
                <w:lang w:eastAsia="ru-RU"/>
              </w:rPr>
              <w:t>1.2.</w:t>
            </w:r>
          </w:p>
        </w:tc>
        <w:tc>
          <w:tcPr>
            <w:tcW w:w="0" w:type="auto"/>
            <w:gridSpan w:val="8"/>
            <w:tcBorders>
              <w:top w:val="single" w:sz="2" w:space="0" w:color="000000"/>
              <w:left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 xml:space="preserve">Итого </w:t>
            </w:r>
          </w:p>
        </w:tc>
        <w:tc>
          <w:tcPr>
            <w:tcW w:w="0" w:type="auto"/>
            <w:gridSpan w:val="2"/>
            <w:tcBorders>
              <w:top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tcBorders>
              <w:top w:val="single" w:sz="2" w:space="0" w:color="000000"/>
              <w:bottom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tcBorders>
              <w:top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gridSpan w:val="7"/>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НДС</w:t>
            </w:r>
            <w:r>
              <w:rPr>
                <w:rFonts w:ascii="Times New Roman" w:hAnsi="Times New Roman"/>
                <w:b/>
                <w:bCs/>
                <w:sz w:val="20"/>
                <w:szCs w:val="20"/>
                <w:lang w:eastAsia="ru-RU"/>
              </w:rPr>
              <w:t xml:space="preserve">                         </w:t>
            </w:r>
            <w:r w:rsidRPr="00B449E2">
              <w:rPr>
                <w:rFonts w:ascii="Times New Roman" w:hAnsi="Times New Roman"/>
                <w:b/>
                <w:bCs/>
                <w:sz w:val="20"/>
                <w:szCs w:val="20"/>
                <w:lang w:eastAsia="ru-RU"/>
              </w:rPr>
              <w:t>18%</w:t>
            </w:r>
            <w:r>
              <w:rPr>
                <w:rFonts w:ascii="Times New Roman" w:hAnsi="Times New Roman"/>
                <w:b/>
                <w:bCs/>
                <w:sz w:val="20"/>
                <w:szCs w:val="20"/>
                <w:lang w:eastAsia="ru-RU"/>
              </w:rPr>
              <w:t xml:space="preserve">   </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gridSpan w:val="9"/>
            <w:tcBorders>
              <w:top w:val="single" w:sz="2" w:space="0" w:color="000000"/>
              <w:left w:val="single" w:sz="2" w:space="0" w:color="000000"/>
              <w:bottom w:val="single" w:sz="2" w:space="0" w:color="000000"/>
              <w:right w:val="single" w:sz="2" w:space="0" w:color="000000"/>
            </w:tcBorders>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ВСЕГО с НДС</w:t>
            </w: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81"/>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178"/>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От Покупателя:</w:t>
            </w: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r w:rsidRPr="00B449E2">
              <w:rPr>
                <w:rFonts w:ascii="Times New Roman" w:hAnsi="Times New Roman"/>
                <w:b/>
                <w:bCs/>
                <w:sz w:val="20"/>
                <w:szCs w:val="20"/>
                <w:lang w:eastAsia="ru-RU"/>
              </w:rPr>
              <w:t>От Продавца:</w:t>
            </w: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r>
              <w:rPr>
                <w:rFonts w:ascii="Liberation Sans" w:hAnsi="Liberation Sans" w:cs="Liberation Sans"/>
                <w:sz w:val="20"/>
                <w:szCs w:val="20"/>
                <w:lang w:eastAsia="ru-RU"/>
              </w:rPr>
              <w:t xml:space="preserve">                                /Ефремов Б.И./</w:t>
            </w:r>
          </w:p>
        </w:tc>
      </w:tr>
      <w:tr w:rsidR="0077731B" w:rsidRPr="00B449E2" w:rsidTr="00002C29">
        <w:trPr>
          <w:cantSplit/>
          <w:trHeight w:val="300"/>
          <w:tblCellSpacing w:w="0" w:type="dxa"/>
        </w:trPr>
        <w:tc>
          <w:tcPr>
            <w:tcW w:w="0" w:type="auto"/>
            <w:gridSpan w:val="4"/>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7"/>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r>
      <w:tr w:rsidR="0077731B" w:rsidRPr="00B449E2" w:rsidTr="00002C29">
        <w:trPr>
          <w:cantSplit/>
          <w:trHeight w:val="300"/>
          <w:tblCellSpacing w:w="0" w:type="dxa"/>
        </w:trPr>
        <w:tc>
          <w:tcPr>
            <w:tcW w:w="0" w:type="auto"/>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CA4687">
            <w:pPr>
              <w:spacing w:after="0" w:line="240" w:lineRule="auto"/>
              <w:rPr>
                <w:rFonts w:ascii="Liberation Sans" w:hAnsi="Liberation Sans" w:cs="Liberation Sans"/>
                <w:sz w:val="20"/>
                <w:szCs w:val="20"/>
                <w:lang w:eastAsia="ru-RU"/>
              </w:rPr>
            </w:pPr>
          </w:p>
        </w:tc>
        <w:tc>
          <w:tcPr>
            <w:tcW w:w="0" w:type="auto"/>
            <w:gridSpan w:val="3"/>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tcBorders>
              <w:bottom w:val="single" w:sz="2" w:space="0" w:color="000000"/>
            </w:tcBorders>
            <w:vAlign w:val="center"/>
          </w:tcPr>
          <w:p w:rsidR="0077731B" w:rsidRPr="00B449E2" w:rsidRDefault="0077731B" w:rsidP="00B449E2">
            <w:pPr>
              <w:spacing w:after="0" w:line="240" w:lineRule="auto"/>
              <w:jc w:val="center"/>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r w:rsidR="0077731B" w:rsidRPr="00B449E2" w:rsidTr="00002C29">
        <w:trPr>
          <w:cantSplit/>
          <w:trHeight w:val="255"/>
          <w:tblCellSpacing w:w="0" w:type="dxa"/>
        </w:trPr>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3"/>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c>
          <w:tcPr>
            <w:tcW w:w="0" w:type="auto"/>
            <w:gridSpan w:val="2"/>
            <w:vAlign w:val="center"/>
          </w:tcPr>
          <w:p w:rsidR="0077731B" w:rsidRPr="00B449E2" w:rsidRDefault="0077731B" w:rsidP="00B449E2">
            <w:pPr>
              <w:spacing w:after="0" w:line="240" w:lineRule="auto"/>
              <w:rPr>
                <w:rFonts w:ascii="Liberation Sans" w:hAnsi="Liberation Sans" w:cs="Liberation Sans"/>
                <w:sz w:val="20"/>
                <w:szCs w:val="20"/>
                <w:lang w:eastAsia="ru-RU"/>
              </w:rPr>
            </w:pPr>
          </w:p>
        </w:tc>
      </w:tr>
    </w:tbl>
    <w:p w:rsidR="0077731B" w:rsidRDefault="0077731B" w:rsidP="00E36CCF">
      <w:pPr>
        <w:spacing w:after="0" w:line="240" w:lineRule="auto"/>
        <w:rPr>
          <w:lang w:eastAsia="de-DE"/>
        </w:rPr>
      </w:pPr>
    </w:p>
    <w:sectPr w:rsidR="0077731B" w:rsidSect="00B20A0E">
      <w:pgSz w:w="11906" w:h="16838" w:code="9"/>
      <w:pgMar w:top="180" w:right="576" w:bottom="284"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1B" w:rsidRDefault="0077731B" w:rsidP="000755E2">
      <w:pPr>
        <w:spacing w:after="0" w:line="240" w:lineRule="auto"/>
      </w:pPr>
      <w:r>
        <w:separator/>
      </w:r>
    </w:p>
  </w:endnote>
  <w:endnote w:type="continuationSeparator" w:id="0">
    <w:p w:rsidR="0077731B" w:rsidRDefault="0077731B"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1B" w:rsidRDefault="0077731B" w:rsidP="000755E2">
      <w:pPr>
        <w:spacing w:after="0" w:line="240" w:lineRule="auto"/>
      </w:pPr>
      <w:r>
        <w:separator/>
      </w:r>
    </w:p>
  </w:footnote>
  <w:footnote w:type="continuationSeparator" w:id="0">
    <w:p w:rsidR="0077731B" w:rsidRDefault="0077731B"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3"/>
    <w:multiLevelType w:val="multilevel"/>
    <w:tmpl w:val="00000003"/>
    <w:name w:val="WW8Num4"/>
    <w:lvl w:ilvl="0">
      <w:start w:val="1"/>
      <w:numFmt w:val="decimal"/>
      <w:lvlText w:val="6.%1."/>
      <w:lvlJc w:val="left"/>
      <w:pPr>
        <w:tabs>
          <w:tab w:val="num" w:pos="708"/>
        </w:tabs>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6"/>
    <w:multiLevelType w:val="multilevel"/>
    <w:tmpl w:val="00000006"/>
    <w:name w:val="WW8Num7"/>
    <w:lvl w:ilvl="0">
      <w:start w:val="1"/>
      <w:numFmt w:val="decimal"/>
      <w:lvlText w:val="2.%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8"/>
    <w:multiLevelType w:val="multilevel"/>
    <w:tmpl w:val="00000008"/>
    <w:name w:val="WW8Num9"/>
    <w:lvl w:ilvl="0">
      <w:start w:val="1"/>
      <w:numFmt w:val="decimal"/>
      <w:lvlText w:val="6.4.%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4">
    <w:nsid w:val="00000009"/>
    <w:multiLevelType w:val="multilevel"/>
    <w:tmpl w:val="00000009"/>
    <w:name w:val="WW8Num10"/>
    <w:lvl w:ilvl="0">
      <w:start w:val="1"/>
      <w:numFmt w:val="decimal"/>
      <w:lvlText w:val="6.3.%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000000A"/>
    <w:multiLevelType w:val="multilevel"/>
    <w:tmpl w:val="0000000A"/>
    <w:name w:val="WW8Num11"/>
    <w:lvl w:ilvl="0">
      <w:start w:val="1"/>
      <w:numFmt w:val="decimal"/>
      <w:lvlText w:val="5.%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2."/>
      <w:lvlJc w:val="left"/>
      <w:pPr>
        <w:tabs>
          <w:tab w:val="num" w:pos="0"/>
        </w:tabs>
        <w:ind w:firstLine="567"/>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6">
    <w:nsid w:val="0000000C"/>
    <w:multiLevelType w:val="multilevel"/>
    <w:tmpl w:val="0000000C"/>
    <w:name w:val="WW8Num13"/>
    <w:lvl w:ilvl="0">
      <w:start w:val="1"/>
      <w:numFmt w:val="decimal"/>
      <w:lvlText w:val="6.2.%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7">
    <w:nsid w:val="0000000E"/>
    <w:multiLevelType w:val="multilevel"/>
    <w:tmpl w:val="0000000E"/>
    <w:name w:val="WW8Num16"/>
    <w:lvl w:ilvl="0">
      <w:start w:val="1"/>
      <w:numFmt w:val="decimal"/>
      <w:lvlText w:val="3.%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2."/>
      <w:lvlJc w:val="left"/>
      <w:pPr>
        <w:tabs>
          <w:tab w:val="num" w:pos="0"/>
        </w:tabs>
        <w:ind w:firstLine="567"/>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8">
    <w:nsid w:val="00000010"/>
    <w:multiLevelType w:val="multilevel"/>
    <w:tmpl w:val="00000010"/>
    <w:name w:val="WW8Num18"/>
    <w:lvl w:ilvl="0">
      <w:start w:val="1"/>
      <w:numFmt w:val="decimal"/>
      <w:lvlText w:val="6.1.%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9">
    <w:nsid w:val="01AE0E40"/>
    <w:multiLevelType w:val="multilevel"/>
    <w:tmpl w:val="AA90DA76"/>
    <w:lvl w:ilvl="0">
      <w:start w:val="9"/>
      <w:numFmt w:val="decimal"/>
      <w:lvlText w:val="%1."/>
      <w:lvlJc w:val="left"/>
      <w:pPr>
        <w:tabs>
          <w:tab w:val="num" w:pos="540"/>
        </w:tabs>
        <w:ind w:left="540" w:hanging="540"/>
      </w:pPr>
      <w:rPr>
        <w:rFonts w:cs="Times New Roman" w:hint="default"/>
        <w:sz w:val="24"/>
      </w:rPr>
    </w:lvl>
    <w:lvl w:ilvl="1">
      <w:start w:val="3"/>
      <w:numFmt w:val="decimal"/>
      <w:lvlText w:val="%1.%2."/>
      <w:lvlJc w:val="left"/>
      <w:pPr>
        <w:tabs>
          <w:tab w:val="num" w:pos="570"/>
        </w:tabs>
        <w:ind w:left="570" w:hanging="540"/>
      </w:pPr>
      <w:rPr>
        <w:rFonts w:cs="Times New Roman" w:hint="default"/>
        <w:sz w:val="24"/>
      </w:rPr>
    </w:lvl>
    <w:lvl w:ilvl="2">
      <w:start w:val="2"/>
      <w:numFmt w:val="decimal"/>
      <w:lvlText w:val="%1.%2.%3."/>
      <w:lvlJc w:val="left"/>
      <w:pPr>
        <w:tabs>
          <w:tab w:val="num" w:pos="780"/>
        </w:tabs>
        <w:ind w:left="780" w:hanging="720"/>
      </w:pPr>
      <w:rPr>
        <w:rFonts w:cs="Times New Roman" w:hint="default"/>
        <w:sz w:val="24"/>
      </w:rPr>
    </w:lvl>
    <w:lvl w:ilvl="3">
      <w:start w:val="1"/>
      <w:numFmt w:val="decimal"/>
      <w:lvlText w:val="%1.%2.%3.%4."/>
      <w:lvlJc w:val="left"/>
      <w:pPr>
        <w:tabs>
          <w:tab w:val="num" w:pos="810"/>
        </w:tabs>
        <w:ind w:left="810" w:hanging="720"/>
      </w:pPr>
      <w:rPr>
        <w:rFonts w:cs="Times New Roman" w:hint="default"/>
        <w:sz w:val="24"/>
      </w:rPr>
    </w:lvl>
    <w:lvl w:ilvl="4">
      <w:start w:val="1"/>
      <w:numFmt w:val="decimal"/>
      <w:lvlText w:val="%1.%2.%3.%4.%5."/>
      <w:lvlJc w:val="left"/>
      <w:pPr>
        <w:tabs>
          <w:tab w:val="num" w:pos="1200"/>
        </w:tabs>
        <w:ind w:left="1200" w:hanging="1080"/>
      </w:pPr>
      <w:rPr>
        <w:rFonts w:cs="Times New Roman" w:hint="default"/>
        <w:sz w:val="24"/>
      </w:rPr>
    </w:lvl>
    <w:lvl w:ilvl="5">
      <w:start w:val="1"/>
      <w:numFmt w:val="decimal"/>
      <w:lvlText w:val="%1.%2.%3.%4.%5.%6."/>
      <w:lvlJc w:val="left"/>
      <w:pPr>
        <w:tabs>
          <w:tab w:val="num" w:pos="1230"/>
        </w:tabs>
        <w:ind w:left="1230" w:hanging="1080"/>
      </w:pPr>
      <w:rPr>
        <w:rFonts w:cs="Times New Roman" w:hint="default"/>
        <w:sz w:val="24"/>
      </w:rPr>
    </w:lvl>
    <w:lvl w:ilvl="6">
      <w:start w:val="1"/>
      <w:numFmt w:val="decimal"/>
      <w:lvlText w:val="%1.%2.%3.%4.%5.%6.%7."/>
      <w:lvlJc w:val="left"/>
      <w:pPr>
        <w:tabs>
          <w:tab w:val="num" w:pos="1620"/>
        </w:tabs>
        <w:ind w:left="1620" w:hanging="1440"/>
      </w:pPr>
      <w:rPr>
        <w:rFonts w:cs="Times New Roman" w:hint="default"/>
        <w:sz w:val="24"/>
      </w:rPr>
    </w:lvl>
    <w:lvl w:ilvl="7">
      <w:start w:val="1"/>
      <w:numFmt w:val="decimal"/>
      <w:lvlText w:val="%1.%2.%3.%4.%5.%6.%7.%8."/>
      <w:lvlJc w:val="left"/>
      <w:pPr>
        <w:tabs>
          <w:tab w:val="num" w:pos="1650"/>
        </w:tabs>
        <w:ind w:left="1650" w:hanging="1440"/>
      </w:pPr>
      <w:rPr>
        <w:rFonts w:cs="Times New Roman" w:hint="default"/>
        <w:sz w:val="24"/>
      </w:rPr>
    </w:lvl>
    <w:lvl w:ilvl="8">
      <w:start w:val="1"/>
      <w:numFmt w:val="decimal"/>
      <w:lvlText w:val="%1.%2.%3.%4.%5.%6.%7.%8.%9."/>
      <w:lvlJc w:val="left"/>
      <w:pPr>
        <w:tabs>
          <w:tab w:val="num" w:pos="2040"/>
        </w:tabs>
        <w:ind w:left="2040" w:hanging="1800"/>
      </w:pPr>
      <w:rPr>
        <w:rFonts w:cs="Times New Roman" w:hint="default"/>
        <w:sz w:val="24"/>
      </w:rPr>
    </w:lvl>
  </w:abstractNum>
  <w:abstractNum w:abstractNumId="10">
    <w:nsid w:val="136670B8"/>
    <w:multiLevelType w:val="multilevel"/>
    <w:tmpl w:val="143805EE"/>
    <w:lvl w:ilvl="0">
      <w:start w:val="9"/>
      <w:numFmt w:val="decimal"/>
      <w:lvlText w:val="%1."/>
      <w:lvlJc w:val="left"/>
      <w:pPr>
        <w:tabs>
          <w:tab w:val="num" w:pos="540"/>
        </w:tabs>
        <w:ind w:left="540" w:hanging="540"/>
      </w:pPr>
      <w:rPr>
        <w:rFonts w:cs="Times New Roman" w:hint="default"/>
        <w:sz w:val="24"/>
      </w:rPr>
    </w:lvl>
    <w:lvl w:ilvl="1">
      <w:start w:val="1"/>
      <w:numFmt w:val="decimal"/>
      <w:lvlText w:val="%1.%2."/>
      <w:lvlJc w:val="left"/>
      <w:pPr>
        <w:tabs>
          <w:tab w:val="num" w:pos="540"/>
        </w:tabs>
        <w:ind w:left="540" w:hanging="54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1">
    <w:nsid w:val="1DB8615A"/>
    <w:multiLevelType w:val="multilevel"/>
    <w:tmpl w:val="00000009"/>
    <w:lvl w:ilvl="0">
      <w:start w:val="1"/>
      <w:numFmt w:val="decimal"/>
      <w:lvlText w:val="6.3.%1."/>
      <w:lvlJc w:val="left"/>
      <w:pPr>
        <w:tabs>
          <w:tab w:val="num" w:pos="708"/>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12">
    <w:nsid w:val="420D2681"/>
    <w:multiLevelType w:val="multilevel"/>
    <w:tmpl w:val="D10EC588"/>
    <w:lvl w:ilvl="0">
      <w:start w:val="9"/>
      <w:numFmt w:val="decimal"/>
      <w:lvlText w:val="%1."/>
      <w:lvlJc w:val="left"/>
      <w:pPr>
        <w:tabs>
          <w:tab w:val="num" w:pos="540"/>
        </w:tabs>
        <w:ind w:left="540" w:hanging="540"/>
      </w:pPr>
      <w:rPr>
        <w:rFonts w:cs="Times New Roman" w:hint="default"/>
        <w:sz w:val="24"/>
      </w:rPr>
    </w:lvl>
    <w:lvl w:ilvl="1">
      <w:start w:val="3"/>
      <w:numFmt w:val="decimal"/>
      <w:lvlText w:val="%1.%2."/>
      <w:lvlJc w:val="left"/>
      <w:pPr>
        <w:tabs>
          <w:tab w:val="num" w:pos="540"/>
        </w:tabs>
        <w:ind w:left="540" w:hanging="540"/>
      </w:pPr>
      <w:rPr>
        <w:rFonts w:cs="Times New Roman" w:hint="default"/>
        <w:sz w:val="24"/>
      </w:rPr>
    </w:lvl>
    <w:lvl w:ilvl="2">
      <w:start w:val="3"/>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3">
    <w:nsid w:val="42EA3DD0"/>
    <w:multiLevelType w:val="multilevel"/>
    <w:tmpl w:val="1DA6E6D4"/>
    <w:lvl w:ilvl="0">
      <w:start w:val="9"/>
      <w:numFmt w:val="decimal"/>
      <w:lvlText w:val="%1."/>
      <w:lvlJc w:val="left"/>
      <w:pPr>
        <w:tabs>
          <w:tab w:val="num" w:pos="540"/>
        </w:tabs>
        <w:ind w:left="540" w:hanging="540"/>
      </w:pPr>
      <w:rPr>
        <w:rFonts w:cs="Times New Roman" w:hint="default"/>
        <w:sz w:val="24"/>
      </w:rPr>
    </w:lvl>
    <w:lvl w:ilvl="1">
      <w:start w:val="4"/>
      <w:numFmt w:val="decimal"/>
      <w:lvlText w:val="%1.%2."/>
      <w:lvlJc w:val="left"/>
      <w:pPr>
        <w:tabs>
          <w:tab w:val="num" w:pos="540"/>
        </w:tabs>
        <w:ind w:left="540" w:hanging="540"/>
      </w:pPr>
      <w:rPr>
        <w:rFonts w:cs="Times New Roman" w:hint="default"/>
        <w:sz w:val="24"/>
      </w:rPr>
    </w:lvl>
    <w:lvl w:ilvl="2">
      <w:start w:val="1"/>
      <w:numFmt w:val="decimal"/>
      <w:lvlText w:val="%1.%2.%3."/>
      <w:lvlJc w:val="left"/>
      <w:pPr>
        <w:tabs>
          <w:tab w:val="num" w:pos="1380"/>
        </w:tabs>
        <w:ind w:left="138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4">
    <w:nsid w:val="53E24B04"/>
    <w:multiLevelType w:val="multilevel"/>
    <w:tmpl w:val="36D053BE"/>
    <w:lvl w:ilvl="0">
      <w:start w:val="9"/>
      <w:numFmt w:val="decimal"/>
      <w:lvlText w:val="%1."/>
      <w:lvlJc w:val="left"/>
      <w:pPr>
        <w:tabs>
          <w:tab w:val="num" w:pos="540"/>
        </w:tabs>
        <w:ind w:left="540" w:hanging="540"/>
      </w:pPr>
      <w:rPr>
        <w:rFonts w:cs="Times New Roman" w:hint="default"/>
        <w:sz w:val="24"/>
      </w:rPr>
    </w:lvl>
    <w:lvl w:ilvl="1">
      <w:start w:val="3"/>
      <w:numFmt w:val="decimal"/>
      <w:lvlText w:val="%1.%2."/>
      <w:lvlJc w:val="left"/>
      <w:pPr>
        <w:tabs>
          <w:tab w:val="num" w:pos="540"/>
        </w:tabs>
        <w:ind w:left="540" w:hanging="540"/>
      </w:pPr>
      <w:rPr>
        <w:rFonts w:cs="Times New Roman" w:hint="default"/>
        <w:sz w:val="24"/>
      </w:rPr>
    </w:lvl>
    <w:lvl w:ilvl="2">
      <w:start w:val="2"/>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5">
    <w:nsid w:val="57F7592F"/>
    <w:multiLevelType w:val="multilevel"/>
    <w:tmpl w:val="76869816"/>
    <w:lvl w:ilvl="0">
      <w:start w:val="9"/>
      <w:numFmt w:val="decimal"/>
      <w:lvlText w:val="%1."/>
      <w:lvlJc w:val="left"/>
      <w:pPr>
        <w:tabs>
          <w:tab w:val="num" w:pos="540"/>
        </w:tabs>
        <w:ind w:left="540" w:hanging="540"/>
      </w:pPr>
      <w:rPr>
        <w:rFonts w:cs="Times New Roman" w:hint="default"/>
        <w:sz w:val="24"/>
      </w:rPr>
    </w:lvl>
    <w:lvl w:ilvl="1">
      <w:start w:val="3"/>
      <w:numFmt w:val="decimal"/>
      <w:lvlText w:val="%1.%2."/>
      <w:lvlJc w:val="left"/>
      <w:pPr>
        <w:tabs>
          <w:tab w:val="num" w:pos="540"/>
        </w:tabs>
        <w:ind w:left="540" w:hanging="540"/>
      </w:pPr>
      <w:rPr>
        <w:rFonts w:cs="Times New Roman" w:hint="default"/>
        <w:sz w:val="24"/>
      </w:rPr>
    </w:lvl>
    <w:lvl w:ilvl="2">
      <w:start w:val="4"/>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6">
    <w:nsid w:val="58FD3124"/>
    <w:multiLevelType w:val="multilevel"/>
    <w:tmpl w:val="C99E318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7">
    <w:nsid w:val="63267268"/>
    <w:multiLevelType w:val="multilevel"/>
    <w:tmpl w:val="AC3C1082"/>
    <w:lvl w:ilvl="0">
      <w:start w:val="6"/>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47"/>
        </w:tabs>
        <w:ind w:left="1647" w:hanging="1080"/>
      </w:pPr>
      <w:rPr>
        <w:rFonts w:cs="Times New Roman" w:hint="default"/>
      </w:rPr>
    </w:lvl>
    <w:lvl w:ilvl="2">
      <w:start w:val="1"/>
      <w:numFmt w:val="decimal"/>
      <w:lvlText w:val="%1.%2.%3."/>
      <w:lvlJc w:val="left"/>
      <w:pPr>
        <w:tabs>
          <w:tab w:val="num" w:pos="2214"/>
        </w:tabs>
        <w:ind w:left="2214" w:hanging="108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8">
    <w:nsid w:val="7B872EBA"/>
    <w:multiLevelType w:val="multilevel"/>
    <w:tmpl w:val="BAF4AA3A"/>
    <w:lvl w:ilvl="0">
      <w:start w:val="9"/>
      <w:numFmt w:val="decimal"/>
      <w:lvlText w:val="%1."/>
      <w:lvlJc w:val="left"/>
      <w:pPr>
        <w:tabs>
          <w:tab w:val="num" w:pos="540"/>
        </w:tabs>
        <w:ind w:left="540" w:hanging="540"/>
      </w:pPr>
      <w:rPr>
        <w:rFonts w:cs="Times New Roman" w:hint="default"/>
        <w:sz w:val="24"/>
      </w:rPr>
    </w:lvl>
    <w:lvl w:ilvl="1">
      <w:start w:val="3"/>
      <w:numFmt w:val="decimal"/>
      <w:lvlText w:val="%1.%2."/>
      <w:lvlJc w:val="left"/>
      <w:pPr>
        <w:tabs>
          <w:tab w:val="num" w:pos="540"/>
        </w:tabs>
        <w:ind w:left="540" w:hanging="540"/>
      </w:pPr>
      <w:rPr>
        <w:rFonts w:cs="Times New Roman" w:hint="default"/>
        <w:sz w:val="24"/>
      </w:rPr>
    </w:lvl>
    <w:lvl w:ilvl="2">
      <w:start w:val="2"/>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num w:numId="1">
    <w:abstractNumId w:val="0"/>
  </w:num>
  <w:num w:numId="2">
    <w:abstractNumId w:val="2"/>
  </w:num>
  <w:num w:numId="3">
    <w:abstractNumId w:val="7"/>
  </w:num>
  <w:num w:numId="4">
    <w:abstractNumId w:val="1"/>
  </w:num>
  <w:num w:numId="5">
    <w:abstractNumId w:val="3"/>
  </w:num>
  <w:num w:numId="6">
    <w:abstractNumId w:val="4"/>
  </w:num>
  <w:num w:numId="7">
    <w:abstractNumId w:val="11"/>
  </w:num>
  <w:num w:numId="8">
    <w:abstractNumId w:val="10"/>
  </w:num>
  <w:num w:numId="9">
    <w:abstractNumId w:val="6"/>
  </w:num>
  <w:num w:numId="10">
    <w:abstractNumId w:val="8"/>
  </w:num>
  <w:num w:numId="11">
    <w:abstractNumId w:val="14"/>
  </w:num>
  <w:num w:numId="12">
    <w:abstractNumId w:val="18"/>
  </w:num>
  <w:num w:numId="13">
    <w:abstractNumId w:val="9"/>
  </w:num>
  <w:num w:numId="14">
    <w:abstractNumId w:val="12"/>
  </w:num>
  <w:num w:numId="15">
    <w:abstractNumId w:val="15"/>
  </w:num>
  <w:num w:numId="16">
    <w:abstractNumId w:val="13"/>
  </w:num>
  <w:num w:numId="17">
    <w:abstractNumId w:val="5"/>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50"/>
    <w:rsid w:val="00002C29"/>
    <w:rsid w:val="00016023"/>
    <w:rsid w:val="00016783"/>
    <w:rsid w:val="00020764"/>
    <w:rsid w:val="00041B55"/>
    <w:rsid w:val="0005137B"/>
    <w:rsid w:val="00053525"/>
    <w:rsid w:val="00055DFD"/>
    <w:rsid w:val="0005686F"/>
    <w:rsid w:val="00062929"/>
    <w:rsid w:val="00062A93"/>
    <w:rsid w:val="00071E13"/>
    <w:rsid w:val="00072329"/>
    <w:rsid w:val="00072963"/>
    <w:rsid w:val="00074F63"/>
    <w:rsid w:val="000755E2"/>
    <w:rsid w:val="000804B5"/>
    <w:rsid w:val="00082B5B"/>
    <w:rsid w:val="000853B5"/>
    <w:rsid w:val="00085933"/>
    <w:rsid w:val="00091E3D"/>
    <w:rsid w:val="0009417B"/>
    <w:rsid w:val="000A1DAA"/>
    <w:rsid w:val="000A363E"/>
    <w:rsid w:val="000A47BC"/>
    <w:rsid w:val="000A55FD"/>
    <w:rsid w:val="000A6448"/>
    <w:rsid w:val="000B5264"/>
    <w:rsid w:val="000B6721"/>
    <w:rsid w:val="000C23E6"/>
    <w:rsid w:val="000D00B1"/>
    <w:rsid w:val="000D37BF"/>
    <w:rsid w:val="000D55C7"/>
    <w:rsid w:val="000D795C"/>
    <w:rsid w:val="000E7241"/>
    <w:rsid w:val="000F6F53"/>
    <w:rsid w:val="000F793D"/>
    <w:rsid w:val="00100FC0"/>
    <w:rsid w:val="001034D6"/>
    <w:rsid w:val="00106126"/>
    <w:rsid w:val="0011502B"/>
    <w:rsid w:val="00117237"/>
    <w:rsid w:val="001405EE"/>
    <w:rsid w:val="00142A4A"/>
    <w:rsid w:val="00142AAE"/>
    <w:rsid w:val="00142BDD"/>
    <w:rsid w:val="00144A72"/>
    <w:rsid w:val="001574D7"/>
    <w:rsid w:val="0015790A"/>
    <w:rsid w:val="00160BF5"/>
    <w:rsid w:val="00165972"/>
    <w:rsid w:val="00167DAF"/>
    <w:rsid w:val="00172078"/>
    <w:rsid w:val="00173706"/>
    <w:rsid w:val="00175785"/>
    <w:rsid w:val="001837DB"/>
    <w:rsid w:val="00186608"/>
    <w:rsid w:val="0018665F"/>
    <w:rsid w:val="001B158B"/>
    <w:rsid w:val="001B6226"/>
    <w:rsid w:val="001C594D"/>
    <w:rsid w:val="001D02A6"/>
    <w:rsid w:val="001D1D96"/>
    <w:rsid w:val="001D482A"/>
    <w:rsid w:val="001E05F1"/>
    <w:rsid w:val="001E2160"/>
    <w:rsid w:val="001F01E5"/>
    <w:rsid w:val="001F6996"/>
    <w:rsid w:val="00203178"/>
    <w:rsid w:val="00204C5F"/>
    <w:rsid w:val="00212A66"/>
    <w:rsid w:val="00212DCB"/>
    <w:rsid w:val="00220F70"/>
    <w:rsid w:val="00223003"/>
    <w:rsid w:val="00230A93"/>
    <w:rsid w:val="00232ABF"/>
    <w:rsid w:val="00233B08"/>
    <w:rsid w:val="002342CD"/>
    <w:rsid w:val="00236D86"/>
    <w:rsid w:val="002407A4"/>
    <w:rsid w:val="00252EB2"/>
    <w:rsid w:val="00254229"/>
    <w:rsid w:val="002562DE"/>
    <w:rsid w:val="00274908"/>
    <w:rsid w:val="0028414E"/>
    <w:rsid w:val="00291156"/>
    <w:rsid w:val="00297EB0"/>
    <w:rsid w:val="002A4A6D"/>
    <w:rsid w:val="002B13C2"/>
    <w:rsid w:val="002B14CA"/>
    <w:rsid w:val="002B5349"/>
    <w:rsid w:val="002C0861"/>
    <w:rsid w:val="002C1333"/>
    <w:rsid w:val="002C38BF"/>
    <w:rsid w:val="002C63FC"/>
    <w:rsid w:val="002D41EB"/>
    <w:rsid w:val="002D78AD"/>
    <w:rsid w:val="002E10D6"/>
    <w:rsid w:val="002E51E5"/>
    <w:rsid w:val="003015CA"/>
    <w:rsid w:val="00311D8D"/>
    <w:rsid w:val="00316D54"/>
    <w:rsid w:val="003172BD"/>
    <w:rsid w:val="00320307"/>
    <w:rsid w:val="00321E31"/>
    <w:rsid w:val="003265E4"/>
    <w:rsid w:val="00332DF4"/>
    <w:rsid w:val="00333422"/>
    <w:rsid w:val="003342D7"/>
    <w:rsid w:val="00334F46"/>
    <w:rsid w:val="003361D7"/>
    <w:rsid w:val="0036118B"/>
    <w:rsid w:val="003712CA"/>
    <w:rsid w:val="00372523"/>
    <w:rsid w:val="00384B67"/>
    <w:rsid w:val="00392FDC"/>
    <w:rsid w:val="003952D6"/>
    <w:rsid w:val="00395680"/>
    <w:rsid w:val="0039583E"/>
    <w:rsid w:val="003A0321"/>
    <w:rsid w:val="003A2A99"/>
    <w:rsid w:val="003A3831"/>
    <w:rsid w:val="003A4C10"/>
    <w:rsid w:val="003A6C9B"/>
    <w:rsid w:val="003B4EC6"/>
    <w:rsid w:val="003B5EEF"/>
    <w:rsid w:val="003C1066"/>
    <w:rsid w:val="003D3022"/>
    <w:rsid w:val="003E28A1"/>
    <w:rsid w:val="003E6905"/>
    <w:rsid w:val="003E7A65"/>
    <w:rsid w:val="003F001F"/>
    <w:rsid w:val="003F0602"/>
    <w:rsid w:val="003F0E10"/>
    <w:rsid w:val="003F2327"/>
    <w:rsid w:val="003F48B5"/>
    <w:rsid w:val="003F527F"/>
    <w:rsid w:val="00405836"/>
    <w:rsid w:val="004139A8"/>
    <w:rsid w:val="004160CA"/>
    <w:rsid w:val="00417532"/>
    <w:rsid w:val="004221E1"/>
    <w:rsid w:val="00423627"/>
    <w:rsid w:val="00433432"/>
    <w:rsid w:val="004345C6"/>
    <w:rsid w:val="00437D8E"/>
    <w:rsid w:val="00440C18"/>
    <w:rsid w:val="00440D0A"/>
    <w:rsid w:val="00443987"/>
    <w:rsid w:val="00447BED"/>
    <w:rsid w:val="004558F1"/>
    <w:rsid w:val="004579A9"/>
    <w:rsid w:val="004668FA"/>
    <w:rsid w:val="00471B2E"/>
    <w:rsid w:val="00476600"/>
    <w:rsid w:val="0048067D"/>
    <w:rsid w:val="0049209D"/>
    <w:rsid w:val="004930FC"/>
    <w:rsid w:val="00495A6B"/>
    <w:rsid w:val="004B0802"/>
    <w:rsid w:val="004B1001"/>
    <w:rsid w:val="004B7273"/>
    <w:rsid w:val="004C67AB"/>
    <w:rsid w:val="004C7A59"/>
    <w:rsid w:val="004D1F84"/>
    <w:rsid w:val="004D2C3B"/>
    <w:rsid w:val="004E1F41"/>
    <w:rsid w:val="004F0054"/>
    <w:rsid w:val="004F34B8"/>
    <w:rsid w:val="004F4960"/>
    <w:rsid w:val="005008F4"/>
    <w:rsid w:val="00502B1B"/>
    <w:rsid w:val="00510793"/>
    <w:rsid w:val="00516161"/>
    <w:rsid w:val="00521F3A"/>
    <w:rsid w:val="00522DAB"/>
    <w:rsid w:val="005260D9"/>
    <w:rsid w:val="00542ABF"/>
    <w:rsid w:val="005450B4"/>
    <w:rsid w:val="005577BD"/>
    <w:rsid w:val="0057113F"/>
    <w:rsid w:val="00571FEF"/>
    <w:rsid w:val="00573531"/>
    <w:rsid w:val="00581127"/>
    <w:rsid w:val="00590480"/>
    <w:rsid w:val="005918A0"/>
    <w:rsid w:val="005919B6"/>
    <w:rsid w:val="00594A05"/>
    <w:rsid w:val="005975FC"/>
    <w:rsid w:val="005A5B00"/>
    <w:rsid w:val="005B106D"/>
    <w:rsid w:val="005B4971"/>
    <w:rsid w:val="005B52FE"/>
    <w:rsid w:val="005B6A16"/>
    <w:rsid w:val="005C1553"/>
    <w:rsid w:val="005C5ADA"/>
    <w:rsid w:val="005C72F8"/>
    <w:rsid w:val="005C7F1D"/>
    <w:rsid w:val="005D4170"/>
    <w:rsid w:val="005E03D6"/>
    <w:rsid w:val="005F0465"/>
    <w:rsid w:val="005F33B6"/>
    <w:rsid w:val="005F76E0"/>
    <w:rsid w:val="006068BF"/>
    <w:rsid w:val="00610ADB"/>
    <w:rsid w:val="006112C2"/>
    <w:rsid w:val="00611981"/>
    <w:rsid w:val="00622722"/>
    <w:rsid w:val="00631CF2"/>
    <w:rsid w:val="00631DA9"/>
    <w:rsid w:val="00642462"/>
    <w:rsid w:val="0064298F"/>
    <w:rsid w:val="0064554C"/>
    <w:rsid w:val="00650171"/>
    <w:rsid w:val="00650298"/>
    <w:rsid w:val="006575AE"/>
    <w:rsid w:val="00661331"/>
    <w:rsid w:val="006648A4"/>
    <w:rsid w:val="0067090E"/>
    <w:rsid w:val="006759D3"/>
    <w:rsid w:val="006764CC"/>
    <w:rsid w:val="00685989"/>
    <w:rsid w:val="00685C43"/>
    <w:rsid w:val="006869EC"/>
    <w:rsid w:val="0068702D"/>
    <w:rsid w:val="00692A33"/>
    <w:rsid w:val="0069364C"/>
    <w:rsid w:val="00693EA8"/>
    <w:rsid w:val="0069654D"/>
    <w:rsid w:val="00696AED"/>
    <w:rsid w:val="006A18FD"/>
    <w:rsid w:val="006B2C1C"/>
    <w:rsid w:val="006B5B6F"/>
    <w:rsid w:val="006C0EE4"/>
    <w:rsid w:val="006D38D3"/>
    <w:rsid w:val="006D475F"/>
    <w:rsid w:val="006D6309"/>
    <w:rsid w:val="006F34BE"/>
    <w:rsid w:val="00705D24"/>
    <w:rsid w:val="00712EF0"/>
    <w:rsid w:val="00714F5B"/>
    <w:rsid w:val="00722768"/>
    <w:rsid w:val="00723F30"/>
    <w:rsid w:val="00732D7D"/>
    <w:rsid w:val="00732FB3"/>
    <w:rsid w:val="007428D3"/>
    <w:rsid w:val="00745548"/>
    <w:rsid w:val="00746568"/>
    <w:rsid w:val="007475C9"/>
    <w:rsid w:val="00747785"/>
    <w:rsid w:val="007509B3"/>
    <w:rsid w:val="007533AB"/>
    <w:rsid w:val="00756E89"/>
    <w:rsid w:val="007573A6"/>
    <w:rsid w:val="00760EAA"/>
    <w:rsid w:val="007718D1"/>
    <w:rsid w:val="0077731B"/>
    <w:rsid w:val="0078103D"/>
    <w:rsid w:val="00785040"/>
    <w:rsid w:val="00794ED8"/>
    <w:rsid w:val="00797775"/>
    <w:rsid w:val="007B0A8F"/>
    <w:rsid w:val="007B78D3"/>
    <w:rsid w:val="007C25C1"/>
    <w:rsid w:val="007C551E"/>
    <w:rsid w:val="007C5549"/>
    <w:rsid w:val="007C665F"/>
    <w:rsid w:val="007D3A70"/>
    <w:rsid w:val="007D5BEA"/>
    <w:rsid w:val="007E1345"/>
    <w:rsid w:val="007E4760"/>
    <w:rsid w:val="007E604C"/>
    <w:rsid w:val="007E7D51"/>
    <w:rsid w:val="007F1FDB"/>
    <w:rsid w:val="007F74CD"/>
    <w:rsid w:val="00801972"/>
    <w:rsid w:val="008032DD"/>
    <w:rsid w:val="0080387B"/>
    <w:rsid w:val="00806FFF"/>
    <w:rsid w:val="00813978"/>
    <w:rsid w:val="00822791"/>
    <w:rsid w:val="0083294C"/>
    <w:rsid w:val="00833DF6"/>
    <w:rsid w:val="00852B63"/>
    <w:rsid w:val="00856258"/>
    <w:rsid w:val="0086088D"/>
    <w:rsid w:val="00860F84"/>
    <w:rsid w:val="008612D7"/>
    <w:rsid w:val="00863D7F"/>
    <w:rsid w:val="0086718B"/>
    <w:rsid w:val="00867F28"/>
    <w:rsid w:val="00870599"/>
    <w:rsid w:val="00871643"/>
    <w:rsid w:val="00884D1C"/>
    <w:rsid w:val="00886F8C"/>
    <w:rsid w:val="00890634"/>
    <w:rsid w:val="008C5C8B"/>
    <w:rsid w:val="008D6900"/>
    <w:rsid w:val="008D6E88"/>
    <w:rsid w:val="008E0CFE"/>
    <w:rsid w:val="008E3E58"/>
    <w:rsid w:val="008E4C32"/>
    <w:rsid w:val="008F158E"/>
    <w:rsid w:val="008F2C1B"/>
    <w:rsid w:val="008F3A30"/>
    <w:rsid w:val="008F4E63"/>
    <w:rsid w:val="008F762D"/>
    <w:rsid w:val="00903EF2"/>
    <w:rsid w:val="009115B8"/>
    <w:rsid w:val="009200FE"/>
    <w:rsid w:val="00921421"/>
    <w:rsid w:val="0093752E"/>
    <w:rsid w:val="00937FC2"/>
    <w:rsid w:val="0094171B"/>
    <w:rsid w:val="009426C5"/>
    <w:rsid w:val="00942EEE"/>
    <w:rsid w:val="00943769"/>
    <w:rsid w:val="009440E2"/>
    <w:rsid w:val="00944472"/>
    <w:rsid w:val="00951821"/>
    <w:rsid w:val="00955A78"/>
    <w:rsid w:val="0096123F"/>
    <w:rsid w:val="00965214"/>
    <w:rsid w:val="00974E12"/>
    <w:rsid w:val="009757F4"/>
    <w:rsid w:val="00976A70"/>
    <w:rsid w:val="00977AE0"/>
    <w:rsid w:val="00984336"/>
    <w:rsid w:val="00987D0C"/>
    <w:rsid w:val="00991206"/>
    <w:rsid w:val="009920DA"/>
    <w:rsid w:val="00994EF8"/>
    <w:rsid w:val="009A46E9"/>
    <w:rsid w:val="009B47A1"/>
    <w:rsid w:val="009C3650"/>
    <w:rsid w:val="009C5624"/>
    <w:rsid w:val="009D535F"/>
    <w:rsid w:val="009D5364"/>
    <w:rsid w:val="009D5E59"/>
    <w:rsid w:val="009E1E0F"/>
    <w:rsid w:val="009E39F5"/>
    <w:rsid w:val="009E5098"/>
    <w:rsid w:val="009F3257"/>
    <w:rsid w:val="00A013D5"/>
    <w:rsid w:val="00A03B9C"/>
    <w:rsid w:val="00A1137A"/>
    <w:rsid w:val="00A145EC"/>
    <w:rsid w:val="00A159F5"/>
    <w:rsid w:val="00A22C4D"/>
    <w:rsid w:val="00A24794"/>
    <w:rsid w:val="00A3347D"/>
    <w:rsid w:val="00A35F81"/>
    <w:rsid w:val="00A469CA"/>
    <w:rsid w:val="00A5203D"/>
    <w:rsid w:val="00A53127"/>
    <w:rsid w:val="00A53F36"/>
    <w:rsid w:val="00A55259"/>
    <w:rsid w:val="00A561C7"/>
    <w:rsid w:val="00A61D10"/>
    <w:rsid w:val="00A6388F"/>
    <w:rsid w:val="00A64AFD"/>
    <w:rsid w:val="00A70545"/>
    <w:rsid w:val="00A80D83"/>
    <w:rsid w:val="00A81DEE"/>
    <w:rsid w:val="00A856CC"/>
    <w:rsid w:val="00A85B95"/>
    <w:rsid w:val="00A870A1"/>
    <w:rsid w:val="00A963E4"/>
    <w:rsid w:val="00A978B5"/>
    <w:rsid w:val="00AA0194"/>
    <w:rsid w:val="00AA0E12"/>
    <w:rsid w:val="00AA52DF"/>
    <w:rsid w:val="00AB215C"/>
    <w:rsid w:val="00AB2370"/>
    <w:rsid w:val="00AC14C1"/>
    <w:rsid w:val="00AD06DC"/>
    <w:rsid w:val="00AD1E85"/>
    <w:rsid w:val="00AD2808"/>
    <w:rsid w:val="00AF08DA"/>
    <w:rsid w:val="00AF3AFC"/>
    <w:rsid w:val="00AF4120"/>
    <w:rsid w:val="00B025D3"/>
    <w:rsid w:val="00B03EC3"/>
    <w:rsid w:val="00B05BEE"/>
    <w:rsid w:val="00B06F3F"/>
    <w:rsid w:val="00B107BF"/>
    <w:rsid w:val="00B16566"/>
    <w:rsid w:val="00B1684B"/>
    <w:rsid w:val="00B206CB"/>
    <w:rsid w:val="00B20A0E"/>
    <w:rsid w:val="00B277DF"/>
    <w:rsid w:val="00B449E2"/>
    <w:rsid w:val="00B47C3D"/>
    <w:rsid w:val="00B52E21"/>
    <w:rsid w:val="00B5792D"/>
    <w:rsid w:val="00B633F0"/>
    <w:rsid w:val="00B706DF"/>
    <w:rsid w:val="00B74E46"/>
    <w:rsid w:val="00B82FB4"/>
    <w:rsid w:val="00B91D38"/>
    <w:rsid w:val="00B953F6"/>
    <w:rsid w:val="00B97497"/>
    <w:rsid w:val="00BA02AF"/>
    <w:rsid w:val="00BA1C95"/>
    <w:rsid w:val="00BA63BC"/>
    <w:rsid w:val="00BA703C"/>
    <w:rsid w:val="00BA720A"/>
    <w:rsid w:val="00BB14CE"/>
    <w:rsid w:val="00BB2C57"/>
    <w:rsid w:val="00BB49E0"/>
    <w:rsid w:val="00BB555E"/>
    <w:rsid w:val="00BC065A"/>
    <w:rsid w:val="00BC252A"/>
    <w:rsid w:val="00BC2E17"/>
    <w:rsid w:val="00BC6970"/>
    <w:rsid w:val="00BD08AD"/>
    <w:rsid w:val="00BD1794"/>
    <w:rsid w:val="00BD3ABE"/>
    <w:rsid w:val="00BE0CC4"/>
    <w:rsid w:val="00BE7A17"/>
    <w:rsid w:val="00BF4B21"/>
    <w:rsid w:val="00BF79A9"/>
    <w:rsid w:val="00C03766"/>
    <w:rsid w:val="00C156AB"/>
    <w:rsid w:val="00C16469"/>
    <w:rsid w:val="00C167E3"/>
    <w:rsid w:val="00C16F0E"/>
    <w:rsid w:val="00C26943"/>
    <w:rsid w:val="00C43E18"/>
    <w:rsid w:val="00C46A2A"/>
    <w:rsid w:val="00C46F37"/>
    <w:rsid w:val="00C65DAE"/>
    <w:rsid w:val="00C6759B"/>
    <w:rsid w:val="00C72EAE"/>
    <w:rsid w:val="00C84725"/>
    <w:rsid w:val="00CA4687"/>
    <w:rsid w:val="00CA60A5"/>
    <w:rsid w:val="00CA7CE9"/>
    <w:rsid w:val="00CB1FF2"/>
    <w:rsid w:val="00CB3933"/>
    <w:rsid w:val="00CB3F8C"/>
    <w:rsid w:val="00CB4B0E"/>
    <w:rsid w:val="00CC3001"/>
    <w:rsid w:val="00CC4AF8"/>
    <w:rsid w:val="00CC7C31"/>
    <w:rsid w:val="00CD1FE1"/>
    <w:rsid w:val="00CD372E"/>
    <w:rsid w:val="00CF62CE"/>
    <w:rsid w:val="00CF7E76"/>
    <w:rsid w:val="00D11610"/>
    <w:rsid w:val="00D13454"/>
    <w:rsid w:val="00D164D0"/>
    <w:rsid w:val="00D166A1"/>
    <w:rsid w:val="00D16AE2"/>
    <w:rsid w:val="00D21211"/>
    <w:rsid w:val="00D24B52"/>
    <w:rsid w:val="00D54B7C"/>
    <w:rsid w:val="00D55961"/>
    <w:rsid w:val="00D55AFD"/>
    <w:rsid w:val="00D71065"/>
    <w:rsid w:val="00D7269A"/>
    <w:rsid w:val="00D73FEF"/>
    <w:rsid w:val="00D74970"/>
    <w:rsid w:val="00D75A73"/>
    <w:rsid w:val="00D81C90"/>
    <w:rsid w:val="00D826B4"/>
    <w:rsid w:val="00D90350"/>
    <w:rsid w:val="00D9047F"/>
    <w:rsid w:val="00D94B4A"/>
    <w:rsid w:val="00D9792A"/>
    <w:rsid w:val="00DA0EAF"/>
    <w:rsid w:val="00DA214C"/>
    <w:rsid w:val="00DA4F63"/>
    <w:rsid w:val="00DB0745"/>
    <w:rsid w:val="00DB493E"/>
    <w:rsid w:val="00DB4DFB"/>
    <w:rsid w:val="00DB6134"/>
    <w:rsid w:val="00DC1EDF"/>
    <w:rsid w:val="00DE04A4"/>
    <w:rsid w:val="00DE2A02"/>
    <w:rsid w:val="00DF57CB"/>
    <w:rsid w:val="00E03BA0"/>
    <w:rsid w:val="00E04A65"/>
    <w:rsid w:val="00E04AFC"/>
    <w:rsid w:val="00E10AF1"/>
    <w:rsid w:val="00E13DDF"/>
    <w:rsid w:val="00E13E4A"/>
    <w:rsid w:val="00E14DAB"/>
    <w:rsid w:val="00E2623A"/>
    <w:rsid w:val="00E322B4"/>
    <w:rsid w:val="00E329A8"/>
    <w:rsid w:val="00E36CCF"/>
    <w:rsid w:val="00E37229"/>
    <w:rsid w:val="00E43E0C"/>
    <w:rsid w:val="00E52F85"/>
    <w:rsid w:val="00E55A92"/>
    <w:rsid w:val="00E631C3"/>
    <w:rsid w:val="00E64164"/>
    <w:rsid w:val="00E64D4C"/>
    <w:rsid w:val="00E65BEF"/>
    <w:rsid w:val="00E74D86"/>
    <w:rsid w:val="00E7623F"/>
    <w:rsid w:val="00E80DAF"/>
    <w:rsid w:val="00E879F9"/>
    <w:rsid w:val="00E901A9"/>
    <w:rsid w:val="00EA2382"/>
    <w:rsid w:val="00EA2F3F"/>
    <w:rsid w:val="00EA6C8A"/>
    <w:rsid w:val="00EB22EF"/>
    <w:rsid w:val="00EC0038"/>
    <w:rsid w:val="00EC0FBF"/>
    <w:rsid w:val="00EE1850"/>
    <w:rsid w:val="00EE2CD5"/>
    <w:rsid w:val="00EE47DF"/>
    <w:rsid w:val="00F006F7"/>
    <w:rsid w:val="00F068DE"/>
    <w:rsid w:val="00F0732E"/>
    <w:rsid w:val="00F13E30"/>
    <w:rsid w:val="00F13E65"/>
    <w:rsid w:val="00F16CC5"/>
    <w:rsid w:val="00F1784A"/>
    <w:rsid w:val="00F26BB3"/>
    <w:rsid w:val="00F304B9"/>
    <w:rsid w:val="00F34FE8"/>
    <w:rsid w:val="00F35C9A"/>
    <w:rsid w:val="00F36FA9"/>
    <w:rsid w:val="00F41289"/>
    <w:rsid w:val="00F437B0"/>
    <w:rsid w:val="00F44F97"/>
    <w:rsid w:val="00F52402"/>
    <w:rsid w:val="00F5689C"/>
    <w:rsid w:val="00F577AE"/>
    <w:rsid w:val="00F62368"/>
    <w:rsid w:val="00F736BC"/>
    <w:rsid w:val="00F74616"/>
    <w:rsid w:val="00F757F9"/>
    <w:rsid w:val="00F8129B"/>
    <w:rsid w:val="00F82BB4"/>
    <w:rsid w:val="00F83C45"/>
    <w:rsid w:val="00F83CC2"/>
    <w:rsid w:val="00F924D2"/>
    <w:rsid w:val="00F94689"/>
    <w:rsid w:val="00F971D2"/>
    <w:rsid w:val="00FA10BE"/>
    <w:rsid w:val="00FA6256"/>
    <w:rsid w:val="00FB0529"/>
    <w:rsid w:val="00FB4652"/>
    <w:rsid w:val="00FB611E"/>
    <w:rsid w:val="00FB7E91"/>
    <w:rsid w:val="00FD099D"/>
    <w:rsid w:val="00FD5EF3"/>
    <w:rsid w:val="00FD64C3"/>
    <w:rsid w:val="00FD7D4D"/>
    <w:rsid w:val="00FE4371"/>
    <w:rsid w:val="00FF14FD"/>
    <w:rsid w:val="00FF5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755E2"/>
    <w:pPr>
      <w:tabs>
        <w:tab w:val="center" w:pos="4677"/>
        <w:tab w:val="right" w:pos="9355"/>
      </w:tabs>
    </w:pPr>
  </w:style>
  <w:style w:type="character" w:customStyle="1" w:styleId="a5">
    <w:name w:val="Верхний колонтитул Знак"/>
    <w:basedOn w:val="a0"/>
    <w:link w:val="a4"/>
    <w:uiPriority w:val="99"/>
    <w:locked/>
    <w:rsid w:val="000755E2"/>
    <w:rPr>
      <w:rFonts w:cs="Times New Roman"/>
      <w:sz w:val="22"/>
      <w:lang w:eastAsia="en-US"/>
    </w:rPr>
  </w:style>
  <w:style w:type="paragraph" w:styleId="a6">
    <w:name w:val="footer"/>
    <w:basedOn w:val="a"/>
    <w:link w:val="a7"/>
    <w:uiPriority w:val="99"/>
    <w:rsid w:val="000755E2"/>
    <w:pPr>
      <w:tabs>
        <w:tab w:val="center" w:pos="4677"/>
        <w:tab w:val="right" w:pos="9355"/>
      </w:tabs>
    </w:pPr>
  </w:style>
  <w:style w:type="character" w:customStyle="1" w:styleId="a7">
    <w:name w:val="Нижний колонтитул Знак"/>
    <w:basedOn w:val="a0"/>
    <w:link w:val="a6"/>
    <w:uiPriority w:val="99"/>
    <w:locked/>
    <w:rsid w:val="000755E2"/>
    <w:rPr>
      <w:rFonts w:cs="Times New Roman"/>
      <w:sz w:val="22"/>
      <w:lang w:eastAsia="en-US"/>
    </w:rPr>
  </w:style>
  <w:style w:type="character" w:styleId="a8">
    <w:name w:val="Hyperlink"/>
    <w:basedOn w:val="a0"/>
    <w:uiPriority w:val="99"/>
    <w:rsid w:val="00EB22EF"/>
    <w:rPr>
      <w:rFonts w:cs="Times New Roman"/>
      <w:color w:val="0000FF"/>
      <w:u w:val="single"/>
    </w:rPr>
  </w:style>
  <w:style w:type="paragraph" w:styleId="a9">
    <w:name w:val="Balloon Text"/>
    <w:basedOn w:val="a"/>
    <w:link w:val="aa"/>
    <w:uiPriority w:val="99"/>
    <w:semiHidden/>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345C6"/>
    <w:rPr>
      <w:rFonts w:ascii="Tahoma" w:hAnsi="Tahoma" w:cs="Tahoma"/>
      <w:sz w:val="16"/>
      <w:szCs w:val="16"/>
      <w:lang w:eastAsia="en-US"/>
    </w:rPr>
  </w:style>
  <w:style w:type="paragraph" w:customStyle="1" w:styleId="1">
    <w:name w:val="Основной текст1"/>
    <w:basedOn w:val="a"/>
    <w:uiPriority w:val="99"/>
    <w:rsid w:val="00F35C9A"/>
    <w:pPr>
      <w:shd w:val="clear" w:color="auto" w:fill="FFFFFF"/>
      <w:suppressAutoHyphens/>
      <w:spacing w:before="300" w:after="300" w:line="240" w:lineRule="atLeast"/>
      <w:ind w:hanging="360"/>
      <w:jc w:val="both"/>
    </w:pPr>
    <w:rPr>
      <w:rFonts w:ascii="Times New Roman" w:hAnsi="Times New Roman"/>
      <w:color w:val="000000"/>
      <w:lang w:eastAsia="zh-CN"/>
    </w:rPr>
  </w:style>
  <w:style w:type="paragraph" w:customStyle="1" w:styleId="3">
    <w:name w:val="Заголовок №3"/>
    <w:basedOn w:val="a"/>
    <w:uiPriority w:val="99"/>
    <w:rsid w:val="00440C18"/>
    <w:pPr>
      <w:shd w:val="clear" w:color="auto" w:fill="FFFFFF"/>
      <w:suppressAutoHyphens/>
      <w:spacing w:before="420" w:after="420" w:line="240" w:lineRule="atLeast"/>
    </w:pPr>
    <w:rPr>
      <w:rFonts w:ascii="Times New Roman" w:hAnsi="Times New Roman"/>
      <w:b/>
      <w:bCs/>
      <w:color w:val="000000"/>
      <w:lang w:eastAsia="zh-CN"/>
    </w:rPr>
  </w:style>
  <w:style w:type="paragraph" w:customStyle="1" w:styleId="2">
    <w:name w:val="Заголовок №2"/>
    <w:basedOn w:val="a"/>
    <w:uiPriority w:val="99"/>
    <w:rsid w:val="00502B1B"/>
    <w:pPr>
      <w:shd w:val="clear" w:color="auto" w:fill="FFFFFF"/>
      <w:suppressAutoHyphens/>
      <w:spacing w:after="600" w:line="240" w:lineRule="atLeast"/>
    </w:pPr>
    <w:rPr>
      <w:rFonts w:ascii="Times New Roman" w:hAnsi="Times New Roman"/>
      <w:color w:val="000000"/>
      <w:sz w:val="28"/>
      <w:szCs w:val="28"/>
      <w:lang w:eastAsia="zh-CN"/>
    </w:rPr>
  </w:style>
  <w:style w:type="paragraph" w:customStyle="1" w:styleId="20">
    <w:name w:val="Основной текст (2)"/>
    <w:basedOn w:val="a"/>
    <w:uiPriority w:val="99"/>
    <w:rsid w:val="00502B1B"/>
    <w:pPr>
      <w:shd w:val="clear" w:color="auto" w:fill="FFFFFF"/>
      <w:suppressAutoHyphens/>
      <w:spacing w:after="0" w:line="240" w:lineRule="atLeast"/>
    </w:pPr>
    <w:rPr>
      <w:rFonts w:ascii="Times New Roman" w:hAnsi="Times New Roman"/>
      <w:b/>
      <w:bCs/>
      <w:color w:val="000000"/>
      <w:lang w:eastAsia="zh-CN"/>
    </w:rPr>
  </w:style>
</w:styles>
</file>

<file path=word/webSettings.xml><?xml version="1.0" encoding="utf-8"?>
<w:webSettings xmlns:r="http://schemas.openxmlformats.org/officeDocument/2006/relationships" xmlns:w="http://schemas.openxmlformats.org/wordprocessingml/2006/main">
  <w:divs>
    <w:div w:id="1526141310">
      <w:marLeft w:val="0"/>
      <w:marRight w:val="0"/>
      <w:marTop w:val="0"/>
      <w:marBottom w:val="0"/>
      <w:divBdr>
        <w:top w:val="none" w:sz="0" w:space="0" w:color="auto"/>
        <w:left w:val="none" w:sz="0" w:space="0" w:color="auto"/>
        <w:bottom w:val="none" w:sz="0" w:space="0" w:color="auto"/>
        <w:right w:val="none" w:sz="0" w:space="0" w:color="auto"/>
      </w:divBdr>
    </w:div>
    <w:div w:id="1526141311">
      <w:marLeft w:val="0"/>
      <w:marRight w:val="0"/>
      <w:marTop w:val="0"/>
      <w:marBottom w:val="0"/>
      <w:divBdr>
        <w:top w:val="none" w:sz="0" w:space="0" w:color="auto"/>
        <w:left w:val="none" w:sz="0" w:space="0" w:color="auto"/>
        <w:bottom w:val="none" w:sz="0" w:space="0" w:color="auto"/>
        <w:right w:val="none" w:sz="0" w:space="0" w:color="auto"/>
      </w:divBdr>
    </w:div>
    <w:div w:id="1526141312">
      <w:marLeft w:val="0"/>
      <w:marRight w:val="0"/>
      <w:marTop w:val="0"/>
      <w:marBottom w:val="0"/>
      <w:divBdr>
        <w:top w:val="none" w:sz="0" w:space="0" w:color="auto"/>
        <w:left w:val="none" w:sz="0" w:space="0" w:color="auto"/>
        <w:bottom w:val="none" w:sz="0" w:space="0" w:color="auto"/>
        <w:right w:val="none" w:sz="0" w:space="0" w:color="auto"/>
      </w:divBdr>
    </w:div>
    <w:div w:id="1526141313">
      <w:marLeft w:val="0"/>
      <w:marRight w:val="0"/>
      <w:marTop w:val="0"/>
      <w:marBottom w:val="0"/>
      <w:divBdr>
        <w:top w:val="none" w:sz="0" w:space="0" w:color="auto"/>
        <w:left w:val="none" w:sz="0" w:space="0" w:color="auto"/>
        <w:bottom w:val="none" w:sz="0" w:space="0" w:color="auto"/>
        <w:right w:val="none" w:sz="0" w:space="0" w:color="auto"/>
      </w:divBdr>
    </w:div>
    <w:div w:id="1526141314">
      <w:marLeft w:val="0"/>
      <w:marRight w:val="0"/>
      <w:marTop w:val="0"/>
      <w:marBottom w:val="0"/>
      <w:divBdr>
        <w:top w:val="none" w:sz="0" w:space="0" w:color="auto"/>
        <w:left w:val="none" w:sz="0" w:space="0" w:color="auto"/>
        <w:bottom w:val="none" w:sz="0" w:space="0" w:color="auto"/>
        <w:right w:val="none" w:sz="0" w:space="0" w:color="auto"/>
      </w:divBdr>
    </w:div>
    <w:div w:id="1526141315">
      <w:marLeft w:val="0"/>
      <w:marRight w:val="0"/>
      <w:marTop w:val="0"/>
      <w:marBottom w:val="0"/>
      <w:divBdr>
        <w:top w:val="none" w:sz="0" w:space="0" w:color="auto"/>
        <w:left w:val="none" w:sz="0" w:space="0" w:color="auto"/>
        <w:bottom w:val="none" w:sz="0" w:space="0" w:color="auto"/>
        <w:right w:val="none" w:sz="0" w:space="0" w:color="auto"/>
      </w:divBdr>
    </w:div>
    <w:div w:id="1526141316">
      <w:marLeft w:val="0"/>
      <w:marRight w:val="0"/>
      <w:marTop w:val="0"/>
      <w:marBottom w:val="0"/>
      <w:divBdr>
        <w:top w:val="none" w:sz="0" w:space="0" w:color="auto"/>
        <w:left w:val="none" w:sz="0" w:space="0" w:color="auto"/>
        <w:bottom w:val="none" w:sz="0" w:space="0" w:color="auto"/>
        <w:right w:val="none" w:sz="0" w:space="0" w:color="auto"/>
      </w:divBdr>
    </w:div>
    <w:div w:id="152614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tor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6076</TotalTime>
  <Pages>13</Pages>
  <Words>3895</Words>
  <Characters>28688</Characters>
  <Application>Microsoft Office Word</Application>
  <DocSecurity>0</DocSecurity>
  <Lines>239</Lines>
  <Paragraphs>65</Paragraphs>
  <ScaleCrop>false</ScaleCrop>
  <Company/>
  <LinksUpToDate>false</LinksUpToDate>
  <CharactersWithSpaces>32518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Люба</dc:creator>
  <cp:keywords/>
  <dc:description/>
  <cp:lastModifiedBy>LobanovaEVl</cp:lastModifiedBy>
  <cp:revision>135</cp:revision>
  <cp:lastPrinted>2017-07-24T10:36:00Z</cp:lastPrinted>
  <dcterms:created xsi:type="dcterms:W3CDTF">2017-07-12T10:10:00Z</dcterms:created>
  <dcterms:modified xsi:type="dcterms:W3CDTF">2017-08-16T11:29:00Z</dcterms:modified>
</cp:coreProperties>
</file>