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59" w:rsidRPr="0063304A" w:rsidRDefault="00FD7E59" w:rsidP="00FD7E59">
      <w:pPr>
        <w:spacing w:after="0" w:line="240" w:lineRule="auto"/>
        <w:ind w:left="4820"/>
        <w:jc w:val="center"/>
        <w:rPr>
          <w:rFonts w:ascii="Times New Roman" w:hAnsi="Times New Roman" w:cs="Times New Roman"/>
          <w:b/>
          <w:sz w:val="28"/>
          <w:szCs w:val="28"/>
        </w:rPr>
      </w:pPr>
      <w:r w:rsidRPr="0063304A">
        <w:rPr>
          <w:rFonts w:ascii="Times New Roman" w:hAnsi="Times New Roman" w:cs="Times New Roman"/>
          <w:b/>
          <w:sz w:val="28"/>
          <w:szCs w:val="28"/>
        </w:rPr>
        <w:t>УТВЕРЖДЕНО</w:t>
      </w:r>
    </w:p>
    <w:p w:rsidR="00FD7E59" w:rsidRPr="0063304A" w:rsidRDefault="00FD7E59" w:rsidP="00FD7E59">
      <w:pPr>
        <w:spacing w:after="0" w:line="240" w:lineRule="auto"/>
        <w:ind w:left="4820"/>
        <w:jc w:val="center"/>
        <w:rPr>
          <w:rFonts w:ascii="Times New Roman" w:hAnsi="Times New Roman" w:cs="Times New Roman"/>
          <w:b/>
          <w:sz w:val="28"/>
          <w:szCs w:val="28"/>
        </w:rPr>
      </w:pPr>
    </w:p>
    <w:p w:rsidR="00FD7E59" w:rsidRPr="0063304A" w:rsidRDefault="00BA79BB" w:rsidP="00FD7E59">
      <w:pPr>
        <w:spacing w:after="0" w:line="240" w:lineRule="auto"/>
        <w:ind w:left="4820"/>
        <w:jc w:val="center"/>
        <w:rPr>
          <w:rFonts w:ascii="Times New Roman" w:hAnsi="Times New Roman" w:cs="Times New Roman"/>
          <w:sz w:val="28"/>
          <w:szCs w:val="28"/>
        </w:rPr>
      </w:pPr>
      <w:r w:rsidRPr="0063304A">
        <w:rPr>
          <w:rFonts w:ascii="Times New Roman" w:hAnsi="Times New Roman" w:cs="Times New Roman"/>
          <w:sz w:val="28"/>
          <w:szCs w:val="28"/>
        </w:rPr>
        <w:t>Советом директоров</w:t>
      </w:r>
    </w:p>
    <w:p w:rsidR="001E701F" w:rsidRPr="0063304A" w:rsidRDefault="001B7AF9" w:rsidP="00FD7E59">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АО «</w:t>
      </w:r>
      <w:r w:rsidR="00B54F9A">
        <w:rPr>
          <w:rFonts w:ascii="Times New Roman" w:hAnsi="Times New Roman" w:cs="Times New Roman"/>
          <w:sz w:val="28"/>
          <w:szCs w:val="28"/>
        </w:rPr>
        <w:t>ММЗ</w:t>
      </w:r>
      <w:r>
        <w:rPr>
          <w:rFonts w:ascii="Times New Roman" w:hAnsi="Times New Roman" w:cs="Times New Roman"/>
          <w:sz w:val="28"/>
          <w:szCs w:val="28"/>
        </w:rPr>
        <w:t>»</w:t>
      </w:r>
    </w:p>
    <w:p w:rsidR="00FD7E59" w:rsidRPr="00B54F9A" w:rsidRDefault="00FD7E59" w:rsidP="0091099B">
      <w:pPr>
        <w:spacing w:after="0" w:line="240" w:lineRule="auto"/>
        <w:ind w:left="3540" w:firstLine="708"/>
        <w:rPr>
          <w:rFonts w:ascii="Times New Roman" w:hAnsi="Times New Roman" w:cs="Times New Roman"/>
          <w:sz w:val="28"/>
          <w:szCs w:val="28"/>
        </w:rPr>
      </w:pPr>
      <w:r w:rsidRPr="0063304A">
        <w:rPr>
          <w:rFonts w:ascii="Times New Roman" w:hAnsi="Times New Roman" w:cs="Times New Roman"/>
          <w:sz w:val="28"/>
          <w:szCs w:val="28"/>
        </w:rPr>
        <w:t xml:space="preserve">Протокол от </w:t>
      </w:r>
      <w:r w:rsidR="003944A3">
        <w:rPr>
          <w:rFonts w:ascii="Times New Roman" w:hAnsi="Times New Roman" w:cs="Times New Roman"/>
          <w:sz w:val="28"/>
          <w:szCs w:val="28"/>
        </w:rPr>
        <w:t>2</w:t>
      </w:r>
      <w:r w:rsidR="00B54F9A">
        <w:rPr>
          <w:rFonts w:ascii="Times New Roman" w:hAnsi="Times New Roman" w:cs="Times New Roman"/>
          <w:sz w:val="28"/>
          <w:szCs w:val="28"/>
        </w:rPr>
        <w:t>2</w:t>
      </w:r>
      <w:r w:rsidR="001B7AF9">
        <w:rPr>
          <w:rFonts w:ascii="Times New Roman" w:hAnsi="Times New Roman" w:cs="Times New Roman"/>
          <w:sz w:val="28"/>
          <w:szCs w:val="28"/>
        </w:rPr>
        <w:t>.06.2021</w:t>
      </w:r>
      <w:r w:rsidRPr="0063304A">
        <w:rPr>
          <w:rFonts w:ascii="Times New Roman" w:hAnsi="Times New Roman" w:cs="Times New Roman"/>
          <w:sz w:val="28"/>
          <w:szCs w:val="28"/>
        </w:rPr>
        <w:t xml:space="preserve"> года </w:t>
      </w:r>
      <w:r w:rsidRPr="00B54F9A">
        <w:rPr>
          <w:rFonts w:ascii="Times New Roman" w:hAnsi="Times New Roman" w:cs="Times New Roman"/>
          <w:sz w:val="28"/>
          <w:szCs w:val="28"/>
        </w:rPr>
        <w:t>№</w:t>
      </w:r>
      <w:r w:rsidR="0091099B" w:rsidRPr="00B54F9A">
        <w:t xml:space="preserve"> </w:t>
      </w:r>
      <w:r w:rsidR="00B54F9A" w:rsidRPr="00B54F9A">
        <w:rPr>
          <w:rFonts w:ascii="Times New Roman" w:hAnsi="Times New Roman" w:cs="Times New Roman"/>
          <w:sz w:val="28"/>
          <w:szCs w:val="28"/>
        </w:rPr>
        <w:t>6-2021/СД</w:t>
      </w: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DF518E">
      <w:pPr>
        <w:spacing w:after="0" w:line="240" w:lineRule="auto"/>
        <w:jc w:val="center"/>
        <w:rPr>
          <w:rFonts w:ascii="Times New Roman" w:hAnsi="Times New Roman" w:cs="Times New Roman"/>
          <w:b/>
          <w:bCs/>
          <w:sz w:val="28"/>
        </w:rPr>
      </w:pPr>
    </w:p>
    <w:p w:rsidR="00FD7E59" w:rsidRPr="0063304A" w:rsidRDefault="00BA79BB" w:rsidP="00FD7E59">
      <w:pPr>
        <w:spacing w:after="0" w:line="240" w:lineRule="auto"/>
        <w:jc w:val="center"/>
        <w:rPr>
          <w:rFonts w:ascii="Times New Roman" w:hAnsi="Times New Roman" w:cs="Times New Roman"/>
          <w:b/>
          <w:sz w:val="28"/>
        </w:rPr>
      </w:pPr>
      <w:r w:rsidRPr="0063304A">
        <w:rPr>
          <w:rFonts w:ascii="Times New Roman" w:hAnsi="Times New Roman" w:cs="Times New Roman"/>
          <w:b/>
          <w:sz w:val="28"/>
        </w:rPr>
        <w:t>П</w:t>
      </w:r>
      <w:r w:rsidR="00FD7E59" w:rsidRPr="0063304A">
        <w:rPr>
          <w:rFonts w:ascii="Times New Roman" w:hAnsi="Times New Roman" w:cs="Times New Roman"/>
          <w:b/>
          <w:sz w:val="28"/>
        </w:rPr>
        <w:t>оложение о закупке</w:t>
      </w:r>
    </w:p>
    <w:p w:rsidR="009D308F" w:rsidRPr="0063304A" w:rsidRDefault="001E701F" w:rsidP="001E701F">
      <w:pPr>
        <w:spacing w:after="0" w:line="240" w:lineRule="auto"/>
        <w:jc w:val="center"/>
        <w:rPr>
          <w:rFonts w:ascii="Times New Roman" w:hAnsi="Times New Roman" w:cs="Times New Roman"/>
          <w:b/>
          <w:sz w:val="28"/>
        </w:rPr>
      </w:pPr>
      <w:r w:rsidRPr="0063304A">
        <w:rPr>
          <w:rFonts w:ascii="Times New Roman" w:hAnsi="Times New Roman" w:cs="Times New Roman"/>
          <w:b/>
          <w:sz w:val="28"/>
        </w:rPr>
        <w:t xml:space="preserve">АО </w:t>
      </w:r>
      <w:r w:rsidR="001B7AF9">
        <w:rPr>
          <w:rFonts w:ascii="Times New Roman" w:hAnsi="Times New Roman" w:cs="Times New Roman"/>
          <w:b/>
          <w:sz w:val="28"/>
        </w:rPr>
        <w:t>«</w:t>
      </w:r>
      <w:r w:rsidR="00B54F9A">
        <w:rPr>
          <w:rFonts w:ascii="Times New Roman" w:hAnsi="Times New Roman" w:cs="Times New Roman"/>
          <w:b/>
          <w:sz w:val="28"/>
        </w:rPr>
        <w:t>ММЗ</w:t>
      </w:r>
      <w:r w:rsidR="001B7AF9">
        <w:rPr>
          <w:rFonts w:ascii="Times New Roman" w:hAnsi="Times New Roman" w:cs="Times New Roman"/>
          <w:b/>
          <w:sz w:val="28"/>
        </w:rPr>
        <w:t>»</w:t>
      </w:r>
    </w:p>
    <w:p w:rsidR="009D308F" w:rsidRPr="0063304A" w:rsidRDefault="00086088" w:rsidP="00FD7E59">
      <w:pPr>
        <w:spacing w:after="0" w:line="240" w:lineRule="auto"/>
        <w:jc w:val="center"/>
        <w:rPr>
          <w:rFonts w:ascii="Times New Roman" w:hAnsi="Times New Roman" w:cs="Times New Roman"/>
          <w:sz w:val="28"/>
        </w:rPr>
      </w:pPr>
      <w:r>
        <w:rPr>
          <w:rFonts w:ascii="Times New Roman" w:hAnsi="Times New Roman" w:cs="Times New Roman"/>
          <w:b/>
          <w:sz w:val="28"/>
        </w:rPr>
        <w:t>новая редакция</w:t>
      </w:r>
    </w:p>
    <w:p w:rsidR="00254448" w:rsidRPr="0063304A" w:rsidRDefault="00254448" w:rsidP="00F6431E">
      <w:pPr>
        <w:spacing w:after="0" w:line="240" w:lineRule="auto"/>
        <w:jc w:val="center"/>
        <w:rPr>
          <w:rFonts w:ascii="Times New Roman" w:hAnsi="Times New Roman" w:cs="Times New Roman"/>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1E701F" w:rsidRPr="0063304A" w:rsidRDefault="001E701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9D308F" w:rsidRPr="0063304A" w:rsidRDefault="009D308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1E701F" w:rsidRPr="0063304A" w:rsidRDefault="001E701F" w:rsidP="00B2395F">
      <w:pPr>
        <w:rPr>
          <w:rFonts w:ascii="Times New Roman" w:hAnsi="Times New Roman" w:cs="Times New Roman"/>
          <w:b/>
          <w:bCs/>
        </w:rPr>
      </w:pPr>
    </w:p>
    <w:sdt>
      <w:sdtPr>
        <w:rPr>
          <w:rFonts w:ascii="Times New Roman" w:eastAsiaTheme="minorHAnsi" w:hAnsi="Times New Roman" w:cs="Times New Roman"/>
          <w:b w:val="0"/>
          <w:bCs w:val="0"/>
          <w:color w:val="auto"/>
          <w:sz w:val="24"/>
          <w:szCs w:val="24"/>
          <w:lang w:eastAsia="en-US"/>
        </w:rPr>
        <w:id w:val="871501592"/>
        <w:docPartObj>
          <w:docPartGallery w:val="Table of Contents"/>
          <w:docPartUnique/>
        </w:docPartObj>
      </w:sdtPr>
      <w:sdtEndPr/>
      <w:sdtContent>
        <w:p w:rsidR="00CD4B67" w:rsidRPr="007A1FE7" w:rsidRDefault="00CD4B67" w:rsidP="00C10705">
          <w:pPr>
            <w:pStyle w:val="af9"/>
            <w:spacing w:before="0" w:line="240" w:lineRule="auto"/>
            <w:jc w:val="center"/>
            <w:rPr>
              <w:rFonts w:ascii="Times New Roman" w:hAnsi="Times New Roman" w:cs="Times New Roman"/>
              <w:color w:val="auto"/>
              <w:sz w:val="24"/>
              <w:szCs w:val="24"/>
            </w:rPr>
          </w:pPr>
          <w:r w:rsidRPr="007A1FE7">
            <w:rPr>
              <w:rFonts w:ascii="Times New Roman" w:hAnsi="Times New Roman" w:cs="Times New Roman"/>
              <w:color w:val="auto"/>
              <w:sz w:val="24"/>
              <w:szCs w:val="24"/>
            </w:rPr>
            <w:t>Оглавление</w:t>
          </w:r>
        </w:p>
        <w:p w:rsidR="007A1FE7" w:rsidRPr="008037A9" w:rsidRDefault="00CD4B67">
          <w:pPr>
            <w:pStyle w:val="13"/>
            <w:rPr>
              <w:rFonts w:ascii="Times New Roman" w:eastAsiaTheme="minorEastAsia" w:hAnsi="Times New Roman" w:cs="Times New Roman"/>
              <w:noProof/>
              <w:sz w:val="24"/>
              <w:szCs w:val="24"/>
              <w:lang w:eastAsia="ru-RU"/>
            </w:rPr>
          </w:pPr>
          <w:r w:rsidRPr="007A1FE7">
            <w:rPr>
              <w:rFonts w:ascii="Times New Roman" w:hAnsi="Times New Roman" w:cs="Times New Roman"/>
              <w:sz w:val="24"/>
              <w:szCs w:val="24"/>
            </w:rPr>
            <w:fldChar w:fldCharType="begin"/>
          </w:r>
          <w:r w:rsidRPr="007A1FE7">
            <w:rPr>
              <w:rFonts w:ascii="Times New Roman" w:hAnsi="Times New Roman" w:cs="Times New Roman"/>
              <w:sz w:val="24"/>
              <w:szCs w:val="24"/>
            </w:rPr>
            <w:instrText xml:space="preserve"> TOC \o "1-3" \h \z \u </w:instrText>
          </w:r>
          <w:r w:rsidRPr="007A1FE7">
            <w:rPr>
              <w:rFonts w:ascii="Times New Roman" w:hAnsi="Times New Roman" w:cs="Times New Roman"/>
              <w:sz w:val="24"/>
              <w:szCs w:val="24"/>
            </w:rPr>
            <w:fldChar w:fldCharType="separate"/>
          </w:r>
          <w:hyperlink w:anchor="_Toc74139411" w:history="1">
            <w:r w:rsidR="007A1FE7" w:rsidRPr="008037A9">
              <w:rPr>
                <w:rStyle w:val="a9"/>
                <w:rFonts w:ascii="Times New Roman" w:hAnsi="Times New Roman" w:cs="Times New Roman"/>
                <w:noProof/>
                <w:sz w:val="24"/>
                <w:szCs w:val="24"/>
              </w:rPr>
              <w:t>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2" w:history="1">
            <w:r w:rsidR="007A1FE7" w:rsidRPr="008037A9">
              <w:rPr>
                <w:rStyle w:val="a9"/>
                <w:rFonts w:ascii="Times New Roman" w:hAnsi="Times New Roman" w:cs="Times New Roman"/>
                <w:noProof/>
                <w:sz w:val="24"/>
                <w:szCs w:val="24"/>
              </w:rPr>
              <w:t>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Предмет регулирования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3" w:history="1">
            <w:r w:rsidR="007A1FE7" w:rsidRPr="008037A9">
              <w:rPr>
                <w:rStyle w:val="a9"/>
                <w:rFonts w:ascii="Times New Roman" w:hAnsi="Times New Roman" w:cs="Times New Roman"/>
                <w:noProof/>
                <w:sz w:val="24"/>
                <w:szCs w:val="24"/>
              </w:rPr>
              <w:t>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Цели регулирования и основные принципы осуществления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4" w:history="1">
            <w:r w:rsidR="007A1FE7" w:rsidRPr="008037A9">
              <w:rPr>
                <w:rStyle w:val="a9"/>
                <w:rFonts w:ascii="Times New Roman" w:hAnsi="Times New Roman" w:cs="Times New Roman"/>
                <w:noProof/>
                <w:sz w:val="24"/>
                <w:szCs w:val="24"/>
              </w:rPr>
              <w:t>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Правовая основа регулирования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5" w:history="1">
            <w:r w:rsidR="007A1FE7" w:rsidRPr="008037A9">
              <w:rPr>
                <w:rStyle w:val="a9"/>
                <w:rFonts w:ascii="Times New Roman" w:hAnsi="Times New Roman" w:cs="Times New Roman"/>
                <w:noProof/>
                <w:sz w:val="24"/>
                <w:szCs w:val="24"/>
              </w:rPr>
              <w:t>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Процесс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6" w:history="1">
            <w:r w:rsidR="007A1FE7" w:rsidRPr="008037A9">
              <w:rPr>
                <w:rStyle w:val="a9"/>
                <w:rFonts w:ascii="Times New Roman" w:hAnsi="Times New Roman" w:cs="Times New Roman"/>
                <w:noProof/>
                <w:sz w:val="24"/>
                <w:szCs w:val="24"/>
              </w:rPr>
              <w:t>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Обязанности и ответственность участников закупочной деятельности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7" w:history="1">
            <w:r w:rsidR="007A1FE7" w:rsidRPr="008037A9">
              <w:rPr>
                <w:rStyle w:val="a9"/>
                <w:rFonts w:ascii="Times New Roman" w:hAnsi="Times New Roman" w:cs="Times New Roman"/>
                <w:noProof/>
                <w:sz w:val="24"/>
                <w:szCs w:val="24"/>
              </w:rPr>
              <w:t>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Термины, определения и сокращения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7</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8" w:history="1">
            <w:r w:rsidR="007A1FE7" w:rsidRPr="008037A9">
              <w:rPr>
                <w:rStyle w:val="a9"/>
                <w:rFonts w:ascii="Times New Roman" w:hAnsi="Times New Roman" w:cs="Times New Roman"/>
                <w:noProof/>
                <w:sz w:val="24"/>
                <w:szCs w:val="24"/>
              </w:rPr>
              <w:t>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Информационное обеспечение закупок и размещение информации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19" w:history="1">
            <w:r w:rsidR="007A1FE7" w:rsidRPr="008037A9">
              <w:rPr>
                <w:rStyle w:val="a9"/>
                <w:rFonts w:ascii="Times New Roman" w:hAnsi="Times New Roman" w:cs="Times New Roman"/>
                <w:noProof/>
                <w:sz w:val="24"/>
                <w:szCs w:val="24"/>
              </w:rPr>
              <w:t>3.1.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Информация о закупке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0" w:history="1">
            <w:r w:rsidR="007A1FE7" w:rsidRPr="008037A9">
              <w:rPr>
                <w:rStyle w:val="a9"/>
                <w:rFonts w:ascii="Times New Roman" w:hAnsi="Times New Roman" w:cs="Times New Roman"/>
                <w:noProof/>
                <w:sz w:val="24"/>
                <w:szCs w:val="24"/>
              </w:rPr>
              <w:t>3.2.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об осуществлении конкурентной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1" w:history="1">
            <w:r w:rsidR="007A1FE7" w:rsidRPr="008037A9">
              <w:rPr>
                <w:rStyle w:val="a9"/>
                <w:rFonts w:ascii="Times New Roman" w:hAnsi="Times New Roman" w:cs="Times New Roman"/>
                <w:noProof/>
                <w:sz w:val="24"/>
                <w:szCs w:val="24"/>
              </w:rPr>
              <w:t>3.3.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 конкурентной закупке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2" w:history="1">
            <w:r w:rsidR="007A1FE7" w:rsidRPr="008037A9">
              <w:rPr>
                <w:rStyle w:val="a9"/>
                <w:rFonts w:ascii="Times New Roman" w:hAnsi="Times New Roman" w:cs="Times New Roman"/>
                <w:noProof/>
                <w:sz w:val="24"/>
                <w:szCs w:val="24"/>
              </w:rPr>
              <w:t>3.4.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в ЕИС</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3" w:history="1">
            <w:r w:rsidR="007A1FE7" w:rsidRPr="008037A9">
              <w:rPr>
                <w:rStyle w:val="a9"/>
                <w:rFonts w:ascii="Times New Roman" w:hAnsi="Times New Roman" w:cs="Times New Roman"/>
                <w:noProof/>
                <w:sz w:val="24"/>
                <w:szCs w:val="24"/>
              </w:rPr>
              <w:t>3.5.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в реестре договоров, заключенных по результатам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4" w:history="1">
            <w:r w:rsidR="007A1FE7" w:rsidRPr="008037A9">
              <w:rPr>
                <w:rStyle w:val="a9"/>
                <w:rFonts w:ascii="Times New Roman" w:hAnsi="Times New Roman" w:cs="Times New Roman"/>
                <w:noProof/>
                <w:sz w:val="24"/>
                <w:szCs w:val="24"/>
              </w:rPr>
              <w:t>3.6.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на ЭП, а также в информационно-телекоммуникационной сети «Интернет»</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16</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5" w:history="1">
            <w:r w:rsidR="007A1FE7" w:rsidRPr="008037A9">
              <w:rPr>
                <w:rStyle w:val="a9"/>
                <w:rFonts w:ascii="Times New Roman" w:hAnsi="Times New Roman" w:cs="Times New Roman"/>
                <w:noProof/>
                <w:sz w:val="24"/>
                <w:szCs w:val="24"/>
              </w:rPr>
              <w:t>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Планирование и подготовка к проведению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16</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6" w:history="1">
            <w:r w:rsidR="007A1FE7" w:rsidRPr="008037A9">
              <w:rPr>
                <w:rStyle w:val="a9"/>
                <w:rFonts w:ascii="Times New Roman" w:hAnsi="Times New Roman" w:cs="Times New Roman"/>
                <w:noProof/>
                <w:sz w:val="24"/>
                <w:szCs w:val="24"/>
              </w:rPr>
              <w:t>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Способы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17</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7" w:history="1">
            <w:r w:rsidR="007A1FE7" w:rsidRPr="008037A9">
              <w:rPr>
                <w:rStyle w:val="a9"/>
                <w:rFonts w:ascii="Times New Roman" w:hAnsi="Times New Roman" w:cs="Times New Roman"/>
                <w:noProof/>
                <w:sz w:val="24"/>
                <w:szCs w:val="24"/>
              </w:rPr>
              <w:t>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 проведения конкурентных процедур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19</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8" w:history="1">
            <w:r w:rsidR="007A1FE7" w:rsidRPr="008037A9">
              <w:rPr>
                <w:rStyle w:val="a9"/>
                <w:rFonts w:ascii="Times New Roman" w:hAnsi="Times New Roman" w:cs="Times New Roman"/>
                <w:noProof/>
                <w:sz w:val="24"/>
                <w:szCs w:val="24"/>
              </w:rPr>
              <w:t>6.1.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19</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29" w:history="1">
            <w:r w:rsidR="007A1FE7" w:rsidRPr="008037A9">
              <w:rPr>
                <w:rStyle w:val="a9"/>
                <w:rFonts w:ascii="Times New Roman" w:hAnsi="Times New Roman" w:cs="Times New Roman"/>
                <w:noProof/>
                <w:sz w:val="24"/>
                <w:szCs w:val="24"/>
              </w:rPr>
              <w:t>6.2.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Документооборот при проведении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0" w:history="1">
            <w:r w:rsidR="007A1FE7" w:rsidRPr="008037A9">
              <w:rPr>
                <w:rStyle w:val="a9"/>
                <w:rFonts w:ascii="Times New Roman" w:hAnsi="Times New Roman" w:cs="Times New Roman"/>
                <w:noProof/>
                <w:sz w:val="24"/>
                <w:szCs w:val="24"/>
              </w:rPr>
              <w:t>6.3.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Разъяснение положений документации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1" w:history="1">
            <w:r w:rsidR="007A1FE7" w:rsidRPr="008037A9">
              <w:rPr>
                <w:rStyle w:val="a9"/>
                <w:rFonts w:ascii="Times New Roman" w:hAnsi="Times New Roman" w:cs="Times New Roman"/>
                <w:noProof/>
                <w:sz w:val="24"/>
                <w:szCs w:val="24"/>
              </w:rPr>
              <w:t>6.4.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Внесение изменений в документацию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2" w:history="1">
            <w:r w:rsidR="007A1FE7" w:rsidRPr="008037A9">
              <w:rPr>
                <w:rStyle w:val="a9"/>
                <w:rFonts w:ascii="Times New Roman" w:hAnsi="Times New Roman" w:cs="Times New Roman"/>
                <w:noProof/>
                <w:sz w:val="24"/>
                <w:szCs w:val="24"/>
              </w:rPr>
              <w:t>6.5.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Отказ Заказчика от проведения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3" w:history="1">
            <w:r w:rsidR="007A1FE7" w:rsidRPr="008037A9">
              <w:rPr>
                <w:rStyle w:val="a9"/>
                <w:rFonts w:ascii="Times New Roman" w:hAnsi="Times New Roman" w:cs="Times New Roman"/>
                <w:noProof/>
                <w:sz w:val="24"/>
                <w:szCs w:val="24"/>
              </w:rPr>
              <w:t>6.6.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Отказ в допуске к участию в процедуре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4" w:history="1">
            <w:r w:rsidR="007A1FE7" w:rsidRPr="008037A9">
              <w:rPr>
                <w:rStyle w:val="a9"/>
                <w:rFonts w:ascii="Times New Roman" w:hAnsi="Times New Roman" w:cs="Times New Roman"/>
                <w:noProof/>
                <w:sz w:val="24"/>
                <w:szCs w:val="24"/>
              </w:rPr>
              <w:t>6.7.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Основания и последствия признания процедуры закупки несостоявшейся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5" w:history="1">
            <w:r w:rsidR="007A1FE7" w:rsidRPr="008037A9">
              <w:rPr>
                <w:rStyle w:val="a9"/>
                <w:rFonts w:ascii="Times New Roman" w:hAnsi="Times New Roman" w:cs="Times New Roman"/>
                <w:noProof/>
                <w:sz w:val="24"/>
                <w:szCs w:val="24"/>
              </w:rPr>
              <w:t>6.8.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6" w:history="1">
            <w:r w:rsidR="007A1FE7" w:rsidRPr="008037A9">
              <w:rPr>
                <w:rStyle w:val="a9"/>
                <w:rFonts w:ascii="Times New Roman" w:hAnsi="Times New Roman" w:cs="Times New Roman"/>
                <w:noProof/>
                <w:sz w:val="24"/>
                <w:szCs w:val="24"/>
              </w:rPr>
              <w:t>6.9.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Признание участника закупки уклонившимся от заключения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7" w:history="1">
            <w:r w:rsidR="007A1FE7" w:rsidRPr="008037A9">
              <w:rPr>
                <w:rStyle w:val="a9"/>
                <w:rFonts w:ascii="Times New Roman" w:hAnsi="Times New Roman" w:cs="Times New Roman"/>
                <w:noProof/>
                <w:sz w:val="24"/>
                <w:szCs w:val="24"/>
              </w:rPr>
              <w:t>6.10.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Обеспечение заявок на участие в процедуре закупки и обеспечение исполнения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8" w:history="1">
            <w:r w:rsidR="007A1FE7" w:rsidRPr="008037A9">
              <w:rPr>
                <w:rStyle w:val="a9"/>
                <w:rFonts w:ascii="Times New Roman" w:hAnsi="Times New Roman" w:cs="Times New Roman"/>
                <w:noProof/>
                <w:sz w:val="24"/>
                <w:szCs w:val="24"/>
              </w:rPr>
              <w:t>6.11.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Требования к участникам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39" w:history="1">
            <w:r w:rsidR="007A1FE7" w:rsidRPr="008037A9">
              <w:rPr>
                <w:rStyle w:val="a9"/>
                <w:rFonts w:ascii="Times New Roman" w:hAnsi="Times New Roman" w:cs="Times New Roman"/>
                <w:noProof/>
                <w:sz w:val="24"/>
                <w:szCs w:val="24"/>
              </w:rPr>
              <w:t>6.12.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Критерии оценки и сопоставления заявок участников</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29</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0" w:history="1">
            <w:r w:rsidR="007A1FE7" w:rsidRPr="008037A9">
              <w:rPr>
                <w:rStyle w:val="a9"/>
                <w:rFonts w:ascii="Times New Roman" w:hAnsi="Times New Roman" w:cs="Times New Roman"/>
                <w:noProof/>
                <w:sz w:val="24"/>
                <w:szCs w:val="24"/>
              </w:rPr>
              <w:t>6.13.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участия в процедуре закупки коллективного участника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1" w:history="1">
            <w:r w:rsidR="007A1FE7" w:rsidRPr="008037A9">
              <w:rPr>
                <w:rStyle w:val="a9"/>
                <w:rFonts w:ascii="Times New Roman" w:hAnsi="Times New Roman" w:cs="Times New Roman"/>
                <w:noProof/>
                <w:sz w:val="24"/>
                <w:szCs w:val="24"/>
              </w:rPr>
              <w:t>6.14.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Переторжка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2" w:history="1">
            <w:r w:rsidR="007A1FE7" w:rsidRPr="008037A9">
              <w:rPr>
                <w:rStyle w:val="a9"/>
                <w:rFonts w:ascii="Times New Roman" w:hAnsi="Times New Roman" w:cs="Times New Roman"/>
                <w:noProof/>
                <w:sz w:val="24"/>
                <w:szCs w:val="24"/>
              </w:rPr>
              <w:t>6.15.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Антидемпинговые меры</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3" w:history="1">
            <w:r w:rsidR="007A1FE7" w:rsidRPr="008037A9">
              <w:rPr>
                <w:rStyle w:val="a9"/>
                <w:rFonts w:ascii="Times New Roman" w:hAnsi="Times New Roman" w:cs="Times New Roman"/>
                <w:noProof/>
                <w:sz w:val="24"/>
                <w:szCs w:val="24"/>
              </w:rPr>
              <w:t>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4" w:history="1">
            <w:r w:rsidR="007A1FE7" w:rsidRPr="008037A9">
              <w:rPr>
                <w:rStyle w:val="a9"/>
                <w:rFonts w:ascii="Times New Roman" w:hAnsi="Times New Roman" w:cs="Times New Roman"/>
                <w:noProof/>
                <w:sz w:val="24"/>
                <w:szCs w:val="24"/>
              </w:rPr>
              <w:t>7.1.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Конкурс</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5" w:history="1">
            <w:r w:rsidR="007A1FE7" w:rsidRPr="008037A9">
              <w:rPr>
                <w:rStyle w:val="a9"/>
                <w:rFonts w:ascii="Times New Roman" w:hAnsi="Times New Roman" w:cs="Times New Roman"/>
                <w:noProof/>
                <w:sz w:val="24"/>
                <w:szCs w:val="24"/>
              </w:rPr>
              <w:t>7.2.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6" w:history="1">
            <w:r w:rsidR="007A1FE7" w:rsidRPr="008037A9">
              <w:rPr>
                <w:rStyle w:val="a9"/>
                <w:rFonts w:ascii="Times New Roman" w:hAnsi="Times New Roman" w:cs="Times New Roman"/>
                <w:noProof/>
                <w:sz w:val="24"/>
                <w:szCs w:val="24"/>
              </w:rPr>
              <w:t>7.3.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Конкурсная документация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7" w:history="1">
            <w:r w:rsidR="007A1FE7" w:rsidRPr="008037A9">
              <w:rPr>
                <w:rStyle w:val="a9"/>
                <w:rFonts w:ascii="Times New Roman" w:hAnsi="Times New Roman" w:cs="Times New Roman"/>
                <w:noProof/>
                <w:sz w:val="24"/>
                <w:szCs w:val="24"/>
              </w:rPr>
              <w:t>7.4.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8" w:history="1">
            <w:r w:rsidR="007A1FE7" w:rsidRPr="008037A9">
              <w:rPr>
                <w:rStyle w:val="a9"/>
                <w:rFonts w:ascii="Times New Roman" w:hAnsi="Times New Roman" w:cs="Times New Roman"/>
                <w:noProof/>
                <w:sz w:val="24"/>
                <w:szCs w:val="24"/>
              </w:rPr>
              <w:t>7.5.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49" w:history="1">
            <w:r w:rsidR="007A1FE7" w:rsidRPr="008037A9">
              <w:rPr>
                <w:rStyle w:val="a9"/>
                <w:rFonts w:ascii="Times New Roman" w:hAnsi="Times New Roman" w:cs="Times New Roman"/>
                <w:noProof/>
                <w:sz w:val="24"/>
                <w:szCs w:val="24"/>
              </w:rPr>
              <w:t>7.6.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0" w:history="1">
            <w:r w:rsidR="007A1FE7" w:rsidRPr="008037A9">
              <w:rPr>
                <w:rStyle w:val="a9"/>
                <w:rFonts w:ascii="Times New Roman" w:hAnsi="Times New Roman" w:cs="Times New Roman"/>
                <w:noProof/>
                <w:sz w:val="24"/>
                <w:szCs w:val="24"/>
              </w:rPr>
              <w:t>7.7.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и сопоставление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1" w:history="1">
            <w:r w:rsidR="007A1FE7" w:rsidRPr="008037A9">
              <w:rPr>
                <w:rStyle w:val="a9"/>
                <w:rFonts w:ascii="Times New Roman" w:hAnsi="Times New Roman" w:cs="Times New Roman"/>
                <w:noProof/>
                <w:sz w:val="24"/>
                <w:szCs w:val="24"/>
              </w:rPr>
              <w:t>7.8.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проведения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36</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2" w:history="1">
            <w:r w:rsidR="007A1FE7" w:rsidRPr="008037A9">
              <w:rPr>
                <w:rStyle w:val="a9"/>
                <w:rFonts w:ascii="Times New Roman" w:hAnsi="Times New Roman" w:cs="Times New Roman"/>
                <w:noProof/>
                <w:sz w:val="24"/>
                <w:szCs w:val="24"/>
              </w:rPr>
              <w:t>7.9.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закупки путем проведения конкурса с предварительным квалификационным отбором</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36</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3" w:history="1">
            <w:r w:rsidR="007A1FE7" w:rsidRPr="008037A9">
              <w:rPr>
                <w:rStyle w:val="a9"/>
                <w:rFonts w:ascii="Times New Roman" w:hAnsi="Times New Roman" w:cs="Times New Roman"/>
                <w:noProof/>
                <w:sz w:val="24"/>
                <w:szCs w:val="24"/>
              </w:rPr>
              <w:t>7.10.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закупки путем проведения двухэтапного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38</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4" w:history="1">
            <w:r w:rsidR="007A1FE7" w:rsidRPr="008037A9">
              <w:rPr>
                <w:rStyle w:val="a9"/>
                <w:rFonts w:ascii="Times New Roman" w:hAnsi="Times New Roman" w:cs="Times New Roman"/>
                <w:noProof/>
                <w:sz w:val="24"/>
                <w:szCs w:val="24"/>
              </w:rPr>
              <w:t>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5" w:history="1">
            <w:r w:rsidR="007A1FE7" w:rsidRPr="008037A9">
              <w:rPr>
                <w:rStyle w:val="a9"/>
                <w:rFonts w:ascii="Times New Roman" w:hAnsi="Times New Roman" w:cs="Times New Roman"/>
                <w:noProof/>
                <w:sz w:val="24"/>
                <w:szCs w:val="24"/>
              </w:rPr>
              <w:t>8.1.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Аукцион на право заключить Договор</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6" w:history="1">
            <w:r w:rsidR="007A1FE7" w:rsidRPr="008037A9">
              <w:rPr>
                <w:rStyle w:val="a9"/>
                <w:rFonts w:ascii="Times New Roman" w:hAnsi="Times New Roman" w:cs="Times New Roman"/>
                <w:noProof/>
                <w:sz w:val="24"/>
                <w:szCs w:val="24"/>
              </w:rPr>
              <w:t>8.2.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7" w:history="1">
            <w:r w:rsidR="007A1FE7" w:rsidRPr="008037A9">
              <w:rPr>
                <w:rStyle w:val="a9"/>
                <w:rFonts w:ascii="Times New Roman" w:hAnsi="Times New Roman" w:cs="Times New Roman"/>
                <w:noProof/>
                <w:sz w:val="24"/>
                <w:szCs w:val="24"/>
              </w:rPr>
              <w:t>8.3.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об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8" w:history="1">
            <w:r w:rsidR="007A1FE7" w:rsidRPr="008037A9">
              <w:rPr>
                <w:rStyle w:val="a9"/>
                <w:rFonts w:ascii="Times New Roman" w:hAnsi="Times New Roman" w:cs="Times New Roman"/>
                <w:noProof/>
                <w:sz w:val="24"/>
                <w:szCs w:val="24"/>
              </w:rPr>
              <w:t>8.4.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подачи заявок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59" w:history="1">
            <w:r w:rsidR="007A1FE7" w:rsidRPr="008037A9">
              <w:rPr>
                <w:rStyle w:val="a9"/>
                <w:rFonts w:ascii="Times New Roman" w:hAnsi="Times New Roman" w:cs="Times New Roman"/>
                <w:noProof/>
                <w:sz w:val="24"/>
                <w:szCs w:val="24"/>
              </w:rPr>
              <w:t>8.5.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0" w:history="1">
            <w:r w:rsidR="007A1FE7" w:rsidRPr="008037A9">
              <w:rPr>
                <w:rStyle w:val="a9"/>
                <w:rFonts w:ascii="Times New Roman" w:hAnsi="Times New Roman" w:cs="Times New Roman"/>
                <w:noProof/>
                <w:sz w:val="24"/>
                <w:szCs w:val="24"/>
              </w:rPr>
              <w:t>8.6.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1" w:history="1">
            <w:r w:rsidR="007A1FE7" w:rsidRPr="008037A9">
              <w:rPr>
                <w:rStyle w:val="a9"/>
                <w:rFonts w:ascii="Times New Roman" w:hAnsi="Times New Roman" w:cs="Times New Roman"/>
                <w:noProof/>
                <w:sz w:val="24"/>
                <w:szCs w:val="24"/>
              </w:rPr>
              <w:t>8.7.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проведения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2" w:history="1">
            <w:r w:rsidR="007A1FE7" w:rsidRPr="008037A9">
              <w:rPr>
                <w:rStyle w:val="a9"/>
                <w:rFonts w:ascii="Times New Roman" w:hAnsi="Times New Roman" w:cs="Times New Roman"/>
                <w:noProof/>
                <w:sz w:val="24"/>
                <w:szCs w:val="24"/>
              </w:rPr>
              <w:t>8.8.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3" w:history="1">
            <w:r w:rsidR="007A1FE7" w:rsidRPr="008037A9">
              <w:rPr>
                <w:rStyle w:val="a9"/>
                <w:rFonts w:ascii="Times New Roman" w:hAnsi="Times New Roman" w:cs="Times New Roman"/>
                <w:noProof/>
                <w:sz w:val="24"/>
                <w:szCs w:val="24"/>
              </w:rPr>
              <w:t>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4" w:history="1">
            <w:r w:rsidR="007A1FE7" w:rsidRPr="008037A9">
              <w:rPr>
                <w:rStyle w:val="a9"/>
                <w:rFonts w:ascii="Times New Roman" w:hAnsi="Times New Roman" w:cs="Times New Roman"/>
                <w:noProof/>
                <w:sz w:val="24"/>
                <w:szCs w:val="24"/>
              </w:rPr>
              <w:t>9.1.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Запрос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5" w:history="1">
            <w:r w:rsidR="007A1FE7" w:rsidRPr="008037A9">
              <w:rPr>
                <w:rStyle w:val="a9"/>
                <w:rFonts w:ascii="Times New Roman" w:hAnsi="Times New Roman" w:cs="Times New Roman"/>
                <w:noProof/>
                <w:sz w:val="24"/>
                <w:szCs w:val="24"/>
              </w:rPr>
              <w:t>9.2.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6" w:history="1">
            <w:r w:rsidR="007A1FE7" w:rsidRPr="008037A9">
              <w:rPr>
                <w:rStyle w:val="a9"/>
                <w:rFonts w:ascii="Times New Roman" w:hAnsi="Times New Roman" w:cs="Times New Roman"/>
                <w:noProof/>
                <w:sz w:val="24"/>
                <w:szCs w:val="24"/>
              </w:rPr>
              <w:t>9.3.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запросе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7" w:history="1">
            <w:r w:rsidR="007A1FE7" w:rsidRPr="008037A9">
              <w:rPr>
                <w:rStyle w:val="a9"/>
                <w:rFonts w:ascii="Times New Roman" w:hAnsi="Times New Roman" w:cs="Times New Roman"/>
                <w:noProof/>
                <w:sz w:val="24"/>
                <w:szCs w:val="24"/>
              </w:rPr>
              <w:t>9.4.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запросе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8" w:history="1">
            <w:r w:rsidR="007A1FE7" w:rsidRPr="008037A9">
              <w:rPr>
                <w:rStyle w:val="a9"/>
                <w:rFonts w:ascii="Times New Roman" w:hAnsi="Times New Roman" w:cs="Times New Roman"/>
                <w:noProof/>
                <w:sz w:val="24"/>
                <w:szCs w:val="24"/>
              </w:rPr>
              <w:t>9.5.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котировочных заявок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69" w:history="1">
            <w:r w:rsidR="007A1FE7" w:rsidRPr="008037A9">
              <w:rPr>
                <w:rStyle w:val="a9"/>
                <w:rFonts w:ascii="Times New Roman" w:hAnsi="Times New Roman" w:cs="Times New Roman"/>
                <w:noProof/>
                <w:sz w:val="24"/>
                <w:szCs w:val="24"/>
              </w:rPr>
              <w:t>9.6.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0" w:history="1">
            <w:r w:rsidR="007A1FE7" w:rsidRPr="008037A9">
              <w:rPr>
                <w:rStyle w:val="a9"/>
                <w:rFonts w:ascii="Times New Roman" w:hAnsi="Times New Roman" w:cs="Times New Roman"/>
                <w:noProof/>
                <w:sz w:val="24"/>
                <w:szCs w:val="24"/>
              </w:rPr>
              <w:t>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1" w:history="1">
            <w:r w:rsidR="007A1FE7" w:rsidRPr="008037A9">
              <w:rPr>
                <w:rStyle w:val="a9"/>
                <w:rFonts w:ascii="Times New Roman" w:hAnsi="Times New Roman" w:cs="Times New Roman"/>
                <w:noProof/>
                <w:sz w:val="24"/>
                <w:szCs w:val="24"/>
              </w:rPr>
              <w:t>10.1.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Запрос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2" w:history="1">
            <w:r w:rsidR="007A1FE7" w:rsidRPr="008037A9">
              <w:rPr>
                <w:rStyle w:val="a9"/>
                <w:rFonts w:ascii="Times New Roman" w:hAnsi="Times New Roman" w:cs="Times New Roman"/>
                <w:noProof/>
                <w:sz w:val="24"/>
                <w:szCs w:val="24"/>
              </w:rPr>
              <w:t>10.2.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3" w:history="1">
            <w:r w:rsidR="007A1FE7" w:rsidRPr="008037A9">
              <w:rPr>
                <w:rStyle w:val="a9"/>
                <w:rFonts w:ascii="Times New Roman" w:hAnsi="Times New Roman" w:cs="Times New Roman"/>
                <w:noProof/>
                <w:sz w:val="24"/>
                <w:szCs w:val="24"/>
              </w:rPr>
              <w:t>10.3.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4" w:history="1">
            <w:r w:rsidR="007A1FE7" w:rsidRPr="008037A9">
              <w:rPr>
                <w:rStyle w:val="a9"/>
                <w:rFonts w:ascii="Times New Roman" w:hAnsi="Times New Roman" w:cs="Times New Roman"/>
                <w:noProof/>
                <w:sz w:val="24"/>
                <w:szCs w:val="24"/>
              </w:rPr>
              <w:t>10.4.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5" w:history="1">
            <w:r w:rsidR="007A1FE7" w:rsidRPr="008037A9">
              <w:rPr>
                <w:rStyle w:val="a9"/>
                <w:rFonts w:ascii="Times New Roman" w:hAnsi="Times New Roman" w:cs="Times New Roman"/>
                <w:noProof/>
                <w:sz w:val="24"/>
                <w:szCs w:val="24"/>
              </w:rPr>
              <w:t>10.5.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6" w:history="1">
            <w:r w:rsidR="007A1FE7" w:rsidRPr="008037A9">
              <w:rPr>
                <w:rStyle w:val="a9"/>
                <w:rFonts w:ascii="Times New Roman" w:hAnsi="Times New Roman" w:cs="Times New Roman"/>
                <w:noProof/>
                <w:sz w:val="24"/>
                <w:szCs w:val="24"/>
              </w:rPr>
              <w:t>10.6.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7" w:history="1">
            <w:r w:rsidR="007A1FE7" w:rsidRPr="008037A9">
              <w:rPr>
                <w:rStyle w:val="a9"/>
                <w:rFonts w:ascii="Times New Roman" w:hAnsi="Times New Roman" w:cs="Times New Roman"/>
                <w:noProof/>
                <w:sz w:val="24"/>
                <w:szCs w:val="24"/>
              </w:rPr>
              <w:t>10.7.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и сопоставление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8" w:history="1">
            <w:r w:rsidR="007A1FE7" w:rsidRPr="008037A9">
              <w:rPr>
                <w:rStyle w:val="a9"/>
                <w:rFonts w:ascii="Times New Roman" w:hAnsi="Times New Roman" w:cs="Times New Roman"/>
                <w:noProof/>
                <w:sz w:val="24"/>
                <w:szCs w:val="24"/>
              </w:rPr>
              <w:t>10.8.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46</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79" w:history="1">
            <w:r w:rsidR="007A1FE7" w:rsidRPr="008037A9">
              <w:rPr>
                <w:rStyle w:val="a9"/>
                <w:rFonts w:ascii="Times New Roman" w:hAnsi="Times New Roman" w:cs="Times New Roman"/>
                <w:noProof/>
                <w:sz w:val="24"/>
                <w:szCs w:val="24"/>
              </w:rPr>
              <w:t>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у единственного поставщика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47</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80" w:history="1">
            <w:r w:rsidR="007A1FE7" w:rsidRPr="008037A9">
              <w:rPr>
                <w:rStyle w:val="a9"/>
                <w:rFonts w:ascii="Times New Roman" w:hAnsi="Times New Roman" w:cs="Times New Roman"/>
                <w:noProof/>
                <w:sz w:val="24"/>
                <w:szCs w:val="24"/>
              </w:rPr>
              <w:t>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и исполнение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55</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81" w:history="1">
            <w:r w:rsidR="007A1FE7" w:rsidRPr="008037A9">
              <w:rPr>
                <w:rStyle w:val="a9"/>
                <w:rFonts w:ascii="Times New Roman" w:hAnsi="Times New Roman" w:cs="Times New Roman"/>
                <w:noProof/>
                <w:sz w:val="24"/>
                <w:szCs w:val="24"/>
              </w:rPr>
              <w:t>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проведения закрытых процедур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56</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82" w:history="1">
            <w:r w:rsidR="007A1FE7" w:rsidRPr="008037A9">
              <w:rPr>
                <w:rStyle w:val="a9"/>
                <w:rFonts w:ascii="Times New Roman" w:hAnsi="Times New Roman" w:cs="Times New Roman"/>
                <w:noProof/>
                <w:sz w:val="24"/>
                <w:szCs w:val="24"/>
              </w:rPr>
              <w:t>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закупки у российских производителей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57</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83" w:history="1">
            <w:r w:rsidR="007A1FE7" w:rsidRPr="008037A9">
              <w:rPr>
                <w:rStyle w:val="a9"/>
                <w:rFonts w:ascii="Times New Roman" w:hAnsi="Times New Roman" w:cs="Times New Roman"/>
                <w:noProof/>
                <w:sz w:val="24"/>
                <w:szCs w:val="24"/>
              </w:rPr>
              <w:t>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Обеспечение защиты информации при проведении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59</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84" w:history="1">
            <w:r w:rsidR="007A1FE7" w:rsidRPr="008037A9">
              <w:rPr>
                <w:rStyle w:val="a9"/>
                <w:rFonts w:ascii="Times New Roman" w:hAnsi="Times New Roman" w:cs="Times New Roman"/>
                <w:noProof/>
                <w:sz w:val="24"/>
                <w:szCs w:val="24"/>
              </w:rPr>
              <w:t>16.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закупок у субъектов малого и среднего предпринимательства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60</w:t>
            </w:r>
            <w:r w:rsidR="007A1FE7" w:rsidRPr="008037A9">
              <w:rPr>
                <w:rFonts w:ascii="Times New Roman" w:hAnsi="Times New Roman" w:cs="Times New Roman"/>
                <w:noProof/>
                <w:webHidden/>
                <w:sz w:val="24"/>
                <w:szCs w:val="24"/>
              </w:rPr>
              <w:fldChar w:fldCharType="end"/>
            </w:r>
          </w:hyperlink>
        </w:p>
        <w:p w:rsidR="007A1FE7" w:rsidRPr="008037A9" w:rsidRDefault="008D7328">
          <w:pPr>
            <w:pStyle w:val="13"/>
            <w:rPr>
              <w:rFonts w:ascii="Times New Roman" w:eastAsiaTheme="minorEastAsia" w:hAnsi="Times New Roman" w:cs="Times New Roman"/>
              <w:noProof/>
              <w:sz w:val="24"/>
              <w:szCs w:val="24"/>
              <w:lang w:eastAsia="ru-RU"/>
            </w:rPr>
          </w:pPr>
          <w:hyperlink w:anchor="_Toc74139485" w:history="1">
            <w:r w:rsidR="007A1FE7" w:rsidRPr="008037A9">
              <w:rPr>
                <w:rStyle w:val="a9"/>
                <w:rFonts w:ascii="Times New Roman" w:hAnsi="Times New Roman" w:cs="Times New Roman"/>
                <w:noProof/>
                <w:sz w:val="24"/>
                <w:szCs w:val="24"/>
              </w:rPr>
              <w:t>Приложение 1</w:t>
            </w:r>
          </w:hyperlink>
          <w:r w:rsidR="007A1FE7" w:rsidRPr="008037A9">
            <w:rPr>
              <w:rFonts w:ascii="Times New Roman" w:eastAsiaTheme="minorEastAsia" w:hAnsi="Times New Roman" w:cs="Times New Roman"/>
              <w:noProof/>
              <w:sz w:val="24"/>
              <w:szCs w:val="24"/>
              <w:lang w:eastAsia="ru-RU"/>
            </w:rPr>
            <w:t xml:space="preserve"> </w:t>
          </w:r>
          <w:hyperlink w:anchor="_Toc74139486" w:history="1">
            <w:r w:rsidR="007A1FE7" w:rsidRPr="008037A9">
              <w:rPr>
                <w:rStyle w:val="a9"/>
                <w:rFonts w:ascii="Times New Roman" w:hAnsi="Times New Roman" w:cs="Times New Roman"/>
                <w:noProof/>
                <w:sz w:val="24"/>
                <w:szCs w:val="24"/>
              </w:rPr>
              <w:t>Методика определения и обоснования начальной (максимальной) цены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3944A3">
              <w:rPr>
                <w:rFonts w:ascii="Times New Roman" w:hAnsi="Times New Roman" w:cs="Times New Roman"/>
                <w:noProof/>
                <w:webHidden/>
                <w:sz w:val="24"/>
                <w:szCs w:val="24"/>
              </w:rPr>
              <w:t>66</w:t>
            </w:r>
            <w:r w:rsidR="007A1FE7" w:rsidRPr="008037A9">
              <w:rPr>
                <w:rFonts w:ascii="Times New Roman" w:hAnsi="Times New Roman" w:cs="Times New Roman"/>
                <w:noProof/>
                <w:webHidden/>
                <w:sz w:val="24"/>
                <w:szCs w:val="24"/>
              </w:rPr>
              <w:fldChar w:fldCharType="end"/>
            </w:r>
          </w:hyperlink>
        </w:p>
        <w:p w:rsidR="00CD4B67" w:rsidRPr="007A1FE7" w:rsidRDefault="00CD4B67" w:rsidP="00811EE6">
          <w:pPr>
            <w:spacing w:line="240" w:lineRule="auto"/>
            <w:jc w:val="both"/>
            <w:rPr>
              <w:rFonts w:ascii="Times New Roman" w:hAnsi="Times New Roman" w:cs="Times New Roman"/>
              <w:sz w:val="24"/>
              <w:szCs w:val="24"/>
            </w:rPr>
          </w:pPr>
          <w:r w:rsidRPr="007A1FE7">
            <w:rPr>
              <w:rFonts w:ascii="Times New Roman" w:hAnsi="Times New Roman" w:cs="Times New Roman"/>
              <w:b/>
              <w:bCs/>
              <w:sz w:val="24"/>
              <w:szCs w:val="24"/>
            </w:rPr>
            <w:fldChar w:fldCharType="end"/>
          </w:r>
        </w:p>
      </w:sdtContent>
    </w:sdt>
    <w:p w:rsidR="007A1FE7" w:rsidRDefault="007A1F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76E87" w:rsidRPr="0063304A" w:rsidRDefault="00376E87" w:rsidP="00185843">
      <w:pPr>
        <w:pStyle w:val="1"/>
        <w:numPr>
          <w:ilvl w:val="0"/>
          <w:numId w:val="38"/>
        </w:numPr>
        <w:tabs>
          <w:tab w:val="left" w:pos="1701"/>
        </w:tabs>
        <w:spacing w:before="0" w:line="240" w:lineRule="auto"/>
        <w:ind w:left="0" w:firstLine="851"/>
        <w:jc w:val="both"/>
        <w:rPr>
          <w:rFonts w:cs="Times New Roman"/>
          <w:lang w:val="ru-RU"/>
        </w:rPr>
      </w:pPr>
      <w:bookmarkStart w:id="0" w:name="_Toc74139411"/>
      <w:r w:rsidRPr="0063304A">
        <w:rPr>
          <w:rFonts w:cs="Times New Roman"/>
          <w:lang w:val="ru-RU"/>
        </w:rPr>
        <w:lastRenderedPageBreak/>
        <w:t>Общие положения</w:t>
      </w:r>
      <w:bookmarkEnd w:id="0"/>
      <w:r w:rsidRPr="0063304A">
        <w:rPr>
          <w:rFonts w:cs="Times New Roman"/>
          <w:lang w:val="ru-RU"/>
        </w:rPr>
        <w:t xml:space="preserve"> </w:t>
      </w:r>
    </w:p>
    <w:p w:rsidR="00376E87" w:rsidRPr="0063304A" w:rsidRDefault="00376E87" w:rsidP="00185843">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1" w:name="_Toc74139412"/>
      <w:r w:rsidRPr="0063304A">
        <w:rPr>
          <w:rFonts w:cs="Times New Roman"/>
        </w:rPr>
        <w:t>Предмет регулирования</w:t>
      </w:r>
      <w:bookmarkEnd w:id="1"/>
    </w:p>
    <w:p w:rsidR="00B91ABE" w:rsidRPr="0063304A" w:rsidRDefault="00B91ABE" w:rsidP="00185843">
      <w:pPr>
        <w:pStyle w:val="a0"/>
        <w:tabs>
          <w:tab w:val="left" w:pos="1701"/>
        </w:tabs>
        <w:spacing w:after="0" w:line="240" w:lineRule="auto"/>
        <w:ind w:firstLine="851"/>
        <w:jc w:val="both"/>
        <w:rPr>
          <w:rFonts w:ascii="Times New Roman" w:hAnsi="Times New Roman" w:cs="Times New Roman"/>
          <w:sz w:val="24"/>
          <w:szCs w:val="24"/>
          <w:lang w:eastAsia="zh-CN"/>
        </w:rPr>
      </w:pPr>
    </w:p>
    <w:p w:rsidR="00795E04" w:rsidRPr="0063304A" w:rsidRDefault="00324071"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Настоящий руководящий документ организации «Положение о закупке АО </w:t>
      </w:r>
      <w:r w:rsidR="001B7AF9">
        <w:rPr>
          <w:rFonts w:ascii="Times New Roman" w:hAnsi="Times New Roman" w:cs="Times New Roman"/>
          <w:sz w:val="24"/>
          <w:szCs w:val="24"/>
        </w:rPr>
        <w:t>«</w:t>
      </w:r>
      <w:r w:rsidR="00B54F9A">
        <w:rPr>
          <w:rFonts w:ascii="Times New Roman" w:hAnsi="Times New Roman" w:cs="Times New Roman"/>
          <w:sz w:val="24"/>
          <w:szCs w:val="24"/>
        </w:rPr>
        <w:t>ММЗ</w:t>
      </w:r>
      <w:r w:rsidRPr="0063304A">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1B7AF9">
        <w:rPr>
          <w:rFonts w:ascii="Times New Roman" w:hAnsi="Times New Roman" w:cs="Times New Roman"/>
          <w:sz w:val="24"/>
          <w:szCs w:val="24"/>
        </w:rPr>
        <w:t>АО</w:t>
      </w:r>
      <w:r w:rsidRPr="0063304A">
        <w:rPr>
          <w:rFonts w:ascii="Times New Roman" w:hAnsi="Times New Roman" w:cs="Times New Roman"/>
          <w:sz w:val="24"/>
          <w:szCs w:val="24"/>
        </w:rPr>
        <w:t xml:space="preserve"> «</w:t>
      </w:r>
      <w:r w:rsidR="00B54F9A">
        <w:rPr>
          <w:rFonts w:ascii="Times New Roman" w:hAnsi="Times New Roman" w:cs="Times New Roman"/>
          <w:sz w:val="24"/>
          <w:szCs w:val="24"/>
        </w:rPr>
        <w:t>ММЗ</w:t>
      </w:r>
      <w:bookmarkStart w:id="2" w:name="_GoBack"/>
      <w:bookmarkEnd w:id="2"/>
      <w:r w:rsidRPr="0063304A">
        <w:rPr>
          <w:rFonts w:ascii="Times New Roman" w:hAnsi="Times New Roman" w:cs="Times New Roman"/>
          <w:sz w:val="24"/>
          <w:szCs w:val="24"/>
        </w:rPr>
        <w:t>»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2E0754" w:rsidRPr="0063304A" w:rsidRDefault="002E0754" w:rsidP="00623B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3" w:name="_Toc74139413"/>
      <w:r w:rsidRPr="0063304A">
        <w:rPr>
          <w:rFonts w:cs="Times New Roman"/>
          <w:lang w:val="ru-RU"/>
        </w:rPr>
        <w:t>Цели регулирования и основные</w:t>
      </w:r>
      <w:r w:rsidR="00DD71EC" w:rsidRPr="0063304A">
        <w:rPr>
          <w:rFonts w:cs="Times New Roman"/>
          <w:lang w:val="ru-RU"/>
        </w:rPr>
        <w:t xml:space="preserve"> принципы осуществления закупок</w:t>
      </w:r>
      <w:bookmarkEnd w:id="3"/>
    </w:p>
    <w:p w:rsidR="002E0754" w:rsidRPr="0063304A" w:rsidRDefault="002E0754" w:rsidP="00623BC3">
      <w:pPr>
        <w:pStyle w:val="a0"/>
        <w:tabs>
          <w:tab w:val="left" w:pos="0"/>
        </w:tabs>
        <w:spacing w:after="0" w:line="240" w:lineRule="auto"/>
        <w:ind w:firstLine="851"/>
        <w:jc w:val="both"/>
        <w:rPr>
          <w:rFonts w:ascii="Times New Roman" w:hAnsi="Times New Roman" w:cs="Times New Roman"/>
          <w:sz w:val="24"/>
          <w:szCs w:val="24"/>
          <w:lang w:eastAsia="zh-CN"/>
        </w:rPr>
      </w:pPr>
    </w:p>
    <w:p w:rsidR="00AD5DA6"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63304A">
        <w:rPr>
          <w:rFonts w:ascii="Times New Roman" w:hAnsi="Times New Roman" w:cs="Times New Roman"/>
          <w:sz w:val="24"/>
          <w:szCs w:val="24"/>
        </w:rPr>
        <w:t xml:space="preserve">, </w:t>
      </w:r>
      <w:r w:rsidRPr="0063304A">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Основными принципами осуществления закупок являются:</w:t>
      </w:r>
    </w:p>
    <w:p w:rsidR="00B2395F" w:rsidRPr="0063304A" w:rsidRDefault="004D147A"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63304A" w:rsidRDefault="00B2395F"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Pr="0063304A" w:rsidRDefault="00B2395F"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r w:rsidR="004D147A" w:rsidRPr="0063304A">
        <w:rPr>
          <w:rFonts w:ascii="Times New Roman" w:hAnsi="Times New Roman" w:cs="Times New Roman"/>
          <w:sz w:val="24"/>
          <w:szCs w:val="24"/>
        </w:rPr>
        <w:t>;</w:t>
      </w:r>
    </w:p>
    <w:p w:rsidR="00310BD9" w:rsidRPr="0063304A" w:rsidRDefault="004D147A"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информационная открытость закупки</w:t>
      </w:r>
      <w:r w:rsidR="0020300F" w:rsidRPr="0063304A">
        <w:rPr>
          <w:rFonts w:ascii="Times New Roman" w:hAnsi="Times New Roman" w:cs="Times New Roman"/>
          <w:sz w:val="24"/>
          <w:szCs w:val="24"/>
        </w:rPr>
        <w:t>.</w:t>
      </w:r>
    </w:p>
    <w:p w:rsidR="00AD5DA6" w:rsidRPr="0063304A" w:rsidRDefault="00AD5DA6" w:rsidP="00623B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9E3105">
      <w:pPr>
        <w:pStyle w:val="1"/>
        <w:numPr>
          <w:ilvl w:val="1"/>
          <w:numId w:val="38"/>
        </w:numPr>
        <w:tabs>
          <w:tab w:val="left" w:pos="1701"/>
        </w:tabs>
        <w:spacing w:before="0" w:line="240" w:lineRule="auto"/>
        <w:ind w:left="0" w:firstLine="851"/>
        <w:jc w:val="both"/>
        <w:rPr>
          <w:rFonts w:cs="Times New Roman"/>
        </w:rPr>
      </w:pPr>
      <w:bookmarkStart w:id="4" w:name="_Toc74139414"/>
      <w:r w:rsidRPr="0063304A">
        <w:rPr>
          <w:rFonts w:cs="Times New Roman"/>
        </w:rPr>
        <w:t>Правовая основа регулирования</w:t>
      </w:r>
      <w:bookmarkEnd w:id="4"/>
    </w:p>
    <w:p w:rsidR="00B2395F" w:rsidRPr="0063304A" w:rsidRDefault="00B2395F" w:rsidP="009E3105">
      <w:pPr>
        <w:tabs>
          <w:tab w:val="left" w:pos="0"/>
          <w:tab w:val="left" w:pos="1701"/>
        </w:tabs>
        <w:spacing w:after="0" w:line="240" w:lineRule="auto"/>
        <w:ind w:firstLine="851"/>
        <w:jc w:val="both"/>
        <w:rPr>
          <w:rFonts w:ascii="Times New Roman" w:hAnsi="Times New Roman" w:cs="Times New Roman"/>
          <w:sz w:val="24"/>
          <w:szCs w:val="24"/>
        </w:rPr>
      </w:pPr>
    </w:p>
    <w:p w:rsidR="00AD5DA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D65241" w:rsidRPr="0063304A">
        <w:rPr>
          <w:rFonts w:ascii="Times New Roman" w:hAnsi="Times New Roman" w:cs="Times New Roman"/>
          <w:sz w:val="24"/>
          <w:szCs w:val="24"/>
        </w:rPr>
        <w:t> </w:t>
      </w:r>
      <w:r w:rsidRPr="0063304A">
        <w:rPr>
          <w:rFonts w:ascii="Times New Roman" w:hAnsi="Times New Roman" w:cs="Times New Roman"/>
          <w:sz w:val="24"/>
          <w:szCs w:val="24"/>
        </w:rPr>
        <w:t>г. № 63-ФЗ «Об электронной подписи»), иными нормативными правовыми актами Российской Федерации</w:t>
      </w:r>
      <w:r w:rsidR="003105AB" w:rsidRPr="0063304A">
        <w:rPr>
          <w:rFonts w:ascii="Times New Roman" w:hAnsi="Times New Roman" w:cs="Times New Roman"/>
          <w:sz w:val="24"/>
          <w:szCs w:val="24"/>
        </w:rPr>
        <w:t xml:space="preserve">, </w:t>
      </w:r>
      <w:r w:rsidR="004D147A" w:rsidRPr="0063304A">
        <w:rPr>
          <w:rFonts w:ascii="Times New Roman" w:hAnsi="Times New Roman" w:cs="Times New Roman"/>
          <w:sz w:val="24"/>
          <w:szCs w:val="24"/>
        </w:rPr>
        <w:t xml:space="preserve">указаниями и поручениями Президента Российской </w:t>
      </w:r>
      <w:r w:rsidR="004D147A" w:rsidRPr="0063304A">
        <w:rPr>
          <w:rFonts w:ascii="Times New Roman" w:hAnsi="Times New Roman" w:cs="Times New Roman"/>
          <w:sz w:val="24"/>
          <w:szCs w:val="24"/>
        </w:rPr>
        <w:lastRenderedPageBreak/>
        <w:t xml:space="preserve">Федерации, </w:t>
      </w:r>
      <w:r w:rsidR="00A10C58" w:rsidRPr="0063304A">
        <w:rPr>
          <w:rFonts w:ascii="Times New Roman" w:hAnsi="Times New Roman" w:cs="Times New Roman"/>
          <w:sz w:val="24"/>
          <w:szCs w:val="24"/>
        </w:rPr>
        <w:t>Прав</w:t>
      </w:r>
      <w:r w:rsidR="001F79E0" w:rsidRPr="0063304A">
        <w:rPr>
          <w:rFonts w:ascii="Times New Roman" w:hAnsi="Times New Roman" w:cs="Times New Roman"/>
          <w:sz w:val="24"/>
          <w:szCs w:val="24"/>
        </w:rPr>
        <w:t>ительства Российской Федерации</w:t>
      </w:r>
      <w:r w:rsidR="004D147A" w:rsidRPr="0063304A">
        <w:rPr>
          <w:rFonts w:ascii="Times New Roman" w:hAnsi="Times New Roman" w:cs="Times New Roman"/>
          <w:sz w:val="24"/>
          <w:szCs w:val="24"/>
        </w:rPr>
        <w:t xml:space="preserve"> и </w:t>
      </w:r>
      <w:r w:rsidR="00A159E6" w:rsidRPr="0063304A">
        <w:rPr>
          <w:rFonts w:ascii="Times New Roman" w:hAnsi="Times New Roman" w:cs="Times New Roman"/>
          <w:sz w:val="24"/>
          <w:szCs w:val="24"/>
        </w:rPr>
        <w:t>Военно-промышленной комиссии Российской Федерации</w:t>
      </w:r>
      <w:r w:rsidR="001F79E0" w:rsidRPr="0063304A">
        <w:rPr>
          <w:rFonts w:ascii="Times New Roman" w:hAnsi="Times New Roman" w:cs="Times New Roman"/>
          <w:sz w:val="24"/>
          <w:szCs w:val="24"/>
        </w:rPr>
        <w:t xml:space="preserve"> </w:t>
      </w:r>
      <w:r w:rsidRPr="0063304A">
        <w:rPr>
          <w:rFonts w:ascii="Times New Roman" w:hAnsi="Times New Roman" w:cs="Times New Roman"/>
          <w:sz w:val="24"/>
          <w:szCs w:val="24"/>
        </w:rPr>
        <w:t>и настоящим Положением.</w:t>
      </w:r>
    </w:p>
    <w:p w:rsidR="00AD5DA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B2395F" w:rsidRPr="0063304A" w:rsidRDefault="00186D72"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Концерн вправе определять закупочную политику и основные направления развития закупочной деятельности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инте</w:t>
      </w:r>
      <w:r w:rsidR="0014409B" w:rsidRPr="0063304A">
        <w:rPr>
          <w:rFonts w:ascii="Times New Roman" w:hAnsi="Times New Roman" w:cs="Times New Roman"/>
          <w:sz w:val="24"/>
          <w:szCs w:val="24"/>
        </w:rPr>
        <w:t>гр</w:t>
      </w:r>
      <w:r w:rsidRPr="0063304A">
        <w:rPr>
          <w:rFonts w:ascii="Times New Roman" w:hAnsi="Times New Roman" w:cs="Times New Roman"/>
          <w:sz w:val="24"/>
          <w:szCs w:val="24"/>
        </w:rPr>
        <w:t>ированной структуры Концерна, обязательные для исполнения Заказчиком.</w:t>
      </w:r>
      <w:r w:rsidR="00DF3F6D" w:rsidRPr="0063304A">
        <w:rPr>
          <w:rFonts w:ascii="Times New Roman" w:hAnsi="Times New Roman" w:cs="Times New Roman"/>
          <w:sz w:val="24"/>
          <w:szCs w:val="24"/>
        </w:rPr>
        <w:t xml:space="preserve"> </w:t>
      </w:r>
      <w:r w:rsidR="00897BDF" w:rsidRPr="0063304A">
        <w:rPr>
          <w:rFonts w:ascii="Times New Roman" w:hAnsi="Times New Roman" w:cs="Times New Roman"/>
          <w:sz w:val="24"/>
          <w:szCs w:val="24"/>
        </w:rPr>
        <w:t>Вс</w:t>
      </w:r>
      <w:r w:rsidR="00E6004A" w:rsidRPr="0063304A">
        <w:rPr>
          <w:rFonts w:ascii="Times New Roman" w:hAnsi="Times New Roman" w:cs="Times New Roman"/>
          <w:sz w:val="24"/>
          <w:szCs w:val="24"/>
        </w:rPr>
        <w:t>е</w:t>
      </w:r>
      <w:r w:rsidR="00897BDF" w:rsidRPr="0063304A">
        <w:rPr>
          <w:rFonts w:ascii="Times New Roman" w:hAnsi="Times New Roman" w:cs="Times New Roman"/>
          <w:sz w:val="24"/>
          <w:szCs w:val="24"/>
        </w:rPr>
        <w:t xml:space="preserve"> соответствующ</w:t>
      </w:r>
      <w:r w:rsidR="00E6004A" w:rsidRPr="0063304A">
        <w:rPr>
          <w:rFonts w:ascii="Times New Roman" w:hAnsi="Times New Roman" w:cs="Times New Roman"/>
          <w:sz w:val="24"/>
          <w:szCs w:val="24"/>
        </w:rPr>
        <w:t>ие</w:t>
      </w:r>
      <w:r w:rsidR="00897BDF" w:rsidRPr="0063304A">
        <w:rPr>
          <w:rFonts w:ascii="Times New Roman" w:hAnsi="Times New Roman" w:cs="Times New Roman"/>
          <w:sz w:val="24"/>
          <w:szCs w:val="24"/>
        </w:rPr>
        <w:t xml:space="preserve"> </w:t>
      </w:r>
      <w:r w:rsidR="00E6004A" w:rsidRPr="0063304A">
        <w:rPr>
          <w:rFonts w:ascii="Times New Roman" w:hAnsi="Times New Roman" w:cs="Times New Roman"/>
          <w:sz w:val="24"/>
          <w:szCs w:val="24"/>
        </w:rPr>
        <w:t>разъяснения и рекомендации</w:t>
      </w:r>
      <w:r w:rsidR="00897BDF" w:rsidRPr="0063304A">
        <w:rPr>
          <w:rFonts w:ascii="Times New Roman" w:hAnsi="Times New Roman" w:cs="Times New Roman"/>
          <w:sz w:val="24"/>
          <w:szCs w:val="24"/>
        </w:rPr>
        <w:t xml:space="preserve"> </w:t>
      </w:r>
      <w:r w:rsidR="00223684" w:rsidRPr="0063304A">
        <w:rPr>
          <w:rFonts w:ascii="Times New Roman" w:hAnsi="Times New Roman" w:cs="Times New Roman"/>
          <w:sz w:val="24"/>
          <w:szCs w:val="24"/>
        </w:rPr>
        <w:t>размеща</w:t>
      </w:r>
      <w:r w:rsidR="00E6004A" w:rsidRPr="0063304A">
        <w:rPr>
          <w:rFonts w:ascii="Times New Roman" w:hAnsi="Times New Roman" w:cs="Times New Roman"/>
          <w:sz w:val="24"/>
          <w:szCs w:val="24"/>
        </w:rPr>
        <w:t>ю</w:t>
      </w:r>
      <w:r w:rsidR="00223684" w:rsidRPr="0063304A">
        <w:rPr>
          <w:rFonts w:ascii="Times New Roman" w:hAnsi="Times New Roman" w:cs="Times New Roman"/>
          <w:sz w:val="24"/>
          <w:szCs w:val="24"/>
        </w:rPr>
        <w:t>тся</w:t>
      </w:r>
      <w:r w:rsidR="00DF595F" w:rsidRPr="0063304A">
        <w:rPr>
          <w:rFonts w:ascii="Times New Roman" w:hAnsi="Times New Roman" w:cs="Times New Roman"/>
          <w:sz w:val="24"/>
          <w:szCs w:val="24"/>
        </w:rPr>
        <w:t xml:space="preserve"> на к</w:t>
      </w:r>
      <w:r w:rsidR="00897BDF" w:rsidRPr="0063304A">
        <w:rPr>
          <w:rFonts w:ascii="Times New Roman" w:hAnsi="Times New Roman" w:cs="Times New Roman"/>
          <w:sz w:val="24"/>
          <w:szCs w:val="24"/>
        </w:rPr>
        <w:t xml:space="preserve">орпоративном портале закупочной деятельности </w:t>
      </w:r>
      <w:r w:rsidR="00E24498" w:rsidRPr="0063304A">
        <w:rPr>
          <w:rFonts w:ascii="Times New Roman" w:hAnsi="Times New Roman" w:cs="Times New Roman"/>
          <w:sz w:val="24"/>
          <w:szCs w:val="24"/>
        </w:rPr>
        <w:t>вертикально-</w:t>
      </w:r>
      <w:r w:rsidR="00897BDF" w:rsidRPr="0063304A">
        <w:rPr>
          <w:rFonts w:ascii="Times New Roman" w:hAnsi="Times New Roman" w:cs="Times New Roman"/>
          <w:sz w:val="24"/>
          <w:szCs w:val="24"/>
        </w:rPr>
        <w:t xml:space="preserve">интегрированной структуры Концерна. </w:t>
      </w:r>
    </w:p>
    <w:p w:rsidR="005D5D28" w:rsidRPr="0063304A" w:rsidRDefault="005D5D28" w:rsidP="0018584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5" w:name="_Toc74139415"/>
      <w:r w:rsidRPr="0063304A">
        <w:rPr>
          <w:rFonts w:cs="Times New Roman"/>
        </w:rPr>
        <w:t>Процесс закупки</w:t>
      </w:r>
      <w:bookmarkEnd w:id="5"/>
    </w:p>
    <w:p w:rsidR="00CC45F6" w:rsidRPr="0063304A" w:rsidRDefault="00CC45F6" w:rsidP="00623BC3">
      <w:pPr>
        <w:pStyle w:val="a0"/>
        <w:tabs>
          <w:tab w:val="left" w:pos="0"/>
        </w:tabs>
        <w:spacing w:after="0" w:line="240" w:lineRule="auto"/>
        <w:ind w:firstLine="851"/>
        <w:jc w:val="both"/>
        <w:rPr>
          <w:rFonts w:ascii="Times New Roman" w:hAnsi="Times New Roman" w:cs="Times New Roman"/>
          <w:sz w:val="24"/>
          <w:szCs w:val="24"/>
          <w:lang w:eastAsia="zh-CN"/>
        </w:rPr>
      </w:pP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представляет собой совокупность следующих стадий:</w:t>
      </w:r>
      <w:r w:rsidRPr="0063304A">
        <w:rPr>
          <w:rFonts w:ascii="Times New Roman" w:hAnsi="Times New Roman" w:cs="Times New Roman"/>
          <w:b/>
          <w:sz w:val="24"/>
          <w:szCs w:val="24"/>
        </w:rPr>
        <w:t xml:space="preserve"> </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планирование закупки;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заявки на закупку;</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процедуры закупки (способа  закупки);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осуществление процедуры закупки; </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заключение сделки;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исполнение сделки;</w:t>
      </w:r>
    </w:p>
    <w:p w:rsidR="00ED09DA"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отчета о проведении процедуры закупки.</w:t>
      </w:r>
    </w:p>
    <w:p w:rsidR="00ED09DA"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Настоящим Положением могут быть предусмотрены особенности процесса закупки.</w:t>
      </w:r>
    </w:p>
    <w:p w:rsidR="00ED09DA"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3670A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EA088C" w:rsidRPr="0063304A" w:rsidRDefault="00EA088C" w:rsidP="00EA69AF">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9E3105">
      <w:pPr>
        <w:pStyle w:val="1"/>
        <w:numPr>
          <w:ilvl w:val="1"/>
          <w:numId w:val="38"/>
        </w:numPr>
        <w:tabs>
          <w:tab w:val="left" w:pos="1701"/>
        </w:tabs>
        <w:spacing w:before="0" w:line="240" w:lineRule="auto"/>
        <w:ind w:left="0" w:firstLine="851"/>
        <w:jc w:val="both"/>
        <w:rPr>
          <w:rFonts w:cs="Times New Roman"/>
          <w:lang w:val="ru-RU"/>
        </w:rPr>
      </w:pPr>
      <w:bookmarkStart w:id="6" w:name="_Toc74139416"/>
      <w:r w:rsidRPr="0063304A">
        <w:rPr>
          <w:rFonts w:cs="Times New Roman"/>
          <w:lang w:val="ru-RU"/>
        </w:rPr>
        <w:t>Обязанности и ответственность участников закупочной деятельности</w:t>
      </w:r>
      <w:bookmarkEnd w:id="6"/>
    </w:p>
    <w:p w:rsidR="00CC45F6" w:rsidRPr="0063304A" w:rsidRDefault="00CC45F6" w:rsidP="009E3105">
      <w:pPr>
        <w:pStyle w:val="a0"/>
        <w:tabs>
          <w:tab w:val="left" w:pos="0"/>
          <w:tab w:val="left" w:pos="1701"/>
        </w:tabs>
        <w:spacing w:line="240" w:lineRule="auto"/>
        <w:ind w:firstLine="851"/>
        <w:jc w:val="both"/>
        <w:rPr>
          <w:rFonts w:ascii="Times New Roman" w:hAnsi="Times New Roman" w:cs="Times New Roman"/>
          <w:sz w:val="24"/>
          <w:szCs w:val="24"/>
          <w:lang w:eastAsia="zh-CN"/>
        </w:rPr>
      </w:pP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структурные подразделения ответственны за:</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своевременное и полное предоставление информации о потребностях в закупке</w:t>
      </w:r>
      <w:r w:rsidR="0077738D" w:rsidRPr="0063304A">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инициацию внесения изменений в план закупок;</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корректность и обоснованность сведений о </w:t>
      </w:r>
      <w:r w:rsidR="0077738D" w:rsidRPr="0063304A">
        <w:rPr>
          <w:rFonts w:ascii="Times New Roman" w:hAnsi="Times New Roman" w:cs="Times New Roman"/>
          <w:sz w:val="24"/>
          <w:szCs w:val="24"/>
        </w:rPr>
        <w:t>цене закупки (</w:t>
      </w:r>
      <w:r w:rsidRPr="0063304A">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sidRPr="0063304A">
        <w:rPr>
          <w:rFonts w:ascii="Times New Roman" w:hAnsi="Times New Roman" w:cs="Times New Roman"/>
          <w:sz w:val="24"/>
          <w:szCs w:val="24"/>
        </w:rPr>
        <w:t xml:space="preserve">формуле цены, максимальном значении цены, </w:t>
      </w:r>
      <w:r w:rsidRPr="0063304A">
        <w:rPr>
          <w:rFonts w:ascii="Times New Roman" w:hAnsi="Times New Roman" w:cs="Times New Roman"/>
          <w:sz w:val="24"/>
          <w:szCs w:val="24"/>
        </w:rPr>
        <w:t>стоимости сделки при осуществлении закупки у единственного поставщика</w:t>
      </w:r>
      <w:r w:rsidR="001E478F" w:rsidRPr="0063304A">
        <w:rPr>
          <w:rFonts w:ascii="Times New Roman" w:hAnsi="Times New Roman" w:cs="Times New Roman"/>
          <w:sz w:val="24"/>
          <w:szCs w:val="24"/>
        </w:rPr>
        <w:t>)</w:t>
      </w:r>
      <w:r w:rsidRPr="0063304A">
        <w:rPr>
          <w:rFonts w:ascii="Times New Roman" w:hAnsi="Times New Roman" w:cs="Times New Roman"/>
          <w:sz w:val="24"/>
          <w:szCs w:val="24"/>
        </w:rPr>
        <w:t>;</w:t>
      </w:r>
    </w:p>
    <w:p w:rsidR="0014409B"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sidRPr="0063304A">
        <w:rPr>
          <w:rFonts w:ascii="Times New Roman" w:hAnsi="Times New Roman" w:cs="Times New Roman"/>
          <w:sz w:val="24"/>
          <w:szCs w:val="24"/>
        </w:rPr>
        <w:t>;</w:t>
      </w:r>
    </w:p>
    <w:p w:rsidR="00B2395F" w:rsidRPr="0063304A" w:rsidRDefault="0014409B"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63304A" w:rsidRDefault="00B2395F" w:rsidP="00185843">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организатор закупок ответственен за:</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лотов при разработке плана закупок;</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размещение в ЕИС плана закупок и сведений о закупках;</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учет закупочной деятельности в соответствии с действующими у </w:t>
      </w:r>
      <w:r w:rsidRPr="0063304A">
        <w:rPr>
          <w:rFonts w:ascii="Times New Roman" w:hAnsi="Times New Roman" w:cs="Times New Roman"/>
          <w:bCs/>
          <w:sz w:val="24"/>
          <w:szCs w:val="24"/>
        </w:rPr>
        <w:t>Заказчика внутренними документами</w:t>
      </w:r>
      <w:r w:rsidR="001E478F" w:rsidRPr="0063304A">
        <w:rPr>
          <w:rFonts w:ascii="Times New Roman" w:hAnsi="Times New Roman" w:cs="Times New Roman"/>
          <w:bCs/>
          <w:sz w:val="24"/>
          <w:szCs w:val="24"/>
        </w:rPr>
        <w:t>;</w:t>
      </w:r>
    </w:p>
    <w:p w:rsidR="00B2395F" w:rsidRPr="0063304A" w:rsidRDefault="001E478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Cs/>
          <w:sz w:val="24"/>
          <w:szCs w:val="24"/>
        </w:rPr>
        <w:t>осуществление иных функций, направленных на обеспечение целево</w:t>
      </w:r>
      <w:r w:rsidR="00CD3EA7" w:rsidRPr="0063304A">
        <w:rPr>
          <w:rFonts w:ascii="Times New Roman" w:hAnsi="Times New Roman" w:cs="Times New Roman"/>
          <w:bCs/>
          <w:sz w:val="24"/>
          <w:szCs w:val="24"/>
        </w:rPr>
        <w:t xml:space="preserve">го и экономически эффективного </w:t>
      </w:r>
      <w:r w:rsidRPr="0063304A">
        <w:rPr>
          <w:rFonts w:ascii="Times New Roman" w:hAnsi="Times New Roman" w:cs="Times New Roman"/>
          <w:bCs/>
          <w:sz w:val="24"/>
          <w:szCs w:val="24"/>
        </w:rPr>
        <w:t xml:space="preserve">расходования денежных средств при осуществлении закупок, </w:t>
      </w:r>
      <w:r w:rsidR="00CD3EA7" w:rsidRPr="0063304A">
        <w:rPr>
          <w:rFonts w:ascii="Times New Roman" w:hAnsi="Times New Roman" w:cs="Times New Roman"/>
          <w:bCs/>
          <w:sz w:val="24"/>
          <w:szCs w:val="24"/>
        </w:rPr>
        <w:t>предусмотренных внутренним документом Заказчика.</w:t>
      </w:r>
    </w:p>
    <w:p w:rsidR="00042153" w:rsidRPr="0063304A" w:rsidRDefault="00042153"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оценке возможности закупок в рамках НИОКР</w:t>
      </w:r>
      <w:r w:rsidR="0099004B" w:rsidRPr="0063304A">
        <w:rPr>
          <w:rFonts w:ascii="Times New Roman" w:hAnsi="Times New Roman" w:cs="Times New Roman"/>
          <w:sz w:val="24"/>
          <w:szCs w:val="24"/>
        </w:rPr>
        <w:t>, их планировании</w:t>
      </w:r>
      <w:r w:rsidRPr="0063304A">
        <w:rPr>
          <w:rFonts w:ascii="Times New Roman" w:hAnsi="Times New Roman" w:cs="Times New Roman"/>
          <w:sz w:val="24"/>
          <w:szCs w:val="24"/>
        </w:rPr>
        <w:t xml:space="preserve"> и проведении преддоговорной работы все структурные подразделения должны руководствоваться утвержденным </w:t>
      </w:r>
      <w:r w:rsidR="008E4E74" w:rsidRPr="0063304A">
        <w:rPr>
          <w:rFonts w:ascii="Times New Roman" w:hAnsi="Times New Roman" w:cs="Times New Roman"/>
          <w:sz w:val="24"/>
          <w:szCs w:val="24"/>
        </w:rPr>
        <w:t>внутренним документом</w:t>
      </w:r>
      <w:r w:rsidRPr="0063304A">
        <w:rPr>
          <w:rFonts w:ascii="Times New Roman" w:hAnsi="Times New Roman" w:cs="Times New Roman"/>
          <w:sz w:val="24"/>
          <w:szCs w:val="24"/>
        </w:rPr>
        <w:t xml:space="preserve">, отражающим процессы </w:t>
      </w:r>
      <w:r w:rsidR="00FE0092" w:rsidRPr="0063304A">
        <w:rPr>
          <w:rFonts w:ascii="Times New Roman" w:hAnsi="Times New Roman" w:cs="Times New Roman"/>
          <w:sz w:val="24"/>
          <w:szCs w:val="24"/>
        </w:rPr>
        <w:t xml:space="preserve">взаимодействия </w:t>
      </w:r>
      <w:r w:rsidRPr="0063304A">
        <w:rPr>
          <w:rFonts w:ascii="Times New Roman" w:hAnsi="Times New Roman" w:cs="Times New Roman"/>
          <w:sz w:val="24"/>
          <w:szCs w:val="24"/>
        </w:rPr>
        <w:t>структурных подразделений Заказчика при выборе и согласовании исполнителей (соисполнителей) по НИОКР.</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руководство Заказчика ответственно за:</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внесение изменений в настоящее Положение;</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утверждение документации процедуры закупки;</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принятие решений о внесении изменений в план закупки;</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допуске или отказе в допуске к участию в процедуре закупки;</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 определении победителя процедуры закупки;</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признании процедуры закупки несостоявшейся;</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заключении Договора с единственным участником;</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иные решения, предусмотренные настоящим Положением и внутренними документами Заказчика.</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185843">
      <w:pPr>
        <w:pStyle w:val="1"/>
        <w:numPr>
          <w:ilvl w:val="0"/>
          <w:numId w:val="38"/>
        </w:numPr>
        <w:tabs>
          <w:tab w:val="left" w:pos="1701"/>
        </w:tabs>
        <w:spacing w:before="0" w:line="240" w:lineRule="auto"/>
        <w:ind w:left="0" w:firstLine="851"/>
        <w:jc w:val="both"/>
        <w:rPr>
          <w:rFonts w:cs="Times New Roman"/>
        </w:rPr>
      </w:pPr>
      <w:bookmarkStart w:id="7" w:name="_Toc74139417"/>
      <w:r w:rsidRPr="0063304A">
        <w:rPr>
          <w:rFonts w:cs="Times New Roman"/>
        </w:rPr>
        <w:t>Термины, определения и сокращения</w:t>
      </w:r>
      <w:bookmarkEnd w:id="7"/>
    </w:p>
    <w:p w:rsidR="00B2395F" w:rsidRPr="0063304A" w:rsidRDefault="00B2395F" w:rsidP="00623B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Pr="0063304A" w:rsidRDefault="00876AC1"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Взаимозависимые лица </w:t>
      </w:r>
      <w:r w:rsidRPr="0063304A">
        <w:rPr>
          <w:rFonts w:ascii="Times New Roman" w:hAnsi="Times New Roman" w:cs="Times New Roman"/>
          <w:sz w:val="24"/>
          <w:szCs w:val="24"/>
        </w:rPr>
        <w:t>–</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лица, особенности отношений</w:t>
      </w:r>
      <w:r w:rsidRPr="0063304A">
        <w:rPr>
          <w:rFonts w:ascii="Times New Roman" w:hAnsi="Times New Roman" w:cs="Times New Roman"/>
          <w:b/>
          <w:sz w:val="24"/>
          <w:szCs w:val="24"/>
        </w:rPr>
        <w:t xml:space="preserve"> </w:t>
      </w:r>
      <w:r w:rsidR="003E0225" w:rsidRPr="0063304A">
        <w:rPr>
          <w:rFonts w:ascii="Times New Roman" w:hAnsi="Times New Roman" w:cs="Times New Roman"/>
          <w:sz w:val="24"/>
          <w:szCs w:val="24"/>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63304A">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63304A">
        <w:rPr>
          <w:rFonts w:ascii="Times New Roman" w:hAnsi="Times New Roman" w:cs="Times New Roman"/>
          <w:sz w:val="24"/>
          <w:szCs w:val="24"/>
        </w:rPr>
        <w:t>т</w:t>
      </w:r>
      <w:r w:rsidR="00CE7169" w:rsidRPr="0063304A">
        <w:rPr>
          <w:rFonts w:ascii="Times New Roman" w:hAnsi="Times New Roman" w:cs="Times New Roman"/>
          <w:sz w:val="24"/>
          <w:szCs w:val="24"/>
        </w:rPr>
        <w:t xml:space="preserve">ствии с заключенным между ними соглашением </w:t>
      </w:r>
      <w:r w:rsidR="00FA740F" w:rsidRPr="0063304A">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63304A">
        <w:rPr>
          <w:rFonts w:ascii="Times New Roman" w:hAnsi="Times New Roman" w:cs="Times New Roman"/>
          <w:sz w:val="24"/>
          <w:szCs w:val="24"/>
        </w:rPr>
        <w:t>одним л</w:t>
      </w:r>
      <w:r w:rsidR="00E95608" w:rsidRPr="0063304A">
        <w:rPr>
          <w:rFonts w:ascii="Times New Roman" w:hAnsi="Times New Roman" w:cs="Times New Roman"/>
          <w:sz w:val="24"/>
          <w:szCs w:val="24"/>
        </w:rPr>
        <w:t>и</w:t>
      </w:r>
      <w:r w:rsidR="001F0B06" w:rsidRPr="0063304A">
        <w:rPr>
          <w:rFonts w:ascii="Times New Roman" w:hAnsi="Times New Roman" w:cs="Times New Roman"/>
          <w:sz w:val="24"/>
          <w:szCs w:val="24"/>
        </w:rPr>
        <w:t>цом непосредственно и самостоятельно или совместно с его взаимозависимыми лицами.</w:t>
      </w:r>
    </w:p>
    <w:p w:rsidR="00F175CC" w:rsidRPr="0063304A" w:rsidRDefault="00F175CC"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Перечень взаимозависимых лиц Заказчика определен в составе лиц, соответствующих признакам взаимозависимых и аффилированных лиц</w:t>
      </w:r>
      <w:r w:rsidR="00007726" w:rsidRPr="0063304A">
        <w:rPr>
          <w:rFonts w:ascii="Times New Roman" w:hAnsi="Times New Roman" w:cs="Times New Roman"/>
          <w:sz w:val="24"/>
          <w:szCs w:val="24"/>
        </w:rPr>
        <w:t xml:space="preserve"> </w:t>
      </w:r>
      <w:r w:rsidR="007305FE" w:rsidRPr="0063304A">
        <w:rPr>
          <w:rFonts w:ascii="Times New Roman" w:hAnsi="Times New Roman" w:cs="Times New Roman"/>
          <w:sz w:val="24"/>
          <w:szCs w:val="24"/>
        </w:rPr>
        <w:t xml:space="preserve">(Приложение </w:t>
      </w:r>
      <w:r w:rsidR="00A0184E" w:rsidRPr="0063304A">
        <w:rPr>
          <w:rFonts w:ascii="Times New Roman" w:hAnsi="Times New Roman" w:cs="Times New Roman"/>
          <w:sz w:val="24"/>
          <w:szCs w:val="24"/>
        </w:rPr>
        <w:t>2</w:t>
      </w:r>
      <w:r w:rsidR="00007726" w:rsidRPr="0063304A">
        <w:rPr>
          <w:rFonts w:ascii="Times New Roman" w:hAnsi="Times New Roman" w:cs="Times New Roman"/>
          <w:sz w:val="24"/>
          <w:szCs w:val="24"/>
        </w:rPr>
        <w:t>)</w:t>
      </w:r>
      <w:r w:rsidRPr="0063304A">
        <w:rPr>
          <w:rFonts w:ascii="Times New Roman" w:hAnsi="Times New Roman" w:cs="Times New Roman"/>
          <w:sz w:val="24"/>
          <w:szCs w:val="24"/>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Внутренний документ</w:t>
      </w:r>
      <w:r w:rsidRPr="0063304A">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Демпинговая цена договора (цена лота) – </w:t>
      </w:r>
      <w:r w:rsidRPr="0063304A">
        <w:rPr>
          <w:rFonts w:ascii="Times New Roman" w:hAnsi="Times New Roman" w:cs="Times New Roman"/>
          <w:sz w:val="24"/>
          <w:szCs w:val="24"/>
        </w:rPr>
        <w:t>цена, предложенная участником закупки, которая на 25 и более % ниже начальной максимальной цены договора (цены лота),</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установленной Заказчиком в документации процедуры закупки.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Договор, сделка на закупку продукции (договор, сделка) — </w:t>
      </w:r>
      <w:r w:rsidR="00574D4E" w:rsidRPr="0063304A">
        <w:rPr>
          <w:rFonts w:ascii="Times New Roman" w:hAnsi="Times New Roman" w:cs="Times New Roman"/>
          <w:sz w:val="24"/>
          <w:szCs w:val="24"/>
        </w:rPr>
        <w:t>д</w:t>
      </w:r>
      <w:r w:rsidRPr="0063304A">
        <w:rPr>
          <w:rFonts w:ascii="Times New Roman" w:hAnsi="Times New Roman" w:cs="Times New Roman"/>
          <w:sz w:val="24"/>
          <w:szCs w:val="24"/>
        </w:rPr>
        <w:t>оговор или сделка на закупку товаров, выполнение работ или оказание услуг, приобретение иных объектов гражданских прав.</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Документация </w:t>
      </w:r>
      <w:r w:rsidR="00E46688" w:rsidRPr="0063304A">
        <w:rPr>
          <w:rFonts w:ascii="Times New Roman" w:hAnsi="Times New Roman" w:cs="Times New Roman"/>
          <w:b/>
          <w:sz w:val="24"/>
          <w:szCs w:val="24"/>
        </w:rPr>
        <w:t xml:space="preserve">о закупке </w:t>
      </w:r>
      <w:r w:rsidRPr="0063304A">
        <w:rPr>
          <w:rFonts w:ascii="Times New Roman" w:hAnsi="Times New Roman" w:cs="Times New Roman"/>
          <w:b/>
          <w:sz w:val="24"/>
          <w:szCs w:val="24"/>
        </w:rPr>
        <w:t xml:space="preserve">(закупочная документация, документация </w:t>
      </w:r>
      <w:r w:rsidR="00E46688" w:rsidRPr="0063304A">
        <w:rPr>
          <w:rFonts w:ascii="Times New Roman" w:hAnsi="Times New Roman" w:cs="Times New Roman"/>
          <w:b/>
          <w:sz w:val="24"/>
          <w:szCs w:val="24"/>
        </w:rPr>
        <w:t xml:space="preserve">процедуры </w:t>
      </w:r>
      <w:r w:rsidRPr="0063304A">
        <w:rPr>
          <w:rFonts w:ascii="Times New Roman" w:hAnsi="Times New Roman" w:cs="Times New Roman"/>
          <w:b/>
          <w:sz w:val="24"/>
          <w:szCs w:val="24"/>
        </w:rPr>
        <w:t>закупк</w:t>
      </w:r>
      <w:r w:rsidR="00E46688" w:rsidRPr="0063304A">
        <w:rPr>
          <w:rFonts w:ascii="Times New Roman" w:hAnsi="Times New Roman" w:cs="Times New Roman"/>
          <w:b/>
          <w:sz w:val="24"/>
          <w:szCs w:val="24"/>
        </w:rPr>
        <w:t>и</w:t>
      </w:r>
      <w:r w:rsidRPr="0063304A">
        <w:rPr>
          <w:rFonts w:ascii="Times New Roman" w:hAnsi="Times New Roman" w:cs="Times New Roman"/>
          <w:b/>
          <w:sz w:val="24"/>
          <w:szCs w:val="24"/>
        </w:rPr>
        <w:t xml:space="preserve">) - </w:t>
      </w:r>
      <w:r w:rsidRPr="0063304A">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63304A">
        <w:rPr>
          <w:rFonts w:ascii="Times New Roman" w:hAnsi="Times New Roman" w:cs="Times New Roman"/>
          <w:sz w:val="24"/>
          <w:szCs w:val="24"/>
        </w:rPr>
        <w:t>.</w:t>
      </w:r>
      <w:r w:rsidR="0000410A" w:rsidRPr="0063304A">
        <w:rPr>
          <w:rFonts w:ascii="Times New Roman" w:hAnsi="Times New Roman" w:cs="Times New Roman"/>
          <w:sz w:val="24"/>
          <w:szCs w:val="24"/>
        </w:rPr>
        <w:t xml:space="preserve"> В случае если Законом № 223-ФЗ не предусмотрено</w:t>
      </w:r>
      <w:r w:rsidR="00DC595E" w:rsidRPr="0063304A">
        <w:rPr>
          <w:rFonts w:ascii="Times New Roman" w:hAnsi="Times New Roman" w:cs="Times New Roman"/>
          <w:sz w:val="24"/>
          <w:szCs w:val="24"/>
        </w:rPr>
        <w:t xml:space="preserve"> составление</w:t>
      </w:r>
      <w:r w:rsidR="0000410A" w:rsidRPr="0063304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sidRPr="0063304A">
        <w:rPr>
          <w:rFonts w:ascii="Times New Roman" w:hAnsi="Times New Roman" w:cs="Times New Roman"/>
          <w:sz w:val="24"/>
          <w:szCs w:val="24"/>
        </w:rPr>
        <w:t>м П</w:t>
      </w:r>
      <w:r w:rsidR="0000410A" w:rsidRPr="0063304A">
        <w:rPr>
          <w:rFonts w:ascii="Times New Roman" w:hAnsi="Times New Roman" w:cs="Times New Roman"/>
          <w:sz w:val="24"/>
          <w:szCs w:val="24"/>
        </w:rPr>
        <w:t xml:space="preserve">оложении </w:t>
      </w:r>
      <w:r w:rsidR="00EA2EE4" w:rsidRPr="0063304A">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Единая информационная система (ЕИС) –</w:t>
      </w:r>
      <w:r w:rsidRPr="0063304A">
        <w:rPr>
          <w:rFonts w:ascii="Times New Roman" w:hAnsi="Times New Roman" w:cs="Times New Roman"/>
          <w:i/>
          <w:sz w:val="24"/>
          <w:szCs w:val="24"/>
        </w:rPr>
        <w:t xml:space="preserve"> </w:t>
      </w:r>
      <w:r w:rsidRPr="0063304A">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 223-ФЗ.</w:t>
      </w:r>
    </w:p>
    <w:p w:rsidR="00C86AE0" w:rsidRPr="0063304A" w:rsidRDefault="00C86AE0"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Заказчик – </w:t>
      </w:r>
      <w:r w:rsidRPr="0063304A">
        <w:rPr>
          <w:rFonts w:ascii="Times New Roman" w:hAnsi="Times New Roman" w:cs="Times New Roman"/>
          <w:sz w:val="24"/>
          <w:szCs w:val="24"/>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Pr="0063304A" w:rsidRDefault="005E1FED"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Законодательство</w:t>
      </w:r>
      <w:r w:rsidRPr="0063304A">
        <w:rPr>
          <w:rFonts w:ascii="Times New Roman" w:hAnsi="Times New Roman" w:cs="Times New Roman"/>
          <w:sz w:val="24"/>
          <w:szCs w:val="24"/>
        </w:rPr>
        <w:t xml:space="preserve"> – действующее законодательство Российской Федерации.</w:t>
      </w:r>
    </w:p>
    <w:p w:rsidR="0097296E" w:rsidRPr="0063304A" w:rsidRDefault="0097296E"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Закрытые процедуры закупок -</w:t>
      </w:r>
      <w:r w:rsidRPr="0063304A">
        <w:rPr>
          <w:rFonts w:ascii="Times New Roman" w:hAnsi="Times New Roman" w:cs="Times New Roman"/>
          <w:sz w:val="24"/>
          <w:szCs w:val="24"/>
        </w:rPr>
        <w:t xml:space="preserve"> процедуры закупок, участие в которых может принять только 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F175CC" w:rsidRPr="0063304A" w:rsidRDefault="00D432CE" w:rsidP="00185843">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Закупка</w:t>
      </w:r>
      <w:r w:rsidRPr="0063304A">
        <w:rPr>
          <w:rFonts w:ascii="Times New Roman" w:hAnsi="Times New Roman" w:cs="Times New Roman"/>
          <w:sz w:val="24"/>
          <w:szCs w:val="24"/>
        </w:rPr>
        <w:t xml:space="preserve"> – последовательность </w:t>
      </w:r>
      <w:r w:rsidR="004A56DC" w:rsidRPr="0063304A">
        <w:rPr>
          <w:rFonts w:ascii="Times New Roman" w:hAnsi="Times New Roman" w:cs="Times New Roman"/>
          <w:sz w:val="24"/>
          <w:szCs w:val="24"/>
        </w:rPr>
        <w:t>действий, осуществляемых З</w:t>
      </w:r>
      <w:r w:rsidRPr="0063304A">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sidRPr="0063304A">
        <w:rPr>
          <w:rFonts w:ascii="Times New Roman" w:hAnsi="Times New Roman" w:cs="Times New Roman"/>
          <w:sz w:val="24"/>
          <w:szCs w:val="24"/>
        </w:rPr>
        <w:t xml:space="preserve"> с необходимыми показателя</w:t>
      </w:r>
      <w:r w:rsidR="000921B4" w:rsidRPr="0063304A">
        <w:rPr>
          <w:rFonts w:ascii="Times New Roman" w:hAnsi="Times New Roman" w:cs="Times New Roman"/>
          <w:sz w:val="24"/>
          <w:szCs w:val="24"/>
        </w:rPr>
        <w:t>ми цены, качества и надежности.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Закупочная деятельность – </w:t>
      </w:r>
      <w:r w:rsidRPr="0063304A">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456F3" w:rsidRPr="0063304A" w:rsidRDefault="00C456F3" w:rsidP="00185843">
      <w:pPr>
        <w:tabs>
          <w:tab w:val="left" w:pos="1701"/>
        </w:tabs>
        <w:spacing w:after="0" w:line="240" w:lineRule="auto"/>
        <w:ind w:firstLine="851"/>
        <w:jc w:val="both"/>
        <w:rPr>
          <w:rFonts w:ascii="Times New Roman" w:hAnsi="Times New Roman" w:cs="Times New Roman"/>
          <w:sz w:val="28"/>
          <w:szCs w:val="24"/>
        </w:rPr>
      </w:pPr>
      <w:r w:rsidRPr="0063304A">
        <w:rPr>
          <w:rFonts w:ascii="Times New Roman" w:hAnsi="Times New Roman"/>
          <w:b/>
          <w:sz w:val="24"/>
          <w:szCs w:val="24"/>
        </w:rPr>
        <w:t xml:space="preserve">Закупочная комиссия (Комиссия) – </w:t>
      </w:r>
      <w:r w:rsidRPr="0063304A">
        <w:rPr>
          <w:rFonts w:ascii="Times New Roman" w:hAnsi="Times New Roman"/>
          <w:sz w:val="24"/>
          <w:szCs w:val="24"/>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Запрос цен</w:t>
      </w:r>
      <w:r w:rsidRPr="0063304A">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63304A" w:rsidRDefault="008A5AD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Извещение об осуществлении закупки (извещение о закупке) – </w:t>
      </w:r>
      <w:r w:rsidRPr="0063304A">
        <w:rPr>
          <w:rFonts w:ascii="Times New Roman" w:hAnsi="Times New Roman" w:cs="Times New Roman"/>
          <w:sz w:val="24"/>
          <w:szCs w:val="24"/>
        </w:rPr>
        <w:t>документ, содержащий основные сведения о закупке</w:t>
      </w:r>
      <w:r w:rsidR="004D3575" w:rsidRPr="0063304A">
        <w:rPr>
          <w:rFonts w:ascii="Times New Roman" w:hAnsi="Times New Roman" w:cs="Times New Roman"/>
          <w:sz w:val="24"/>
          <w:szCs w:val="24"/>
        </w:rPr>
        <w:t xml:space="preserve">, предусмотренные </w:t>
      </w:r>
      <w:r w:rsidR="00DA1BD5" w:rsidRPr="0063304A">
        <w:rPr>
          <w:rFonts w:ascii="Times New Roman" w:hAnsi="Times New Roman" w:cs="Times New Roman"/>
          <w:sz w:val="24"/>
          <w:szCs w:val="24"/>
        </w:rPr>
        <w:t xml:space="preserve">законодательством и </w:t>
      </w:r>
      <w:r w:rsidR="004D3575" w:rsidRPr="0063304A">
        <w:rPr>
          <w:rFonts w:ascii="Times New Roman" w:hAnsi="Times New Roman" w:cs="Times New Roman"/>
          <w:sz w:val="24"/>
          <w:szCs w:val="24"/>
        </w:rPr>
        <w:t>настоящим Положением.</w:t>
      </w:r>
    </w:p>
    <w:p w:rsidR="00765087"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Коллективный участник</w:t>
      </w:r>
      <w:r w:rsidRPr="0063304A">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63304A">
        <w:rPr>
          <w:rFonts w:ascii="Times New Roman" w:hAnsi="Times New Roman" w:cs="Times New Roman"/>
          <w:b/>
          <w:sz w:val="24"/>
          <w:szCs w:val="24"/>
        </w:rPr>
        <w:t xml:space="preserve">Концерна </w:t>
      </w:r>
      <w:r w:rsidRPr="0063304A">
        <w:rPr>
          <w:rFonts w:ascii="Times New Roman" w:hAnsi="Times New Roman" w:cs="Times New Roman"/>
          <w:b/>
          <w:sz w:val="24"/>
          <w:szCs w:val="24"/>
        </w:rPr>
        <w:t>и его аффилированных лиц</w:t>
      </w:r>
      <w:r w:rsidRPr="0063304A">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00351B55" w:rsidRPr="0063304A">
        <w:rPr>
          <w:rFonts w:ascii="Times New Roman" w:hAnsi="Times New Roman" w:cs="Times New Roman"/>
          <w:sz w:val="24"/>
          <w:szCs w:val="24"/>
        </w:rPr>
        <w:t xml:space="preserve"> и</w:t>
      </w:r>
      <w:r w:rsidR="00760699" w:rsidRPr="0063304A">
        <w:rPr>
          <w:rFonts w:ascii="Times New Roman" w:hAnsi="Times New Roman" w:cs="Times New Roman"/>
          <w:sz w:val="24"/>
          <w:szCs w:val="24"/>
        </w:rPr>
        <w:t xml:space="preserve"> </w:t>
      </w:r>
      <w:r w:rsidR="00986209" w:rsidRPr="0063304A">
        <w:rPr>
          <w:rFonts w:ascii="Times New Roman" w:hAnsi="Times New Roman" w:cs="Times New Roman"/>
          <w:sz w:val="24"/>
          <w:szCs w:val="24"/>
        </w:rPr>
        <w:t>процедур</w:t>
      </w:r>
      <w:r w:rsidR="00351B55" w:rsidRPr="0063304A">
        <w:rPr>
          <w:rFonts w:ascii="Times New Roman" w:hAnsi="Times New Roman" w:cs="Times New Roman"/>
          <w:sz w:val="24"/>
          <w:szCs w:val="24"/>
        </w:rPr>
        <w:t xml:space="preserve"> закупок</w:t>
      </w:r>
      <w:r w:rsidR="00986209" w:rsidRPr="0063304A">
        <w:rPr>
          <w:rFonts w:ascii="Times New Roman" w:hAnsi="Times New Roman" w:cs="Times New Roman"/>
          <w:sz w:val="24"/>
          <w:szCs w:val="24"/>
        </w:rPr>
        <w:t xml:space="preserve"> с ограниченным участием</w:t>
      </w:r>
      <w:r w:rsidR="00351B55" w:rsidRPr="0063304A">
        <w:rPr>
          <w:rFonts w:ascii="Times New Roman" w:hAnsi="Times New Roman" w:cs="Times New Roman"/>
          <w:sz w:val="24"/>
          <w:szCs w:val="24"/>
        </w:rPr>
        <w:t>.</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Кооперация головного исполнителя</w:t>
      </w:r>
      <w:r w:rsidRPr="0063304A">
        <w:rPr>
          <w:rFonts w:ascii="Times New Roman" w:hAnsi="Times New Roman" w:cs="Times New Roman"/>
          <w:sz w:val="24"/>
          <w:szCs w:val="24"/>
        </w:rPr>
        <w:t xml:space="preserve"> </w:t>
      </w:r>
      <w:r w:rsidR="00986209" w:rsidRPr="0063304A">
        <w:rPr>
          <w:rFonts w:ascii="Times New Roman" w:hAnsi="Times New Roman" w:cs="Times New Roman"/>
          <w:sz w:val="24"/>
          <w:szCs w:val="24"/>
        </w:rPr>
        <w:t>–</w:t>
      </w:r>
      <w:r w:rsidRPr="0063304A">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w:t>
      </w:r>
      <w:r w:rsidRPr="0063304A">
        <w:rPr>
          <w:rFonts w:ascii="Times New Roman" w:hAnsi="Times New Roman" w:cs="Times New Roman"/>
          <w:sz w:val="24"/>
          <w:szCs w:val="24"/>
        </w:rPr>
        <w:lastRenderedPageBreak/>
        <w:t xml:space="preserve">заключающие контракты с головным исполнителем, и </w:t>
      </w:r>
      <w:r w:rsidR="00F27F79" w:rsidRPr="0063304A">
        <w:rPr>
          <w:rFonts w:ascii="Times New Roman" w:hAnsi="Times New Roman" w:cs="Times New Roman"/>
          <w:sz w:val="24"/>
          <w:szCs w:val="24"/>
        </w:rPr>
        <w:t xml:space="preserve">иные </w:t>
      </w:r>
      <w:r w:rsidRPr="0063304A">
        <w:rPr>
          <w:rFonts w:ascii="Times New Roman" w:hAnsi="Times New Roman" w:cs="Times New Roman"/>
          <w:sz w:val="24"/>
          <w:szCs w:val="24"/>
        </w:rPr>
        <w:t>исполнители, заключающие контракты с исполнителями.</w:t>
      </w:r>
    </w:p>
    <w:p w:rsidR="006C5031" w:rsidRPr="0063304A" w:rsidRDefault="00AB0590" w:rsidP="00185843">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Корпоративный портал</w:t>
      </w:r>
      <w:r w:rsidR="00E24498" w:rsidRPr="0063304A">
        <w:rPr>
          <w:rFonts w:ascii="Times New Roman" w:hAnsi="Times New Roman" w:cs="Times New Roman"/>
          <w:b/>
          <w:sz w:val="24"/>
          <w:szCs w:val="24"/>
        </w:rPr>
        <w:t xml:space="preserve"> </w:t>
      </w:r>
      <w:r w:rsidRPr="0063304A">
        <w:rPr>
          <w:rFonts w:ascii="Times New Roman" w:hAnsi="Times New Roman" w:cs="Times New Roman"/>
          <w:b/>
          <w:sz w:val="24"/>
          <w:szCs w:val="24"/>
        </w:rPr>
        <w:t xml:space="preserve">– </w:t>
      </w:r>
      <w:r w:rsidR="006C5031" w:rsidRPr="0063304A">
        <w:rPr>
          <w:rFonts w:ascii="Times New Roman" w:hAnsi="Times New Roman" w:cs="Times New Roman"/>
          <w:sz w:val="24"/>
          <w:szCs w:val="24"/>
        </w:rPr>
        <w:t xml:space="preserve">закрытый корпоративный портал закупочной деятельности вертикально-интегрированной структуры Концерна, </w:t>
      </w:r>
      <w:r w:rsidR="00042153" w:rsidRPr="0063304A">
        <w:rPr>
          <w:rFonts w:ascii="Times New Roman" w:hAnsi="Times New Roman" w:cs="Times New Roman"/>
          <w:sz w:val="24"/>
          <w:szCs w:val="24"/>
        </w:rPr>
        <w:t>где</w:t>
      </w:r>
      <w:r w:rsidR="006C5031" w:rsidRPr="0063304A">
        <w:rPr>
          <w:rFonts w:ascii="Times New Roman" w:hAnsi="Times New Roman" w:cs="Times New Roman"/>
          <w:sz w:val="24"/>
          <w:szCs w:val="24"/>
        </w:rPr>
        <w:t xml:space="preserve"> размещается информация о закупочной политике и основных </w:t>
      </w:r>
      <w:r w:rsidR="00710879" w:rsidRPr="0063304A">
        <w:rPr>
          <w:rFonts w:ascii="Times New Roman" w:hAnsi="Times New Roman" w:cs="Times New Roman"/>
          <w:sz w:val="24"/>
          <w:szCs w:val="24"/>
        </w:rPr>
        <w:t>направлениях</w:t>
      </w:r>
      <w:r w:rsidR="006C5031" w:rsidRPr="0063304A">
        <w:rPr>
          <w:rFonts w:ascii="Times New Roman" w:hAnsi="Times New Roman" w:cs="Times New Roman"/>
          <w:sz w:val="24"/>
          <w:szCs w:val="24"/>
        </w:rPr>
        <w:t xml:space="preserve"> развития закупочной деятельности </w:t>
      </w:r>
      <w:r w:rsidR="00710879" w:rsidRPr="0063304A">
        <w:rPr>
          <w:rFonts w:ascii="Times New Roman" w:hAnsi="Times New Roman" w:cs="Times New Roman"/>
          <w:sz w:val="24"/>
          <w:szCs w:val="24"/>
        </w:rPr>
        <w:t xml:space="preserve">вертикально-интегрированной структуры Концерна, руководящие разъяснения, методические </w:t>
      </w:r>
      <w:r w:rsidR="009362C3" w:rsidRPr="0063304A">
        <w:rPr>
          <w:rFonts w:ascii="Times New Roman" w:hAnsi="Times New Roman" w:cs="Times New Roman"/>
          <w:sz w:val="24"/>
          <w:szCs w:val="24"/>
        </w:rPr>
        <w:t>рекомендации,</w:t>
      </w:r>
      <w:r w:rsidR="00710879" w:rsidRPr="0063304A">
        <w:rPr>
          <w:rFonts w:ascii="Times New Roman" w:hAnsi="Times New Roman" w:cs="Times New Roman"/>
          <w:sz w:val="24"/>
          <w:szCs w:val="24"/>
        </w:rPr>
        <w:t xml:space="preserve">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2E62DC" w:rsidRPr="0063304A" w:rsidRDefault="002E62DC"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Модуль «Интеллектуальный помощник» -</w:t>
      </w:r>
      <w:r w:rsidRPr="0063304A">
        <w:rPr>
          <w:rFonts w:ascii="Times New Roman" w:hAnsi="Times New Roman" w:cs="Times New Roman"/>
          <w:sz w:val="24"/>
          <w:szCs w:val="24"/>
        </w:rPr>
        <w:t xml:space="preserve"> модуль системы управления закупками</w:t>
      </w:r>
      <w:r w:rsidR="007635D1" w:rsidRPr="0063304A">
        <w:rPr>
          <w:rFonts w:ascii="Times New Roman" w:hAnsi="Times New Roman" w:cs="Times New Roman"/>
          <w:sz w:val="24"/>
          <w:szCs w:val="24"/>
        </w:rPr>
        <w:t xml:space="preserve"> (СУЗ)</w:t>
      </w:r>
      <w:r w:rsidRPr="0063304A">
        <w:rPr>
          <w:rFonts w:ascii="Times New Roman" w:hAnsi="Times New Roman" w:cs="Times New Roman"/>
          <w:sz w:val="24"/>
          <w:szCs w:val="24"/>
        </w:rPr>
        <w:t xml:space="preserve">, </w:t>
      </w:r>
      <w:r w:rsidR="007635D1" w:rsidRPr="0063304A">
        <w:rPr>
          <w:rFonts w:ascii="Times New Roman" w:hAnsi="Times New Roman" w:cs="Times New Roman"/>
          <w:sz w:val="24"/>
          <w:szCs w:val="24"/>
        </w:rPr>
        <w:t xml:space="preserve">роботизированной автоматизации процессов, разработанный для </w:t>
      </w:r>
      <w:r w:rsidR="00EC41D9" w:rsidRPr="0063304A">
        <w:rPr>
          <w:rFonts w:ascii="Times New Roman" w:hAnsi="Times New Roman" w:cs="Times New Roman"/>
          <w:sz w:val="24"/>
          <w:szCs w:val="24"/>
        </w:rPr>
        <w:t xml:space="preserve">автоматизации процессов свода, агрегирования и анализа информации о закупках </w:t>
      </w:r>
      <w:r w:rsidR="00971B87" w:rsidRPr="0063304A">
        <w:rPr>
          <w:rFonts w:ascii="Times New Roman" w:hAnsi="Times New Roman" w:cs="Times New Roman"/>
          <w:sz w:val="24"/>
          <w:szCs w:val="24"/>
        </w:rPr>
        <w:t>вертикально-</w:t>
      </w:r>
      <w:r w:rsidR="00EC41D9" w:rsidRPr="0063304A">
        <w:rPr>
          <w:rFonts w:ascii="Times New Roman" w:hAnsi="Times New Roman" w:cs="Times New Roman"/>
          <w:sz w:val="24"/>
          <w:szCs w:val="24"/>
        </w:rPr>
        <w:t>интегрированной структуры Концерна, размещенной в СУЗ (Робот).</w:t>
      </w:r>
    </w:p>
    <w:p w:rsidR="00F1792C" w:rsidRPr="0063304A" w:rsidRDefault="00EC41D9" w:rsidP="00185843">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интегрированной структуры Концерна, автоматизации процессов анализа данных СУЗ, комплаенса, оптимизации деятельности,</w:t>
      </w:r>
      <w:r w:rsidR="00740789" w:rsidRPr="0063304A">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Начальная (максимальная) цена </w:t>
      </w:r>
      <w:r w:rsidR="003230C1"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r w:rsidR="003230C1" w:rsidRPr="0063304A">
        <w:rPr>
          <w:rFonts w:ascii="Times New Roman" w:hAnsi="Times New Roman" w:cs="Times New Roman"/>
          <w:sz w:val="24"/>
          <w:szCs w:val="24"/>
        </w:rPr>
        <w:t xml:space="preserve"> и извещении</w:t>
      </w:r>
      <w:r w:rsidRPr="0063304A">
        <w:rPr>
          <w:rFonts w:ascii="Times New Roman" w:hAnsi="Times New Roman" w:cs="Times New Roman"/>
          <w:sz w:val="24"/>
          <w:szCs w:val="24"/>
        </w:rPr>
        <w:t>.</w:t>
      </w:r>
      <w:r w:rsidR="00E66496" w:rsidRPr="0063304A">
        <w:rPr>
          <w:rFonts w:ascii="Times New Roman" w:hAnsi="Times New Roman" w:cs="Times New Roman"/>
          <w:sz w:val="24"/>
          <w:szCs w:val="24"/>
        </w:rPr>
        <w:t xml:space="preserve"> </w:t>
      </w:r>
      <w:r w:rsidR="005F5D8B" w:rsidRPr="0063304A">
        <w:rPr>
          <w:rFonts w:ascii="Times New Roman" w:hAnsi="Times New Roman" w:cs="Times New Roman"/>
          <w:sz w:val="24"/>
          <w:szCs w:val="24"/>
        </w:rPr>
        <w:t>Размер начальной (максимальной) цены договора</w:t>
      </w:r>
      <w:r w:rsidR="00E66496" w:rsidRPr="0063304A">
        <w:rPr>
          <w:rFonts w:ascii="Times New Roman" w:hAnsi="Times New Roman" w:cs="Times New Roman"/>
          <w:sz w:val="24"/>
          <w:szCs w:val="24"/>
        </w:rPr>
        <w:t xml:space="preserve"> определяется в соответствии с </w:t>
      </w:r>
      <w:r w:rsidR="00F1792C" w:rsidRPr="0063304A">
        <w:rPr>
          <w:rFonts w:ascii="Times New Roman" w:hAnsi="Times New Roman" w:cs="Times New Roman"/>
          <w:sz w:val="24"/>
          <w:szCs w:val="24"/>
        </w:rPr>
        <w:t>порядком определения и обоснования начальной (максимальной) цены</w:t>
      </w:r>
      <w:r w:rsidR="00E66496" w:rsidRPr="0063304A">
        <w:rPr>
          <w:rFonts w:ascii="Times New Roman" w:hAnsi="Times New Roman" w:cs="Times New Roman"/>
          <w:sz w:val="24"/>
          <w:szCs w:val="24"/>
        </w:rPr>
        <w:t xml:space="preserve"> закупок </w:t>
      </w:r>
      <w:r w:rsidR="007305FE" w:rsidRPr="0063304A">
        <w:rPr>
          <w:rFonts w:ascii="Times New Roman" w:hAnsi="Times New Roman" w:cs="Times New Roman"/>
          <w:sz w:val="24"/>
          <w:szCs w:val="24"/>
        </w:rPr>
        <w:t xml:space="preserve">(Приложение </w:t>
      </w:r>
      <w:r w:rsidR="00A0184E" w:rsidRPr="0063304A">
        <w:rPr>
          <w:rFonts w:ascii="Times New Roman" w:hAnsi="Times New Roman" w:cs="Times New Roman"/>
          <w:sz w:val="24"/>
          <w:szCs w:val="24"/>
        </w:rPr>
        <w:t>1</w:t>
      </w:r>
      <w:r w:rsidR="00E66496" w:rsidRPr="0063304A">
        <w:rPr>
          <w:rFonts w:ascii="Times New Roman" w:hAnsi="Times New Roman" w:cs="Times New Roman"/>
          <w:sz w:val="24"/>
          <w:szCs w:val="24"/>
        </w:rPr>
        <w:t>)</w:t>
      </w:r>
      <w:r w:rsidR="005F5D8B" w:rsidRPr="0063304A">
        <w:rPr>
          <w:rFonts w:ascii="Times New Roman" w:hAnsi="Times New Roman" w:cs="Times New Roman"/>
          <w:sz w:val="24"/>
          <w:szCs w:val="24"/>
        </w:rPr>
        <w:t>.</w:t>
      </w:r>
    </w:p>
    <w:p w:rsidR="00225463" w:rsidRPr="0063304A" w:rsidRDefault="00225463"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Несовместимость </w:t>
      </w:r>
      <w:r w:rsidR="00DA45BC" w:rsidRPr="0063304A">
        <w:rPr>
          <w:rFonts w:ascii="Times New Roman" w:hAnsi="Times New Roman" w:cs="Times New Roman"/>
          <w:b/>
          <w:sz w:val="24"/>
          <w:szCs w:val="24"/>
        </w:rPr>
        <w:t>продукции</w:t>
      </w:r>
      <w:r w:rsidRPr="0063304A">
        <w:rPr>
          <w:rFonts w:ascii="Times New Roman" w:hAnsi="Times New Roman" w:cs="Times New Roman"/>
          <w:sz w:val="24"/>
          <w:szCs w:val="24"/>
        </w:rPr>
        <w:t xml:space="preserve"> – принцип, определяемый </w:t>
      </w:r>
      <w:r w:rsidR="00DA45BC" w:rsidRPr="0063304A">
        <w:rPr>
          <w:rFonts w:ascii="Times New Roman" w:hAnsi="Times New Roman" w:cs="Times New Roman"/>
          <w:sz w:val="24"/>
          <w:szCs w:val="24"/>
        </w:rPr>
        <w:t>нецелесообразностью совместного использования продукции</w:t>
      </w:r>
      <w:r w:rsidR="00CF35C1" w:rsidRPr="0063304A">
        <w:rPr>
          <w:rFonts w:ascii="Times New Roman" w:hAnsi="Times New Roman" w:cs="Times New Roman"/>
          <w:sz w:val="24"/>
          <w:szCs w:val="24"/>
        </w:rPr>
        <w:t>, вызывающего</w:t>
      </w:r>
      <w:r w:rsidR="00D71BAF" w:rsidRPr="0063304A">
        <w:rPr>
          <w:rFonts w:ascii="Times New Roman" w:hAnsi="Times New Roman" w:cs="Times New Roman"/>
          <w:sz w:val="24"/>
          <w:szCs w:val="24"/>
        </w:rPr>
        <w:t xml:space="preserve"> нежелательное взаимодействие</w:t>
      </w:r>
      <w:r w:rsidR="00CF35C1" w:rsidRPr="0063304A">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sidRPr="0063304A">
        <w:rPr>
          <w:rFonts w:ascii="Times New Roman" w:hAnsi="Times New Roman" w:cs="Times New Roman"/>
          <w:sz w:val="24"/>
          <w:szCs w:val="24"/>
        </w:rPr>
        <w:t>жек по интеграции и обслуживанию</w:t>
      </w:r>
      <w:r w:rsidR="00CF35C1" w:rsidRPr="0063304A">
        <w:rPr>
          <w:rFonts w:ascii="Times New Roman" w:hAnsi="Times New Roman" w:cs="Times New Roman"/>
          <w:sz w:val="24"/>
          <w:szCs w:val="24"/>
        </w:rPr>
        <w:t xml:space="preserve"> продукции и иных издержек, связанных с использованием продукции, </w:t>
      </w:r>
      <w:r w:rsidR="009205B5" w:rsidRPr="0063304A">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sidRPr="0063304A">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sidRPr="0063304A">
        <w:rPr>
          <w:rFonts w:ascii="Times New Roman" w:hAnsi="Times New Roman" w:cs="Times New Roman"/>
          <w:sz w:val="24"/>
          <w:szCs w:val="24"/>
        </w:rPr>
        <w:t xml:space="preserve">программы технического перевооружения, </w:t>
      </w:r>
      <w:r w:rsidR="00CF35C1" w:rsidRPr="0063304A">
        <w:rPr>
          <w:rFonts w:ascii="Times New Roman" w:hAnsi="Times New Roman" w:cs="Times New Roman"/>
          <w:sz w:val="24"/>
          <w:szCs w:val="24"/>
        </w:rPr>
        <w:t>дизайн-решения, конструкторские решения, архитектурные и проектные решения, политику</w:t>
      </w:r>
      <w:r w:rsidR="005C70CC" w:rsidRPr="0063304A">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63304A" w:rsidRDefault="00A414DB"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sidRPr="0063304A">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63304A" w:rsidRDefault="00561710"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Обстоятельства непреодолимой силы</w:t>
      </w:r>
      <w:r w:rsidRPr="0063304A">
        <w:rPr>
          <w:rFonts w:ascii="Times New Roman" w:hAnsi="Times New Roman" w:cs="Times New Roman"/>
          <w:sz w:val="24"/>
          <w:szCs w:val="24"/>
        </w:rPr>
        <w:t xml:space="preserve"> </w:t>
      </w:r>
      <w:r w:rsidR="008611EF" w:rsidRPr="0063304A">
        <w:rPr>
          <w:rFonts w:ascii="Times New Roman" w:hAnsi="Times New Roman" w:cs="Times New Roman"/>
          <w:b/>
          <w:bCs/>
          <w:sz w:val="24"/>
          <w:szCs w:val="24"/>
        </w:rPr>
        <w:t>(форс-мажор)</w:t>
      </w:r>
      <w:r w:rsidR="008611EF" w:rsidRPr="0063304A">
        <w:rPr>
          <w:rFonts w:ascii="Times New Roman" w:hAnsi="Times New Roman" w:cs="Times New Roman"/>
          <w:bCs/>
          <w:sz w:val="24"/>
          <w:szCs w:val="24"/>
        </w:rPr>
        <w:t xml:space="preserve"> </w:t>
      </w:r>
      <w:r w:rsidR="00A96355"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A96355" w:rsidRPr="0063304A">
        <w:rPr>
          <w:rFonts w:ascii="Times New Roman" w:hAnsi="Times New Roman" w:cs="Times New Roman"/>
          <w:sz w:val="24"/>
          <w:szCs w:val="24"/>
        </w:rPr>
        <w:t>чрезвычайные и непредотвратимые при данных условиях обстоятельства</w:t>
      </w:r>
      <w:r w:rsidR="008668A9" w:rsidRPr="0063304A">
        <w:rPr>
          <w:rFonts w:ascii="Times New Roman" w:hAnsi="Times New Roman" w:cs="Times New Roman"/>
          <w:sz w:val="24"/>
          <w:szCs w:val="24"/>
        </w:rPr>
        <w:t>.</w:t>
      </w:r>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Организатор закупок </w:t>
      </w:r>
      <w:r w:rsidRPr="0063304A">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Оператор электронной площадки</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юридическое лицо, государственная регистрация котор</w:t>
      </w:r>
      <w:r w:rsidR="00C27D66" w:rsidRPr="0063304A">
        <w:rPr>
          <w:rFonts w:ascii="Times New Roman" w:hAnsi="Times New Roman" w:cs="Times New Roman"/>
          <w:sz w:val="24"/>
          <w:szCs w:val="24"/>
        </w:rPr>
        <w:t>ого</w:t>
      </w:r>
      <w:r w:rsidRPr="0063304A">
        <w:rPr>
          <w:rFonts w:ascii="Times New Roman" w:hAnsi="Times New Roman" w:cs="Times New Roman"/>
          <w:sz w:val="24"/>
          <w:szCs w:val="24"/>
        </w:rPr>
        <w:t xml:space="preserve"> осуществлена в установленном порядке</w:t>
      </w:r>
      <w:r w:rsidR="00A85B18" w:rsidRPr="0063304A">
        <w:rPr>
          <w:rFonts w:ascii="Times New Roman" w:hAnsi="Times New Roman" w:cs="Times New Roman"/>
          <w:sz w:val="24"/>
          <w:szCs w:val="24"/>
        </w:rPr>
        <w:t>, владеющее электронной площадкой</w:t>
      </w:r>
      <w:r w:rsidR="0011631A" w:rsidRPr="0063304A">
        <w:rPr>
          <w:rFonts w:ascii="Times New Roman" w:hAnsi="Times New Roman" w:cs="Times New Roman"/>
          <w:sz w:val="24"/>
          <w:szCs w:val="24"/>
        </w:rPr>
        <w:t xml:space="preserve">, в том числе </w:t>
      </w:r>
      <w:r w:rsidRPr="0063304A">
        <w:rPr>
          <w:rFonts w:ascii="Times New Roman" w:hAnsi="Times New Roman" w:cs="Times New Roman"/>
          <w:sz w:val="24"/>
          <w:szCs w:val="24"/>
        </w:rPr>
        <w:t xml:space="preserve">необходимыми </w:t>
      </w:r>
      <w:r w:rsidR="0011631A" w:rsidRPr="0063304A">
        <w:rPr>
          <w:rFonts w:ascii="Times New Roman" w:hAnsi="Times New Roman" w:cs="Times New Roman"/>
          <w:sz w:val="24"/>
          <w:szCs w:val="24"/>
        </w:rPr>
        <w:t xml:space="preserve">для ее функционирования оборудованием и </w:t>
      </w:r>
      <w:r w:rsidRPr="0063304A">
        <w:rPr>
          <w:rFonts w:ascii="Times New Roman" w:hAnsi="Times New Roman" w:cs="Times New Roman"/>
          <w:sz w:val="24"/>
          <w:szCs w:val="24"/>
        </w:rPr>
        <w:t>программно-аппаратными средствами</w:t>
      </w:r>
      <w:r w:rsidR="0011631A" w:rsidRPr="0063304A">
        <w:rPr>
          <w:rFonts w:ascii="Times New Roman" w:hAnsi="Times New Roman" w:cs="Times New Roman"/>
          <w:sz w:val="24"/>
          <w:szCs w:val="24"/>
        </w:rPr>
        <w:t xml:space="preserve">, и обеспечивающее </w:t>
      </w:r>
      <w:r w:rsidR="00A85B18" w:rsidRPr="0063304A">
        <w:rPr>
          <w:rFonts w:ascii="Times New Roman" w:hAnsi="Times New Roman" w:cs="Times New Roman"/>
          <w:sz w:val="24"/>
          <w:szCs w:val="24"/>
        </w:rPr>
        <w:t>проведения конкурентных закупок в электронной форме.</w:t>
      </w:r>
    </w:p>
    <w:p w:rsidR="00AE7B61"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Отказ от заключения договора</w:t>
      </w:r>
      <w:r w:rsidRPr="0063304A">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sidRPr="0063304A">
        <w:rPr>
          <w:rFonts w:ascii="Times New Roman" w:hAnsi="Times New Roman" w:cs="Times New Roman"/>
          <w:sz w:val="24"/>
          <w:szCs w:val="24"/>
        </w:rPr>
        <w:t>законодательством и настоящим Положением.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Открытые процедуры закупок</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Поставщик (подрядчик, исполнитель) -</w:t>
      </w:r>
      <w:r w:rsidRPr="0063304A">
        <w:rPr>
          <w:rFonts w:ascii="Times New Roman" w:hAnsi="Times New Roman" w:cs="Times New Roman"/>
          <w:b/>
          <w:i/>
          <w:sz w:val="24"/>
          <w:szCs w:val="24"/>
        </w:rPr>
        <w:t xml:space="preserve"> </w:t>
      </w:r>
      <w:r w:rsidRPr="0063304A">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План закупки</w:t>
      </w:r>
      <w:r w:rsidRPr="0063304A">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Предварительный квалификационный отбор</w:t>
      </w:r>
      <w:r w:rsidRPr="0063304A">
        <w:rPr>
          <w:rFonts w:ascii="Times New Roman" w:hAnsi="Times New Roman" w:cs="Times New Roman"/>
          <w:sz w:val="24"/>
          <w:szCs w:val="24"/>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Продукция - </w:t>
      </w:r>
      <w:r w:rsidRPr="0063304A">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63304A">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9C77FD" w:rsidRPr="0063304A" w:rsidRDefault="00C90023"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Реестр контрагентов – </w:t>
      </w:r>
      <w:r w:rsidR="009C77FD" w:rsidRPr="0063304A">
        <w:rPr>
          <w:rFonts w:ascii="Times New Roman" w:hAnsi="Times New Roman" w:cs="Times New Roman"/>
          <w:sz w:val="24"/>
          <w:szCs w:val="24"/>
        </w:rPr>
        <w:t xml:space="preserve">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w:t>
      </w:r>
      <w:r w:rsidR="00E97B44" w:rsidRPr="0063304A">
        <w:rPr>
          <w:rFonts w:ascii="Times New Roman" w:hAnsi="Times New Roman" w:cs="Times New Roman"/>
          <w:sz w:val="24"/>
          <w:szCs w:val="24"/>
        </w:rPr>
        <w:t xml:space="preserve">. </w:t>
      </w:r>
      <w:r w:rsidR="009C77FD" w:rsidRPr="0063304A">
        <w:rPr>
          <w:rFonts w:ascii="Times New Roman" w:hAnsi="Times New Roman" w:cs="Times New Roman"/>
          <w:sz w:val="24"/>
          <w:szCs w:val="24"/>
        </w:rPr>
        <w:t>В данном реестре содержатся</w:t>
      </w:r>
      <w:r w:rsidR="00FE6BC8" w:rsidRPr="0063304A">
        <w:rPr>
          <w:rFonts w:ascii="Times New Roman" w:hAnsi="Times New Roman" w:cs="Times New Roman"/>
          <w:sz w:val="24"/>
          <w:szCs w:val="24"/>
        </w:rPr>
        <w:t xml:space="preserve"> </w:t>
      </w:r>
      <w:r w:rsidR="009C77FD" w:rsidRPr="0063304A">
        <w:rPr>
          <w:rFonts w:ascii="Times New Roman" w:hAnsi="Times New Roman" w:cs="Times New Roman"/>
          <w:sz w:val="24"/>
          <w:szCs w:val="24"/>
        </w:rPr>
        <w:t xml:space="preserve">сведения о </w:t>
      </w:r>
      <w:r w:rsidR="00ED11C0" w:rsidRPr="0063304A">
        <w:rPr>
          <w:rFonts w:ascii="Times New Roman" w:hAnsi="Times New Roman" w:cs="Times New Roman"/>
          <w:sz w:val="24"/>
          <w:szCs w:val="24"/>
        </w:rPr>
        <w:t xml:space="preserve">поставщиках, с которыми </w:t>
      </w:r>
      <w:r w:rsidR="00C64CBE" w:rsidRPr="0063304A">
        <w:rPr>
          <w:rFonts w:ascii="Times New Roman" w:hAnsi="Times New Roman" w:cs="Times New Roman"/>
          <w:sz w:val="24"/>
          <w:szCs w:val="24"/>
        </w:rPr>
        <w:t xml:space="preserve">были </w:t>
      </w:r>
      <w:r w:rsidR="00FE6BC8" w:rsidRPr="0063304A">
        <w:rPr>
          <w:rFonts w:ascii="Times New Roman" w:hAnsi="Times New Roman" w:cs="Times New Roman"/>
          <w:sz w:val="24"/>
          <w:szCs w:val="24"/>
        </w:rPr>
        <w:t>заключены договоры;</w:t>
      </w:r>
      <w:r w:rsidR="00263B26" w:rsidRPr="0063304A">
        <w:rPr>
          <w:rFonts w:ascii="Times New Roman" w:hAnsi="Times New Roman" w:cs="Times New Roman"/>
          <w:sz w:val="24"/>
          <w:szCs w:val="24"/>
        </w:rPr>
        <w:t xml:space="preserve"> о заключенных с поставщиками </w:t>
      </w:r>
      <w:r w:rsidR="00FE6BC8" w:rsidRPr="0063304A">
        <w:rPr>
          <w:rFonts w:ascii="Times New Roman" w:hAnsi="Times New Roman" w:cs="Times New Roman"/>
          <w:sz w:val="24"/>
          <w:szCs w:val="24"/>
        </w:rPr>
        <w:t xml:space="preserve">договорах; </w:t>
      </w:r>
      <w:r w:rsidR="009C77FD" w:rsidRPr="0063304A">
        <w:rPr>
          <w:rFonts w:ascii="Times New Roman" w:hAnsi="Times New Roman" w:cs="Times New Roman"/>
          <w:sz w:val="24"/>
          <w:szCs w:val="24"/>
        </w:rPr>
        <w:t>о направ</w:t>
      </w:r>
      <w:r w:rsidR="00E97B44" w:rsidRPr="0063304A">
        <w:rPr>
          <w:rFonts w:ascii="Times New Roman" w:hAnsi="Times New Roman" w:cs="Times New Roman"/>
          <w:sz w:val="24"/>
          <w:szCs w:val="24"/>
        </w:rPr>
        <w:t>ленных</w:t>
      </w:r>
      <w:r w:rsidR="00263B26" w:rsidRPr="0063304A">
        <w:rPr>
          <w:rFonts w:ascii="Times New Roman" w:hAnsi="Times New Roman" w:cs="Times New Roman"/>
          <w:sz w:val="24"/>
          <w:szCs w:val="24"/>
        </w:rPr>
        <w:t xml:space="preserve"> в ФАС России</w:t>
      </w:r>
      <w:r w:rsidR="00E97B44" w:rsidRPr="0063304A">
        <w:rPr>
          <w:rFonts w:ascii="Times New Roman" w:hAnsi="Times New Roman" w:cs="Times New Roman"/>
          <w:sz w:val="24"/>
          <w:szCs w:val="24"/>
        </w:rPr>
        <w:t xml:space="preserve"> жалобах </w:t>
      </w:r>
      <w:r w:rsidR="00C64CBE" w:rsidRPr="0063304A">
        <w:rPr>
          <w:rFonts w:ascii="Times New Roman" w:hAnsi="Times New Roman" w:cs="Times New Roman"/>
          <w:sz w:val="24"/>
          <w:szCs w:val="24"/>
        </w:rPr>
        <w:t>на действия заказчика</w:t>
      </w:r>
      <w:r w:rsidR="00FE6BC8" w:rsidRPr="0063304A">
        <w:rPr>
          <w:rFonts w:ascii="Times New Roman" w:hAnsi="Times New Roman" w:cs="Times New Roman"/>
          <w:sz w:val="24"/>
          <w:szCs w:val="24"/>
        </w:rPr>
        <w:t>;</w:t>
      </w:r>
      <w:r w:rsidR="00E97B44" w:rsidRPr="0063304A">
        <w:rPr>
          <w:rFonts w:ascii="Times New Roman" w:hAnsi="Times New Roman" w:cs="Times New Roman"/>
          <w:sz w:val="24"/>
          <w:szCs w:val="24"/>
        </w:rPr>
        <w:t xml:space="preserve"> о </w:t>
      </w:r>
      <w:r w:rsidR="00263B26" w:rsidRPr="0063304A">
        <w:rPr>
          <w:rFonts w:ascii="Times New Roman" w:hAnsi="Times New Roman" w:cs="Times New Roman"/>
          <w:sz w:val="24"/>
          <w:szCs w:val="24"/>
        </w:rPr>
        <w:t>наличии информации о поставщике</w:t>
      </w:r>
      <w:r w:rsidR="00E97B44" w:rsidRPr="0063304A">
        <w:rPr>
          <w:rFonts w:ascii="Times New Roman" w:hAnsi="Times New Roman" w:cs="Times New Roman"/>
          <w:sz w:val="24"/>
          <w:szCs w:val="24"/>
        </w:rPr>
        <w:t xml:space="preserve"> в к</w:t>
      </w:r>
      <w:r w:rsidR="005C030F" w:rsidRPr="0063304A">
        <w:rPr>
          <w:rFonts w:ascii="Times New Roman" w:hAnsi="Times New Roman" w:cs="Times New Roman"/>
          <w:sz w:val="24"/>
          <w:szCs w:val="24"/>
        </w:rPr>
        <w:t>онсолидированном</w:t>
      </w:r>
      <w:r w:rsidR="00E97B44" w:rsidRPr="0063304A">
        <w:rPr>
          <w:rFonts w:ascii="Times New Roman" w:hAnsi="Times New Roman" w:cs="Times New Roman"/>
          <w:sz w:val="24"/>
          <w:szCs w:val="24"/>
        </w:rPr>
        <w:t xml:space="preserve"> реестр</w:t>
      </w:r>
      <w:r w:rsidR="005C030F" w:rsidRPr="0063304A">
        <w:rPr>
          <w:rFonts w:ascii="Times New Roman" w:hAnsi="Times New Roman" w:cs="Times New Roman"/>
          <w:sz w:val="24"/>
          <w:szCs w:val="24"/>
        </w:rPr>
        <w:t>е</w:t>
      </w:r>
      <w:r w:rsidR="00E97B44" w:rsidRPr="0063304A">
        <w:rPr>
          <w:rFonts w:ascii="Times New Roman" w:hAnsi="Times New Roman" w:cs="Times New Roman"/>
          <w:sz w:val="24"/>
          <w:szCs w:val="24"/>
        </w:rPr>
        <w:t xml:space="preserve"> поставщиков вертикально-интегрированной структуры Концерна и его аффилированных лиц</w:t>
      </w:r>
      <w:r w:rsidR="00FE6BC8" w:rsidRPr="0063304A">
        <w:rPr>
          <w:rFonts w:ascii="Times New Roman" w:hAnsi="Times New Roman" w:cs="Times New Roman"/>
          <w:sz w:val="24"/>
          <w:szCs w:val="24"/>
        </w:rPr>
        <w:t xml:space="preserve">, а также иные сведения.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Руководство Заказчика </w:t>
      </w:r>
      <w:r w:rsidRPr="0063304A">
        <w:rPr>
          <w:rFonts w:ascii="Times New Roman" w:hAnsi="Times New Roman" w:cs="Times New Roman"/>
          <w:sz w:val="24"/>
          <w:szCs w:val="24"/>
        </w:rPr>
        <w:t>– единоличный исполнительный орган Заказчика или уполномоченное им лицо.</w:t>
      </w:r>
    </w:p>
    <w:p w:rsidR="00E91045" w:rsidRPr="0063304A" w:rsidRDefault="00B2395F" w:rsidP="00E91045">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Сайт Заказчика</w:t>
      </w:r>
      <w:r w:rsidRPr="0063304A">
        <w:rPr>
          <w:rFonts w:ascii="Times New Roman" w:hAnsi="Times New Roman" w:cs="Times New Roman"/>
          <w:sz w:val="24"/>
          <w:szCs w:val="24"/>
        </w:rPr>
        <w:t xml:space="preserve"> – Сайт Заказчика в информационно-телекоммуникационной сети «Интернет».</w:t>
      </w:r>
    </w:p>
    <w:p w:rsidR="00E91045" w:rsidRPr="0063304A" w:rsidRDefault="00E91045" w:rsidP="00E91045">
      <w:pPr>
        <w:tabs>
          <w:tab w:val="left" w:pos="1701"/>
        </w:tabs>
        <w:spacing w:after="0" w:line="240" w:lineRule="auto"/>
        <w:ind w:firstLine="851"/>
        <w:jc w:val="both"/>
        <w:rPr>
          <w:rFonts w:ascii="Times New Roman" w:hAnsi="Times New Roman" w:cs="Times New Roman"/>
          <w:sz w:val="28"/>
          <w:szCs w:val="24"/>
        </w:rPr>
      </w:pPr>
      <w:r w:rsidRPr="0063304A">
        <w:rPr>
          <w:rFonts w:ascii="Times New Roman" w:hAnsi="Times New Roman"/>
          <w:b/>
          <w:sz w:val="24"/>
        </w:rPr>
        <w:t xml:space="preserve">Специализированная закупочная организация (СЗО) </w:t>
      </w:r>
      <w:r w:rsidRPr="0063304A">
        <w:rPr>
          <w:rFonts w:ascii="Times New Roman" w:hAnsi="Times New Roman"/>
          <w:sz w:val="24"/>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63304A">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w:t>
      </w:r>
      <w:r w:rsidRPr="0063304A">
        <w:rPr>
          <w:rFonts w:ascii="Times New Roman" w:hAnsi="Times New Roman" w:cs="Times New Roman"/>
          <w:sz w:val="24"/>
          <w:szCs w:val="24"/>
        </w:rPr>
        <w:lastRenderedPageBreak/>
        <w:t>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sidRPr="0063304A">
        <w:rPr>
          <w:rFonts w:ascii="Times New Roman" w:hAnsi="Times New Roman" w:cs="Times New Roman"/>
          <w:sz w:val="24"/>
          <w:szCs w:val="24"/>
        </w:rPr>
        <w:t>, в том числе</w:t>
      </w:r>
      <w:r w:rsidRPr="0063304A">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Pr="0063304A" w:rsidRDefault="00192D77"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Система управления закупками </w:t>
      </w:r>
      <w:r w:rsidR="00B6354C" w:rsidRPr="0063304A">
        <w:rPr>
          <w:rFonts w:ascii="Times New Roman" w:hAnsi="Times New Roman" w:cs="Times New Roman"/>
          <w:b/>
          <w:sz w:val="24"/>
          <w:szCs w:val="24"/>
        </w:rPr>
        <w:t xml:space="preserve">(СУЗ) </w:t>
      </w:r>
      <w:r w:rsidR="009C6597" w:rsidRPr="0063304A">
        <w:rPr>
          <w:rFonts w:ascii="Times New Roman" w:hAnsi="Times New Roman" w:cs="Times New Roman"/>
          <w:b/>
          <w:sz w:val="24"/>
          <w:szCs w:val="24"/>
        </w:rPr>
        <w:t>–</w:t>
      </w:r>
      <w:r w:rsidRPr="0063304A">
        <w:rPr>
          <w:rFonts w:ascii="Times New Roman" w:hAnsi="Times New Roman" w:cs="Times New Roman"/>
          <w:sz w:val="24"/>
          <w:szCs w:val="24"/>
        </w:rPr>
        <w:t xml:space="preserve"> </w:t>
      </w:r>
      <w:r w:rsidR="009C6597" w:rsidRPr="0063304A">
        <w:rPr>
          <w:rFonts w:ascii="Times New Roman" w:hAnsi="Times New Roman" w:cs="Times New Roman"/>
          <w:sz w:val="24"/>
          <w:szCs w:val="24"/>
        </w:rPr>
        <w:t xml:space="preserve">корпоративная система </w:t>
      </w:r>
      <w:r w:rsidR="002377FA" w:rsidRPr="0063304A">
        <w:rPr>
          <w:rFonts w:ascii="Times New Roman" w:hAnsi="Times New Roman" w:cs="Times New Roman"/>
          <w:sz w:val="24"/>
          <w:szCs w:val="24"/>
        </w:rPr>
        <w:t xml:space="preserve">в сфере </w:t>
      </w:r>
      <w:r w:rsidR="009C6597" w:rsidRPr="0063304A">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63304A">
        <w:rPr>
          <w:rFonts w:ascii="Times New Roman" w:hAnsi="Times New Roman" w:cs="Times New Roman"/>
          <w:sz w:val="24"/>
          <w:szCs w:val="24"/>
        </w:rPr>
        <w:t>Концерна</w:t>
      </w:r>
      <w:r w:rsidR="009A241A" w:rsidRPr="0063304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63304A" w:rsidRDefault="009A241A"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sidRPr="0063304A">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w:t>
      </w:r>
      <w:r w:rsidR="00971B87" w:rsidRPr="0063304A">
        <w:rPr>
          <w:rFonts w:ascii="Times New Roman" w:hAnsi="Times New Roman" w:cs="Times New Roman"/>
          <w:sz w:val="24"/>
          <w:szCs w:val="24"/>
        </w:rPr>
        <w:t>вертикально-</w:t>
      </w:r>
      <w:r w:rsidR="006D0386" w:rsidRPr="0063304A">
        <w:rPr>
          <w:rFonts w:ascii="Times New Roman" w:hAnsi="Times New Roman" w:cs="Times New Roman"/>
          <w:sz w:val="24"/>
          <w:szCs w:val="24"/>
        </w:rPr>
        <w:t xml:space="preserve">интегрированной структуры Концерна; поиска аналогичных закупок в </w:t>
      </w:r>
      <w:r w:rsidR="00971B87" w:rsidRPr="0063304A">
        <w:rPr>
          <w:rFonts w:ascii="Times New Roman" w:hAnsi="Times New Roman" w:cs="Times New Roman"/>
          <w:sz w:val="24"/>
          <w:szCs w:val="24"/>
        </w:rPr>
        <w:t>вертикально-</w:t>
      </w:r>
      <w:r w:rsidR="006D0386" w:rsidRPr="0063304A">
        <w:rPr>
          <w:rFonts w:ascii="Times New Roman" w:hAnsi="Times New Roman" w:cs="Times New Roman"/>
          <w:sz w:val="24"/>
          <w:szCs w:val="24"/>
        </w:rPr>
        <w:t xml:space="preserve">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sidRPr="0063304A">
        <w:rPr>
          <w:rFonts w:ascii="Times New Roman" w:hAnsi="Times New Roman" w:cs="Times New Roman"/>
          <w:sz w:val="24"/>
          <w:szCs w:val="24"/>
        </w:rPr>
        <w:t xml:space="preserve">конкретного </w:t>
      </w:r>
      <w:r w:rsidR="006D0386" w:rsidRPr="0063304A">
        <w:rPr>
          <w:rFonts w:ascii="Times New Roman" w:hAnsi="Times New Roman" w:cs="Times New Roman"/>
          <w:sz w:val="24"/>
          <w:szCs w:val="24"/>
        </w:rPr>
        <w:t>поставщика</w:t>
      </w:r>
      <w:r w:rsidR="00083670" w:rsidRPr="0063304A">
        <w:rPr>
          <w:rFonts w:ascii="Times New Roman" w:hAnsi="Times New Roman" w:cs="Times New Roman"/>
          <w:sz w:val="24"/>
          <w:szCs w:val="24"/>
        </w:rPr>
        <w:t xml:space="preserve"> лицами, входящими в </w:t>
      </w:r>
      <w:r w:rsidR="00971B87" w:rsidRPr="0063304A">
        <w:rPr>
          <w:rFonts w:ascii="Times New Roman" w:hAnsi="Times New Roman" w:cs="Times New Roman"/>
          <w:sz w:val="24"/>
          <w:szCs w:val="24"/>
        </w:rPr>
        <w:t>вертикально-</w:t>
      </w:r>
      <w:r w:rsidR="00083670" w:rsidRPr="0063304A">
        <w:rPr>
          <w:rFonts w:ascii="Times New Roman" w:hAnsi="Times New Roman" w:cs="Times New Roman"/>
          <w:sz w:val="24"/>
          <w:szCs w:val="24"/>
        </w:rPr>
        <w:t xml:space="preserve">интегрированную структуру Концерна; формирования предложений  по развитию внутренних закупок путем направления запросов на другие предприятия  </w:t>
      </w:r>
      <w:r w:rsidR="00971B87" w:rsidRPr="0063304A">
        <w:rPr>
          <w:rFonts w:ascii="Times New Roman" w:hAnsi="Times New Roman" w:cs="Times New Roman"/>
          <w:sz w:val="24"/>
          <w:szCs w:val="24"/>
        </w:rPr>
        <w:t>вертикально-</w:t>
      </w:r>
      <w:r w:rsidR="00083670" w:rsidRPr="0063304A">
        <w:rPr>
          <w:rFonts w:ascii="Times New Roman" w:hAnsi="Times New Roman" w:cs="Times New Roman"/>
          <w:sz w:val="24"/>
          <w:szCs w:val="24"/>
        </w:rPr>
        <w:t xml:space="preserve">интегрированной структуры Концерна о возможности поставить требуемую продукцию; а также в иных целях, связанных с </w:t>
      </w:r>
      <w:r w:rsidR="009C1171" w:rsidRPr="0063304A">
        <w:rPr>
          <w:rFonts w:ascii="Times New Roman" w:hAnsi="Times New Roman" w:cs="Times New Roman"/>
          <w:sz w:val="24"/>
          <w:szCs w:val="24"/>
        </w:rPr>
        <w:t xml:space="preserve">совершенствованием корпоративной </w:t>
      </w:r>
      <w:r w:rsidR="00971B87" w:rsidRPr="0063304A">
        <w:rPr>
          <w:rFonts w:ascii="Times New Roman" w:hAnsi="Times New Roman" w:cs="Times New Roman"/>
          <w:sz w:val="24"/>
          <w:szCs w:val="24"/>
        </w:rPr>
        <w:t>вертикально-</w:t>
      </w:r>
      <w:r w:rsidR="009C1171" w:rsidRPr="0063304A">
        <w:rPr>
          <w:rFonts w:ascii="Times New Roman" w:hAnsi="Times New Roman" w:cs="Times New Roman"/>
          <w:sz w:val="24"/>
          <w:szCs w:val="24"/>
        </w:rPr>
        <w:t xml:space="preserve">интеграции, коммуникации, анализа данных, мониторинга и управления закупками </w:t>
      </w:r>
      <w:r w:rsidR="00971B87" w:rsidRPr="0063304A">
        <w:rPr>
          <w:rFonts w:ascii="Times New Roman" w:hAnsi="Times New Roman" w:cs="Times New Roman"/>
          <w:sz w:val="24"/>
          <w:szCs w:val="24"/>
        </w:rPr>
        <w:t>вертикально-</w:t>
      </w:r>
      <w:r w:rsidR="009C1171" w:rsidRPr="0063304A">
        <w:rPr>
          <w:rFonts w:ascii="Times New Roman" w:hAnsi="Times New Roman" w:cs="Times New Roman"/>
          <w:sz w:val="24"/>
          <w:szCs w:val="24"/>
        </w:rPr>
        <w:t>интегрированной структуры Концерна.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Структурные подразделения (СП)</w:t>
      </w:r>
      <w:r w:rsidRPr="0063304A">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sidRPr="0063304A">
        <w:rPr>
          <w:rFonts w:ascii="Times New Roman" w:hAnsi="Times New Roman" w:cs="Times New Roman"/>
          <w:sz w:val="24"/>
          <w:szCs w:val="24"/>
        </w:rPr>
        <w:t xml:space="preserve"> и осуществляющие иные функции в соответствии с настоящим Положением и внутренними документами Заказчика</w:t>
      </w:r>
      <w:r w:rsidRPr="0063304A">
        <w:rPr>
          <w:rFonts w:ascii="Times New Roman" w:hAnsi="Times New Roman" w:cs="Times New Roman"/>
          <w:sz w:val="24"/>
          <w:szCs w:val="24"/>
        </w:rPr>
        <w:t>.</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Торги</w:t>
      </w:r>
      <w:r w:rsidRPr="0063304A">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sidRPr="0063304A">
        <w:rPr>
          <w:rFonts w:ascii="Times New Roman" w:hAnsi="Times New Roman" w:cs="Times New Roman"/>
          <w:sz w:val="24"/>
          <w:szCs w:val="24"/>
        </w:rPr>
        <w:t xml:space="preserve">, </w:t>
      </w:r>
      <w:r w:rsidRPr="0063304A">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Участники закупочной деятельности –</w:t>
      </w:r>
      <w:r w:rsidRPr="0063304A">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Участник закупки </w:t>
      </w:r>
      <w:r w:rsidRPr="0063304A">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Централизованная (консолидированная) закупка</w:t>
      </w:r>
      <w:r w:rsidRPr="0063304A">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Шаг аукциона</w:t>
      </w:r>
      <w:r w:rsidRPr="0063304A">
        <w:rPr>
          <w:rFonts w:ascii="Times New Roman" w:hAnsi="Times New Roman" w:cs="Times New Roman"/>
          <w:sz w:val="24"/>
          <w:szCs w:val="24"/>
        </w:rPr>
        <w:t xml:space="preserve"> - величина понижения начальной (максимальной) цены договора.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Экспертная комиссия - </w:t>
      </w:r>
      <w:r w:rsidRPr="0063304A">
        <w:rPr>
          <w:rFonts w:ascii="Times New Roman" w:hAnsi="Times New Roman" w:cs="Times New Roman"/>
          <w:sz w:val="24"/>
          <w:szCs w:val="24"/>
        </w:rPr>
        <w:t xml:space="preserve">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w:t>
      </w:r>
      <w:r w:rsidRPr="0063304A">
        <w:rPr>
          <w:rFonts w:ascii="Times New Roman" w:hAnsi="Times New Roman" w:cs="Times New Roman"/>
          <w:sz w:val="24"/>
          <w:szCs w:val="24"/>
        </w:rPr>
        <w:lastRenderedPageBreak/>
        <w:t>поставщиков в соответствии с порядком, установленным в документации процедуры закупки и внутренними документами Заказчика.</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Электронная площадка</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Электронный документ – </w:t>
      </w:r>
      <w:r w:rsidRPr="0063304A">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26414F" w:rsidRPr="0063304A" w:rsidRDefault="0026414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Интернет-магазин</w:t>
      </w:r>
      <w:r w:rsidRPr="0063304A">
        <w:rPr>
          <w:rFonts w:ascii="Times New Roman" w:hAnsi="Times New Roman" w:cs="Times New Roman"/>
          <w:sz w:val="24"/>
          <w:szCs w:val="24"/>
        </w:rPr>
        <w:t xml:space="preserve"> –</w:t>
      </w:r>
      <w:r w:rsidR="00893EC0" w:rsidRPr="0063304A">
        <w:rPr>
          <w:rFonts w:ascii="Times New Roman" w:hAnsi="Times New Roman" w:cs="Times New Roman"/>
          <w:sz w:val="24"/>
          <w:szCs w:val="24"/>
        </w:rPr>
        <w:t xml:space="preserve"> программно-аппаратный </w:t>
      </w:r>
      <w:r w:rsidRPr="0063304A">
        <w:rPr>
          <w:rFonts w:ascii="Times New Roman" w:hAnsi="Times New Roman" w:cs="Times New Roman"/>
          <w:sz w:val="24"/>
          <w:szCs w:val="24"/>
        </w:rPr>
        <w:t>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rsidR="00BA5893"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Чрезвычайная ситуация</w:t>
      </w:r>
      <w:r w:rsidRPr="0063304A">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sidRPr="0063304A">
        <w:rPr>
          <w:rFonts w:ascii="Times New Roman" w:hAnsi="Times New Roman" w:cs="Times New Roman"/>
          <w:sz w:val="24"/>
          <w:szCs w:val="24"/>
        </w:rPr>
        <w:t xml:space="preserve"> </w:t>
      </w:r>
      <w:r w:rsidRPr="0063304A">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настоящем Положении применяют следующие сокращения:</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ЕИС</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-единая информационная система в сфере закупок</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Комиссия</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-комиссия по осуществлению закупок </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Концерн</w:t>
            </w:r>
            <w:r w:rsidRPr="0063304A">
              <w:rPr>
                <w:rFonts w:ascii="Times New Roman" w:hAnsi="Times New Roman" w:cs="Times New Roman"/>
                <w:sz w:val="24"/>
                <w:szCs w:val="24"/>
              </w:rPr>
              <w:tab/>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-АО «Концерн ВКО «Алмаз – Антей»</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ЭП</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-электронная площадка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ТУ</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-технические условия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НД</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-нормативная документация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ГОСТ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-государственный стандарт</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Закон № 223-ФЗ</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Закон № 209-ФЗ</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РФ</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-Российская Федерация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НИР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-Научно-исследовательская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ОКР</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-Опытно-конструкторская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СЧ ОКР</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-составная часть ОКР</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НИОКР</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-Научно-исследовательская и опытно- конструкторская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ГК РФ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-Гражданский кодекс Российской Федерации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НМЦ</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-начальная (максимальная) цена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СМИ</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-средства массовой информации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Гособоронзаказ</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-государственный оборонный заказ</w:t>
            </w:r>
          </w:p>
        </w:tc>
      </w:tr>
    </w:tbl>
    <w:p w:rsidR="009D18D8" w:rsidRPr="0063304A" w:rsidRDefault="009D18D8" w:rsidP="00441E27">
      <w:pPr>
        <w:tabs>
          <w:tab w:val="left" w:pos="142"/>
        </w:tabs>
        <w:spacing w:after="0" w:line="240" w:lineRule="auto"/>
        <w:ind w:firstLine="851"/>
        <w:jc w:val="both"/>
        <w:rPr>
          <w:rFonts w:ascii="Times New Roman" w:hAnsi="Times New Roman" w:cs="Times New Roman"/>
          <w:bCs/>
          <w:sz w:val="24"/>
          <w:szCs w:val="24"/>
        </w:rPr>
      </w:pPr>
    </w:p>
    <w:p w:rsidR="00B2395F" w:rsidRPr="0063304A" w:rsidRDefault="00B2395F" w:rsidP="00185843">
      <w:pPr>
        <w:pStyle w:val="1"/>
        <w:numPr>
          <w:ilvl w:val="0"/>
          <w:numId w:val="38"/>
        </w:numPr>
        <w:tabs>
          <w:tab w:val="left" w:pos="1701"/>
        </w:tabs>
        <w:spacing w:before="0" w:line="240" w:lineRule="auto"/>
        <w:ind w:left="0" w:firstLine="851"/>
        <w:jc w:val="both"/>
        <w:rPr>
          <w:rFonts w:cs="Times New Roman"/>
          <w:lang w:val="ru-RU"/>
        </w:rPr>
      </w:pPr>
      <w:bookmarkStart w:id="8" w:name="_Toc74139418"/>
      <w:r w:rsidRPr="0063304A">
        <w:rPr>
          <w:rFonts w:cs="Times New Roman"/>
          <w:lang w:val="ru-RU"/>
        </w:rPr>
        <w:t>Информационное обеспечение закупок и размещение информации</w:t>
      </w:r>
      <w:bookmarkEnd w:id="8"/>
    </w:p>
    <w:p w:rsidR="00F17448" w:rsidRPr="0063304A" w:rsidRDefault="00F17448" w:rsidP="0018584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741394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3304A">
        <w:rPr>
          <w:rFonts w:cs="Times New Roman"/>
        </w:rPr>
        <w:t>Информация о закупке</w:t>
      </w:r>
      <w:bookmarkEnd w:id="37"/>
      <w:r w:rsidRPr="0063304A">
        <w:rPr>
          <w:rFonts w:cs="Times New Roman"/>
        </w:rPr>
        <w:t xml:space="preserve"> </w:t>
      </w:r>
    </w:p>
    <w:p w:rsidR="00B2395F" w:rsidRPr="0063304A" w:rsidRDefault="00B2395F" w:rsidP="00441E27">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Информация о закупке состоит из:</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извещения о</w:t>
      </w:r>
      <w:r w:rsidR="006D53DB"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6D53DB"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закупки;</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документации</w:t>
      </w:r>
      <w:r w:rsidR="00E46688" w:rsidRPr="0063304A">
        <w:rPr>
          <w:rFonts w:ascii="Times New Roman" w:hAnsi="Times New Roman" w:cs="Times New Roman"/>
          <w:sz w:val="24"/>
          <w:szCs w:val="24"/>
        </w:rPr>
        <w:t xml:space="preserve"> о закупке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проекта Договора, являющегося неотъемлемой частью извещения </w:t>
      </w:r>
      <w:r w:rsidR="00943B7D" w:rsidRPr="0063304A">
        <w:rPr>
          <w:rFonts w:ascii="Times New Roman" w:hAnsi="Times New Roman" w:cs="Times New Roman"/>
          <w:sz w:val="24"/>
          <w:szCs w:val="24"/>
        </w:rPr>
        <w:t xml:space="preserve">об осуществлении закупки </w:t>
      </w:r>
      <w:r w:rsidRPr="0063304A">
        <w:rPr>
          <w:rFonts w:ascii="Times New Roman" w:hAnsi="Times New Roman" w:cs="Times New Roman"/>
          <w:sz w:val="24"/>
          <w:szCs w:val="24"/>
        </w:rPr>
        <w:t xml:space="preserve">и документации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изменений, вносимых в извещение </w:t>
      </w:r>
      <w:r w:rsidR="00943B7D" w:rsidRPr="0063304A">
        <w:rPr>
          <w:rFonts w:ascii="Times New Roman" w:hAnsi="Times New Roman" w:cs="Times New Roman"/>
          <w:sz w:val="24"/>
          <w:szCs w:val="24"/>
        </w:rPr>
        <w:t xml:space="preserve">об осуществлении закупки </w:t>
      </w:r>
      <w:r w:rsidRPr="0063304A">
        <w:rPr>
          <w:rFonts w:ascii="Times New Roman" w:hAnsi="Times New Roman" w:cs="Times New Roman"/>
          <w:sz w:val="24"/>
          <w:szCs w:val="24"/>
        </w:rPr>
        <w:t xml:space="preserve">и документацию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разъяснений документации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протоколов, составляемых в ходе </w:t>
      </w:r>
      <w:r w:rsidR="005B7F27" w:rsidRPr="0063304A">
        <w:rPr>
          <w:rFonts w:ascii="Times New Roman" w:hAnsi="Times New Roman" w:cs="Times New Roman"/>
          <w:sz w:val="24"/>
          <w:szCs w:val="24"/>
        </w:rPr>
        <w:t xml:space="preserve">и по итогам проведения </w:t>
      </w:r>
      <w:r w:rsidRPr="0063304A">
        <w:rPr>
          <w:rFonts w:ascii="Times New Roman" w:hAnsi="Times New Roman" w:cs="Times New Roman"/>
          <w:sz w:val="24"/>
          <w:szCs w:val="24"/>
        </w:rPr>
        <w:t xml:space="preserve">процедуры закупки; </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bCs/>
          <w:sz w:val="24"/>
          <w:szCs w:val="24"/>
        </w:rPr>
      </w:pPr>
      <w:r w:rsidRPr="0063304A">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B324BD" w:rsidRPr="0063304A" w:rsidRDefault="000E64BD"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Протоколы, сост</w:t>
      </w:r>
      <w:r w:rsidR="005B7F27" w:rsidRPr="0063304A">
        <w:rPr>
          <w:rFonts w:ascii="Times New Roman" w:hAnsi="Times New Roman" w:cs="Times New Roman"/>
          <w:sz w:val="24"/>
          <w:szCs w:val="24"/>
        </w:rPr>
        <w:t>авляемые в ходе и по итога</w:t>
      </w:r>
      <w:r w:rsidR="00136257" w:rsidRPr="0063304A">
        <w:rPr>
          <w:rFonts w:ascii="Times New Roman" w:hAnsi="Times New Roman" w:cs="Times New Roman"/>
          <w:sz w:val="24"/>
          <w:szCs w:val="24"/>
        </w:rPr>
        <w:t xml:space="preserve">м проведения процедуры закупки </w:t>
      </w:r>
      <w:r w:rsidR="005B7F27" w:rsidRPr="0063304A">
        <w:rPr>
          <w:rFonts w:ascii="Times New Roman" w:hAnsi="Times New Roman" w:cs="Times New Roman"/>
          <w:sz w:val="24"/>
          <w:szCs w:val="24"/>
        </w:rPr>
        <w:t>должны содержать сведения</w:t>
      </w:r>
      <w:r w:rsidR="000949AF" w:rsidRPr="0063304A">
        <w:rPr>
          <w:rFonts w:ascii="Times New Roman" w:hAnsi="Times New Roman" w:cs="Times New Roman"/>
          <w:sz w:val="24"/>
          <w:szCs w:val="24"/>
        </w:rPr>
        <w:t xml:space="preserve">, </w:t>
      </w:r>
      <w:r w:rsidR="00101390" w:rsidRPr="0063304A">
        <w:rPr>
          <w:rFonts w:ascii="Times New Roman" w:hAnsi="Times New Roman" w:cs="Times New Roman"/>
          <w:sz w:val="24"/>
          <w:szCs w:val="24"/>
        </w:rPr>
        <w:t>определенные законодательством,</w:t>
      </w:r>
      <w:r w:rsidR="000949AF" w:rsidRPr="0063304A">
        <w:rPr>
          <w:rFonts w:ascii="Times New Roman" w:hAnsi="Times New Roman" w:cs="Times New Roman"/>
          <w:sz w:val="24"/>
          <w:szCs w:val="24"/>
        </w:rPr>
        <w:t xml:space="preserve"> настоящим Положением</w:t>
      </w:r>
      <w:r w:rsidR="00943B7D" w:rsidRPr="0063304A">
        <w:rPr>
          <w:rFonts w:ascii="Times New Roman" w:hAnsi="Times New Roman" w:cs="Times New Roman"/>
          <w:sz w:val="24"/>
          <w:szCs w:val="24"/>
        </w:rPr>
        <w:t>, документацией о</w:t>
      </w:r>
      <w:r w:rsidR="00101390" w:rsidRPr="0063304A">
        <w:rPr>
          <w:rFonts w:ascii="Times New Roman" w:hAnsi="Times New Roman" w:cs="Times New Roman"/>
          <w:sz w:val="24"/>
          <w:szCs w:val="24"/>
        </w:rPr>
        <w:t xml:space="preserve"> закупке.</w:t>
      </w:r>
    </w:p>
    <w:p w:rsidR="00557BA4" w:rsidRPr="0063304A" w:rsidRDefault="00FB411C"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sidRPr="0063304A">
        <w:rPr>
          <w:rFonts w:ascii="Times New Roman" w:hAnsi="Times New Roman" w:cs="Times New Roman"/>
          <w:sz w:val="24"/>
          <w:szCs w:val="24"/>
        </w:rPr>
        <w:t xml:space="preserve">информацию о </w:t>
      </w:r>
      <w:r w:rsidR="00063127" w:rsidRPr="0063304A">
        <w:rPr>
          <w:rFonts w:ascii="Times New Roman" w:hAnsi="Times New Roman" w:cs="Times New Roman"/>
          <w:sz w:val="24"/>
          <w:szCs w:val="24"/>
        </w:rPr>
        <w:t xml:space="preserve">такой </w:t>
      </w:r>
      <w:r w:rsidR="00943B7D" w:rsidRPr="0063304A">
        <w:rPr>
          <w:rFonts w:ascii="Times New Roman" w:hAnsi="Times New Roman" w:cs="Times New Roman"/>
          <w:sz w:val="24"/>
          <w:szCs w:val="24"/>
        </w:rPr>
        <w:t>закупке</w:t>
      </w:r>
      <w:r w:rsidR="00E619FC" w:rsidRPr="0063304A">
        <w:rPr>
          <w:rFonts w:ascii="Times New Roman" w:hAnsi="Times New Roman" w:cs="Times New Roman"/>
          <w:sz w:val="24"/>
          <w:szCs w:val="24"/>
        </w:rPr>
        <w:t>.</w:t>
      </w:r>
      <w:r w:rsidR="00A91925" w:rsidRPr="0063304A">
        <w:rPr>
          <w:rFonts w:ascii="Times New Roman" w:hAnsi="Times New Roman" w:cs="Times New Roman"/>
          <w:sz w:val="24"/>
          <w:szCs w:val="24"/>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A02B2" w:rsidRPr="0063304A" w:rsidRDefault="009A02B2" w:rsidP="0018584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91" w:name="_Toc74139420"/>
      <w:r w:rsidRPr="0063304A">
        <w:rPr>
          <w:rFonts w:cs="Times New Roman"/>
          <w:lang w:val="ru-RU"/>
        </w:rPr>
        <w:t>Извещение о</w:t>
      </w:r>
      <w:r w:rsidR="00943B7D" w:rsidRPr="0063304A">
        <w:rPr>
          <w:rFonts w:cs="Times New Roman"/>
          <w:lang w:val="ru-RU"/>
        </w:rPr>
        <w:t>б</w:t>
      </w:r>
      <w:r w:rsidRPr="0063304A">
        <w:rPr>
          <w:rFonts w:cs="Times New Roman"/>
          <w:lang w:val="ru-RU"/>
        </w:rPr>
        <w:t xml:space="preserve"> </w:t>
      </w:r>
      <w:r w:rsidR="00943B7D" w:rsidRPr="0063304A">
        <w:rPr>
          <w:rFonts w:cs="Times New Roman"/>
          <w:lang w:val="ru-RU"/>
        </w:rPr>
        <w:t xml:space="preserve">осуществлении </w:t>
      </w:r>
      <w:r w:rsidR="00E619FC" w:rsidRPr="0063304A">
        <w:rPr>
          <w:rFonts w:cs="Times New Roman"/>
          <w:lang w:val="ru-RU"/>
        </w:rPr>
        <w:t xml:space="preserve">конкурентной </w:t>
      </w:r>
      <w:r w:rsidRPr="0063304A">
        <w:rPr>
          <w:rFonts w:cs="Times New Roman"/>
          <w:lang w:val="ru-RU"/>
        </w:rPr>
        <w:t>закупки</w:t>
      </w:r>
      <w:bookmarkEnd w:id="91"/>
    </w:p>
    <w:p w:rsidR="00CC45F6" w:rsidRPr="0063304A" w:rsidRDefault="00CC45F6" w:rsidP="00185843">
      <w:pPr>
        <w:pStyle w:val="a0"/>
        <w:tabs>
          <w:tab w:val="left" w:pos="1701"/>
        </w:tabs>
        <w:spacing w:line="240" w:lineRule="auto"/>
        <w:ind w:firstLine="851"/>
        <w:jc w:val="both"/>
        <w:rPr>
          <w:rFonts w:ascii="Times New Roman" w:hAnsi="Times New Roman" w:cs="Times New Roman"/>
          <w:sz w:val="24"/>
          <w:szCs w:val="24"/>
          <w:lang w:eastAsia="zh-CN"/>
        </w:rPr>
      </w:pP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которые должны быть указаны в извещении о</w:t>
      </w:r>
      <w:r w:rsidR="009F62D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9F62D1" w:rsidRPr="0063304A">
        <w:rPr>
          <w:rFonts w:ascii="Times New Roman" w:hAnsi="Times New Roman" w:cs="Times New Roman"/>
          <w:sz w:val="24"/>
          <w:szCs w:val="24"/>
        </w:rPr>
        <w:t xml:space="preserve">осуществлении </w:t>
      </w:r>
      <w:r w:rsidR="00FF6003"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извещении о</w:t>
      </w:r>
      <w:r w:rsidR="009F62D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9F62D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4D57A0"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извещении о</w:t>
      </w:r>
      <w:r w:rsidR="00D07249"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D07249" w:rsidRPr="0063304A">
        <w:rPr>
          <w:rFonts w:ascii="Times New Roman" w:hAnsi="Times New Roman" w:cs="Times New Roman"/>
          <w:sz w:val="24"/>
          <w:szCs w:val="24"/>
        </w:rPr>
        <w:t xml:space="preserve">осуществлении </w:t>
      </w:r>
      <w:r w:rsidR="00FF6003"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sidRPr="0063304A">
        <w:rPr>
          <w:rFonts w:ascii="Times New Roman" w:hAnsi="Times New Roman" w:cs="Times New Roman"/>
          <w:sz w:val="24"/>
          <w:szCs w:val="24"/>
        </w:rPr>
        <w:t xml:space="preserve"> и с учетом особенностей осуществления закупок конкретными способами.</w:t>
      </w:r>
    </w:p>
    <w:p w:rsidR="004C3EAC" w:rsidRPr="0063304A" w:rsidRDefault="00E85AF3"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Извещение об осуществлении конкурентной закупки является неотъемлемой частью доку</w:t>
      </w:r>
      <w:r w:rsidR="00A1398F" w:rsidRPr="0063304A">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5D5D28" w:rsidRPr="0063304A" w:rsidRDefault="005D5D28" w:rsidP="00623B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rPr>
      </w:pPr>
      <w:bookmarkStart w:id="92" w:name="_Toc74139421"/>
      <w:r w:rsidRPr="0063304A">
        <w:rPr>
          <w:rFonts w:cs="Times New Roman"/>
        </w:rPr>
        <w:t xml:space="preserve">Документация </w:t>
      </w:r>
      <w:r w:rsidR="00D07249" w:rsidRPr="0063304A">
        <w:rPr>
          <w:rFonts w:cs="Times New Roman"/>
        </w:rPr>
        <w:t>о</w:t>
      </w:r>
      <w:r w:rsidR="00FF6003" w:rsidRPr="0063304A">
        <w:rPr>
          <w:rFonts w:cs="Times New Roman"/>
        </w:rPr>
        <w:t xml:space="preserve"> конкурентной </w:t>
      </w:r>
      <w:r w:rsidRPr="0063304A">
        <w:rPr>
          <w:rFonts w:cs="Times New Roman"/>
        </w:rPr>
        <w:t>закупк</w:t>
      </w:r>
      <w:r w:rsidR="00D07249" w:rsidRPr="0063304A">
        <w:rPr>
          <w:rFonts w:cs="Times New Roman"/>
        </w:rPr>
        <w:t>е</w:t>
      </w:r>
      <w:bookmarkEnd w:id="92"/>
    </w:p>
    <w:p w:rsidR="00B2395F" w:rsidRPr="0063304A" w:rsidRDefault="00B2395F" w:rsidP="00185843">
      <w:pPr>
        <w:tabs>
          <w:tab w:val="left" w:pos="1701"/>
        </w:tabs>
        <w:spacing w:after="0" w:line="240" w:lineRule="auto"/>
        <w:ind w:firstLine="851"/>
        <w:jc w:val="both"/>
        <w:rPr>
          <w:rFonts w:ascii="Times New Roman" w:hAnsi="Times New Roman" w:cs="Times New Roman"/>
          <w:b/>
          <w:bCs/>
          <w:sz w:val="24"/>
          <w:szCs w:val="24"/>
        </w:rPr>
      </w:pPr>
    </w:p>
    <w:p w:rsidR="004C3EAC"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которые должны быть указаны в документации </w:t>
      </w:r>
      <w:r w:rsidR="00D07249"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D07249" w:rsidRPr="0063304A">
        <w:rPr>
          <w:rFonts w:ascii="Times New Roman" w:hAnsi="Times New Roman" w:cs="Times New Roman"/>
          <w:sz w:val="24"/>
          <w:szCs w:val="24"/>
        </w:rPr>
        <w:t>е</w:t>
      </w:r>
      <w:r w:rsidRPr="0063304A">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документации о конкурентной закупке должны быть указаны сведения, предусмотренные частью 10 статьи 4 Закона № 223-ФЗ.</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D07249" w:rsidRPr="0063304A">
        <w:rPr>
          <w:rFonts w:ascii="Times New Roman" w:hAnsi="Times New Roman" w:cs="Times New Roman"/>
          <w:sz w:val="24"/>
          <w:szCs w:val="24"/>
        </w:rPr>
        <w:t>е</w:t>
      </w:r>
      <w:r w:rsidRPr="0063304A">
        <w:rPr>
          <w:rFonts w:ascii="Times New Roman" w:hAnsi="Times New Roman" w:cs="Times New Roman"/>
          <w:sz w:val="24"/>
          <w:szCs w:val="24"/>
        </w:rPr>
        <w:t xml:space="preserve"> могут указываться следующие сведения:</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размере, сроках и порядке предоставления обеспечения заявки;</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63304A" w:rsidRDefault="00B2395F" w:rsidP="009E3105">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63304A">
        <w:rPr>
          <w:rFonts w:ascii="Times New Roman" w:hAnsi="Times New Roman" w:cs="Times New Roman"/>
          <w:sz w:val="24"/>
          <w:szCs w:val="24"/>
        </w:rPr>
        <w:t>3</w:t>
      </w:r>
      <w:r w:rsidRPr="0063304A">
        <w:rPr>
          <w:rFonts w:ascii="Times New Roman" w:hAnsi="Times New Roman" w:cs="Times New Roman"/>
          <w:sz w:val="24"/>
          <w:szCs w:val="24"/>
        </w:rPr>
        <w:t>.1 настоящего Положения (при необходимости);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обязательные</w:t>
      </w:r>
      <w:r w:rsidR="00336863" w:rsidRPr="0063304A">
        <w:rPr>
          <w:rFonts w:ascii="Times New Roman" w:hAnsi="Times New Roman" w:cs="Times New Roman"/>
          <w:sz w:val="24"/>
          <w:szCs w:val="24"/>
        </w:rPr>
        <w:t>,</w:t>
      </w:r>
      <w:r w:rsidRPr="0063304A">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критерии оценки и сопоставления заявок участников, порядок их оценки;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sidRPr="0063304A">
        <w:rPr>
          <w:rFonts w:ascii="Times New Roman" w:hAnsi="Times New Roman" w:cs="Times New Roman"/>
          <w:sz w:val="24"/>
          <w:szCs w:val="24"/>
        </w:rPr>
        <w:t>4</w:t>
      </w:r>
      <w:r w:rsidRPr="0063304A">
        <w:rPr>
          <w:rFonts w:ascii="Times New Roman" w:hAnsi="Times New Roman" w:cs="Times New Roman"/>
          <w:sz w:val="24"/>
          <w:szCs w:val="24"/>
        </w:rPr>
        <w:t xml:space="preserve"> настоящего Положения (при необходимости);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антидемпинговые меры в соответствии с разделом 6.1</w:t>
      </w:r>
      <w:r w:rsidR="008663B4"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 (при необходимости).</w:t>
      </w:r>
    </w:p>
    <w:p w:rsidR="00B2395F" w:rsidRPr="0063304A" w:rsidRDefault="008663B4" w:rsidP="009E3105">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B2395F" w:rsidRPr="0063304A">
        <w:rPr>
          <w:rFonts w:ascii="Times New Roman" w:hAnsi="Times New Roman" w:cs="Times New Roman"/>
          <w:sz w:val="24"/>
          <w:szCs w:val="24"/>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документации </w:t>
      </w:r>
      <w:r w:rsidR="00C945AF"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C945AF" w:rsidRPr="0063304A">
        <w:rPr>
          <w:rFonts w:ascii="Times New Roman" w:hAnsi="Times New Roman" w:cs="Times New Roman"/>
          <w:sz w:val="24"/>
          <w:szCs w:val="24"/>
        </w:rPr>
        <w:t>е</w:t>
      </w:r>
      <w:r w:rsidRPr="0063304A">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4C3EAC" w:rsidRPr="0063304A" w:rsidRDefault="000A1F60"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описании в документации о конкурентной закупке предмета зак</w:t>
      </w:r>
      <w:r w:rsidR="001B60CA" w:rsidRPr="0063304A">
        <w:rPr>
          <w:rFonts w:ascii="Times New Roman" w:hAnsi="Times New Roman" w:cs="Times New Roman"/>
          <w:sz w:val="24"/>
          <w:szCs w:val="24"/>
        </w:rPr>
        <w:t>у</w:t>
      </w:r>
      <w:r w:rsidRPr="0063304A">
        <w:rPr>
          <w:rFonts w:ascii="Times New Roman" w:hAnsi="Times New Roman" w:cs="Times New Roman"/>
          <w:sz w:val="24"/>
          <w:szCs w:val="24"/>
        </w:rPr>
        <w:t>пки заказчик</w:t>
      </w:r>
      <w:r w:rsidR="001B60CA" w:rsidRPr="0063304A">
        <w:rPr>
          <w:rFonts w:ascii="Times New Roman" w:hAnsi="Times New Roman" w:cs="Times New Roman"/>
          <w:sz w:val="24"/>
          <w:szCs w:val="24"/>
        </w:rPr>
        <w:t xml:space="preserve">ом указываются </w:t>
      </w:r>
      <w:r w:rsidR="00957D39" w:rsidRPr="0063304A">
        <w:rPr>
          <w:rFonts w:ascii="Times New Roman" w:hAnsi="Times New Roman" w:cs="Times New Roman"/>
          <w:sz w:val="24"/>
          <w:szCs w:val="24"/>
        </w:rPr>
        <w:t xml:space="preserve">функциональные </w:t>
      </w:r>
      <w:r w:rsidR="008139C9" w:rsidRPr="0063304A">
        <w:rPr>
          <w:rFonts w:ascii="Times New Roman" w:hAnsi="Times New Roman" w:cs="Times New Roman"/>
          <w:sz w:val="24"/>
          <w:szCs w:val="24"/>
        </w:rPr>
        <w:t>характеристики</w:t>
      </w:r>
      <w:r w:rsidR="00957D39" w:rsidRPr="0063304A">
        <w:rPr>
          <w:rFonts w:ascii="Times New Roman" w:hAnsi="Times New Roman" w:cs="Times New Roman"/>
          <w:sz w:val="24"/>
          <w:szCs w:val="24"/>
        </w:rPr>
        <w:t xml:space="preserve"> </w:t>
      </w:r>
      <w:r w:rsidR="001B60CA" w:rsidRPr="0063304A">
        <w:rPr>
          <w:rFonts w:ascii="Times New Roman" w:hAnsi="Times New Roman" w:cs="Times New Roman"/>
          <w:sz w:val="24"/>
          <w:szCs w:val="24"/>
        </w:rPr>
        <w:t xml:space="preserve">(потребительские свойства), </w:t>
      </w:r>
      <w:r w:rsidR="008139C9" w:rsidRPr="0063304A">
        <w:rPr>
          <w:rFonts w:ascii="Times New Roman" w:hAnsi="Times New Roman" w:cs="Times New Roman"/>
          <w:sz w:val="24"/>
          <w:szCs w:val="24"/>
        </w:rPr>
        <w:t>технические</w:t>
      </w:r>
      <w:r w:rsidR="001B60CA" w:rsidRPr="0063304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63304A">
        <w:rPr>
          <w:rFonts w:ascii="Times New Roman" w:hAnsi="Times New Roman" w:cs="Times New Roman"/>
          <w:sz w:val="24"/>
          <w:szCs w:val="24"/>
        </w:rPr>
        <w:t xml:space="preserve">конкурентных </w:t>
      </w:r>
      <w:r w:rsidRPr="0063304A">
        <w:rPr>
          <w:rFonts w:ascii="Times New Roman" w:hAnsi="Times New Roman" w:cs="Times New Roman"/>
          <w:sz w:val="24"/>
          <w:szCs w:val="24"/>
        </w:rPr>
        <w:t>процедур закупок, вправе при описании предмета закупки</w:t>
      </w:r>
      <w:r w:rsidR="00DE1500" w:rsidRPr="0063304A">
        <w:rPr>
          <w:rFonts w:ascii="Times New Roman" w:hAnsi="Times New Roman" w:cs="Times New Roman"/>
          <w:sz w:val="24"/>
          <w:szCs w:val="24"/>
        </w:rPr>
        <w:t xml:space="preserve"> в документации о закупке</w:t>
      </w:r>
      <w:r w:rsidRPr="0063304A">
        <w:rPr>
          <w:rFonts w:ascii="Times New Roman" w:hAnsi="Times New Roman" w:cs="Times New Roman"/>
          <w:sz w:val="24"/>
          <w:szCs w:val="24"/>
        </w:rPr>
        <w:t xml:space="preserve"> </w:t>
      </w:r>
      <w:r w:rsidR="00DE1500" w:rsidRPr="0063304A">
        <w:rPr>
          <w:rFonts w:ascii="Times New Roman" w:hAnsi="Times New Roman" w:cs="Times New Roman"/>
          <w:sz w:val="24"/>
          <w:szCs w:val="24"/>
        </w:rPr>
        <w:t xml:space="preserve">использовать </w:t>
      </w:r>
      <w:r w:rsidRPr="0063304A">
        <w:rPr>
          <w:rFonts w:ascii="Times New Roman" w:hAnsi="Times New Roman" w:cs="Times New Roman"/>
          <w:sz w:val="24"/>
          <w:szCs w:val="24"/>
        </w:rPr>
        <w:t>указ</w:t>
      </w:r>
      <w:r w:rsidR="00DE1500" w:rsidRPr="0063304A">
        <w:rPr>
          <w:rFonts w:ascii="Times New Roman" w:hAnsi="Times New Roman" w:cs="Times New Roman"/>
          <w:sz w:val="24"/>
          <w:szCs w:val="24"/>
        </w:rPr>
        <w:t xml:space="preserve">ания на </w:t>
      </w:r>
      <w:r w:rsidRPr="0063304A">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63304A">
        <w:rPr>
          <w:rFonts w:ascii="Times New Roman" w:hAnsi="Times New Roman" w:cs="Times New Roman"/>
          <w:sz w:val="24"/>
          <w:szCs w:val="24"/>
        </w:rPr>
        <w:t xml:space="preserve"> и настоящего Положения.</w:t>
      </w:r>
    </w:p>
    <w:p w:rsidR="004C3EAC" w:rsidRPr="0063304A" w:rsidRDefault="00A904D2"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w:t>
      </w:r>
      <w:r w:rsidR="00016F02" w:rsidRPr="0063304A">
        <w:rPr>
          <w:rFonts w:ascii="Times New Roman" w:hAnsi="Times New Roman" w:cs="Times New Roman"/>
          <w:sz w:val="24"/>
          <w:szCs w:val="24"/>
        </w:rPr>
        <w:t>использовании</w:t>
      </w:r>
      <w:r w:rsidR="00D37A33" w:rsidRPr="0063304A">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63304A">
        <w:rPr>
          <w:rFonts w:ascii="Times New Roman" w:hAnsi="Times New Roman" w:cs="Times New Roman"/>
          <w:sz w:val="24"/>
          <w:szCs w:val="24"/>
        </w:rPr>
        <w:t>)» за исключением случаев, установленных Законом № 223</w:t>
      </w:r>
      <w:r w:rsidR="006F3DD3" w:rsidRPr="0063304A">
        <w:rPr>
          <w:rFonts w:ascii="Times New Roman" w:hAnsi="Times New Roman" w:cs="Times New Roman"/>
          <w:sz w:val="24"/>
          <w:szCs w:val="24"/>
        </w:rPr>
        <w:t>-ФЗ с учетом настоящего Положения</w:t>
      </w:r>
      <w:r w:rsidR="000E154C" w:rsidRPr="0063304A">
        <w:rPr>
          <w:rFonts w:ascii="Times New Roman" w:hAnsi="Times New Roman" w:cs="Times New Roman"/>
          <w:sz w:val="24"/>
          <w:szCs w:val="24"/>
        </w:rPr>
        <w:t>.</w:t>
      </w:r>
    </w:p>
    <w:p w:rsidR="004C3EAC" w:rsidRPr="0063304A" w:rsidRDefault="008F6920"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Значения </w:t>
      </w:r>
      <w:r w:rsidR="003F479C" w:rsidRPr="0063304A">
        <w:rPr>
          <w:rFonts w:ascii="Times New Roman" w:hAnsi="Times New Roman" w:cs="Times New Roman"/>
          <w:sz w:val="24"/>
          <w:szCs w:val="24"/>
        </w:rPr>
        <w:t xml:space="preserve">эквивалентности </w:t>
      </w:r>
      <w:r w:rsidR="0026327D" w:rsidRPr="0063304A">
        <w:rPr>
          <w:rFonts w:ascii="Times New Roman" w:hAnsi="Times New Roman" w:cs="Times New Roman"/>
          <w:sz w:val="24"/>
          <w:szCs w:val="24"/>
        </w:rPr>
        <w:t xml:space="preserve">товара </w:t>
      </w:r>
      <w:r w:rsidR="003F479C" w:rsidRPr="0063304A">
        <w:rPr>
          <w:rFonts w:ascii="Times New Roman" w:hAnsi="Times New Roman" w:cs="Times New Roman"/>
          <w:sz w:val="24"/>
          <w:szCs w:val="24"/>
        </w:rPr>
        <w:t>устанавливаются Заказчиком в извещении об осуществлении закупки и</w:t>
      </w:r>
      <w:r w:rsidR="0084063D" w:rsidRPr="0063304A">
        <w:rPr>
          <w:rFonts w:ascii="Times New Roman" w:hAnsi="Times New Roman" w:cs="Times New Roman"/>
          <w:sz w:val="24"/>
          <w:szCs w:val="24"/>
        </w:rPr>
        <w:t>/или</w:t>
      </w:r>
      <w:r w:rsidR="003F479C" w:rsidRPr="0063304A">
        <w:rPr>
          <w:rFonts w:ascii="Times New Roman" w:hAnsi="Times New Roman" w:cs="Times New Roman"/>
          <w:sz w:val="24"/>
          <w:szCs w:val="24"/>
        </w:rPr>
        <w:t xml:space="preserve"> документации о закупке.</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Информация, указанная в документации </w:t>
      </w:r>
      <w:r w:rsidR="001A7590"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1A7590" w:rsidRPr="0063304A">
        <w:rPr>
          <w:rFonts w:ascii="Times New Roman" w:hAnsi="Times New Roman" w:cs="Times New Roman"/>
          <w:sz w:val="24"/>
          <w:szCs w:val="24"/>
        </w:rPr>
        <w:t>е</w:t>
      </w:r>
      <w:r w:rsidRPr="0063304A">
        <w:rPr>
          <w:rFonts w:ascii="Times New Roman" w:hAnsi="Times New Roman" w:cs="Times New Roman"/>
          <w:sz w:val="24"/>
          <w:szCs w:val="24"/>
        </w:rPr>
        <w:t>, не должна противоречить информации, указанной в извещении</w:t>
      </w:r>
      <w:r w:rsidR="001A7590" w:rsidRPr="0063304A">
        <w:rPr>
          <w:rFonts w:ascii="Times New Roman" w:hAnsi="Times New Roman" w:cs="Times New Roman"/>
          <w:sz w:val="24"/>
          <w:szCs w:val="24"/>
        </w:rPr>
        <w:t xml:space="preserve"> об осуществлении закупки</w:t>
      </w:r>
      <w:r w:rsidRPr="0063304A">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583A19"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на основании настоящего Положения вправе уточнить в документации </w:t>
      </w:r>
      <w:r w:rsidR="00E646A8"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E646A8" w:rsidRPr="0063304A">
        <w:rPr>
          <w:rFonts w:ascii="Times New Roman" w:hAnsi="Times New Roman" w:cs="Times New Roman"/>
          <w:sz w:val="24"/>
          <w:szCs w:val="24"/>
        </w:rPr>
        <w:t>е</w:t>
      </w:r>
      <w:r w:rsidRPr="0063304A">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E646A8" w:rsidRPr="0063304A">
        <w:rPr>
          <w:rFonts w:ascii="Times New Roman" w:hAnsi="Times New Roman" w:cs="Times New Roman"/>
          <w:sz w:val="24"/>
          <w:szCs w:val="24"/>
        </w:rPr>
        <w:t>е</w:t>
      </w:r>
      <w:r w:rsidRPr="0063304A">
        <w:rPr>
          <w:rFonts w:ascii="Times New Roman" w:hAnsi="Times New Roman" w:cs="Times New Roman"/>
          <w:sz w:val="24"/>
          <w:szCs w:val="24"/>
        </w:rPr>
        <w:t xml:space="preserve"> не должна противоречить настоящему Положению и законодательству.</w:t>
      </w:r>
    </w:p>
    <w:p w:rsidR="00684A41" w:rsidRPr="0063304A" w:rsidRDefault="00684A41" w:rsidP="0018584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rPr>
      </w:pPr>
      <w:bookmarkStart w:id="93" w:name="_Toc74139422"/>
      <w:r w:rsidRPr="0063304A">
        <w:rPr>
          <w:rFonts w:cs="Times New Roman"/>
        </w:rPr>
        <w:lastRenderedPageBreak/>
        <w:t>Размещение информации в ЕИС</w:t>
      </w:r>
      <w:bookmarkEnd w:id="93"/>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b/>
          <w:sz w:val="24"/>
          <w:szCs w:val="24"/>
        </w:rPr>
      </w:pP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sidRPr="0063304A">
        <w:rPr>
          <w:rFonts w:ascii="Times New Roman" w:hAnsi="Times New Roman" w:cs="Times New Roman"/>
          <w:sz w:val="24"/>
          <w:szCs w:val="24"/>
        </w:rPr>
        <w:t>.</w:t>
      </w:r>
    </w:p>
    <w:p w:rsidR="00C85DEC" w:rsidRPr="0063304A" w:rsidRDefault="00305A69"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размеща</w:t>
      </w:r>
      <w:r w:rsidR="009316A7" w:rsidRPr="0063304A">
        <w:rPr>
          <w:rFonts w:ascii="Times New Roman" w:hAnsi="Times New Roman" w:cs="Times New Roman"/>
          <w:sz w:val="24"/>
          <w:szCs w:val="24"/>
        </w:rPr>
        <w:t>ет</w:t>
      </w:r>
      <w:r w:rsidRPr="0063304A">
        <w:rPr>
          <w:rFonts w:ascii="Times New Roman" w:hAnsi="Times New Roman" w:cs="Times New Roman"/>
          <w:sz w:val="24"/>
          <w:szCs w:val="24"/>
        </w:rPr>
        <w:t xml:space="preserve"> в ЕИС </w:t>
      </w:r>
      <w:r w:rsidR="009316A7" w:rsidRPr="0063304A">
        <w:rPr>
          <w:rFonts w:ascii="Times New Roman" w:hAnsi="Times New Roman" w:cs="Times New Roman"/>
          <w:sz w:val="24"/>
          <w:szCs w:val="24"/>
        </w:rPr>
        <w:t xml:space="preserve">иные </w:t>
      </w:r>
      <w:r w:rsidRPr="0063304A">
        <w:rPr>
          <w:rFonts w:ascii="Times New Roman" w:hAnsi="Times New Roman" w:cs="Times New Roman"/>
          <w:sz w:val="24"/>
          <w:szCs w:val="24"/>
        </w:rPr>
        <w:t>сведения</w:t>
      </w:r>
      <w:r w:rsidR="009F7C9E" w:rsidRPr="0063304A">
        <w:rPr>
          <w:rFonts w:ascii="Times New Roman" w:hAnsi="Times New Roman" w:cs="Times New Roman"/>
          <w:sz w:val="24"/>
          <w:szCs w:val="24"/>
        </w:rPr>
        <w:t xml:space="preserve">, установленные </w:t>
      </w:r>
      <w:r w:rsidR="00C5559B" w:rsidRPr="0063304A">
        <w:rPr>
          <w:rFonts w:ascii="Times New Roman" w:hAnsi="Times New Roman" w:cs="Times New Roman"/>
          <w:sz w:val="24"/>
          <w:szCs w:val="24"/>
        </w:rPr>
        <w:t>ч. 15 ст.</w:t>
      </w:r>
      <w:r w:rsidR="006F3DD3" w:rsidRPr="0063304A">
        <w:rPr>
          <w:rFonts w:ascii="Times New Roman" w:hAnsi="Times New Roman" w:cs="Times New Roman"/>
          <w:sz w:val="24"/>
          <w:szCs w:val="24"/>
        </w:rPr>
        <w:t xml:space="preserve"> </w:t>
      </w:r>
      <w:r w:rsidR="00336863" w:rsidRPr="0063304A">
        <w:rPr>
          <w:rFonts w:ascii="Times New Roman" w:hAnsi="Times New Roman" w:cs="Times New Roman"/>
          <w:sz w:val="24"/>
          <w:szCs w:val="24"/>
        </w:rPr>
        <w:t xml:space="preserve">4 </w:t>
      </w:r>
      <w:r w:rsidR="003125CD" w:rsidRPr="0063304A">
        <w:rPr>
          <w:rFonts w:ascii="Times New Roman" w:hAnsi="Times New Roman" w:cs="Times New Roman"/>
          <w:sz w:val="24"/>
          <w:szCs w:val="24"/>
        </w:rPr>
        <w:t xml:space="preserve">Закона № </w:t>
      </w:r>
      <w:r w:rsidR="00336863" w:rsidRPr="0063304A">
        <w:rPr>
          <w:rFonts w:ascii="Times New Roman" w:hAnsi="Times New Roman" w:cs="Times New Roman"/>
          <w:sz w:val="24"/>
          <w:szCs w:val="24"/>
        </w:rPr>
        <w:t>223-ФЗ и настоящим Положением.</w:t>
      </w:r>
    </w:p>
    <w:p w:rsidR="00C85DEC" w:rsidRPr="0063304A" w:rsidRDefault="00BA35DC"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w:t>
      </w:r>
      <w:r w:rsidR="00B2395F" w:rsidRPr="0063304A">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sidRPr="0063304A">
        <w:rPr>
          <w:rFonts w:ascii="Times New Roman" w:hAnsi="Times New Roman" w:cs="Times New Roman"/>
          <w:sz w:val="24"/>
          <w:szCs w:val="24"/>
        </w:rPr>
        <w:t xml:space="preserve">     </w:t>
      </w:r>
      <w:r w:rsidR="00B2395F" w:rsidRPr="0063304A">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возникновения неполадок, блокирующих доступ к ЕИС </w:t>
      </w:r>
      <w:r w:rsidR="00C5559B" w:rsidRPr="0063304A">
        <w:rPr>
          <w:rFonts w:ascii="Times New Roman" w:hAnsi="Times New Roman" w:cs="Times New Roman"/>
          <w:sz w:val="24"/>
          <w:szCs w:val="24"/>
        </w:rPr>
        <w:t xml:space="preserve">и ЭП </w:t>
      </w:r>
      <w:r w:rsidRPr="0063304A">
        <w:rPr>
          <w:rFonts w:ascii="Times New Roman" w:hAnsi="Times New Roman" w:cs="Times New Roman"/>
          <w:sz w:val="24"/>
          <w:szCs w:val="24"/>
        </w:rPr>
        <w:t>в течение более чем одного рабочего дня, информация, подлежащая размещению в ЕИС</w:t>
      </w:r>
      <w:r w:rsidR="00C5559B"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 размещается Заказчиком на Сайте Заказчика с последующим размещением ее в ЕИС</w:t>
      </w:r>
      <w:r w:rsidR="00C5559B"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F17448"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783990" w:rsidRPr="0063304A" w:rsidRDefault="00783990" w:rsidP="0018584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lang w:val="ru-RU"/>
        </w:rPr>
      </w:pPr>
      <w:bookmarkStart w:id="94" w:name="_Toc74139423"/>
      <w:r w:rsidRPr="0063304A">
        <w:rPr>
          <w:rFonts w:cs="Times New Roman"/>
          <w:lang w:val="ru-RU"/>
        </w:rPr>
        <w:t>Размещение информации в реестре договоров, заключенных по результатам закупки</w:t>
      </w:r>
      <w:bookmarkEnd w:id="94"/>
    </w:p>
    <w:p w:rsidR="00732A83" w:rsidRPr="0063304A" w:rsidRDefault="00732A83" w:rsidP="00185843">
      <w:pPr>
        <w:pStyle w:val="a0"/>
        <w:tabs>
          <w:tab w:val="left" w:pos="0"/>
          <w:tab w:val="left" w:pos="1701"/>
        </w:tabs>
        <w:spacing w:after="0" w:line="240" w:lineRule="auto"/>
        <w:ind w:firstLine="851"/>
        <w:jc w:val="both"/>
        <w:rPr>
          <w:rFonts w:ascii="Times New Roman" w:hAnsi="Times New Roman" w:cs="Times New Roman"/>
          <w:sz w:val="24"/>
          <w:szCs w:val="24"/>
          <w:lang w:eastAsia="zh-CN"/>
        </w:rPr>
      </w:pPr>
    </w:p>
    <w:p w:rsidR="00C85DEC" w:rsidRPr="0063304A" w:rsidRDefault="00B2395F" w:rsidP="0018584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исполнения </w:t>
      </w:r>
      <w:r w:rsidR="0097584F" w:rsidRPr="0063304A">
        <w:rPr>
          <w:rFonts w:ascii="Times New Roman" w:hAnsi="Times New Roman" w:cs="Times New Roman"/>
          <w:sz w:val="24"/>
          <w:szCs w:val="24"/>
        </w:rPr>
        <w:t xml:space="preserve"> или расторжения </w:t>
      </w:r>
      <w:r w:rsidRPr="0063304A">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732A83" w:rsidRPr="0063304A" w:rsidRDefault="00B2395F" w:rsidP="0018584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63304A">
        <w:rPr>
          <w:rFonts w:ascii="Times New Roman" w:hAnsi="Times New Roman" w:cs="Times New Roman"/>
          <w:sz w:val="24"/>
          <w:szCs w:val="24"/>
        </w:rPr>
        <w:t xml:space="preserve">и внутренними документами Заказчика </w:t>
      </w:r>
      <w:r w:rsidRPr="0063304A">
        <w:rPr>
          <w:rFonts w:ascii="Times New Roman" w:hAnsi="Times New Roman" w:cs="Times New Roman"/>
          <w:sz w:val="24"/>
          <w:szCs w:val="24"/>
        </w:rPr>
        <w:t>(в части, не урегулированной законодательством).</w:t>
      </w:r>
    </w:p>
    <w:p w:rsidR="00732A83"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w:t>
      </w:r>
      <w:r w:rsidRPr="0063304A">
        <w:rPr>
          <w:rFonts w:ascii="Times New Roman" w:hAnsi="Times New Roman" w:cs="Times New Roman"/>
          <w:sz w:val="24"/>
          <w:szCs w:val="24"/>
        </w:rPr>
        <w:lastRenderedPageBreak/>
        <w:t>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реестр договоров не вносятся сведения и документы, которые не подлежат размещению в ЕИС.</w:t>
      </w:r>
    </w:p>
    <w:p w:rsidR="00783990" w:rsidRPr="0063304A" w:rsidRDefault="0078399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95" w:name="_Toc74139424"/>
      <w:r w:rsidRPr="0063304A">
        <w:rPr>
          <w:rFonts w:cs="Times New Roman"/>
          <w:lang w:val="ru-RU"/>
        </w:rPr>
        <w:t>Размещение информации на ЭП, а также в информационно-телекоммуникационной сети «Интернет»</w:t>
      </w:r>
      <w:bookmarkEnd w:id="95"/>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p>
    <w:p w:rsidR="00732A8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w:t>
      </w:r>
      <w:r w:rsidR="00145716" w:rsidRPr="0063304A">
        <w:rPr>
          <w:rFonts w:ascii="Times New Roman" w:hAnsi="Times New Roman" w:cs="Times New Roman"/>
          <w:sz w:val="24"/>
          <w:szCs w:val="24"/>
        </w:rPr>
        <w:t>ки</w:t>
      </w:r>
      <w:r w:rsidRPr="0063304A">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sidRPr="0063304A">
        <w:rPr>
          <w:rFonts w:ascii="Times New Roman" w:hAnsi="Times New Roman" w:cs="Times New Roman"/>
          <w:sz w:val="24"/>
          <w:szCs w:val="24"/>
        </w:rPr>
        <w:t xml:space="preserve">в сроки, установленные законодательством, </w:t>
      </w:r>
      <w:r w:rsidRPr="0063304A">
        <w:rPr>
          <w:rFonts w:ascii="Times New Roman" w:hAnsi="Times New Roman" w:cs="Times New Roman"/>
          <w:sz w:val="24"/>
          <w:szCs w:val="24"/>
        </w:rPr>
        <w:t>если иные сроки не установлены настоящим Положением.</w:t>
      </w:r>
    </w:p>
    <w:p w:rsidR="00732A8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783990" w:rsidRPr="0063304A" w:rsidRDefault="0078399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1701"/>
        </w:tabs>
        <w:spacing w:before="0" w:line="240" w:lineRule="auto"/>
        <w:ind w:left="0" w:firstLine="851"/>
        <w:jc w:val="both"/>
        <w:rPr>
          <w:rFonts w:cs="Times New Roman"/>
          <w:lang w:val="ru-RU"/>
        </w:rPr>
      </w:pPr>
      <w:bookmarkStart w:id="96" w:name="_Toc74139425"/>
      <w:r w:rsidRPr="0063304A">
        <w:rPr>
          <w:rFonts w:cs="Times New Roman"/>
          <w:lang w:val="ru-RU"/>
        </w:rPr>
        <w:t>Планирование и подготовка к проведению закупок</w:t>
      </w:r>
      <w:bookmarkEnd w:id="96"/>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План закупки размещается в ЕИС в порядке и сроки, предусмотренные законодательством.</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разрабатывает извещение о</w:t>
      </w:r>
      <w:r w:rsidR="0033394D"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33394D"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и</w:t>
      </w:r>
      <w:r w:rsidRPr="0063304A">
        <w:rPr>
          <w:rFonts w:ascii="Times New Roman" w:hAnsi="Times New Roman" w:cs="Times New Roman"/>
          <w:sz w:val="24"/>
          <w:szCs w:val="24"/>
        </w:rPr>
        <w:t xml:space="preserve">, документацию </w:t>
      </w:r>
      <w:r w:rsidR="0033394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е</w:t>
      </w:r>
      <w:r w:rsidRPr="0063304A">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ходе подготовки к закупке Заказчик, в том числе определяет:</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способ закупки;</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начальную (максимальную) цену предмета закупки (в случае лотовой закупки – расчетную цену по каждому лоту);</w:t>
      </w:r>
    </w:p>
    <w:p w:rsidR="003525DE"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иные условия, необходимые для осуществления закупки.</w:t>
      </w:r>
    </w:p>
    <w:p w:rsidR="00684A41" w:rsidRPr="0063304A" w:rsidRDefault="00684A41"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0"/>
          <w:tab w:val="left" w:pos="1701"/>
        </w:tabs>
        <w:spacing w:before="0" w:line="240" w:lineRule="auto"/>
        <w:ind w:left="0" w:firstLine="851"/>
        <w:jc w:val="both"/>
        <w:rPr>
          <w:rFonts w:cs="Times New Roman"/>
        </w:rPr>
      </w:pPr>
      <w:bookmarkStart w:id="97" w:name="_Toc74139426"/>
      <w:r w:rsidRPr="0063304A">
        <w:rPr>
          <w:rFonts w:cs="Times New Roman"/>
        </w:rPr>
        <w:t>Способы закупок</w:t>
      </w:r>
      <w:bookmarkEnd w:id="97"/>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lang w:val="en-US"/>
        </w:rPr>
      </w:pPr>
    </w:p>
    <w:p w:rsidR="00B2395F"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котировок;</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предложений;</w:t>
      </w:r>
    </w:p>
    <w:p w:rsidR="004D3FF9"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у единственного поставщика.</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63304A">
        <w:rPr>
          <w:rFonts w:ascii="Times New Roman" w:hAnsi="Times New Roman" w:cs="Times New Roman"/>
          <w:sz w:val="24"/>
          <w:szCs w:val="24"/>
        </w:rPr>
        <w:t>.</w:t>
      </w:r>
      <w:r w:rsidR="009F527A" w:rsidRPr="0063304A">
        <w:rPr>
          <w:rFonts w:ascii="Times New Roman" w:hAnsi="Times New Roman" w:cs="Times New Roman"/>
          <w:sz w:val="24"/>
          <w:szCs w:val="24"/>
        </w:rPr>
        <w:t xml:space="preserve"> </w:t>
      </w:r>
    </w:p>
    <w:p w:rsidR="004D3FF9" w:rsidRPr="0063304A" w:rsidRDefault="009F527A"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закупка должна соотве</w:t>
      </w:r>
      <w:r w:rsidR="001958E0" w:rsidRPr="0063304A">
        <w:rPr>
          <w:rFonts w:ascii="Times New Roman" w:hAnsi="Times New Roman" w:cs="Times New Roman"/>
          <w:sz w:val="24"/>
          <w:szCs w:val="24"/>
        </w:rPr>
        <w:t>т</w:t>
      </w:r>
      <w:r w:rsidRPr="0063304A">
        <w:rPr>
          <w:rFonts w:ascii="Times New Roman" w:hAnsi="Times New Roman" w:cs="Times New Roman"/>
          <w:sz w:val="24"/>
          <w:szCs w:val="24"/>
        </w:rPr>
        <w:t>ствовать условиям, установленным ч. 3 ст. 3 </w:t>
      </w:r>
      <w:r w:rsidR="00F90CC7" w:rsidRPr="0063304A">
        <w:rPr>
          <w:rFonts w:ascii="Times New Roman" w:hAnsi="Times New Roman" w:cs="Times New Roman"/>
          <w:sz w:val="24"/>
          <w:szCs w:val="24"/>
        </w:rPr>
        <w:t>Закона</w:t>
      </w:r>
      <w:r w:rsidR="000270C3" w:rsidRPr="0063304A">
        <w:rPr>
          <w:rFonts w:ascii="Times New Roman" w:hAnsi="Times New Roman" w:cs="Times New Roman"/>
          <w:sz w:val="24"/>
          <w:szCs w:val="24"/>
        </w:rPr>
        <w:t xml:space="preserve"> № </w:t>
      </w:r>
      <w:r w:rsidRPr="0063304A">
        <w:rPr>
          <w:rFonts w:ascii="Times New Roman" w:hAnsi="Times New Roman" w:cs="Times New Roman"/>
          <w:sz w:val="24"/>
          <w:szCs w:val="24"/>
        </w:rPr>
        <w:t>223-ФЗ</w:t>
      </w:r>
      <w:r w:rsidR="009B518E" w:rsidRPr="0063304A">
        <w:rPr>
          <w:rFonts w:ascii="Times New Roman" w:hAnsi="Times New Roman" w:cs="Times New Roman"/>
          <w:sz w:val="24"/>
          <w:szCs w:val="24"/>
        </w:rPr>
        <w:t>.</w:t>
      </w:r>
    </w:p>
    <w:p w:rsidR="004D3FF9" w:rsidRPr="0063304A" w:rsidRDefault="00A43D06"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4D3FF9" w:rsidRPr="0063304A" w:rsidRDefault="00A253A5"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Конкурентные закупки могут включать в себя один или несколько этапов. </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Аукцион</w:t>
      </w:r>
      <w:r w:rsidR="00D3064D"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63304A">
        <w:rPr>
          <w:rFonts w:ascii="Times New Roman" w:hAnsi="Times New Roman" w:cs="Times New Roman"/>
          <w:sz w:val="24"/>
          <w:szCs w:val="24"/>
        </w:rPr>
        <w:t xml:space="preserve">ь функционирующий рынок, которую </w:t>
      </w:r>
      <w:r w:rsidRPr="0063304A">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 Торги</w:t>
      </w:r>
      <w:r w:rsidR="004C6621" w:rsidRPr="0063304A">
        <w:rPr>
          <w:rFonts w:ascii="Times New Roman" w:hAnsi="Times New Roman" w:cs="Times New Roman"/>
          <w:sz w:val="24"/>
          <w:szCs w:val="24"/>
        </w:rPr>
        <w:t xml:space="preserve"> </w:t>
      </w:r>
      <w:r w:rsidRPr="0063304A">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63304A">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Конкурс</w:t>
      </w:r>
      <w:r w:rsidR="00D3064D" w:rsidRPr="0063304A">
        <w:rPr>
          <w:rFonts w:ascii="Times New Roman" w:hAnsi="Times New Roman" w:cs="Times New Roman"/>
          <w:b/>
          <w:sz w:val="24"/>
          <w:szCs w:val="24"/>
        </w:rPr>
        <w:t>,</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в том числе конкурс с предварительным квалификационным отбором, двухэтапный конкурс, двухэтапный конкурс с предварит</w:t>
      </w:r>
      <w:r w:rsidR="00440DBB" w:rsidRPr="0063304A">
        <w:rPr>
          <w:rFonts w:ascii="Times New Roman" w:hAnsi="Times New Roman" w:cs="Times New Roman"/>
          <w:b/>
          <w:sz w:val="24"/>
          <w:szCs w:val="24"/>
        </w:rPr>
        <w:t>ельным квалификационным отбором</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Запрос котировок</w:t>
      </w:r>
      <w:bookmarkStart w:id="98" w:name="запроскотировок"/>
      <w:bookmarkEnd w:id="98"/>
      <w:r w:rsidRPr="0063304A">
        <w:rPr>
          <w:rFonts w:ascii="Times New Roman" w:hAnsi="Times New Roman" w:cs="Times New Roman"/>
          <w:sz w:val="24"/>
          <w:szCs w:val="24"/>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w:t>
      </w:r>
      <w:r w:rsidRPr="0063304A">
        <w:rPr>
          <w:rFonts w:ascii="Times New Roman" w:hAnsi="Times New Roman" w:cs="Times New Roman"/>
          <w:sz w:val="24"/>
          <w:szCs w:val="24"/>
        </w:rPr>
        <w:lastRenderedPageBreak/>
        <w:t xml:space="preserve">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63304A">
        <w:rPr>
          <w:rFonts w:ascii="Times New Roman" w:hAnsi="Times New Roman" w:cs="Times New Roman"/>
          <w:sz w:val="24"/>
          <w:szCs w:val="24"/>
        </w:rPr>
        <w:t>требованиям</w:t>
      </w:r>
      <w:r w:rsidRPr="0063304A">
        <w:rPr>
          <w:rFonts w:ascii="Times New Roman" w:hAnsi="Times New Roman" w:cs="Times New Roman"/>
          <w:sz w:val="24"/>
          <w:szCs w:val="24"/>
        </w:rPr>
        <w:t xml:space="preserve"> Заказчика, предложивший самую низкую цену.</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Pr="0063304A" w:rsidRDefault="00B2395F" w:rsidP="00387602">
      <w:pPr>
        <w:numPr>
          <w:ilvl w:val="0"/>
          <w:numId w:val="12"/>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начальная (максимальная) цена договора не превышает </w:t>
      </w:r>
      <w:r w:rsidR="0076021D" w:rsidRPr="0063304A">
        <w:rPr>
          <w:rFonts w:ascii="Times New Roman" w:hAnsi="Times New Roman" w:cs="Times New Roman"/>
          <w:sz w:val="24"/>
          <w:szCs w:val="24"/>
        </w:rPr>
        <w:t xml:space="preserve">семи </w:t>
      </w:r>
      <w:r w:rsidRPr="0063304A">
        <w:rPr>
          <w:rFonts w:ascii="Times New Roman" w:hAnsi="Times New Roman" w:cs="Times New Roman"/>
          <w:sz w:val="24"/>
          <w:szCs w:val="24"/>
        </w:rPr>
        <w:t>миллион</w:t>
      </w:r>
      <w:r w:rsidR="0076021D" w:rsidRPr="0063304A">
        <w:rPr>
          <w:rFonts w:ascii="Times New Roman" w:hAnsi="Times New Roman" w:cs="Times New Roman"/>
          <w:sz w:val="24"/>
          <w:szCs w:val="24"/>
        </w:rPr>
        <w:t>ов</w:t>
      </w:r>
      <w:r w:rsidRPr="0063304A">
        <w:rPr>
          <w:rFonts w:ascii="Times New Roman" w:hAnsi="Times New Roman" w:cs="Times New Roman"/>
          <w:sz w:val="24"/>
          <w:szCs w:val="24"/>
        </w:rPr>
        <w:t xml:space="preserve"> рублей;</w:t>
      </w:r>
    </w:p>
    <w:p w:rsidR="002B21C6" w:rsidRPr="0063304A" w:rsidRDefault="002B21C6" w:rsidP="00387602">
      <w:pPr>
        <w:numPr>
          <w:ilvl w:val="0"/>
          <w:numId w:val="12"/>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вне зависимости от </w:t>
      </w:r>
      <w:r w:rsidR="00F159DE" w:rsidRPr="0063304A">
        <w:rPr>
          <w:rFonts w:ascii="Times New Roman" w:hAnsi="Times New Roman" w:cs="Times New Roman"/>
          <w:sz w:val="24"/>
          <w:szCs w:val="24"/>
        </w:rPr>
        <w:t>размера начальной (максимальной) цены договора</w:t>
      </w:r>
      <w:r w:rsidR="009D4DA5" w:rsidRPr="0063304A">
        <w:rPr>
          <w:rFonts w:ascii="Times New Roman" w:hAnsi="Times New Roman" w:cs="Times New Roman"/>
          <w:sz w:val="24"/>
          <w:szCs w:val="24"/>
        </w:rPr>
        <w:t>, в случае, если</w:t>
      </w:r>
      <w:r w:rsidR="00F159DE" w:rsidRPr="0063304A">
        <w:rPr>
          <w:rFonts w:ascii="Times New Roman" w:hAnsi="Times New Roman" w:cs="Times New Roman"/>
          <w:sz w:val="24"/>
          <w:szCs w:val="24"/>
        </w:rPr>
        <w:t>:</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710169"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D3FF9" w:rsidRPr="0063304A" w:rsidRDefault="00B2395F" w:rsidP="009E3105">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63304A">
        <w:rPr>
          <w:rFonts w:ascii="Times New Roman" w:hAnsi="Times New Roman" w:cs="Times New Roman"/>
          <w:sz w:val="24"/>
          <w:szCs w:val="24"/>
        </w:rPr>
        <w:t>конкурентной процедуры закупки.</w:t>
      </w:r>
    </w:p>
    <w:p w:rsidR="00B2395F" w:rsidRPr="0063304A" w:rsidRDefault="00B2395F" w:rsidP="009E3105">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Запрос </w:t>
      </w:r>
      <w:r w:rsidR="003D4355" w:rsidRPr="0063304A">
        <w:rPr>
          <w:rFonts w:ascii="Times New Roman" w:hAnsi="Times New Roman" w:cs="Times New Roman"/>
          <w:b/>
          <w:sz w:val="24"/>
          <w:szCs w:val="24"/>
        </w:rPr>
        <w:t xml:space="preserve">предложений </w:t>
      </w:r>
      <w:r w:rsidRPr="0063304A">
        <w:rPr>
          <w:rFonts w:ascii="Times New Roman" w:hAnsi="Times New Roman" w:cs="Times New Roman"/>
          <w:sz w:val="24"/>
          <w:szCs w:val="24"/>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63304A" w:rsidRDefault="00B2395F" w:rsidP="00387602">
      <w:pPr>
        <w:numPr>
          <w:ilvl w:val="0"/>
          <w:numId w:val="1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начальная (максимальная) цена договора не превышает </w:t>
      </w:r>
      <w:r w:rsidR="002F2BB6" w:rsidRPr="0063304A">
        <w:rPr>
          <w:rFonts w:ascii="Times New Roman" w:hAnsi="Times New Roman" w:cs="Times New Roman"/>
          <w:sz w:val="24"/>
          <w:szCs w:val="24"/>
        </w:rPr>
        <w:t xml:space="preserve">пятнадцати </w:t>
      </w:r>
      <w:r w:rsidRPr="0063304A">
        <w:rPr>
          <w:rFonts w:ascii="Times New Roman" w:hAnsi="Times New Roman" w:cs="Times New Roman"/>
          <w:sz w:val="24"/>
          <w:szCs w:val="24"/>
        </w:rPr>
        <w:t>миллион</w:t>
      </w:r>
      <w:r w:rsidR="002F2BB6" w:rsidRPr="0063304A">
        <w:rPr>
          <w:rFonts w:ascii="Times New Roman" w:hAnsi="Times New Roman" w:cs="Times New Roman"/>
          <w:sz w:val="24"/>
          <w:szCs w:val="24"/>
        </w:rPr>
        <w:t>ов</w:t>
      </w:r>
      <w:r w:rsidRPr="0063304A">
        <w:rPr>
          <w:rFonts w:ascii="Times New Roman" w:hAnsi="Times New Roman" w:cs="Times New Roman"/>
          <w:sz w:val="24"/>
          <w:szCs w:val="24"/>
        </w:rPr>
        <w:t xml:space="preserve"> рублей;</w:t>
      </w:r>
    </w:p>
    <w:p w:rsidR="003D4355" w:rsidRPr="0063304A" w:rsidRDefault="005867F5" w:rsidP="00387602">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вне зависимости от размера начальной (максимальной) цены договора, в случае, если:</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A160A" w:rsidRPr="0063304A" w:rsidRDefault="005867F5"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Неконкурентным способом закупки является</w:t>
      </w:r>
      <w:r w:rsidRPr="0063304A">
        <w:rPr>
          <w:rFonts w:ascii="Times New Roman" w:hAnsi="Times New Roman" w:cs="Times New Roman"/>
          <w:b/>
          <w:sz w:val="24"/>
          <w:szCs w:val="24"/>
        </w:rPr>
        <w:t xml:space="preserve"> </w:t>
      </w:r>
      <w:r w:rsidR="00B81823" w:rsidRPr="0063304A">
        <w:rPr>
          <w:rFonts w:ascii="Times New Roman" w:hAnsi="Times New Roman" w:cs="Times New Roman"/>
          <w:sz w:val="24"/>
          <w:szCs w:val="24"/>
        </w:rPr>
        <w:t>з</w:t>
      </w:r>
      <w:r w:rsidR="009B518E" w:rsidRPr="0063304A">
        <w:rPr>
          <w:rFonts w:ascii="Times New Roman" w:hAnsi="Times New Roman" w:cs="Times New Roman"/>
          <w:sz w:val="24"/>
          <w:szCs w:val="24"/>
        </w:rPr>
        <w:t>акупка у единственного поставщика</w:t>
      </w:r>
      <w:r w:rsidR="00B81823" w:rsidRPr="0063304A">
        <w:rPr>
          <w:rFonts w:ascii="Times New Roman" w:hAnsi="Times New Roman" w:cs="Times New Roman"/>
          <w:sz w:val="24"/>
          <w:szCs w:val="24"/>
        </w:rPr>
        <w:t>.</w:t>
      </w:r>
      <w:r w:rsidR="009B518E" w:rsidRPr="0063304A">
        <w:rPr>
          <w:rFonts w:ascii="Times New Roman" w:hAnsi="Times New Roman" w:cs="Times New Roman"/>
          <w:sz w:val="24"/>
          <w:szCs w:val="24"/>
        </w:rPr>
        <w:t xml:space="preserve"> </w:t>
      </w:r>
    </w:p>
    <w:p w:rsidR="001A160A" w:rsidRPr="0063304A" w:rsidRDefault="00B81823"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Неконкурентная закупка </w:t>
      </w:r>
      <w:r w:rsidR="00795687" w:rsidRPr="0063304A">
        <w:rPr>
          <w:rFonts w:ascii="Times New Roman" w:hAnsi="Times New Roman" w:cs="Times New Roman"/>
          <w:sz w:val="24"/>
          <w:szCs w:val="24"/>
        </w:rPr>
        <w:t>не соответствует</w:t>
      </w:r>
      <w:r w:rsidR="004E13BD" w:rsidRPr="0063304A">
        <w:rPr>
          <w:rFonts w:ascii="Times New Roman" w:hAnsi="Times New Roman" w:cs="Times New Roman"/>
          <w:sz w:val="24"/>
          <w:szCs w:val="24"/>
        </w:rPr>
        <w:t xml:space="preserve"> одновременно</w:t>
      </w:r>
      <w:r w:rsidR="00795687" w:rsidRPr="0063304A">
        <w:rPr>
          <w:rFonts w:ascii="Times New Roman" w:hAnsi="Times New Roman" w:cs="Times New Roman"/>
          <w:sz w:val="24"/>
          <w:szCs w:val="24"/>
        </w:rPr>
        <w:t xml:space="preserve"> всем условиям, установленным ч. 3 ст. 3 Закона № 223-ФЗ.</w:t>
      </w:r>
    </w:p>
    <w:p w:rsidR="001A160A"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Закупка у единственного поставщика </w:t>
      </w:r>
      <w:r w:rsidRPr="0063304A">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A160A"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63304A">
        <w:rPr>
          <w:rFonts w:ascii="Times New Roman" w:hAnsi="Times New Roman" w:cs="Times New Roman"/>
          <w:sz w:val="24"/>
          <w:szCs w:val="24"/>
        </w:rPr>
        <w:t>и</w:t>
      </w:r>
      <w:r w:rsidRPr="0063304A">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Концерн или специализированная организация, созданная Концерном в соответствии с внутренними документами</w:t>
      </w:r>
      <w:r w:rsidR="00D87E34" w:rsidRPr="0063304A">
        <w:rPr>
          <w:rFonts w:ascii="Times New Roman" w:hAnsi="Times New Roman" w:cs="Times New Roman"/>
          <w:sz w:val="24"/>
          <w:szCs w:val="24"/>
        </w:rPr>
        <w:t xml:space="preserve">, </w:t>
      </w:r>
      <w:r w:rsidRPr="0063304A">
        <w:rPr>
          <w:rFonts w:ascii="Times New Roman" w:hAnsi="Times New Roman" w:cs="Times New Roman"/>
          <w:sz w:val="24"/>
          <w:szCs w:val="24"/>
        </w:rPr>
        <w:t>на основании настоящего Положения</w:t>
      </w:r>
      <w:r w:rsidR="00D87E34" w:rsidRPr="0063304A">
        <w:rPr>
          <w:rFonts w:ascii="Times New Roman" w:hAnsi="Times New Roman" w:cs="Times New Roman"/>
          <w:sz w:val="24"/>
          <w:szCs w:val="24"/>
        </w:rPr>
        <w:t>,</w:t>
      </w:r>
      <w:r w:rsidRPr="0063304A">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63304A">
        <w:rPr>
          <w:rFonts w:ascii="Times New Roman" w:hAnsi="Times New Roman" w:cs="Times New Roman"/>
          <w:sz w:val="24"/>
          <w:szCs w:val="24"/>
        </w:rPr>
        <w:t>внутренним документом Концерна.</w:t>
      </w:r>
    </w:p>
    <w:p w:rsidR="00372C09" w:rsidRPr="0063304A" w:rsidRDefault="00372C09"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1701"/>
        </w:tabs>
        <w:spacing w:before="0" w:line="240" w:lineRule="auto"/>
        <w:ind w:left="0" w:firstLine="851"/>
        <w:jc w:val="both"/>
        <w:rPr>
          <w:rFonts w:cs="Times New Roman"/>
          <w:lang w:val="ru-RU"/>
        </w:rPr>
      </w:pPr>
      <w:bookmarkStart w:id="99" w:name="_Toc74139427"/>
      <w:r w:rsidRPr="0063304A">
        <w:rPr>
          <w:rFonts w:cs="Times New Roman"/>
          <w:lang w:val="ru-RU"/>
        </w:rPr>
        <w:t>Общие положения проведения конкурентных процедур закупок</w:t>
      </w:r>
      <w:bookmarkEnd w:id="99"/>
    </w:p>
    <w:p w:rsidR="00E05DC3" w:rsidRPr="0063304A" w:rsidRDefault="00E05DC3" w:rsidP="00387602">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00" w:name="_Toc74139428"/>
      <w:r w:rsidRPr="0063304A">
        <w:rPr>
          <w:rFonts w:cs="Times New Roman"/>
        </w:rPr>
        <w:t>Общие положения</w:t>
      </w:r>
      <w:bookmarkEnd w:id="100"/>
      <w:r w:rsidRPr="0063304A">
        <w:rPr>
          <w:rFonts w:cs="Times New Roman"/>
        </w:rPr>
        <w:t xml:space="preserve"> </w:t>
      </w:r>
    </w:p>
    <w:p w:rsidR="00B2395F" w:rsidRPr="0063304A" w:rsidRDefault="00B2395F" w:rsidP="00387602">
      <w:pPr>
        <w:tabs>
          <w:tab w:val="left" w:pos="1701"/>
        </w:tabs>
        <w:spacing w:after="0" w:line="240" w:lineRule="auto"/>
        <w:ind w:firstLine="851"/>
        <w:jc w:val="both"/>
        <w:rPr>
          <w:rFonts w:ascii="Times New Roman" w:hAnsi="Times New Roman" w:cs="Times New Roman"/>
          <w:bCs/>
          <w:sz w:val="24"/>
          <w:szCs w:val="24"/>
        </w:rPr>
      </w:pPr>
    </w:p>
    <w:p w:rsidR="00B510D5" w:rsidRPr="0063304A" w:rsidRDefault="00113CED"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w:t>
      </w:r>
      <w:r w:rsidR="00B2395F" w:rsidRPr="0063304A">
        <w:rPr>
          <w:rFonts w:ascii="Times New Roman" w:hAnsi="Times New Roman" w:cs="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Общие сроки проведения конкурентных процедур закупок, установленные в п.7.1.1, 8.1.1, 9.1.</w:t>
      </w:r>
      <w:r w:rsidR="004E13BD" w:rsidRPr="0063304A">
        <w:rPr>
          <w:rFonts w:ascii="Times New Roman" w:hAnsi="Times New Roman" w:cs="Times New Roman"/>
          <w:sz w:val="24"/>
          <w:szCs w:val="24"/>
        </w:rPr>
        <w:t>1</w:t>
      </w:r>
      <w:r w:rsidRPr="0063304A">
        <w:rPr>
          <w:rFonts w:ascii="Times New Roman" w:hAnsi="Times New Roman" w:cs="Times New Roman"/>
          <w:sz w:val="24"/>
          <w:szCs w:val="24"/>
        </w:rPr>
        <w:t>, 10.1.</w:t>
      </w:r>
      <w:r w:rsidR="004E13BD" w:rsidRPr="0063304A">
        <w:rPr>
          <w:rFonts w:ascii="Times New Roman" w:hAnsi="Times New Roman" w:cs="Times New Roman"/>
          <w:sz w:val="24"/>
          <w:szCs w:val="24"/>
        </w:rPr>
        <w:t>1</w:t>
      </w:r>
      <w:r w:rsidRPr="0063304A">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63304A">
        <w:rPr>
          <w:rFonts w:ascii="Times New Roman" w:hAnsi="Times New Roman" w:cs="Times New Roman"/>
          <w:sz w:val="24"/>
          <w:szCs w:val="24"/>
        </w:rPr>
        <w:t>им</w:t>
      </w:r>
      <w:r w:rsidRPr="0063304A">
        <w:rPr>
          <w:rFonts w:ascii="Times New Roman" w:hAnsi="Times New Roman" w:cs="Times New Roman"/>
          <w:sz w:val="24"/>
          <w:szCs w:val="24"/>
        </w:rPr>
        <w:t xml:space="preserve"> Положени</w:t>
      </w:r>
      <w:r w:rsidR="008B37D8" w:rsidRPr="0063304A">
        <w:rPr>
          <w:rFonts w:ascii="Times New Roman" w:hAnsi="Times New Roman" w:cs="Times New Roman"/>
          <w:sz w:val="24"/>
          <w:szCs w:val="24"/>
        </w:rPr>
        <w:t>ем</w:t>
      </w:r>
      <w:r w:rsidRPr="0063304A">
        <w:rPr>
          <w:rFonts w:ascii="Times New Roman" w:hAnsi="Times New Roman" w:cs="Times New Roman"/>
          <w:sz w:val="24"/>
          <w:szCs w:val="24"/>
        </w:rPr>
        <w:t xml:space="preserve"> для продления сроков подачи заявок участников закупок.</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день, в который Заказчиком принято решение об отказе от проведения процедуры закупки</w:t>
      </w:r>
      <w:r w:rsidR="00751B9A" w:rsidRPr="0063304A">
        <w:rPr>
          <w:rFonts w:ascii="Times New Roman" w:hAnsi="Times New Roman" w:cs="Times New Roman"/>
          <w:sz w:val="24"/>
          <w:szCs w:val="24"/>
        </w:rPr>
        <w:t>, или день</w:t>
      </w:r>
      <w:r w:rsidR="00A553ED" w:rsidRPr="0063304A">
        <w:rPr>
          <w:rFonts w:ascii="Times New Roman" w:hAnsi="Times New Roman" w:cs="Times New Roman"/>
          <w:sz w:val="24"/>
          <w:szCs w:val="24"/>
        </w:rPr>
        <w:t xml:space="preserve"> признания</w:t>
      </w:r>
      <w:r w:rsidR="00751B9A" w:rsidRPr="0063304A">
        <w:rPr>
          <w:rFonts w:ascii="Times New Roman" w:hAnsi="Times New Roman" w:cs="Times New Roman"/>
          <w:sz w:val="24"/>
          <w:szCs w:val="24"/>
        </w:rPr>
        <w:t xml:space="preserve"> процедур</w:t>
      </w:r>
      <w:r w:rsidR="00A553ED" w:rsidRPr="0063304A">
        <w:rPr>
          <w:rFonts w:ascii="Times New Roman" w:hAnsi="Times New Roman" w:cs="Times New Roman"/>
          <w:sz w:val="24"/>
          <w:szCs w:val="24"/>
        </w:rPr>
        <w:t>ы</w:t>
      </w:r>
      <w:r w:rsidR="00751B9A" w:rsidRPr="0063304A">
        <w:rPr>
          <w:rFonts w:ascii="Times New Roman" w:hAnsi="Times New Roman" w:cs="Times New Roman"/>
          <w:sz w:val="24"/>
          <w:szCs w:val="24"/>
        </w:rPr>
        <w:t xml:space="preserve"> закупки несостоявшейся.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предполагает совокупность следующих стадий</w:t>
      </w:r>
      <w:r w:rsidR="008B37D8" w:rsidRPr="0063304A">
        <w:rPr>
          <w:rFonts w:ascii="Times New Roman" w:hAnsi="Times New Roman" w:cs="Times New Roman"/>
          <w:sz w:val="24"/>
          <w:szCs w:val="24"/>
        </w:rPr>
        <w:t>:</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сбор заявок участников закупки;</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рассмотрение заявок участников закупки;</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заключение договора по результатам конкурентной закупки либо отказ от заключения договора в случаях, предусмотренных законодательством.</w:t>
      </w:r>
    </w:p>
    <w:p w:rsidR="00B510D5"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Особенности проведения конкурентных процедур закупок </w:t>
      </w:r>
      <w:r w:rsidR="004041E3" w:rsidRPr="0063304A">
        <w:rPr>
          <w:rFonts w:ascii="Times New Roman" w:hAnsi="Times New Roman" w:cs="Times New Roman"/>
          <w:sz w:val="24"/>
          <w:szCs w:val="24"/>
        </w:rPr>
        <w:t>установлены</w:t>
      </w:r>
      <w:r w:rsidR="004C1F16" w:rsidRPr="0063304A">
        <w:rPr>
          <w:rFonts w:ascii="Times New Roman" w:hAnsi="Times New Roman" w:cs="Times New Roman"/>
          <w:sz w:val="24"/>
          <w:szCs w:val="24"/>
        </w:rPr>
        <w:t xml:space="preserve"> настоящим Положением.</w:t>
      </w:r>
    </w:p>
    <w:p w:rsidR="00B510D5"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510D5"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3E6D8B" w:rsidRPr="0063304A" w:rsidRDefault="003E6D8B"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1" w:name="_Toc74139429"/>
      <w:r w:rsidRPr="0063304A">
        <w:rPr>
          <w:rFonts w:cs="Times New Roman"/>
          <w:lang w:val="ru-RU"/>
        </w:rPr>
        <w:t>Документооборот при проведении процедуры закупки</w:t>
      </w:r>
      <w:bookmarkEnd w:id="101"/>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F2817" w:rsidRPr="0063304A" w:rsidRDefault="00D2213A"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Отношения участников закупки, ЭП и Заказчика</w:t>
      </w:r>
      <w:r w:rsidR="002B0BAB" w:rsidRPr="0063304A">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sidRPr="0063304A">
        <w:rPr>
          <w:rFonts w:ascii="Times New Roman" w:hAnsi="Times New Roman" w:cs="Times New Roman"/>
          <w:sz w:val="24"/>
          <w:szCs w:val="24"/>
        </w:rPr>
        <w:t>, регламентом Э</w:t>
      </w:r>
      <w:r w:rsidR="00653E25" w:rsidRPr="0063304A">
        <w:rPr>
          <w:rFonts w:ascii="Times New Roman" w:hAnsi="Times New Roman" w:cs="Times New Roman"/>
          <w:sz w:val="24"/>
          <w:szCs w:val="24"/>
        </w:rPr>
        <w:t>П, соглашением, заключенным между участником закупки и ЭП.</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7E52F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63304A">
        <w:rPr>
          <w:rFonts w:ascii="Times New Roman" w:hAnsi="Times New Roman" w:cs="Times New Roman"/>
          <w:sz w:val="24"/>
          <w:szCs w:val="24"/>
        </w:rPr>
        <w:t>,</w:t>
      </w:r>
      <w:r w:rsidRPr="0063304A">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63304A" w:rsidRDefault="007E52F6"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02" w:name="_Toc74139430"/>
      <w:r w:rsidRPr="0063304A">
        <w:rPr>
          <w:rFonts w:cs="Times New Roman"/>
        </w:rPr>
        <w:t>Разъяснение положений документации процедуры закупки</w:t>
      </w:r>
      <w:bookmarkEnd w:id="102"/>
    </w:p>
    <w:p w:rsidR="00B2395F" w:rsidRPr="0063304A" w:rsidRDefault="00B2395F" w:rsidP="00387602">
      <w:pPr>
        <w:tabs>
          <w:tab w:val="left" w:pos="1701"/>
        </w:tabs>
        <w:spacing w:after="0" w:line="240" w:lineRule="auto"/>
        <w:ind w:firstLine="851"/>
        <w:jc w:val="both"/>
        <w:rPr>
          <w:rFonts w:ascii="Times New Roman" w:hAnsi="Times New Roman" w:cs="Times New Roman"/>
          <w:b/>
          <w:bCs/>
          <w:sz w:val="24"/>
          <w:szCs w:val="24"/>
        </w:rPr>
      </w:pPr>
    </w:p>
    <w:p w:rsidR="00B2395F" w:rsidRPr="0063304A" w:rsidRDefault="00B2395F" w:rsidP="00387602">
      <w:pPr>
        <w:pStyle w:val="a5"/>
        <w:numPr>
          <w:ilvl w:val="2"/>
          <w:numId w:val="38"/>
        </w:numPr>
        <w:tabs>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течение 3 </w:t>
      </w:r>
      <w:r w:rsidR="00653E25" w:rsidRPr="0063304A">
        <w:rPr>
          <w:rFonts w:ascii="Times New Roman" w:hAnsi="Times New Roman" w:cs="Times New Roman"/>
          <w:sz w:val="24"/>
          <w:szCs w:val="24"/>
        </w:rPr>
        <w:t xml:space="preserve">рабочих </w:t>
      </w:r>
      <w:r w:rsidRPr="0063304A">
        <w:rPr>
          <w:rFonts w:ascii="Times New Roman" w:hAnsi="Times New Roman" w:cs="Times New Roman"/>
          <w:sz w:val="24"/>
          <w:szCs w:val="24"/>
        </w:rPr>
        <w:t xml:space="preserve">дней со дня поступления указанного запроса Заказчик </w:t>
      </w:r>
      <w:r w:rsidR="004029D7" w:rsidRPr="0063304A">
        <w:rPr>
          <w:rFonts w:ascii="Times New Roman" w:hAnsi="Times New Roman" w:cs="Times New Roman"/>
          <w:sz w:val="24"/>
          <w:szCs w:val="24"/>
        </w:rPr>
        <w:t>осуществляет</w:t>
      </w:r>
      <w:r w:rsidRPr="0063304A">
        <w:rPr>
          <w:rFonts w:ascii="Times New Roman" w:hAnsi="Times New Roman" w:cs="Times New Roman"/>
          <w:sz w:val="24"/>
          <w:szCs w:val="24"/>
        </w:rPr>
        <w:t xml:space="preserve"> разъяснения положений документации процедуры закупки</w:t>
      </w:r>
      <w:r w:rsidR="00D927D9"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9E5463" w:rsidRPr="0063304A">
        <w:rPr>
          <w:rFonts w:ascii="Times New Roman" w:hAnsi="Times New Roman" w:cs="Times New Roman"/>
          <w:sz w:val="24"/>
          <w:szCs w:val="24"/>
        </w:rPr>
        <w:t xml:space="preserve">Заказчик вправе </w:t>
      </w:r>
      <w:r w:rsidR="009E5463" w:rsidRPr="0063304A">
        <w:rPr>
          <w:rFonts w:ascii="Times New Roman" w:hAnsi="Times New Roman" w:cs="Times New Roman"/>
          <w:sz w:val="24"/>
          <w:szCs w:val="24"/>
        </w:rPr>
        <w:lastRenderedPageBreak/>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Pr="0063304A" w:rsidRDefault="00FC6FD7" w:rsidP="0038760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размещает разъяснение положений документации о</w:t>
      </w:r>
      <w:r w:rsidR="00FE3C5A"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FE3C5A" w:rsidRPr="0063304A">
        <w:rPr>
          <w:rFonts w:ascii="Times New Roman" w:hAnsi="Times New Roman" w:cs="Times New Roman"/>
          <w:sz w:val="24"/>
          <w:szCs w:val="24"/>
        </w:rPr>
        <w:t xml:space="preserve">открытой </w:t>
      </w:r>
      <w:r w:rsidRPr="0063304A">
        <w:rPr>
          <w:rFonts w:ascii="Times New Roman" w:hAnsi="Times New Roman" w:cs="Times New Roman"/>
          <w:sz w:val="24"/>
          <w:szCs w:val="24"/>
        </w:rPr>
        <w:t>конкурентной за</w:t>
      </w:r>
      <w:r w:rsidR="00FE3C5A" w:rsidRPr="0063304A">
        <w:rPr>
          <w:rFonts w:ascii="Times New Roman" w:hAnsi="Times New Roman" w:cs="Times New Roman"/>
          <w:sz w:val="24"/>
          <w:szCs w:val="24"/>
        </w:rPr>
        <w:t xml:space="preserve">купке, проводимой в электронной форме, </w:t>
      </w:r>
      <w:r w:rsidRPr="0063304A">
        <w:rPr>
          <w:rFonts w:ascii="Times New Roman" w:hAnsi="Times New Roman" w:cs="Times New Roman"/>
          <w:sz w:val="24"/>
          <w:szCs w:val="24"/>
        </w:rPr>
        <w:t xml:space="preserve">в </w:t>
      </w:r>
      <w:r w:rsidR="00FE3C5A" w:rsidRPr="0063304A">
        <w:rPr>
          <w:rFonts w:ascii="Times New Roman" w:hAnsi="Times New Roman" w:cs="Times New Roman"/>
          <w:sz w:val="24"/>
          <w:szCs w:val="24"/>
        </w:rPr>
        <w:t xml:space="preserve">ЕИС </w:t>
      </w:r>
      <w:r w:rsidRPr="0063304A">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sidRPr="0063304A">
        <w:rPr>
          <w:rFonts w:ascii="Times New Roman" w:hAnsi="Times New Roman" w:cs="Times New Roman"/>
          <w:sz w:val="24"/>
          <w:szCs w:val="24"/>
        </w:rPr>
        <w:t>.</w:t>
      </w:r>
    </w:p>
    <w:p w:rsidR="00B2395F" w:rsidRPr="0063304A" w:rsidRDefault="00B2395F" w:rsidP="007415C3">
      <w:pPr>
        <w:shd w:val="clear" w:color="auto" w:fill="FFFFFF" w:themeFill="background1"/>
        <w:tabs>
          <w:tab w:val="left" w:pos="0"/>
        </w:tabs>
        <w:spacing w:after="0" w:line="240" w:lineRule="auto"/>
        <w:ind w:firstLine="851"/>
        <w:jc w:val="both"/>
        <w:rPr>
          <w:rFonts w:ascii="Times New Roman" w:hAnsi="Times New Roman" w:cs="Times New Roman"/>
          <w:b/>
          <w:sz w:val="24"/>
          <w:szCs w:val="24"/>
        </w:rPr>
      </w:pPr>
    </w:p>
    <w:p w:rsidR="0002647D"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03" w:name="_Toc74139431"/>
      <w:r w:rsidRPr="0063304A">
        <w:rPr>
          <w:rFonts w:cs="Times New Roman"/>
          <w:lang w:val="ru-RU"/>
        </w:rPr>
        <w:t>Внесение изменений в</w:t>
      </w:r>
      <w:r w:rsidR="0002647D" w:rsidRPr="0063304A">
        <w:rPr>
          <w:rFonts w:cs="Times New Roman"/>
          <w:lang w:val="ru-RU"/>
        </w:rPr>
        <w:t xml:space="preserve"> документацию процедуры закупки</w:t>
      </w:r>
      <w:bookmarkEnd w:id="103"/>
    </w:p>
    <w:p w:rsidR="0002647D" w:rsidRPr="0063304A" w:rsidRDefault="0002647D" w:rsidP="00387602">
      <w:pPr>
        <w:shd w:val="clear" w:color="auto" w:fill="FFFFFF" w:themeFill="background1"/>
        <w:tabs>
          <w:tab w:val="left" w:pos="0"/>
          <w:tab w:val="left" w:pos="1701"/>
        </w:tabs>
        <w:spacing w:after="0" w:line="240" w:lineRule="auto"/>
        <w:ind w:firstLine="851"/>
        <w:jc w:val="both"/>
        <w:rPr>
          <w:rFonts w:ascii="Times New Roman" w:hAnsi="Times New Roman" w:cs="Times New Roman"/>
          <w:sz w:val="24"/>
          <w:szCs w:val="24"/>
        </w:rPr>
      </w:pPr>
    </w:p>
    <w:p w:rsidR="009F2817" w:rsidRPr="0063304A" w:rsidRDefault="00F815F8"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9F2817" w:rsidRPr="0063304A" w:rsidRDefault="00F815F8"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течение трех дней со дня принятия решения о внесении изменений в документацию такие изменения размещаются Заказчиком в ЕИС.</w:t>
      </w:r>
    </w:p>
    <w:p w:rsidR="009F2817" w:rsidRPr="0063304A" w:rsidRDefault="00B2395F"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Изменение предмета процедуры закупки не допускается. </w:t>
      </w:r>
    </w:p>
    <w:p w:rsidR="00B2395F" w:rsidRPr="0063304A" w:rsidRDefault="00B2395F"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самостоятельно отслеживают возможные изменения, внесенные в</w:t>
      </w:r>
      <w:r w:rsidR="00CC10A2"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 документацию.</w:t>
      </w:r>
    </w:p>
    <w:p w:rsidR="006C334B"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w:t>
      </w:r>
      <w:r w:rsidR="00E05DC3" w:rsidRPr="0063304A">
        <w:rPr>
          <w:rFonts w:ascii="Times New Roman" w:hAnsi="Times New Roman" w:cs="Times New Roman"/>
          <w:sz w:val="24"/>
          <w:szCs w:val="24"/>
        </w:rPr>
        <w:t>азмещенными надлежащим образом.</w:t>
      </w:r>
    </w:p>
    <w:p w:rsidR="00E05DC3" w:rsidRPr="0063304A" w:rsidRDefault="00E05DC3"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4" w:name="_Toc74139432"/>
      <w:r w:rsidRPr="0063304A">
        <w:rPr>
          <w:rFonts w:cs="Times New Roman"/>
          <w:lang w:val="ru-RU"/>
        </w:rPr>
        <w:t>Отказ Заказчика от проведения процедуры закупки</w:t>
      </w:r>
      <w:bookmarkEnd w:id="104"/>
    </w:p>
    <w:p w:rsidR="00B92856" w:rsidRPr="0063304A" w:rsidRDefault="00B92856" w:rsidP="00387602">
      <w:pPr>
        <w:tabs>
          <w:tab w:val="left" w:pos="1701"/>
        </w:tabs>
        <w:spacing w:after="0" w:line="240" w:lineRule="auto"/>
        <w:ind w:firstLine="851"/>
        <w:jc w:val="both"/>
        <w:rPr>
          <w:rFonts w:ascii="Times New Roman" w:hAnsi="Times New Roman" w:cs="Times New Roman"/>
          <w:b/>
          <w:sz w:val="24"/>
          <w:szCs w:val="24"/>
        </w:rPr>
      </w:pP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После размещения извещения о проведении процедуры закупки Заказчик</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вправе в любой момент </w:t>
      </w:r>
      <w:r w:rsidR="006C334B" w:rsidRPr="0063304A">
        <w:rPr>
          <w:rFonts w:ascii="Times New Roman" w:hAnsi="Times New Roman" w:cs="Times New Roman"/>
          <w:sz w:val="24"/>
          <w:szCs w:val="24"/>
        </w:rPr>
        <w:t xml:space="preserve">после наступления даты и времени окончания срока подачи заявок и </w:t>
      </w:r>
      <w:r w:rsidRPr="0063304A">
        <w:rPr>
          <w:rFonts w:ascii="Times New Roman" w:hAnsi="Times New Roman" w:cs="Times New Roman"/>
          <w:sz w:val="24"/>
          <w:szCs w:val="24"/>
        </w:rPr>
        <w:t xml:space="preserve">до </w:t>
      </w:r>
      <w:r w:rsidR="00D56601" w:rsidRPr="0063304A">
        <w:rPr>
          <w:rFonts w:ascii="Times New Roman" w:hAnsi="Times New Roman" w:cs="Times New Roman"/>
          <w:sz w:val="24"/>
          <w:szCs w:val="24"/>
        </w:rPr>
        <w:t xml:space="preserve">заключения договора </w:t>
      </w:r>
      <w:r w:rsidR="00CB742A" w:rsidRPr="0063304A">
        <w:rPr>
          <w:rFonts w:ascii="Times New Roman" w:hAnsi="Times New Roman" w:cs="Times New Roman"/>
          <w:sz w:val="24"/>
          <w:szCs w:val="24"/>
        </w:rPr>
        <w:t xml:space="preserve">отказаться от проведения процедуры закупки </w:t>
      </w:r>
      <w:r w:rsidRPr="0063304A">
        <w:rPr>
          <w:rFonts w:ascii="Times New Roman" w:hAnsi="Times New Roman" w:cs="Times New Roman"/>
          <w:sz w:val="24"/>
          <w:szCs w:val="24"/>
        </w:rPr>
        <w:t xml:space="preserve">в случае возникновения </w:t>
      </w:r>
      <w:r w:rsidR="00924530" w:rsidRPr="0063304A">
        <w:rPr>
          <w:rFonts w:ascii="Times New Roman" w:hAnsi="Times New Roman" w:cs="Times New Roman"/>
          <w:bCs/>
          <w:sz w:val="24"/>
          <w:szCs w:val="24"/>
        </w:rPr>
        <w:t>обстоятельств непреодолимой силы</w:t>
      </w:r>
      <w:r w:rsidR="00924530" w:rsidRPr="0063304A">
        <w:rPr>
          <w:rFonts w:ascii="Times New Roman" w:hAnsi="Times New Roman" w:cs="Times New Roman"/>
          <w:sz w:val="24"/>
          <w:szCs w:val="24"/>
        </w:rPr>
        <w:t xml:space="preserve"> </w:t>
      </w:r>
      <w:r w:rsidR="00924530" w:rsidRPr="0063304A">
        <w:rPr>
          <w:rFonts w:ascii="Times New Roman" w:hAnsi="Times New Roman" w:cs="Times New Roman"/>
          <w:bCs/>
          <w:sz w:val="24"/>
          <w:szCs w:val="24"/>
        </w:rPr>
        <w:t>(форс-мажор), влияющих на целесообразность закупки</w:t>
      </w:r>
      <w:r w:rsidR="00844445" w:rsidRPr="0063304A">
        <w:rPr>
          <w:rFonts w:ascii="Times New Roman" w:hAnsi="Times New Roman" w:cs="Times New Roman"/>
          <w:bCs/>
          <w:sz w:val="24"/>
          <w:szCs w:val="24"/>
        </w:rPr>
        <w:t>.</w:t>
      </w: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63304A" w:rsidRDefault="00B9579A"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3E6D8B" w:rsidRPr="0063304A" w:rsidRDefault="003E6D8B" w:rsidP="007415C3">
      <w:pPr>
        <w:pStyle w:val="a5"/>
        <w:tabs>
          <w:tab w:val="left" w:pos="0"/>
        </w:tabs>
        <w:spacing w:after="0" w:line="240" w:lineRule="auto"/>
        <w:ind w:left="0"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5" w:name="_Toc74139433"/>
      <w:r w:rsidRPr="0063304A">
        <w:rPr>
          <w:rFonts w:cs="Times New Roman"/>
          <w:lang w:val="ru-RU"/>
        </w:rPr>
        <w:t>Отказ в допуске к участию в процедуре закупки</w:t>
      </w:r>
      <w:bookmarkEnd w:id="105"/>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участника закупки требованиям, установленным документацией</w:t>
      </w:r>
      <w:r w:rsidR="00CC10A2" w:rsidRPr="0063304A">
        <w:rPr>
          <w:rFonts w:ascii="Times New Roman" w:hAnsi="Times New Roman" w:cs="Times New Roman"/>
          <w:sz w:val="24"/>
          <w:szCs w:val="24"/>
        </w:rPr>
        <w:t>, в том числе позволяющим убедиться в благонадежности контрагента</w:t>
      </w:r>
      <w:r w:rsidR="004815D5" w:rsidRPr="0063304A">
        <w:rPr>
          <w:rFonts w:ascii="Times New Roman" w:hAnsi="Times New Roman" w:cs="Times New Roman"/>
          <w:sz w:val="24"/>
          <w:szCs w:val="24"/>
        </w:rPr>
        <w:t xml:space="preserve"> в соответствии</w:t>
      </w:r>
      <w:r w:rsidR="00CC10A2" w:rsidRPr="0063304A">
        <w:rPr>
          <w:rFonts w:ascii="Times New Roman" w:hAnsi="Times New Roman" w:cs="Times New Roman"/>
          <w:sz w:val="24"/>
          <w:szCs w:val="24"/>
        </w:rPr>
        <w:t xml:space="preserve"> с требованиями экономической безопасности и проявления </w:t>
      </w:r>
      <w:r w:rsidR="004815D5" w:rsidRPr="0063304A">
        <w:rPr>
          <w:rFonts w:ascii="Times New Roman" w:hAnsi="Times New Roman" w:cs="Times New Roman"/>
          <w:sz w:val="24"/>
          <w:szCs w:val="24"/>
        </w:rPr>
        <w:t>должной осмотрительности при проверке контрагентов;</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несоответствия заявки участника закупки требованиям, установленным в документации, в том числе:</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непредоставления документов и сведений, указанных в документации</w:t>
      </w:r>
      <w:r w:rsidR="004815D5" w:rsidRPr="0063304A">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Pr="0063304A">
        <w:rPr>
          <w:rFonts w:ascii="Times New Roman" w:hAnsi="Times New Roman" w:cs="Times New Roman"/>
          <w:sz w:val="24"/>
          <w:szCs w:val="24"/>
        </w:rPr>
        <w:t>;</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 </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05DC3" w:rsidRPr="0063304A" w:rsidRDefault="00B2395F" w:rsidP="00387602">
      <w:pPr>
        <w:pStyle w:val="a5"/>
        <w:numPr>
          <w:ilvl w:val="0"/>
          <w:numId w:val="50"/>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rsidR="00B2395F" w:rsidRPr="0063304A" w:rsidRDefault="00B2395F" w:rsidP="00387602">
      <w:pPr>
        <w:pStyle w:val="a5"/>
        <w:numPr>
          <w:ilvl w:val="0"/>
          <w:numId w:val="50"/>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направление предложения о цене договора, превышающего НМЦ договора, НМЦ единицы товара, услуги, работы;</w:t>
      </w:r>
    </w:p>
    <w:p w:rsidR="00E05DC3"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6" w:name="_Toc74139434"/>
      <w:r w:rsidRPr="0063304A">
        <w:rPr>
          <w:rFonts w:cs="Times New Roman"/>
          <w:lang w:val="ru-RU"/>
        </w:rPr>
        <w:t>Основания и последствия признания процедуры закупки несостоявшейся</w:t>
      </w:r>
      <w:bookmarkEnd w:id="106"/>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предусмотренная настоящим Положением, признается несостоявшейся в следующих случаях:</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участие в закупке не подано ни одной заявки</w:t>
      </w:r>
      <w:r w:rsidR="00CF0E93" w:rsidRPr="0063304A">
        <w:rPr>
          <w:rFonts w:ascii="Times New Roman" w:hAnsi="Times New Roman" w:cs="Times New Roman"/>
          <w:sz w:val="24"/>
          <w:szCs w:val="24"/>
        </w:rPr>
        <w:t xml:space="preserve"> либо подана одна заявка;</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1184A"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w:t>
      </w:r>
      <w:r w:rsidRPr="0063304A">
        <w:rPr>
          <w:rFonts w:ascii="Times New Roman" w:hAnsi="Times New Roman" w:cs="Times New Roman"/>
          <w:sz w:val="24"/>
          <w:szCs w:val="24"/>
        </w:rPr>
        <w:lastRenderedPageBreak/>
        <w:t>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63304A">
        <w:rPr>
          <w:rFonts w:ascii="Times New Roman" w:hAnsi="Times New Roman" w:cs="Times New Roman"/>
          <w:sz w:val="24"/>
          <w:szCs w:val="24"/>
        </w:rPr>
        <w:t>4</w:t>
      </w:r>
      <w:r w:rsidRPr="0063304A">
        <w:rPr>
          <w:rFonts w:ascii="Times New Roman" w:hAnsi="Times New Roman" w:cs="Times New Roman"/>
          <w:sz w:val="24"/>
          <w:szCs w:val="24"/>
        </w:rPr>
        <w:t>, 10.6 Положения), соответствующим требованиям, установленным документацией о закупке (в случаях, установленных настоящим Положением)</w:t>
      </w:r>
      <w:r w:rsidR="001D2C47" w:rsidRPr="0063304A">
        <w:rPr>
          <w:rFonts w:ascii="Times New Roman" w:hAnsi="Times New Roman" w:cs="Times New Roman"/>
          <w:sz w:val="24"/>
          <w:szCs w:val="24"/>
        </w:rPr>
        <w:t xml:space="preserve">. Настоящим Положением могут быть установлены особенности </w:t>
      </w:r>
      <w:r w:rsidR="00893BDE" w:rsidRPr="0063304A">
        <w:rPr>
          <w:rFonts w:ascii="Times New Roman" w:hAnsi="Times New Roman" w:cs="Times New Roman"/>
          <w:sz w:val="24"/>
          <w:szCs w:val="24"/>
        </w:rPr>
        <w:t>последствий</w:t>
      </w:r>
      <w:r w:rsidR="001D2C47" w:rsidRPr="0063304A">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F4ED0"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w:t>
      </w:r>
    </w:p>
    <w:p w:rsidR="001F4ED0"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 и провести повторную процедуру закупки;</w:t>
      </w:r>
    </w:p>
    <w:p w:rsidR="00B2395F"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заключить договор с единственным поставщиком </w:t>
      </w:r>
      <w:r w:rsidR="00893BDE" w:rsidRPr="0063304A">
        <w:rPr>
          <w:rFonts w:ascii="Times New Roman" w:hAnsi="Times New Roman" w:cs="Times New Roman"/>
          <w:sz w:val="24"/>
          <w:szCs w:val="24"/>
        </w:rPr>
        <w:t>при наличии оснований, предусмотренных настоящим Положением.</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внести изменения в документацию процедуры закупки и провести повторную процедуру;</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провести иную конкурентную процедуру закупки</w:t>
      </w:r>
      <w:r w:rsidR="003C0B9F" w:rsidRPr="0063304A">
        <w:rPr>
          <w:rFonts w:ascii="Times New Roman" w:hAnsi="Times New Roman" w:cs="Times New Roman"/>
          <w:sz w:val="24"/>
          <w:szCs w:val="24"/>
        </w:rPr>
        <w:t>;</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закупки, подавшим заявку</w:t>
      </w:r>
      <w:r w:rsidR="0097584F" w:rsidRPr="0063304A">
        <w:rPr>
          <w:rFonts w:ascii="Times New Roman" w:hAnsi="Times New Roman" w:cs="Times New Roman"/>
          <w:sz w:val="24"/>
          <w:szCs w:val="24"/>
        </w:rPr>
        <w:t>, признанную соответствующей условиям конкурсной документации.</w:t>
      </w:r>
    </w:p>
    <w:p w:rsidR="00B2395F" w:rsidRPr="0063304A" w:rsidRDefault="00B2395F" w:rsidP="007415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7" w:name="_Toc74139435"/>
      <w:r w:rsidRPr="0063304A">
        <w:rPr>
          <w:rFonts w:cs="Times New Roman"/>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sidRPr="0063304A">
        <w:rPr>
          <w:rFonts w:ascii="Times New Roman" w:hAnsi="Times New Roman" w:cs="Times New Roman"/>
          <w:sz w:val="24"/>
          <w:szCs w:val="24"/>
        </w:rPr>
        <w:t>;</w:t>
      </w:r>
      <w:r w:rsidRPr="0063304A">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1042C7" w:rsidRPr="0063304A" w:rsidRDefault="001042C7"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7413943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3304A">
        <w:rPr>
          <w:rFonts w:cs="Times New Roman"/>
          <w:lang w:val="ru-RU"/>
        </w:rPr>
        <w:lastRenderedPageBreak/>
        <w:t>Признание участника</w:t>
      </w:r>
      <w:r w:rsidRPr="0063304A">
        <w:rPr>
          <w:rFonts w:cs="Times New Roman"/>
          <w:b w:val="0"/>
          <w:lang w:val="ru-RU"/>
        </w:rPr>
        <w:t xml:space="preserve"> </w:t>
      </w:r>
      <w:r w:rsidRPr="0063304A">
        <w:rPr>
          <w:rStyle w:val="10"/>
          <w:rFonts w:cs="Times New Roman"/>
          <w:b/>
          <w:lang w:val="ru-RU"/>
        </w:rPr>
        <w:t>закупки уклонившимся от заключения</w:t>
      </w:r>
      <w:r w:rsidRPr="0063304A">
        <w:rPr>
          <w:rFonts w:cs="Times New Roman"/>
          <w:lang w:val="ru-RU"/>
        </w:rPr>
        <w:t xml:space="preserve"> договора</w:t>
      </w:r>
      <w:bookmarkEnd w:id="148"/>
      <w:r w:rsidRPr="0063304A">
        <w:rPr>
          <w:rFonts w:cs="Times New Roman"/>
          <w:lang w:val="ru-RU"/>
        </w:rPr>
        <w:t xml:space="preserve"> </w:t>
      </w:r>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конкурентной процедуры закупки</w:t>
      </w:r>
      <w:r w:rsidR="00893BDE" w:rsidRPr="0063304A">
        <w:rPr>
          <w:rFonts w:ascii="Times New Roman" w:hAnsi="Times New Roman" w:cs="Times New Roman"/>
          <w:sz w:val="24"/>
          <w:szCs w:val="24"/>
        </w:rPr>
        <w:t>,</w:t>
      </w:r>
      <w:r w:rsidRPr="0063304A">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конкурентной процедуры закупки</w:t>
      </w:r>
      <w:r w:rsidR="00893BDE" w:rsidRPr="0063304A">
        <w:rPr>
          <w:rFonts w:ascii="Times New Roman" w:hAnsi="Times New Roman" w:cs="Times New Roman"/>
          <w:sz w:val="24"/>
          <w:szCs w:val="24"/>
        </w:rPr>
        <w:t>,</w:t>
      </w:r>
      <w:r w:rsidRPr="0063304A">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sidRPr="0063304A">
        <w:rPr>
          <w:rFonts w:ascii="Times New Roman" w:hAnsi="Times New Roman" w:cs="Times New Roman"/>
          <w:sz w:val="24"/>
          <w:szCs w:val="24"/>
        </w:rPr>
        <w:t xml:space="preserve"> (в том числе ненадлежащее обеспечение исполнения договора)</w:t>
      </w:r>
      <w:r w:rsidRPr="0063304A">
        <w:rPr>
          <w:rFonts w:ascii="Times New Roman" w:hAnsi="Times New Roman" w:cs="Times New Roman"/>
          <w:sz w:val="24"/>
          <w:szCs w:val="24"/>
        </w:rPr>
        <w:t>;</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аукциона или переторжки, не представлено обосновани</w:t>
      </w:r>
      <w:r w:rsidR="00893BDE" w:rsidRPr="0063304A">
        <w:rPr>
          <w:rFonts w:ascii="Times New Roman" w:hAnsi="Times New Roman" w:cs="Times New Roman"/>
          <w:sz w:val="24"/>
          <w:szCs w:val="24"/>
        </w:rPr>
        <w:t>е</w:t>
      </w:r>
      <w:r w:rsidRPr="0063304A">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участником </w:t>
      </w:r>
      <w:r w:rsidR="00397A65"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с которым заключается договор, в срок, указанный в документации, не предоставлен Заказчику подписанный договор.</w:t>
      </w:r>
    </w:p>
    <w:p w:rsidR="000D3EA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Cs/>
          <w:sz w:val="24"/>
          <w:szCs w:val="24"/>
        </w:rPr>
      </w:pPr>
      <w:r w:rsidRPr="0063304A">
        <w:rPr>
          <w:rFonts w:ascii="Times New Roman" w:hAnsi="Times New Roman" w:cs="Times New Roman"/>
          <w:sz w:val="24"/>
          <w:szCs w:val="24"/>
        </w:rPr>
        <w:t>Уклонение от заключения договора влечет в соответств</w:t>
      </w:r>
      <w:r w:rsidR="00814163" w:rsidRPr="0063304A">
        <w:rPr>
          <w:rFonts w:ascii="Times New Roman" w:hAnsi="Times New Roman" w:cs="Times New Roman"/>
          <w:sz w:val="24"/>
          <w:szCs w:val="24"/>
        </w:rPr>
        <w:t xml:space="preserve">ии со ст. 5 Закона № </w:t>
      </w:r>
      <w:r w:rsidRPr="0063304A">
        <w:rPr>
          <w:rFonts w:ascii="Times New Roman" w:hAnsi="Times New Roman" w:cs="Times New Roman"/>
          <w:sz w:val="24"/>
          <w:szCs w:val="24"/>
        </w:rPr>
        <w:t>223</w:t>
      </w:r>
      <w:r w:rsidR="00814163" w:rsidRPr="0063304A">
        <w:rPr>
          <w:rFonts w:ascii="Times New Roman" w:hAnsi="Times New Roman" w:cs="Times New Roman"/>
          <w:sz w:val="24"/>
          <w:szCs w:val="24"/>
        </w:rPr>
        <w:t>-ФЗ</w:t>
      </w:r>
      <w:r w:rsidRPr="0063304A">
        <w:rPr>
          <w:rFonts w:ascii="Times New Roman" w:hAnsi="Times New Roman" w:cs="Times New Roman"/>
          <w:sz w:val="24"/>
          <w:szCs w:val="24"/>
        </w:rPr>
        <w:t xml:space="preserve"> </w:t>
      </w:r>
      <w:r w:rsidR="0084063D" w:rsidRPr="0063304A">
        <w:rPr>
          <w:rFonts w:ascii="Times New Roman" w:hAnsi="Times New Roman" w:cs="Times New Roman"/>
          <w:sz w:val="24"/>
          <w:szCs w:val="24"/>
        </w:rPr>
        <w:t xml:space="preserve">передачу в ФАС </w:t>
      </w:r>
      <w:r w:rsidR="00A159C3" w:rsidRPr="0063304A">
        <w:rPr>
          <w:rFonts w:ascii="Times New Roman" w:hAnsi="Times New Roman" w:cs="Times New Roman"/>
          <w:sz w:val="24"/>
          <w:szCs w:val="24"/>
        </w:rPr>
        <w:t xml:space="preserve">России </w:t>
      </w:r>
      <w:r w:rsidR="0084063D" w:rsidRPr="0063304A">
        <w:rPr>
          <w:rFonts w:ascii="Times New Roman" w:hAnsi="Times New Roman" w:cs="Times New Roman"/>
          <w:sz w:val="24"/>
          <w:szCs w:val="24"/>
        </w:rPr>
        <w:t>материалов о закупке для рассмотрения вопроса о включении уклонившегося участника закупки в реестр недобросовестных поставщиков.</w:t>
      </w:r>
    </w:p>
    <w:p w:rsidR="00DD1434" w:rsidRPr="0063304A" w:rsidRDefault="00DD1434" w:rsidP="007415C3">
      <w:pPr>
        <w:pStyle w:val="a5"/>
        <w:tabs>
          <w:tab w:val="left" w:pos="0"/>
        </w:tabs>
        <w:spacing w:after="0" w:line="240" w:lineRule="auto"/>
        <w:ind w:left="0" w:firstLine="851"/>
        <w:jc w:val="both"/>
        <w:rPr>
          <w:rFonts w:ascii="Times New Roman" w:hAnsi="Times New Roman" w:cs="Times New Roman"/>
          <w:b/>
          <w:bCs/>
          <w:sz w:val="24"/>
          <w:szCs w:val="24"/>
          <w:u w:val="single"/>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49" w:name="_Toc74139437"/>
      <w:r w:rsidRPr="0063304A">
        <w:rPr>
          <w:rFonts w:cs="Times New Roman"/>
          <w:lang w:val="ru-RU"/>
        </w:rPr>
        <w:t>Обеспечение заявок на участие в процедуре закупки и обеспечение исполнения договора</w:t>
      </w:r>
      <w:bookmarkEnd w:id="149"/>
    </w:p>
    <w:p w:rsidR="007C4E05" w:rsidRPr="0063304A" w:rsidRDefault="007C4E05" w:rsidP="007415C3">
      <w:pPr>
        <w:pStyle w:val="a0"/>
        <w:tabs>
          <w:tab w:val="left" w:pos="0"/>
        </w:tabs>
        <w:spacing w:after="0" w:line="240" w:lineRule="auto"/>
        <w:ind w:firstLine="851"/>
        <w:jc w:val="both"/>
        <w:rPr>
          <w:lang w:eastAsia="zh-CN"/>
        </w:rPr>
      </w:pPr>
    </w:p>
    <w:p w:rsidR="001F1EE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63304A">
        <w:rPr>
          <w:rFonts w:ascii="Times New Roman" w:hAnsi="Times New Roman" w:cs="Times New Roman"/>
          <w:sz w:val="24"/>
          <w:szCs w:val="24"/>
        </w:rPr>
        <w:t>, предоставления банковской гарантии или иным способом</w:t>
      </w:r>
      <w:r w:rsidRPr="0063304A">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63304A" w:rsidRDefault="00B2395F" w:rsidP="0038760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475B92" w:rsidRPr="0063304A" w:rsidRDefault="001F1EE3"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установления З</w:t>
      </w:r>
      <w:r w:rsidR="00415655" w:rsidRPr="0063304A">
        <w:rPr>
          <w:rFonts w:ascii="Times New Roman" w:hAnsi="Times New Roman" w:cs="Times New Roman"/>
          <w:sz w:val="24"/>
          <w:szCs w:val="24"/>
        </w:rPr>
        <w:t xml:space="preserve">аказчиком требования обеспечения </w:t>
      </w:r>
      <w:r w:rsidR="000B57FE" w:rsidRPr="0063304A">
        <w:rPr>
          <w:rFonts w:ascii="Times New Roman" w:hAnsi="Times New Roman" w:cs="Times New Roman"/>
          <w:sz w:val="24"/>
          <w:szCs w:val="24"/>
        </w:rPr>
        <w:t>заявки</w:t>
      </w:r>
      <w:r w:rsidR="00633F3E" w:rsidRPr="0063304A">
        <w:rPr>
          <w:rFonts w:ascii="Times New Roman" w:hAnsi="Times New Roman" w:cs="Times New Roman"/>
          <w:sz w:val="24"/>
          <w:szCs w:val="24"/>
        </w:rPr>
        <w:t xml:space="preserve"> размер, способ, а также иные требования </w:t>
      </w:r>
      <w:r w:rsidR="009940F8" w:rsidRPr="0063304A">
        <w:rPr>
          <w:rFonts w:ascii="Times New Roman" w:hAnsi="Times New Roman" w:cs="Times New Roman"/>
          <w:sz w:val="24"/>
          <w:szCs w:val="24"/>
        </w:rPr>
        <w:t xml:space="preserve">к такому обеспечению </w:t>
      </w:r>
      <w:r w:rsidR="00633F3E" w:rsidRPr="0063304A">
        <w:rPr>
          <w:rFonts w:ascii="Times New Roman" w:hAnsi="Times New Roman" w:cs="Times New Roman"/>
          <w:sz w:val="24"/>
          <w:szCs w:val="24"/>
        </w:rPr>
        <w:t>должны быть указаны</w:t>
      </w:r>
      <w:r w:rsidRPr="0063304A">
        <w:rPr>
          <w:rFonts w:ascii="Times New Roman" w:hAnsi="Times New Roman" w:cs="Times New Roman"/>
          <w:sz w:val="24"/>
          <w:szCs w:val="24"/>
        </w:rPr>
        <w:t xml:space="preserve"> З</w:t>
      </w:r>
      <w:r w:rsidR="000B57FE" w:rsidRPr="0063304A">
        <w:rPr>
          <w:rFonts w:ascii="Times New Roman" w:hAnsi="Times New Roman" w:cs="Times New Roman"/>
          <w:sz w:val="24"/>
          <w:szCs w:val="24"/>
        </w:rPr>
        <w:t xml:space="preserve">аказчиком </w:t>
      </w:r>
      <w:r w:rsidR="00633F3E" w:rsidRPr="0063304A">
        <w:rPr>
          <w:rFonts w:ascii="Times New Roman" w:hAnsi="Times New Roman" w:cs="Times New Roman"/>
          <w:sz w:val="24"/>
          <w:szCs w:val="24"/>
        </w:rPr>
        <w:t>в документации о закупке.</w:t>
      </w:r>
    </w:p>
    <w:p w:rsidR="00475B92"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sidRPr="0063304A">
        <w:rPr>
          <w:rFonts w:ascii="Times New Roman" w:hAnsi="Times New Roman" w:cs="Times New Roman"/>
          <w:sz w:val="24"/>
          <w:szCs w:val="24"/>
        </w:rPr>
        <w:t>п</w:t>
      </w:r>
      <w:r w:rsidRPr="0063304A">
        <w:rPr>
          <w:rFonts w:ascii="Times New Roman" w:hAnsi="Times New Roman" w:cs="Times New Roman"/>
          <w:sz w:val="24"/>
          <w:szCs w:val="24"/>
        </w:rPr>
        <w:t xml:space="preserve">. </w:t>
      </w:r>
      <w:r w:rsidR="00355288"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w:t>
      </w:r>
    </w:p>
    <w:p w:rsidR="00475B92" w:rsidRPr="0063304A" w:rsidRDefault="00402DF9"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sidRPr="0063304A">
        <w:rPr>
          <w:rFonts w:ascii="Times New Roman" w:hAnsi="Times New Roman" w:cs="Times New Roman"/>
          <w:bCs/>
          <w:sz w:val="24"/>
          <w:szCs w:val="24"/>
        </w:rPr>
        <w:t xml:space="preserve"> случаях, установленных ч. 26 ст. </w:t>
      </w:r>
      <w:r w:rsidR="006E7A40" w:rsidRPr="0063304A">
        <w:rPr>
          <w:rFonts w:ascii="Times New Roman" w:hAnsi="Times New Roman" w:cs="Times New Roman"/>
          <w:bCs/>
          <w:sz w:val="24"/>
          <w:szCs w:val="24"/>
        </w:rPr>
        <w:t>3.2 Закона</w:t>
      </w:r>
      <w:r w:rsidR="00275AE2" w:rsidRPr="0063304A">
        <w:rPr>
          <w:rFonts w:ascii="Times New Roman" w:hAnsi="Times New Roman" w:cs="Times New Roman"/>
          <w:bCs/>
          <w:sz w:val="24"/>
          <w:szCs w:val="24"/>
        </w:rPr>
        <w:t xml:space="preserve"> № 223-ФЗ.</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D1434"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участнику закупки, отозвавшему поданную заявку на участие в процедуре закупки в предусмотренном Положени</w:t>
      </w:r>
      <w:r w:rsidR="001F1EE3" w:rsidRPr="0063304A">
        <w:rPr>
          <w:rFonts w:ascii="Times New Roman" w:hAnsi="Times New Roman" w:cs="Times New Roman"/>
          <w:sz w:val="24"/>
          <w:szCs w:val="24"/>
        </w:rPr>
        <w:t>ем</w:t>
      </w:r>
      <w:r w:rsidRPr="0063304A">
        <w:rPr>
          <w:rFonts w:ascii="Times New Roman" w:hAnsi="Times New Roman" w:cs="Times New Roman"/>
          <w:sz w:val="24"/>
          <w:szCs w:val="24"/>
        </w:rPr>
        <w:t xml:space="preserve"> порядке – со дня открытия доступа к поданным заявкам;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победителю процедуры закупки – со дня заключения договора с таким участник</w:t>
      </w:r>
      <w:r w:rsidR="001F1EE3" w:rsidRPr="0063304A">
        <w:rPr>
          <w:rFonts w:ascii="Times New Roman" w:hAnsi="Times New Roman" w:cs="Times New Roman"/>
          <w:sz w:val="24"/>
          <w:szCs w:val="24"/>
        </w:rPr>
        <w:t>ом</w:t>
      </w:r>
      <w:r w:rsidR="00792A48"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63304A">
        <w:rPr>
          <w:rFonts w:ascii="Times New Roman" w:hAnsi="Times New Roman" w:cs="Times New Roman"/>
          <w:sz w:val="24"/>
          <w:szCs w:val="24"/>
        </w:rPr>
        <w:t>, срок</w:t>
      </w:r>
      <w:r w:rsidR="004C0479" w:rsidRPr="0063304A">
        <w:rPr>
          <w:rFonts w:ascii="Times New Roman" w:hAnsi="Times New Roman" w:cs="Times New Roman"/>
          <w:sz w:val="24"/>
          <w:szCs w:val="24"/>
        </w:rPr>
        <w:t xml:space="preserve"> </w:t>
      </w:r>
      <w:r w:rsidR="005A4ECB" w:rsidRPr="0063304A">
        <w:rPr>
          <w:rFonts w:ascii="Times New Roman" w:hAnsi="Times New Roman" w:cs="Times New Roman"/>
          <w:sz w:val="24"/>
          <w:szCs w:val="24"/>
        </w:rPr>
        <w:t xml:space="preserve">и иные требования </w:t>
      </w:r>
      <w:r w:rsidR="004C0479" w:rsidRPr="0063304A">
        <w:rPr>
          <w:rFonts w:ascii="Times New Roman" w:hAnsi="Times New Roman" w:cs="Times New Roman"/>
          <w:sz w:val="24"/>
          <w:szCs w:val="24"/>
        </w:rPr>
        <w:t>к обеспечению</w:t>
      </w:r>
      <w:r w:rsidR="005A4ECB" w:rsidRPr="0063304A">
        <w:rPr>
          <w:rFonts w:ascii="Times New Roman" w:hAnsi="Times New Roman" w:cs="Times New Roman"/>
          <w:sz w:val="24"/>
          <w:szCs w:val="24"/>
        </w:rPr>
        <w:t xml:space="preserve"> </w:t>
      </w:r>
      <w:r w:rsidRPr="0063304A">
        <w:rPr>
          <w:rFonts w:ascii="Times New Roman" w:hAnsi="Times New Roman" w:cs="Times New Roman"/>
          <w:sz w:val="24"/>
          <w:szCs w:val="24"/>
        </w:rPr>
        <w:t>исполнения договора устанавливаются Заказчиком в документации о закупке</w:t>
      </w:r>
      <w:r w:rsidR="00203EC3" w:rsidRPr="0063304A">
        <w:rPr>
          <w:rFonts w:ascii="Times New Roman" w:hAnsi="Times New Roman" w:cs="Times New Roman"/>
          <w:sz w:val="24"/>
          <w:szCs w:val="24"/>
        </w:rPr>
        <w:t xml:space="preserve"> и в проекте договора</w:t>
      </w:r>
      <w:r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процедуры закупки</w:t>
      </w:r>
      <w:r w:rsidR="00792A48" w:rsidRPr="0063304A">
        <w:rPr>
          <w:rFonts w:ascii="Times New Roman" w:hAnsi="Times New Roman" w:cs="Times New Roman"/>
          <w:sz w:val="24"/>
          <w:szCs w:val="24"/>
        </w:rPr>
        <w:t>,</w:t>
      </w:r>
      <w:r w:rsidRPr="0063304A">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63304A">
        <w:rPr>
          <w:rFonts w:ascii="Times New Roman" w:hAnsi="Times New Roman" w:cs="Times New Roman"/>
          <w:sz w:val="24"/>
          <w:szCs w:val="24"/>
        </w:rPr>
        <w:t xml:space="preserve">вшимся от заключения Договора. </w:t>
      </w:r>
    </w:p>
    <w:p w:rsidR="00F04CF8"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непредоставления обеспечения исполнения договора</w:t>
      </w:r>
      <w:r w:rsidR="006B6DE5" w:rsidRPr="0063304A">
        <w:rPr>
          <w:rFonts w:ascii="Times New Roman" w:hAnsi="Times New Roman" w:cs="Times New Roman"/>
          <w:sz w:val="24"/>
          <w:szCs w:val="24"/>
        </w:rPr>
        <w:t xml:space="preserve"> (ненадлежащего обеспечения исполнения договора)</w:t>
      </w:r>
      <w:r w:rsidRPr="0063304A">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sidRPr="0063304A">
        <w:rPr>
          <w:rFonts w:ascii="Times New Roman" w:hAnsi="Times New Roman" w:cs="Times New Roman"/>
          <w:sz w:val="24"/>
          <w:szCs w:val="24"/>
        </w:rPr>
        <w:t xml:space="preserve"> </w:t>
      </w:r>
      <w:r w:rsidRPr="0063304A">
        <w:rPr>
          <w:rFonts w:ascii="Times New Roman" w:hAnsi="Times New Roman" w:cs="Times New Roman"/>
          <w:sz w:val="24"/>
          <w:szCs w:val="24"/>
        </w:rPr>
        <w:t>8.8.4, п. 9.</w:t>
      </w:r>
      <w:r w:rsidR="00792A48" w:rsidRPr="0063304A">
        <w:rPr>
          <w:rFonts w:ascii="Times New Roman" w:hAnsi="Times New Roman" w:cs="Times New Roman"/>
          <w:sz w:val="24"/>
          <w:szCs w:val="24"/>
        </w:rPr>
        <w:t>6</w:t>
      </w:r>
      <w:r w:rsidRPr="0063304A">
        <w:rPr>
          <w:rFonts w:ascii="Times New Roman" w:hAnsi="Times New Roman" w:cs="Times New Roman"/>
          <w:sz w:val="24"/>
          <w:szCs w:val="24"/>
        </w:rPr>
        <w:t>.3, п. 10.8.2 Положения. В случае непредоставления обеспечения исполнения договора</w:t>
      </w:r>
      <w:r w:rsidR="006B6DE5" w:rsidRPr="0063304A">
        <w:rPr>
          <w:rFonts w:ascii="Times New Roman" w:hAnsi="Times New Roman" w:cs="Times New Roman"/>
          <w:sz w:val="24"/>
          <w:szCs w:val="24"/>
        </w:rPr>
        <w:t xml:space="preserve"> (ненадлежащего обеспечения исполнения договора)</w:t>
      </w:r>
      <w:r w:rsidRPr="0063304A">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в документации о закупке, осуществляемой в соответствии с пп. «б» </w:t>
      </w:r>
      <w:r w:rsidR="00792A48" w:rsidRPr="0063304A">
        <w:rPr>
          <w:rFonts w:ascii="Times New Roman" w:hAnsi="Times New Roman" w:cs="Times New Roman"/>
          <w:sz w:val="24"/>
          <w:szCs w:val="24"/>
        </w:rPr>
        <w:t>п</w:t>
      </w:r>
      <w:r w:rsidRPr="0063304A">
        <w:rPr>
          <w:rFonts w:ascii="Times New Roman" w:hAnsi="Times New Roman" w:cs="Times New Roman"/>
          <w:sz w:val="24"/>
          <w:szCs w:val="24"/>
        </w:rPr>
        <w:t xml:space="preserve">. </w:t>
      </w:r>
      <w:r w:rsidR="008F151A"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устанавливается в размере аванса, если договором предусмотрена выплата аванса.</w:t>
      </w:r>
    </w:p>
    <w:p w:rsidR="00DD1434" w:rsidRPr="0063304A" w:rsidRDefault="00DD1434"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0" w:name="_Toc74139438"/>
      <w:r w:rsidRPr="0063304A">
        <w:rPr>
          <w:rFonts w:cs="Times New Roman"/>
        </w:rPr>
        <w:t>Требования к участникам закупки</w:t>
      </w:r>
      <w:bookmarkEnd w:id="150"/>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3304A">
          <w:rPr>
            <w:rStyle w:val="a9"/>
            <w:rFonts w:ascii="Times New Roman" w:hAnsi="Times New Roman" w:cs="Times New Roman"/>
            <w:color w:val="auto"/>
            <w:sz w:val="24"/>
            <w:szCs w:val="24"/>
            <w:u w:val="none"/>
          </w:rPr>
          <w:t>законодательством</w:t>
        </w:r>
      </w:hyperlink>
      <w:r w:rsidRPr="0063304A">
        <w:rPr>
          <w:rFonts w:ascii="Times New Roman" w:hAnsi="Times New Roman" w:cs="Times New Roman"/>
          <w:sz w:val="24"/>
          <w:szCs w:val="24"/>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63304A">
          <w:rPr>
            <w:rStyle w:val="a9"/>
            <w:rFonts w:ascii="Times New Roman" w:hAnsi="Times New Roman" w:cs="Times New Roman"/>
            <w:color w:val="auto"/>
            <w:sz w:val="24"/>
            <w:szCs w:val="24"/>
            <w:u w:val="none"/>
          </w:rPr>
          <w:t>законодательством</w:t>
        </w:r>
      </w:hyperlink>
      <w:r w:rsidRPr="0063304A">
        <w:rPr>
          <w:rFonts w:ascii="Times New Roman" w:hAnsi="Times New Roman" w:cs="Times New Roman"/>
          <w:sz w:val="24"/>
          <w:szCs w:val="24"/>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63304A" w:rsidRDefault="00B2395F" w:rsidP="00387602">
      <w:pPr>
        <w:numPr>
          <w:ilvl w:val="0"/>
          <w:numId w:val="1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Помимо требований, указанных в п. 6.1</w:t>
      </w:r>
      <w:r w:rsidR="00BC2E74" w:rsidRPr="0063304A">
        <w:rPr>
          <w:rFonts w:ascii="Times New Roman" w:hAnsi="Times New Roman" w:cs="Times New Roman"/>
          <w:sz w:val="24"/>
          <w:szCs w:val="24"/>
        </w:rPr>
        <w:t>1</w:t>
      </w:r>
      <w:r w:rsidRPr="0063304A">
        <w:rPr>
          <w:rFonts w:ascii="Times New Roman" w:hAnsi="Times New Roman" w:cs="Times New Roman"/>
          <w:sz w:val="24"/>
          <w:szCs w:val="24"/>
        </w:rPr>
        <w:t xml:space="preserve">.1 настоящего Положения, Заказчик при проведении </w:t>
      </w:r>
      <w:r w:rsidR="00BC2E74" w:rsidRPr="0063304A">
        <w:rPr>
          <w:rFonts w:ascii="Times New Roman" w:hAnsi="Times New Roman" w:cs="Times New Roman"/>
          <w:sz w:val="24"/>
          <w:szCs w:val="24"/>
        </w:rPr>
        <w:t xml:space="preserve">конкурентных процедур закупок </w:t>
      </w:r>
      <w:r w:rsidRPr="0063304A">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w:t>
      </w:r>
      <w:r w:rsidRPr="0063304A">
        <w:rPr>
          <w:rFonts w:ascii="Times New Roman" w:hAnsi="Times New Roman" w:cs="Times New Roman"/>
          <w:sz w:val="24"/>
          <w:szCs w:val="24"/>
        </w:rPr>
        <w:lastRenderedPageBreak/>
        <w:t>возможного контрагента по договору</w:t>
      </w:r>
      <w:r w:rsidR="00BC2E74" w:rsidRPr="0063304A">
        <w:rPr>
          <w:rFonts w:ascii="Times New Roman" w:hAnsi="Times New Roman" w:cs="Times New Roman"/>
          <w:sz w:val="24"/>
          <w:szCs w:val="24"/>
        </w:rPr>
        <w:t xml:space="preserve">, а также для минимизации рисков, связанных с санкционной политикой зарубежных государств </w:t>
      </w:r>
      <w:r w:rsidR="0052237C" w:rsidRPr="0063304A">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опыта и квалификации;</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кадрового потенциала</w:t>
      </w:r>
      <w:r w:rsidR="0052237C"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свидетельства о постановке на учет в налоговом органе;</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63304A">
        <w:rPr>
          <w:rFonts w:ascii="Times New Roman" w:hAnsi="Times New Roman" w:cs="Times New Roman"/>
          <w:sz w:val="24"/>
          <w:szCs w:val="24"/>
        </w:rPr>
        <w:t>дополнительно</w:t>
      </w:r>
      <w:r w:rsidRPr="0063304A">
        <w:rPr>
          <w:rFonts w:ascii="Times New Roman" w:hAnsi="Times New Roman" w:cs="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sidR="00E74CB2" w:rsidRPr="0063304A">
        <w:rPr>
          <w:rFonts w:ascii="Times New Roman" w:hAnsi="Times New Roman" w:cs="Times New Roman"/>
          <w:sz w:val="24"/>
          <w:szCs w:val="24"/>
        </w:rPr>
        <w:t>ую</w:t>
      </w:r>
      <w:r w:rsidRPr="0063304A">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w:t>
      </w:r>
      <w:r w:rsidRPr="0063304A">
        <w:rPr>
          <w:rFonts w:ascii="Times New Roman" w:hAnsi="Times New Roman" w:cs="Times New Roman"/>
          <w:sz w:val="24"/>
          <w:szCs w:val="24"/>
        </w:rPr>
        <w:lastRenderedPageBreak/>
        <w:t xml:space="preserve">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sidR="00334A59" w:rsidRPr="0063304A">
        <w:rPr>
          <w:rFonts w:ascii="Times New Roman" w:hAnsi="Times New Roman" w:cs="Times New Roman"/>
          <w:sz w:val="24"/>
          <w:szCs w:val="24"/>
        </w:rPr>
        <w:t xml:space="preserve">16.1 </w:t>
      </w:r>
      <w:r w:rsidRPr="0063304A">
        <w:rPr>
          <w:rFonts w:ascii="Times New Roman" w:hAnsi="Times New Roman" w:cs="Times New Roman"/>
          <w:sz w:val="24"/>
          <w:szCs w:val="24"/>
        </w:rPr>
        <w:t>настоящего Положения;</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63304A">
        <w:rPr>
          <w:rFonts w:ascii="Times New Roman" w:hAnsi="Times New Roman" w:cs="Times New Roman"/>
          <w:sz w:val="24"/>
          <w:szCs w:val="24"/>
        </w:rPr>
        <w:t xml:space="preserve"> третьих лиц</w:t>
      </w:r>
      <w:r w:rsidRPr="0063304A">
        <w:rPr>
          <w:rFonts w:ascii="Times New Roman" w:hAnsi="Times New Roman" w:cs="Times New Roman"/>
          <w:sz w:val="24"/>
          <w:szCs w:val="24"/>
        </w:rPr>
        <w:t xml:space="preserve">, </w:t>
      </w:r>
      <w:r w:rsidR="00947E88" w:rsidRPr="0063304A">
        <w:rPr>
          <w:rFonts w:ascii="Times New Roman" w:hAnsi="Times New Roman" w:cs="Times New Roman"/>
          <w:sz w:val="24"/>
          <w:szCs w:val="24"/>
        </w:rPr>
        <w:t xml:space="preserve">установленных законодательством (оператор ЭП, банк), </w:t>
      </w:r>
      <w:r w:rsidRPr="0063304A">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F04CF8"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doc</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docx</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xls</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xlsx</w:t>
      </w:r>
      <w:r w:rsidRPr="0063304A">
        <w:rPr>
          <w:rFonts w:ascii="Times New Roman" w:hAnsi="Times New Roman" w:cs="Times New Roman"/>
          <w:sz w:val="24"/>
          <w:szCs w:val="24"/>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63304A" w:rsidRDefault="00B2395F" w:rsidP="007415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51" w:name="_Toc74139439"/>
      <w:r w:rsidRPr="0063304A">
        <w:rPr>
          <w:rFonts w:cs="Times New Roman"/>
          <w:lang w:val="ru-RU"/>
        </w:rPr>
        <w:t>Критерии оценки и сопоставления заявок участников</w:t>
      </w:r>
      <w:bookmarkEnd w:id="151"/>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цена договора, цена единицы продукции;</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поставки продукции, выполнения работ, оказания услуг;</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5852E5"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63304A">
        <w:rPr>
          <w:rFonts w:ascii="Times New Roman" w:hAnsi="Times New Roman" w:cs="Times New Roman"/>
          <w:sz w:val="24"/>
          <w:szCs w:val="24"/>
        </w:rPr>
        <w:t xml:space="preserve">, а также иные </w:t>
      </w:r>
      <w:r w:rsidR="0006691A" w:rsidRPr="0063304A">
        <w:rPr>
          <w:rFonts w:ascii="Times New Roman" w:hAnsi="Times New Roman" w:cs="Times New Roman"/>
          <w:sz w:val="24"/>
          <w:szCs w:val="24"/>
        </w:rPr>
        <w:t>критерии</w:t>
      </w:r>
      <w:r w:rsidR="00905625" w:rsidRPr="0063304A">
        <w:rPr>
          <w:rFonts w:ascii="Times New Roman" w:hAnsi="Times New Roman" w:cs="Times New Roman"/>
          <w:sz w:val="24"/>
          <w:szCs w:val="24"/>
        </w:rPr>
        <w:t>, устанавливаемые в закупочной документации заказчиком)</w:t>
      </w:r>
      <w:r w:rsidRPr="0063304A">
        <w:rPr>
          <w:rFonts w:ascii="Times New Roman" w:hAnsi="Times New Roman" w:cs="Times New Roman"/>
          <w:sz w:val="24"/>
          <w:szCs w:val="24"/>
        </w:rPr>
        <w:t>;</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расходы на эксплуатацию, техническое обслуживание продукции;</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стоимость жизненного цикла;</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условия исполнения договора (в том числе порядок оплаты, размер авансирования);</w:t>
      </w:r>
    </w:p>
    <w:p w:rsidR="00B2395F"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852E5"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63304A">
        <w:rPr>
          <w:rFonts w:ascii="Times New Roman" w:hAnsi="Times New Roman" w:cs="Times New Roman"/>
          <w:sz w:val="24"/>
          <w:szCs w:val="24"/>
        </w:rPr>
        <w:t xml:space="preserve"> участников.</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аукциона и запроса котировок единственным критерием выбора победителя закупки является цена.</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52" w:name="_Toc74139440"/>
      <w:r w:rsidRPr="0063304A">
        <w:rPr>
          <w:rFonts w:cs="Times New Roman"/>
          <w:lang w:val="ru-RU"/>
        </w:rPr>
        <w:t>Особенности участия в процедуре закупки коллективного участника</w:t>
      </w:r>
      <w:bookmarkEnd w:id="152"/>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w:t>
      </w:r>
      <w:r w:rsidRPr="0063304A">
        <w:rPr>
          <w:rFonts w:ascii="Times New Roman" w:hAnsi="Times New Roman" w:cs="Times New Roman"/>
          <w:sz w:val="24"/>
          <w:szCs w:val="24"/>
        </w:rPr>
        <w:lastRenderedPageBreak/>
        <w:t>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иным требованиям, установленным Заказчиком в документации о закупке.</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63304A">
        <w:rPr>
          <w:rFonts w:ascii="Times New Roman" w:hAnsi="Times New Roman" w:cs="Times New Roman"/>
          <w:sz w:val="24"/>
          <w:szCs w:val="24"/>
        </w:rPr>
        <w:t>3</w:t>
      </w:r>
      <w:r w:rsidRPr="0063304A">
        <w:rPr>
          <w:rFonts w:ascii="Times New Roman" w:hAnsi="Times New Roman" w:cs="Times New Roman"/>
          <w:sz w:val="24"/>
          <w:szCs w:val="24"/>
        </w:rPr>
        <w:t>.1 настоящего Положения.</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852E5" w:rsidRPr="0063304A" w:rsidRDefault="000602F8"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w:t>
      </w:r>
      <w:r w:rsidR="00B2395F" w:rsidRPr="0063304A">
        <w:rPr>
          <w:rFonts w:ascii="Times New Roman" w:hAnsi="Times New Roman" w:cs="Times New Roman"/>
          <w:sz w:val="24"/>
          <w:szCs w:val="24"/>
        </w:rPr>
        <w:t xml:space="preserve">аждое лицо, входящее в состав коллективного участника, </w:t>
      </w:r>
      <w:r w:rsidRPr="0063304A">
        <w:rPr>
          <w:rFonts w:ascii="Times New Roman" w:hAnsi="Times New Roman" w:cs="Times New Roman"/>
          <w:sz w:val="24"/>
          <w:szCs w:val="24"/>
        </w:rPr>
        <w:t xml:space="preserve">должно соответствовать обязательным требованиям, предусмотренным документацией о закупке </w:t>
      </w:r>
      <w:r w:rsidR="00B2395F" w:rsidRPr="0063304A">
        <w:rPr>
          <w:rFonts w:ascii="Times New Roman" w:hAnsi="Times New Roman" w:cs="Times New Roman"/>
          <w:sz w:val="24"/>
          <w:szCs w:val="24"/>
        </w:rPr>
        <w:t>если иное не предусмотрено документацией о закупке.</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Коллективный участник в совокупности должен соответствовать всем установленным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852E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Коллективный участник в совокупности должен соответствовать всем установленным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D31B60" w:rsidRPr="0063304A" w:rsidRDefault="00D31B6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3" w:name="_Toc74139441"/>
      <w:r w:rsidRPr="0063304A">
        <w:rPr>
          <w:rFonts w:cs="Times New Roman"/>
        </w:rPr>
        <w:lastRenderedPageBreak/>
        <w:t>Переторжка</w:t>
      </w:r>
      <w:bookmarkEnd w:id="153"/>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проводится в режиме реального времени в электронной форме на ЭП с учетом особенностей её функционала и Регламента ЭП.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переторжке имеют право участвовать все допущенные к участию в закупке участники закупки.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имеет право отменить переторжку в любое время до ее окончания.</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63304A">
        <w:rPr>
          <w:rFonts w:ascii="Times New Roman" w:hAnsi="Times New Roman" w:cs="Times New Roman"/>
          <w:sz w:val="24"/>
          <w:szCs w:val="24"/>
        </w:rPr>
        <w:t>.</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проведения переторжки оформляются протоколом, который формируется на ЭП.</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411DE6"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63304A">
        <w:rPr>
          <w:rFonts w:ascii="Times New Roman" w:hAnsi="Times New Roman" w:cs="Times New Roman"/>
          <w:sz w:val="24"/>
          <w:szCs w:val="24"/>
        </w:rPr>
        <w:t>принимал участия в переторжке).</w:t>
      </w:r>
    </w:p>
    <w:p w:rsidR="002C023D"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D31B60" w:rsidRPr="0063304A" w:rsidRDefault="00D31B6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4" w:name="_Toc74139442"/>
      <w:r w:rsidRPr="0063304A">
        <w:rPr>
          <w:rFonts w:cs="Times New Roman"/>
        </w:rPr>
        <w:t>Антидемпинговые меры</w:t>
      </w:r>
      <w:bookmarkEnd w:id="154"/>
      <w:r w:rsidRPr="0063304A">
        <w:rPr>
          <w:rFonts w:cs="Times New Roman"/>
        </w:rPr>
        <w:t xml:space="preserve"> </w:t>
      </w:r>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411DE6"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применить антидемпинговые меры при проведении любой процедуры закупки, в том числе в случае проведения переторжки.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411DE6"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63304A">
        <w:rPr>
          <w:rFonts w:ascii="Times New Roman" w:hAnsi="Times New Roman" w:cs="Times New Roman"/>
          <w:sz w:val="24"/>
          <w:szCs w:val="24"/>
        </w:rPr>
        <w:t>м такой закупки не применяются.</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63304A" w:rsidRDefault="00B2395F" w:rsidP="00387602">
      <w:pPr>
        <w:numPr>
          <w:ilvl w:val="1"/>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63304A">
        <w:rPr>
          <w:rFonts w:ascii="Times New Roman" w:hAnsi="Times New Roman" w:cs="Times New Roman"/>
          <w:sz w:val="24"/>
          <w:szCs w:val="24"/>
        </w:rPr>
        <w:t xml:space="preserve"> от заключения договора</w:t>
      </w:r>
      <w:r w:rsidRPr="0063304A">
        <w:rPr>
          <w:rFonts w:ascii="Times New Roman" w:hAnsi="Times New Roman" w:cs="Times New Roman"/>
          <w:sz w:val="24"/>
          <w:szCs w:val="24"/>
        </w:rPr>
        <w:t>.</w:t>
      </w:r>
    </w:p>
    <w:p w:rsidR="00B2395F" w:rsidRPr="0063304A" w:rsidRDefault="00B2395F" w:rsidP="000848F3">
      <w:pPr>
        <w:numPr>
          <w:ilvl w:val="1"/>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bookmarkStart w:id="155" w:name="sub_3710"/>
      <w:r w:rsidRPr="0063304A">
        <w:rPr>
          <w:rFonts w:ascii="Times New Roman" w:hAnsi="Times New Roman" w:cs="Times New Roman"/>
          <w:sz w:val="24"/>
          <w:szCs w:val="24"/>
        </w:rPr>
        <w:t xml:space="preserve">Обоснование цены договора представляется </w:t>
      </w:r>
      <w:bookmarkStart w:id="156" w:name="sub_37101"/>
      <w:bookmarkEnd w:id="155"/>
      <w:r w:rsidRPr="0063304A">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rsidR="00847FF4"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sidRPr="0063304A">
        <w:rPr>
          <w:rFonts w:ascii="Times New Roman" w:hAnsi="Times New Roman" w:cs="Times New Roman"/>
          <w:sz w:val="24"/>
          <w:szCs w:val="24"/>
        </w:rPr>
        <w:t xml:space="preserve"> от заключения договора.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sidRPr="0063304A">
        <w:rPr>
          <w:rFonts w:ascii="Times New Roman" w:hAnsi="Times New Roman" w:cs="Times New Roman"/>
          <w:sz w:val="24"/>
          <w:szCs w:val="24"/>
        </w:rPr>
        <w:t xml:space="preserve"> </w:t>
      </w:r>
      <w:r w:rsidRPr="0063304A">
        <w:rPr>
          <w:rFonts w:ascii="Times New Roman" w:hAnsi="Times New Roman" w:cs="Times New Roman"/>
          <w:sz w:val="24"/>
          <w:szCs w:val="24"/>
        </w:rPr>
        <w:t>8.8.4, п. 9.</w:t>
      </w:r>
      <w:r w:rsidR="005C2AED" w:rsidRPr="0063304A">
        <w:rPr>
          <w:rFonts w:ascii="Times New Roman" w:hAnsi="Times New Roman" w:cs="Times New Roman"/>
          <w:sz w:val="24"/>
          <w:szCs w:val="24"/>
        </w:rPr>
        <w:t>6</w:t>
      </w:r>
      <w:r w:rsidRPr="0063304A">
        <w:rPr>
          <w:rFonts w:ascii="Times New Roman" w:hAnsi="Times New Roman" w:cs="Times New Roman"/>
          <w:sz w:val="24"/>
          <w:szCs w:val="24"/>
        </w:rPr>
        <w:t>.3, п. 10.8.2 настоящего Положения.</w:t>
      </w:r>
    </w:p>
    <w:p w:rsidR="006E10DF" w:rsidRPr="0063304A" w:rsidRDefault="006E10D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rPr>
      </w:pPr>
      <w:bookmarkStart w:id="157" w:name="_Toc74139443"/>
      <w:r w:rsidRPr="0063304A">
        <w:rPr>
          <w:rFonts w:cs="Times New Roman"/>
        </w:rPr>
        <w:t>Осуществление закупки путем проведения конкурса</w:t>
      </w:r>
      <w:bookmarkEnd w:id="157"/>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58" w:name="_Toc74139444"/>
      <w:r w:rsidRPr="0063304A">
        <w:rPr>
          <w:rFonts w:cs="Times New Roman"/>
        </w:rPr>
        <w:t>Конкурс</w:t>
      </w:r>
      <w:bookmarkEnd w:id="158"/>
      <w:r w:rsidRPr="0063304A">
        <w:rPr>
          <w:rFonts w:cs="Times New Roman"/>
        </w:rPr>
        <w:t xml:space="preserve"> </w:t>
      </w:r>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59" w:name="_Toc74139445"/>
      <w:r w:rsidRPr="0063304A">
        <w:rPr>
          <w:rFonts w:cs="Times New Roman"/>
        </w:rPr>
        <w:t>Извещение о проведении конкурса</w:t>
      </w:r>
      <w:bookmarkEnd w:id="159"/>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60" w:name="_Toc74139446"/>
      <w:r w:rsidRPr="0063304A">
        <w:rPr>
          <w:rFonts w:cs="Times New Roman"/>
        </w:rPr>
        <w:t>Конкурсная документация</w:t>
      </w:r>
      <w:bookmarkEnd w:id="160"/>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525EB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1" w:name="_Toc74139447"/>
      <w:r w:rsidRPr="0063304A">
        <w:rPr>
          <w:rFonts w:cs="Times New Roman"/>
          <w:lang w:val="ru-RU"/>
        </w:rPr>
        <w:t>Порядок приема заявок на участие в конкурсе</w:t>
      </w:r>
      <w:bookmarkEnd w:id="161"/>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E17C76"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1E7C45" w:rsidRDefault="001E7C45"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42"/>
          <w:tab w:val="left" w:pos="1701"/>
        </w:tabs>
        <w:spacing w:before="0" w:line="240" w:lineRule="auto"/>
        <w:ind w:left="0" w:firstLine="851"/>
        <w:jc w:val="both"/>
        <w:rPr>
          <w:rFonts w:cs="Times New Roman"/>
          <w:lang w:val="ru-RU"/>
        </w:rPr>
      </w:pPr>
      <w:bookmarkStart w:id="162" w:name="_Toc74139448"/>
      <w:r w:rsidRPr="0063304A">
        <w:rPr>
          <w:rFonts w:cs="Times New Roman"/>
          <w:lang w:val="ru-RU"/>
        </w:rPr>
        <w:lastRenderedPageBreak/>
        <w:t>Порядок открытия доступа к заявкам на участие в конкурсе</w:t>
      </w:r>
      <w:bookmarkEnd w:id="162"/>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3" w:name="_Toc74139449"/>
      <w:r w:rsidRPr="0063304A">
        <w:rPr>
          <w:rFonts w:cs="Times New Roman"/>
          <w:lang w:val="ru-RU"/>
        </w:rPr>
        <w:t>Порядок рассмотрения заявок на участие в конкурсе</w:t>
      </w:r>
      <w:bookmarkEnd w:id="163"/>
    </w:p>
    <w:p w:rsidR="00B2395F" w:rsidRPr="0063304A" w:rsidRDefault="00B2395F" w:rsidP="00E17C76">
      <w:pPr>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конкурсе не может превышать </w:t>
      </w:r>
      <w:r w:rsidR="00143631" w:rsidRPr="0063304A">
        <w:rPr>
          <w:rFonts w:ascii="Times New Roman" w:hAnsi="Times New Roman" w:cs="Times New Roman"/>
          <w:sz w:val="24"/>
          <w:szCs w:val="24"/>
        </w:rPr>
        <w:t>1</w:t>
      </w:r>
      <w:r w:rsidRPr="0063304A">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4" w:name="_Toc74139450"/>
      <w:r w:rsidRPr="0063304A">
        <w:rPr>
          <w:rFonts w:cs="Times New Roman"/>
          <w:lang w:val="ru-RU"/>
        </w:rPr>
        <w:t>Оценка и сопоставление заявок на участие в конкурсе</w:t>
      </w:r>
      <w:bookmarkEnd w:id="164"/>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63304A">
        <w:rPr>
          <w:rFonts w:ascii="Times New Roman" w:hAnsi="Times New Roman" w:cs="Times New Roman"/>
          <w:sz w:val="24"/>
          <w:szCs w:val="24"/>
        </w:rPr>
        <w:t>5</w:t>
      </w:r>
      <w:r w:rsidRPr="0063304A">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C12C9" w:rsidRPr="0063304A" w:rsidRDefault="00E81430"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в случае, е</w:t>
      </w:r>
      <w:r w:rsidR="002C12C9" w:rsidRPr="0063304A">
        <w:rPr>
          <w:rFonts w:ascii="Times New Roman" w:hAnsi="Times New Roman" w:cs="Times New Roman"/>
          <w:sz w:val="24"/>
          <w:szCs w:val="24"/>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rsidR="00BA211D" w:rsidRPr="0063304A" w:rsidRDefault="00BA211D" w:rsidP="000848F3">
      <w:pPr>
        <w:pStyle w:val="a5"/>
        <w:numPr>
          <w:ilvl w:val="0"/>
          <w:numId w:val="3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w:t>
      </w:r>
      <w:r w:rsidR="000724AE" w:rsidRPr="0063304A">
        <w:rPr>
          <w:rFonts w:ascii="Times New Roman" w:hAnsi="Times New Roman" w:cs="Times New Roman"/>
          <w:sz w:val="24"/>
          <w:szCs w:val="24"/>
        </w:rPr>
        <w:t>отдельным</w:t>
      </w:r>
      <w:r w:rsidRPr="0063304A">
        <w:rPr>
          <w:rFonts w:ascii="Times New Roman" w:hAnsi="Times New Roman" w:cs="Times New Roman"/>
          <w:sz w:val="24"/>
          <w:szCs w:val="24"/>
        </w:rPr>
        <w:t xml:space="preserve"> критери</w:t>
      </w:r>
      <w:r w:rsidR="000724AE" w:rsidRPr="0063304A">
        <w:rPr>
          <w:rFonts w:ascii="Times New Roman" w:hAnsi="Times New Roman" w:cs="Times New Roman"/>
          <w:sz w:val="24"/>
          <w:szCs w:val="24"/>
        </w:rPr>
        <w:t>ям</w:t>
      </w:r>
      <w:r w:rsidRPr="0063304A">
        <w:rPr>
          <w:rFonts w:ascii="Times New Roman" w:hAnsi="Times New Roman" w:cs="Times New Roman"/>
          <w:sz w:val="24"/>
          <w:szCs w:val="24"/>
        </w:rPr>
        <w:t xml:space="preserve"> оценки лиц</w:t>
      </w:r>
      <w:r w:rsidR="000724AE" w:rsidRPr="0063304A">
        <w:rPr>
          <w:rFonts w:ascii="Times New Roman" w:hAnsi="Times New Roman" w:cs="Times New Roman"/>
          <w:sz w:val="24"/>
          <w:szCs w:val="24"/>
        </w:rPr>
        <w:t>ам</w:t>
      </w:r>
      <w:r w:rsidRPr="0063304A">
        <w:rPr>
          <w:rFonts w:ascii="Times New Roman" w:hAnsi="Times New Roman" w:cs="Times New Roman"/>
          <w:sz w:val="24"/>
          <w:szCs w:val="24"/>
        </w:rPr>
        <w:t>, входящ</w:t>
      </w:r>
      <w:r w:rsidR="000724AE" w:rsidRPr="0063304A">
        <w:rPr>
          <w:rFonts w:ascii="Times New Roman" w:hAnsi="Times New Roman" w:cs="Times New Roman"/>
          <w:sz w:val="24"/>
          <w:szCs w:val="24"/>
        </w:rPr>
        <w:t>и</w:t>
      </w:r>
      <w:r w:rsidRPr="0063304A">
        <w:rPr>
          <w:rFonts w:ascii="Times New Roman" w:hAnsi="Times New Roman" w:cs="Times New Roman"/>
          <w:sz w:val="24"/>
          <w:szCs w:val="24"/>
        </w:rPr>
        <w:t xml:space="preserve">м в состав коллективного участника, присваивается количество баллов </w:t>
      </w:r>
      <w:r w:rsidR="000724AE" w:rsidRPr="0063304A">
        <w:rPr>
          <w:rFonts w:ascii="Times New Roman" w:hAnsi="Times New Roman" w:cs="Times New Roman"/>
          <w:sz w:val="24"/>
          <w:szCs w:val="24"/>
        </w:rPr>
        <w:t xml:space="preserve">пропорционально значению </w:t>
      </w:r>
      <w:r w:rsidRPr="0063304A">
        <w:rPr>
          <w:rFonts w:ascii="Times New Roman" w:hAnsi="Times New Roman" w:cs="Times New Roman"/>
          <w:sz w:val="24"/>
          <w:szCs w:val="24"/>
        </w:rPr>
        <w:t>объем</w:t>
      </w:r>
      <w:r w:rsidR="000724A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обязательств, установленном в соглашении между лицами, входящими в состав коллективного участника;</w:t>
      </w:r>
    </w:p>
    <w:p w:rsidR="002C12C9" w:rsidRPr="0063304A" w:rsidRDefault="00BA211D" w:rsidP="000848F3">
      <w:pPr>
        <w:pStyle w:val="a5"/>
        <w:numPr>
          <w:ilvl w:val="0"/>
          <w:numId w:val="3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rsidR="0006691A" w:rsidRPr="0063304A" w:rsidRDefault="00BA211D"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63304A">
        <w:rPr>
          <w:rFonts w:ascii="Times New Roman" w:hAnsi="Times New Roman" w:cs="Times New Roman"/>
          <w:sz w:val="24"/>
          <w:szCs w:val="24"/>
        </w:rPr>
        <w:t>,</w:t>
      </w:r>
      <w:r w:rsidRPr="0063304A">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w:t>
      </w:r>
      <w:r w:rsidRPr="0063304A">
        <w:rPr>
          <w:rFonts w:ascii="Times New Roman" w:hAnsi="Times New Roman" w:cs="Times New Roman"/>
          <w:sz w:val="24"/>
          <w:szCs w:val="24"/>
        </w:rPr>
        <w:lastRenderedPageBreak/>
        <w:t>предложение или поступила ранее других заявок на участие в конкурсе, содержащих такие условия.</w:t>
      </w: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lang w:val="ru-RU"/>
        </w:rPr>
      </w:pPr>
      <w:bookmarkStart w:id="165" w:name="_Toc74139451"/>
      <w:r w:rsidRPr="0063304A">
        <w:rPr>
          <w:rFonts w:cs="Times New Roman"/>
          <w:lang w:val="ru-RU"/>
        </w:rPr>
        <w:t>Заключение Договора по результатам проведения конкурса</w:t>
      </w:r>
      <w:bookmarkEnd w:id="165"/>
    </w:p>
    <w:p w:rsidR="001D4711" w:rsidRPr="0063304A" w:rsidRDefault="001D4711" w:rsidP="007415C3">
      <w:pPr>
        <w:tabs>
          <w:tab w:val="left" w:pos="0"/>
        </w:tabs>
        <w:spacing w:after="0" w:line="240" w:lineRule="auto"/>
        <w:ind w:firstLine="851"/>
        <w:jc w:val="both"/>
        <w:rPr>
          <w:rFonts w:ascii="Times New Roman" w:hAnsi="Times New Roman" w:cs="Times New Roman"/>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63304A" w:rsidRDefault="00B2395F" w:rsidP="001E7C4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C82B21" w:rsidRPr="0063304A" w:rsidRDefault="00C82B21" w:rsidP="001E7C45">
      <w:pPr>
        <w:tabs>
          <w:tab w:val="left" w:pos="0"/>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1E7C45">
      <w:pPr>
        <w:pStyle w:val="1"/>
        <w:numPr>
          <w:ilvl w:val="1"/>
          <w:numId w:val="38"/>
        </w:numPr>
        <w:tabs>
          <w:tab w:val="left" w:pos="0"/>
          <w:tab w:val="left" w:pos="1701"/>
        </w:tabs>
        <w:spacing w:before="0" w:line="240" w:lineRule="auto"/>
        <w:ind w:left="0" w:firstLine="851"/>
        <w:jc w:val="both"/>
        <w:rPr>
          <w:rFonts w:cs="Times New Roman"/>
          <w:lang w:val="ru-RU"/>
        </w:rPr>
      </w:pPr>
      <w:bookmarkStart w:id="166" w:name="_Toc74139452"/>
      <w:r w:rsidRPr="0063304A">
        <w:rPr>
          <w:rFonts w:cs="Times New Roman"/>
          <w:lang w:val="ru-RU"/>
        </w:rPr>
        <w:t>Особенности осуществления закупки путем проведения конкурса с предварительным квалификационным отбором</w:t>
      </w:r>
      <w:bookmarkEnd w:id="166"/>
      <w:r w:rsidRPr="0063304A">
        <w:rPr>
          <w:rFonts w:cs="Times New Roman"/>
          <w:lang w:val="ru-RU"/>
        </w:rPr>
        <w:t xml:space="preserve"> </w:t>
      </w:r>
    </w:p>
    <w:p w:rsidR="00B2395F" w:rsidRPr="0063304A" w:rsidRDefault="00B2395F" w:rsidP="001E7C45">
      <w:pPr>
        <w:tabs>
          <w:tab w:val="left" w:pos="0"/>
          <w:tab w:val="left" w:pos="1701"/>
        </w:tabs>
        <w:spacing w:after="0" w:line="240" w:lineRule="auto"/>
        <w:ind w:firstLine="851"/>
        <w:jc w:val="both"/>
        <w:rPr>
          <w:rFonts w:ascii="Times New Roman" w:hAnsi="Times New Roman" w:cs="Times New Roman"/>
          <w:b/>
          <w:sz w:val="24"/>
          <w:szCs w:val="24"/>
        </w:rPr>
      </w:pPr>
    </w:p>
    <w:p w:rsidR="003236AC" w:rsidRPr="0063304A" w:rsidRDefault="00B2395F" w:rsidP="001E7C4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 конкурсом с предварительным квалификационным отбором</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понимается конкурс, при котором информация о закупке сообщается Заказчиком </w:t>
      </w:r>
      <w:r w:rsidRPr="0063304A">
        <w:rPr>
          <w:rFonts w:ascii="Times New Roman" w:hAnsi="Times New Roman" w:cs="Times New Roman"/>
          <w:sz w:val="24"/>
          <w:szCs w:val="24"/>
        </w:rPr>
        <w:lastRenderedPageBreak/>
        <w:t>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путем проведения конкурса с предварительным квалификационным отбором в следующих случаях:</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w:t>
      </w:r>
      <w:r w:rsidRPr="0063304A">
        <w:rPr>
          <w:rFonts w:ascii="Times New Roman" w:hAnsi="Times New Roman" w:cs="Times New Roman"/>
          <w:iCs/>
          <w:sz w:val="24"/>
          <w:szCs w:val="24"/>
        </w:rPr>
        <w:t xml:space="preserve">и сроки </w:t>
      </w:r>
      <w:r w:rsidRPr="0063304A">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Помимо требований, указанных в п. 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.2, 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Извещение о</w:t>
      </w:r>
      <w:r w:rsidR="0033394D"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33394D"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и</w:t>
      </w:r>
      <w:r w:rsidRPr="0063304A">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E17C76" w:rsidRPr="0063304A" w:rsidRDefault="00E17C76" w:rsidP="000848F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2C023D"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lang w:val="ru-RU"/>
        </w:rPr>
      </w:pPr>
      <w:bookmarkStart w:id="167" w:name="_Toc74139453"/>
      <w:r w:rsidRPr="0063304A">
        <w:rPr>
          <w:rFonts w:cs="Times New Roman"/>
          <w:lang w:val="ru-RU"/>
        </w:rPr>
        <w:t>Особенности осуществления закупки путем проведения двухэтапного конкурса</w:t>
      </w:r>
      <w:bookmarkEnd w:id="167"/>
      <w:r w:rsidRPr="0063304A">
        <w:rPr>
          <w:rFonts w:cs="Times New Roman"/>
          <w:lang w:val="ru-RU"/>
        </w:rPr>
        <w:t xml:space="preserve"> </w:t>
      </w:r>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двухэтапного конкурса в ЕИС не менее чем за </w:t>
      </w:r>
      <w:r w:rsidR="00604C62" w:rsidRPr="0063304A">
        <w:rPr>
          <w:rFonts w:ascii="Times New Roman" w:hAnsi="Times New Roman" w:cs="Times New Roman"/>
          <w:sz w:val="24"/>
          <w:szCs w:val="24"/>
        </w:rPr>
        <w:t>15</w:t>
      </w:r>
      <w:r w:rsidRPr="0063304A">
        <w:rPr>
          <w:rFonts w:ascii="Times New Roman" w:hAnsi="Times New Roman" w:cs="Times New Roman"/>
          <w:sz w:val="24"/>
          <w:szCs w:val="24"/>
        </w:rPr>
        <w:t xml:space="preserve"> дней до дня окончания срока подачи заявок на участие в первом этапе двухэтапного конкурса.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закупку путем проведения двухэтапного конкурса в следующих случаях:</w:t>
      </w:r>
    </w:p>
    <w:p w:rsidR="00B2395F" w:rsidRPr="0063304A" w:rsidRDefault="00B2395F" w:rsidP="000848F3">
      <w:pPr>
        <w:numPr>
          <w:ilvl w:val="0"/>
          <w:numId w:val="2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63304A" w:rsidRDefault="00B2395F" w:rsidP="000848F3">
      <w:pPr>
        <w:numPr>
          <w:ilvl w:val="0"/>
          <w:numId w:val="2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9D5359" w:rsidRPr="0063304A" w:rsidRDefault="00B2395F" w:rsidP="00AC2FC9">
      <w:pPr>
        <w:numPr>
          <w:ilvl w:val="0"/>
          <w:numId w:val="2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63304A" w:rsidRDefault="00B2395F" w:rsidP="00AC2FC9">
      <w:pPr>
        <w:numPr>
          <w:ilvl w:val="0"/>
          <w:numId w:val="2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w:t>
      </w:r>
      <w:r w:rsidRPr="0063304A">
        <w:rPr>
          <w:rFonts w:ascii="Times New Roman" w:hAnsi="Times New Roman" w:cs="Times New Roman"/>
          <w:sz w:val="24"/>
          <w:szCs w:val="24"/>
        </w:rPr>
        <w:lastRenderedPageBreak/>
        <w:t>необходимо ознакомиться с возможными вариантами удовлетворения потребностей Заказчика.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проведения двухэтапного конкурса устанавливаются в документации.</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63304A">
        <w:rPr>
          <w:rFonts w:ascii="Times New Roman" w:hAnsi="Times New Roman" w:cs="Times New Roman"/>
          <w:sz w:val="24"/>
          <w:szCs w:val="24"/>
        </w:rPr>
        <w:t>, если документацией о закупке не установлено иное</w:t>
      </w:r>
      <w:r w:rsidRPr="0063304A">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Срок подачи окончательных заявок не должен быть менее </w:t>
      </w:r>
      <w:r w:rsidR="002476F2" w:rsidRPr="0063304A">
        <w:rPr>
          <w:rFonts w:ascii="Times New Roman" w:hAnsi="Times New Roman" w:cs="Times New Roman"/>
          <w:sz w:val="24"/>
          <w:szCs w:val="24"/>
        </w:rPr>
        <w:t>15</w:t>
      </w:r>
      <w:r w:rsidRPr="0063304A">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63304A">
        <w:rPr>
          <w:rFonts w:ascii="Times New Roman" w:hAnsi="Times New Roman" w:cs="Times New Roman"/>
          <w:i/>
          <w:sz w:val="24"/>
          <w:szCs w:val="24"/>
        </w:rPr>
        <w:t xml:space="preserve"> </w:t>
      </w:r>
      <w:r w:rsidRPr="0063304A">
        <w:rPr>
          <w:rFonts w:ascii="Times New Roman" w:hAnsi="Times New Roman" w:cs="Times New Roman"/>
          <w:sz w:val="24"/>
          <w:szCs w:val="24"/>
        </w:rPr>
        <w:t xml:space="preserve">документации о закупке. </w:t>
      </w:r>
    </w:p>
    <w:p w:rsidR="009D5359" w:rsidRPr="0063304A" w:rsidRDefault="00B2395F" w:rsidP="00AC2FC9">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w:t>
      </w:r>
      <w:r w:rsidR="009D5359" w:rsidRPr="0063304A">
        <w:rPr>
          <w:rFonts w:ascii="Times New Roman" w:hAnsi="Times New Roman" w:cs="Times New Roman"/>
          <w:sz w:val="24"/>
          <w:szCs w:val="24"/>
        </w:rPr>
        <w:t>ожений не допускается.</w:t>
      </w:r>
    </w:p>
    <w:p w:rsidR="00B2395F" w:rsidRPr="0063304A" w:rsidRDefault="00B2395F" w:rsidP="00AC2FC9">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lang w:val="ru-RU"/>
        </w:rPr>
      </w:pPr>
      <w:bookmarkStart w:id="168" w:name="_Toc74139454"/>
      <w:r w:rsidRPr="0063304A">
        <w:rPr>
          <w:rFonts w:cs="Times New Roman"/>
          <w:lang w:val="ru-RU"/>
        </w:rPr>
        <w:t>Осуществление закупки путем проведения аукциона</w:t>
      </w:r>
      <w:bookmarkEnd w:id="168"/>
    </w:p>
    <w:p w:rsidR="00336FC9" w:rsidRPr="0063304A" w:rsidRDefault="00336FC9" w:rsidP="00336FC9">
      <w:pPr>
        <w:pStyle w:val="a0"/>
        <w:tabs>
          <w:tab w:val="left" w:pos="0"/>
        </w:tabs>
        <w:spacing w:after="0" w:line="240" w:lineRule="auto"/>
        <w:ind w:firstLine="851"/>
        <w:jc w:val="both"/>
        <w:rPr>
          <w:lang w:eastAsia="zh-CN"/>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9" w:name="_Toc74139455"/>
      <w:r w:rsidRPr="0063304A">
        <w:rPr>
          <w:rFonts w:cs="Times New Roman"/>
          <w:lang w:val="ru-RU"/>
        </w:rPr>
        <w:t>Аукцион на право заключить Договор</w:t>
      </w:r>
      <w:bookmarkEnd w:id="169"/>
    </w:p>
    <w:p w:rsidR="00457C16" w:rsidRPr="0063304A" w:rsidRDefault="00457C16"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0" w:name="_Toc74139456"/>
      <w:r w:rsidRPr="0063304A">
        <w:rPr>
          <w:rFonts w:cs="Times New Roman"/>
        </w:rPr>
        <w:t>Извещение о проведении аукциона</w:t>
      </w:r>
      <w:bookmarkEnd w:id="170"/>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5A7F0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rsidR="00E17C76"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1" w:name="_Toc74139457"/>
      <w:r w:rsidRPr="0063304A">
        <w:rPr>
          <w:rFonts w:cs="Times New Roman"/>
        </w:rPr>
        <w:lastRenderedPageBreak/>
        <w:t>Документация об аукционе</w:t>
      </w:r>
      <w:bookmarkEnd w:id="171"/>
      <w:r w:rsidRPr="0063304A">
        <w:rPr>
          <w:rFonts w:cs="Times New Roman"/>
        </w:rPr>
        <w:t xml:space="preserve"> </w:t>
      </w:r>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1642E0" w:rsidRPr="0063304A" w:rsidRDefault="001642E0"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2" w:name="_Toc74139458"/>
      <w:r w:rsidRPr="0063304A">
        <w:rPr>
          <w:rFonts w:cs="Times New Roman"/>
          <w:lang w:val="ru-RU"/>
        </w:rPr>
        <w:t>Порядок подачи заявок на участие в аукционе</w:t>
      </w:r>
      <w:bookmarkEnd w:id="172"/>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4A4DFF" w:rsidRPr="0063304A" w:rsidRDefault="004A4DFF"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3" w:name="_Toc74139459"/>
      <w:r w:rsidRPr="0063304A">
        <w:rPr>
          <w:rFonts w:cs="Times New Roman"/>
          <w:lang w:val="ru-RU"/>
        </w:rPr>
        <w:t>Порядок открытия доступа к заявкам на участие в аукционе</w:t>
      </w:r>
      <w:bookmarkEnd w:id="173"/>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4A4DFF" w:rsidRPr="0063304A" w:rsidRDefault="004A4DFF"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4" w:name="_Toc74139460"/>
      <w:r w:rsidRPr="0063304A">
        <w:rPr>
          <w:rFonts w:cs="Times New Roman"/>
          <w:lang w:val="ru-RU"/>
        </w:rPr>
        <w:t>Порядок рассмотрения заявок на участие в аукционе</w:t>
      </w:r>
      <w:bookmarkEnd w:id="174"/>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аукционе не может превышать </w:t>
      </w:r>
      <w:r w:rsidR="002476F2" w:rsidRPr="0063304A">
        <w:rPr>
          <w:rFonts w:ascii="Times New Roman" w:hAnsi="Times New Roman" w:cs="Times New Roman"/>
          <w:sz w:val="24"/>
          <w:szCs w:val="24"/>
        </w:rPr>
        <w:t>1</w:t>
      </w:r>
      <w:r w:rsidRPr="0063304A">
        <w:rPr>
          <w:rFonts w:ascii="Times New Roman" w:hAnsi="Times New Roman" w:cs="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5" w:name="_Toc74139461"/>
      <w:r w:rsidRPr="0063304A">
        <w:rPr>
          <w:rFonts w:cs="Times New Roman"/>
        </w:rPr>
        <w:t>Порядок проведения аукциона</w:t>
      </w:r>
      <w:bookmarkEnd w:id="175"/>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Результаты проведения аукциона оформляются итоговым протоколом, который формируется автоматически на ЭП.</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6" w:name="_Toc74139462"/>
      <w:r w:rsidRPr="0063304A">
        <w:rPr>
          <w:rFonts w:cs="Times New Roman"/>
        </w:rPr>
        <w:t>Заключение Договора по результатам аукциона</w:t>
      </w:r>
      <w:bookmarkEnd w:id="176"/>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9F4" w:rsidRPr="0063304A" w:rsidRDefault="009C49F4"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lang w:val="ru-RU"/>
        </w:rPr>
      </w:pPr>
      <w:bookmarkStart w:id="177" w:name="_Toc74139463"/>
      <w:r w:rsidRPr="0063304A">
        <w:rPr>
          <w:rFonts w:cs="Times New Roman"/>
          <w:lang w:val="ru-RU"/>
        </w:rPr>
        <w:t>Осуществление закупки путем проведения запроса котировок</w:t>
      </w:r>
      <w:bookmarkEnd w:id="177"/>
    </w:p>
    <w:p w:rsidR="009C49F4" w:rsidRPr="0063304A" w:rsidRDefault="009C49F4" w:rsidP="000848F3">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8" w:name="_Toc74139464"/>
      <w:r w:rsidRPr="0063304A">
        <w:rPr>
          <w:rFonts w:cs="Times New Roman"/>
        </w:rPr>
        <w:t>Запрос котировок</w:t>
      </w:r>
      <w:bookmarkEnd w:id="178"/>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602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9" w:name="_Toc74139465"/>
      <w:r w:rsidRPr="0063304A">
        <w:rPr>
          <w:rFonts w:cs="Times New Roman"/>
          <w:lang w:val="ru-RU"/>
        </w:rPr>
        <w:t>Извещение о проведении запроса котировок</w:t>
      </w:r>
      <w:bookmarkEnd w:id="179"/>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9C49F4" w:rsidRPr="0063304A" w:rsidRDefault="009C49F4"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0" w:name="_Toc74139466"/>
      <w:r w:rsidRPr="0063304A">
        <w:rPr>
          <w:rFonts w:cs="Times New Roman"/>
          <w:lang w:val="ru-RU"/>
        </w:rPr>
        <w:t>Порядок приема заявок на участие в запросе котировок</w:t>
      </w:r>
      <w:bookmarkEnd w:id="180"/>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закупки вправе подать только одну котировочную заявку.</w:t>
      </w:r>
    </w:p>
    <w:p w:rsidR="00332BF8"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1" w:name="_Toc74139467"/>
      <w:r w:rsidRPr="0063304A">
        <w:rPr>
          <w:rFonts w:cs="Times New Roman"/>
          <w:lang w:val="ru-RU"/>
        </w:rPr>
        <w:lastRenderedPageBreak/>
        <w:t>Порядок рассмотрения заявок на участие в запросе котировок</w:t>
      </w:r>
      <w:bookmarkEnd w:id="181"/>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sidRPr="0063304A">
        <w:rPr>
          <w:rFonts w:ascii="Times New Roman" w:hAnsi="Times New Roman" w:cs="Times New Roman"/>
          <w:sz w:val="24"/>
          <w:szCs w:val="24"/>
        </w:rPr>
        <w:t xml:space="preserve">извещением о проведении </w:t>
      </w:r>
      <w:r w:rsidRPr="0063304A">
        <w:rPr>
          <w:rFonts w:ascii="Times New Roman" w:hAnsi="Times New Roman" w:cs="Times New Roman"/>
          <w:sz w:val="24"/>
          <w:szCs w:val="24"/>
        </w:rPr>
        <w:t>запроса котировок</w:t>
      </w:r>
      <w:r w:rsidR="00EA115C" w:rsidRPr="0063304A">
        <w:rPr>
          <w:rFonts w:ascii="Times New Roman" w:hAnsi="Times New Roman" w:cs="Times New Roman"/>
          <w:sz w:val="24"/>
          <w:szCs w:val="24"/>
        </w:rPr>
        <w:t xml:space="preserve">. </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63304A">
        <w:rPr>
          <w:rFonts w:ascii="Times New Roman" w:hAnsi="Times New Roman" w:cs="Times New Roman"/>
          <w:sz w:val="24"/>
          <w:szCs w:val="24"/>
        </w:rPr>
        <w:t xml:space="preserve">извещении о проведении </w:t>
      </w:r>
      <w:r w:rsidRPr="0063304A">
        <w:rPr>
          <w:rFonts w:ascii="Times New Roman" w:hAnsi="Times New Roman" w:cs="Times New Roman"/>
          <w:sz w:val="24"/>
          <w:szCs w:val="24"/>
        </w:rPr>
        <w:t>запроса котировок.</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0D3EAF" w:rsidRPr="0063304A" w:rsidRDefault="000D3EAF" w:rsidP="000848F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82" w:name="_Toc74139468"/>
      <w:r w:rsidRPr="0063304A">
        <w:rPr>
          <w:rFonts w:cs="Times New Roman"/>
        </w:rPr>
        <w:t>Оценка котировочных заявок</w:t>
      </w:r>
      <w:bookmarkEnd w:id="182"/>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3" w:name="_Toc74139469"/>
      <w:r w:rsidRPr="0063304A">
        <w:rPr>
          <w:rFonts w:cs="Times New Roman"/>
          <w:lang w:val="ru-RU"/>
        </w:rPr>
        <w:t>Заключение Договора по результатам запроса котировок</w:t>
      </w:r>
      <w:bookmarkEnd w:id="183"/>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sidRPr="0063304A">
        <w:rPr>
          <w:rFonts w:ascii="Times New Roman" w:hAnsi="Times New Roman" w:cs="Times New Roman"/>
          <w:sz w:val="24"/>
          <w:szCs w:val="24"/>
        </w:rPr>
        <w:t xml:space="preserve">извещению </w:t>
      </w:r>
      <w:r w:rsidRPr="0063304A">
        <w:rPr>
          <w:rFonts w:ascii="Times New Roman" w:hAnsi="Times New Roman" w:cs="Times New Roman"/>
          <w:sz w:val="24"/>
          <w:szCs w:val="24"/>
        </w:rPr>
        <w:t xml:space="preserve">о </w:t>
      </w:r>
      <w:r w:rsidR="0033178E" w:rsidRPr="0063304A">
        <w:rPr>
          <w:rFonts w:ascii="Times New Roman" w:hAnsi="Times New Roman" w:cs="Times New Roman"/>
          <w:sz w:val="24"/>
          <w:szCs w:val="24"/>
        </w:rPr>
        <w:t xml:space="preserve">проведении </w:t>
      </w:r>
      <w:r w:rsidRPr="0063304A">
        <w:rPr>
          <w:rFonts w:ascii="Times New Roman" w:hAnsi="Times New Roman" w:cs="Times New Roman"/>
          <w:sz w:val="24"/>
          <w:szCs w:val="24"/>
        </w:rPr>
        <w:t>запрос</w:t>
      </w:r>
      <w:r w:rsidR="0033178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63304A">
        <w:rPr>
          <w:rFonts w:ascii="Times New Roman" w:hAnsi="Times New Roman" w:cs="Times New Roman"/>
          <w:sz w:val="24"/>
          <w:szCs w:val="24"/>
        </w:rPr>
        <w:t xml:space="preserve">извещением о проведении </w:t>
      </w:r>
      <w:r w:rsidRPr="0063304A">
        <w:rPr>
          <w:rFonts w:ascii="Times New Roman" w:hAnsi="Times New Roman" w:cs="Times New Roman"/>
          <w:sz w:val="24"/>
          <w:szCs w:val="24"/>
        </w:rPr>
        <w:t xml:space="preserve"> запрос</w:t>
      </w:r>
      <w:r w:rsidR="0033178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котировок.</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63304A">
        <w:rPr>
          <w:rFonts w:ascii="Times New Roman" w:hAnsi="Times New Roman" w:cs="Times New Roman"/>
          <w:sz w:val="24"/>
          <w:szCs w:val="24"/>
        </w:rPr>
        <w:lastRenderedPageBreak/>
        <w:t xml:space="preserve">извещении о проведении </w:t>
      </w:r>
      <w:r w:rsidRPr="0063304A">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w:t>
      </w:r>
      <w:r w:rsidR="00761350" w:rsidRPr="0063304A">
        <w:rPr>
          <w:rFonts w:ascii="Times New Roman" w:hAnsi="Times New Roman" w:cs="Times New Roman"/>
          <w:sz w:val="24"/>
          <w:szCs w:val="24"/>
        </w:rPr>
        <w:t xml:space="preserve">победитель </w:t>
      </w:r>
      <w:r w:rsidRPr="0063304A">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6F5A49" w:rsidRPr="0063304A" w:rsidRDefault="006F5A49" w:rsidP="000848F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0"/>
          <w:tab w:val="left" w:pos="1701"/>
        </w:tabs>
        <w:spacing w:before="0" w:line="240" w:lineRule="auto"/>
        <w:ind w:left="0" w:firstLine="851"/>
        <w:jc w:val="both"/>
        <w:rPr>
          <w:rFonts w:cs="Times New Roman"/>
          <w:lang w:val="ru-RU"/>
        </w:rPr>
      </w:pPr>
      <w:bookmarkStart w:id="184" w:name="_Toc74139470"/>
      <w:r w:rsidRPr="0063304A">
        <w:rPr>
          <w:rFonts w:cs="Times New Roman"/>
          <w:lang w:val="ru-RU"/>
        </w:rPr>
        <w:t>Осуществление закупки путем проведения запроса предложений</w:t>
      </w:r>
      <w:bookmarkEnd w:id="184"/>
    </w:p>
    <w:p w:rsidR="006F5A49" w:rsidRPr="0063304A" w:rsidRDefault="006F5A49" w:rsidP="000848F3">
      <w:pPr>
        <w:pStyle w:val="a0"/>
        <w:tabs>
          <w:tab w:val="left" w:pos="0"/>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rPr>
      </w:pPr>
      <w:bookmarkStart w:id="185" w:name="_Toc74139471"/>
      <w:r w:rsidRPr="0063304A">
        <w:rPr>
          <w:rFonts w:cs="Times New Roman"/>
        </w:rPr>
        <w:t>Запрос предложений</w:t>
      </w:r>
      <w:bookmarkEnd w:id="185"/>
    </w:p>
    <w:p w:rsidR="00B2395F" w:rsidRPr="0063304A" w:rsidRDefault="00B2395F" w:rsidP="000848F3">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6F5A49" w:rsidRPr="0063304A" w:rsidRDefault="006F5A49"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6" w:name="_Toc74139472"/>
      <w:r w:rsidRPr="0063304A">
        <w:rPr>
          <w:rFonts w:cs="Times New Roman"/>
          <w:lang w:val="ru-RU"/>
        </w:rPr>
        <w:t>Извещение о проведении запроса предложений</w:t>
      </w:r>
      <w:bookmarkEnd w:id="186"/>
    </w:p>
    <w:p w:rsidR="00B2395F" w:rsidRPr="0063304A" w:rsidRDefault="00B2395F" w:rsidP="000848F3">
      <w:pPr>
        <w:tabs>
          <w:tab w:val="left" w:pos="1701"/>
        </w:tabs>
        <w:spacing w:after="0" w:line="240" w:lineRule="auto"/>
        <w:ind w:firstLine="851"/>
        <w:jc w:val="both"/>
        <w:rPr>
          <w:rFonts w:ascii="Times New Roman" w:hAnsi="Times New Roman" w:cs="Times New Roman"/>
          <w:b/>
          <w:bCs/>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0"/>
          <w:tab w:val="left" w:pos="1701"/>
        </w:tabs>
        <w:spacing w:before="0" w:line="240" w:lineRule="auto"/>
        <w:ind w:left="0" w:firstLine="851"/>
        <w:jc w:val="both"/>
        <w:rPr>
          <w:rFonts w:cs="Times New Roman"/>
        </w:rPr>
      </w:pPr>
      <w:bookmarkStart w:id="187" w:name="_Toc74139473"/>
      <w:r w:rsidRPr="0063304A">
        <w:rPr>
          <w:rFonts w:cs="Times New Roman"/>
        </w:rPr>
        <w:t>Документация о запросе предложений</w:t>
      </w:r>
      <w:bookmarkEnd w:id="187"/>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566D7E" w:rsidRPr="0063304A" w:rsidRDefault="00566D7E"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88" w:name="_Toc74139474"/>
      <w:r w:rsidRPr="0063304A">
        <w:rPr>
          <w:rFonts w:cs="Times New Roman"/>
          <w:lang w:val="ru-RU"/>
        </w:rPr>
        <w:t>Порядок приема заявок на участие в запросе предложений</w:t>
      </w:r>
      <w:bookmarkEnd w:id="188"/>
    </w:p>
    <w:p w:rsidR="00B2395F" w:rsidRPr="0063304A" w:rsidRDefault="00B2395F" w:rsidP="007768EF">
      <w:pPr>
        <w:tabs>
          <w:tab w:val="left" w:pos="0"/>
          <w:tab w:val="left" w:pos="1843"/>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Любой участник закупки вправе подать только одну заявку на участие в запросе предложений.</w:t>
      </w:r>
    </w:p>
    <w:p w:rsidR="008D6A2C" w:rsidRPr="0063304A" w:rsidRDefault="00B2395F" w:rsidP="007768EF">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E81430" w:rsidRDefault="00E81430" w:rsidP="00336FC9">
      <w:pPr>
        <w:tabs>
          <w:tab w:val="left" w:pos="0"/>
        </w:tabs>
        <w:spacing w:after="0" w:line="240" w:lineRule="auto"/>
        <w:ind w:firstLine="851"/>
        <w:jc w:val="both"/>
        <w:rPr>
          <w:rFonts w:ascii="Times New Roman" w:hAnsi="Times New Roman" w:cs="Times New Roman"/>
          <w:sz w:val="24"/>
          <w:szCs w:val="24"/>
        </w:rPr>
      </w:pPr>
    </w:p>
    <w:p w:rsid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63304A" w:rsidRP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89" w:name="_Toc74139475"/>
      <w:r w:rsidRPr="0063304A">
        <w:rPr>
          <w:rFonts w:cs="Times New Roman"/>
          <w:lang w:val="ru-RU"/>
        </w:rPr>
        <w:lastRenderedPageBreak/>
        <w:t>Порядок открытия доступа к заявкам на участие в запросе предложений</w:t>
      </w:r>
      <w:bookmarkEnd w:id="189"/>
    </w:p>
    <w:p w:rsidR="00B2395F" w:rsidRPr="0063304A" w:rsidRDefault="00B2395F" w:rsidP="007768EF">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90" w:name="_Toc74139476"/>
      <w:r w:rsidRPr="0063304A">
        <w:rPr>
          <w:rFonts w:cs="Times New Roman"/>
          <w:lang w:val="ru-RU"/>
        </w:rPr>
        <w:t>Порядок рассмотрения заявок на участие в запросе предложений</w:t>
      </w:r>
      <w:bookmarkEnd w:id="190"/>
    </w:p>
    <w:p w:rsidR="00B2395F" w:rsidRPr="0063304A" w:rsidRDefault="00B2395F" w:rsidP="003A29F7">
      <w:pPr>
        <w:spacing w:after="0" w:line="240" w:lineRule="auto"/>
        <w:ind w:firstLine="851"/>
        <w:jc w:val="both"/>
        <w:rPr>
          <w:rFonts w:ascii="Times New Roman" w:hAnsi="Times New Roman" w:cs="Times New Roman"/>
          <w:b/>
          <w:sz w:val="24"/>
          <w:szCs w:val="24"/>
        </w:rPr>
      </w:pP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91" w:name="_Toc74139477"/>
      <w:r w:rsidRPr="0063304A">
        <w:rPr>
          <w:rFonts w:cs="Times New Roman"/>
          <w:lang w:val="ru-RU"/>
        </w:rPr>
        <w:t>Оценка и сопоставление заявок на участие в запросе предложений</w:t>
      </w:r>
      <w:bookmarkEnd w:id="191"/>
    </w:p>
    <w:p w:rsidR="00B2395F" w:rsidRPr="0063304A" w:rsidRDefault="00B2395F" w:rsidP="0024159A">
      <w:pPr>
        <w:tabs>
          <w:tab w:val="left" w:pos="1701"/>
        </w:tabs>
        <w:spacing w:after="0" w:line="240" w:lineRule="auto"/>
        <w:ind w:firstLine="851"/>
        <w:jc w:val="both"/>
        <w:rPr>
          <w:rFonts w:ascii="Times New Roman" w:hAnsi="Times New Roman" w:cs="Times New Roman"/>
          <w:sz w:val="24"/>
          <w:szCs w:val="24"/>
        </w:rPr>
      </w:pP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w:t>
      </w:r>
      <w:r w:rsidRPr="0063304A">
        <w:rPr>
          <w:rFonts w:ascii="Times New Roman" w:hAnsi="Times New Roman" w:cs="Times New Roman"/>
          <w:sz w:val="24"/>
          <w:szCs w:val="24"/>
        </w:rPr>
        <w:lastRenderedPageBreak/>
        <w:t>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63304A">
        <w:rPr>
          <w:rFonts w:ascii="Times New Roman" w:hAnsi="Times New Roman" w:cs="Times New Roman"/>
          <w:sz w:val="24"/>
          <w:szCs w:val="24"/>
        </w:rPr>
        <w:t>,</w:t>
      </w:r>
      <w:r w:rsidRPr="0063304A">
        <w:rPr>
          <w:rFonts w:ascii="Times New Roman" w:hAnsi="Times New Roman" w:cs="Times New Roman"/>
          <w:sz w:val="24"/>
          <w:szCs w:val="24"/>
        </w:rPr>
        <w:t xml:space="preserve"> Заказчик в сроки, указанные в настоящем Положении</w:t>
      </w:r>
      <w:r w:rsidR="008A3407" w:rsidRPr="0063304A">
        <w:rPr>
          <w:rFonts w:ascii="Times New Roman" w:hAnsi="Times New Roman" w:cs="Times New Roman"/>
          <w:sz w:val="24"/>
          <w:szCs w:val="24"/>
        </w:rPr>
        <w:t>,</w:t>
      </w:r>
      <w:r w:rsidRPr="0063304A">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Pr="0063304A" w:rsidRDefault="00B2395F" w:rsidP="0024159A">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63304A" w:rsidRDefault="007B0C64" w:rsidP="00336FC9">
      <w:pPr>
        <w:tabs>
          <w:tab w:val="left" w:pos="0"/>
        </w:tabs>
        <w:spacing w:after="0" w:line="240" w:lineRule="auto"/>
        <w:ind w:firstLine="851"/>
        <w:jc w:val="both"/>
        <w:rPr>
          <w:rFonts w:ascii="Times New Roman" w:hAnsi="Times New Roman" w:cs="Times New Roman"/>
          <w:sz w:val="24"/>
          <w:szCs w:val="24"/>
        </w:rPr>
      </w:pPr>
    </w:p>
    <w:p w:rsidR="003C0C6B" w:rsidRPr="0063304A" w:rsidRDefault="003C0C6B" w:rsidP="007768EF">
      <w:pPr>
        <w:pStyle w:val="1"/>
        <w:numPr>
          <w:ilvl w:val="1"/>
          <w:numId w:val="38"/>
        </w:numPr>
        <w:tabs>
          <w:tab w:val="left" w:pos="1701"/>
        </w:tabs>
        <w:spacing w:before="0" w:line="240" w:lineRule="auto"/>
        <w:ind w:left="0" w:firstLine="851"/>
        <w:jc w:val="both"/>
        <w:rPr>
          <w:rFonts w:cs="Times New Roman"/>
          <w:lang w:val="ru-RU"/>
        </w:rPr>
      </w:pPr>
      <w:bookmarkStart w:id="192" w:name="_Toc74139478"/>
      <w:r w:rsidRPr="0063304A">
        <w:rPr>
          <w:rFonts w:cs="Times New Roman"/>
          <w:lang w:val="ru-RU"/>
        </w:rPr>
        <w:t>Заключение Договора по результатам запроса предложений</w:t>
      </w:r>
      <w:bookmarkEnd w:id="192"/>
    </w:p>
    <w:p w:rsidR="00B2395F" w:rsidRPr="0063304A" w:rsidRDefault="00B2395F" w:rsidP="0024159A">
      <w:pPr>
        <w:tabs>
          <w:tab w:val="left" w:pos="1701"/>
        </w:tabs>
        <w:spacing w:after="0" w:line="240" w:lineRule="auto"/>
        <w:ind w:firstLine="851"/>
        <w:jc w:val="both"/>
        <w:rPr>
          <w:rFonts w:ascii="Times New Roman" w:hAnsi="Times New Roman" w:cs="Times New Roman"/>
          <w:sz w:val="24"/>
          <w:szCs w:val="24"/>
        </w:rPr>
      </w:pPr>
    </w:p>
    <w:p w:rsidR="003C0C6B" w:rsidRPr="0063304A"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8D6A2C"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63304A">
        <w:rPr>
          <w:rFonts w:ascii="Times New Roman" w:hAnsi="Times New Roman" w:cs="Times New Roman"/>
          <w:sz w:val="24"/>
          <w:szCs w:val="24"/>
        </w:rPr>
        <w:t xml:space="preserve"> с которым заключается договор.</w:t>
      </w:r>
    </w:p>
    <w:p w:rsidR="003C0C6B" w:rsidRPr="0063304A"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Договора.</w:t>
      </w:r>
      <w:r w:rsidRPr="0063304A">
        <w:rPr>
          <w:rFonts w:ascii="Times New Roman" w:hAnsi="Times New Roman" w:cs="Times New Roman"/>
          <w:b/>
          <w:sz w:val="24"/>
          <w:szCs w:val="24"/>
        </w:rPr>
        <w:t xml:space="preserve"> </w:t>
      </w:r>
    </w:p>
    <w:p w:rsidR="003C0C6B"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победитель запроса предложений признан </w:t>
      </w:r>
      <w:r w:rsidR="007A2362" w:rsidRPr="0063304A">
        <w:rPr>
          <w:rFonts w:ascii="Times New Roman" w:hAnsi="Times New Roman" w:cs="Times New Roman"/>
          <w:sz w:val="24"/>
          <w:szCs w:val="24"/>
        </w:rPr>
        <w:t>уклонившимся</w:t>
      </w:r>
      <w:r w:rsidRPr="0063304A">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5A7F04"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63304A">
        <w:rPr>
          <w:rFonts w:ascii="Times New Roman" w:hAnsi="Times New Roman" w:cs="Times New Roman"/>
          <w:sz w:val="24"/>
          <w:szCs w:val="24"/>
        </w:rPr>
        <w:t>ументации запроса предложений.</w:t>
      </w:r>
    </w:p>
    <w:p w:rsidR="0063304A" w:rsidRDefault="0063304A" w:rsidP="0063304A">
      <w:pPr>
        <w:tabs>
          <w:tab w:val="left" w:pos="1701"/>
        </w:tabs>
        <w:spacing w:after="0" w:line="240" w:lineRule="auto"/>
        <w:jc w:val="both"/>
        <w:rPr>
          <w:rFonts w:ascii="Times New Roman" w:hAnsi="Times New Roman" w:cs="Times New Roman"/>
          <w:sz w:val="24"/>
          <w:szCs w:val="24"/>
        </w:rPr>
      </w:pPr>
    </w:p>
    <w:p w:rsidR="0063304A" w:rsidRPr="0063304A" w:rsidRDefault="0063304A" w:rsidP="0063304A">
      <w:pPr>
        <w:tabs>
          <w:tab w:val="left" w:pos="1701"/>
        </w:tabs>
        <w:spacing w:after="0" w:line="240" w:lineRule="auto"/>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lang w:val="ru-RU"/>
        </w:rPr>
      </w:pPr>
      <w:bookmarkStart w:id="193" w:name="_Toc74139479"/>
      <w:r w:rsidRPr="0063304A">
        <w:rPr>
          <w:rFonts w:cs="Times New Roman"/>
          <w:lang w:val="ru-RU"/>
        </w:rPr>
        <w:lastRenderedPageBreak/>
        <w:t>Осуществление закупки у единственного поставщика</w:t>
      </w:r>
      <w:bookmarkEnd w:id="193"/>
      <w:r w:rsidRPr="0063304A">
        <w:rPr>
          <w:rFonts w:cs="Times New Roman"/>
          <w:lang w:val="ru-RU"/>
        </w:rPr>
        <w:t xml:space="preserve"> </w:t>
      </w:r>
    </w:p>
    <w:p w:rsidR="00B2395F" w:rsidRPr="0063304A" w:rsidRDefault="00B2395F" w:rsidP="00BA74F8">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063B40" w:rsidRPr="0063304A" w:rsidRDefault="00682880"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Стоимость закупаемой продукции не превышает 500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p>
    <w:p w:rsidR="00063B40" w:rsidRPr="0063304A" w:rsidRDefault="00B2395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63304A">
        <w:rPr>
          <w:rFonts w:ascii="Times New Roman" w:hAnsi="Times New Roman" w:cs="Times New Roman"/>
          <w:sz w:val="24"/>
          <w:szCs w:val="24"/>
        </w:rPr>
        <w:t xml:space="preserve"> аффилированных лиц</w:t>
      </w:r>
      <w:r w:rsidRPr="0063304A">
        <w:rPr>
          <w:rFonts w:ascii="Times New Roman" w:hAnsi="Times New Roman" w:cs="Times New Roman"/>
          <w:sz w:val="24"/>
          <w:szCs w:val="24"/>
        </w:rPr>
        <w:t>, в силу того, что указанные лица являются единым хозяйствующим субъектом.</w:t>
      </w:r>
    </w:p>
    <w:p w:rsidR="00B2395F" w:rsidRPr="0063304A" w:rsidRDefault="00B2395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63304A" w:rsidRDefault="00B2395F"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D562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63304A" w:rsidRDefault="00B2395F" w:rsidP="007768E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w:t>
      </w:r>
      <w:r w:rsidRPr="0063304A">
        <w:rPr>
          <w:rFonts w:ascii="Times New Roman" w:hAnsi="Times New Roman" w:cs="Times New Roman"/>
          <w:sz w:val="24"/>
          <w:szCs w:val="24"/>
        </w:rPr>
        <w:lastRenderedPageBreak/>
        <w:t>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63304A" w:rsidRDefault="00B2395F" w:rsidP="007768E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63304A" w:rsidRDefault="00B2395F" w:rsidP="007768E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w:t>
      </w:r>
      <w:r w:rsidRPr="0063304A">
        <w:rPr>
          <w:rFonts w:ascii="Times New Roman" w:hAnsi="Times New Roman" w:cs="Times New Roman"/>
          <w:sz w:val="24"/>
          <w:szCs w:val="24"/>
        </w:rPr>
        <w:lastRenderedPageBreak/>
        <w:t>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Возникла потребность в </w:t>
      </w:r>
      <w:r w:rsidR="00EE15C5" w:rsidRPr="0063304A">
        <w:rPr>
          <w:rFonts w:ascii="Times New Roman" w:hAnsi="Times New Roman" w:cs="Times New Roman"/>
          <w:sz w:val="24"/>
          <w:szCs w:val="24"/>
        </w:rPr>
        <w:t xml:space="preserve">товарах, работах, </w:t>
      </w:r>
      <w:r w:rsidRPr="0063304A">
        <w:rPr>
          <w:rFonts w:ascii="Times New Roman" w:hAnsi="Times New Roman" w:cs="Times New Roman"/>
          <w:sz w:val="24"/>
          <w:szCs w:val="24"/>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63304A">
        <w:rPr>
          <w:rFonts w:ascii="Times New Roman" w:hAnsi="Times New Roman" w:cs="Times New Roman"/>
          <w:sz w:val="24"/>
          <w:szCs w:val="24"/>
        </w:rPr>
        <w:t xml:space="preserve"> техническим перевооружением,</w:t>
      </w:r>
      <w:r w:rsidRPr="0063304A">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w:t>
      </w:r>
      <w:r w:rsidRPr="0063304A">
        <w:rPr>
          <w:rFonts w:ascii="Times New Roman" w:hAnsi="Times New Roman" w:cs="Times New Roman"/>
          <w:sz w:val="24"/>
          <w:szCs w:val="24"/>
        </w:rPr>
        <w:lastRenderedPageBreak/>
        <w:t xml:space="preserve">Заказчика или работников организаций, входящих в одну группу лиц с Заказчиком, </w:t>
      </w:r>
      <w:r w:rsidR="00265291" w:rsidRPr="0063304A">
        <w:rPr>
          <w:rFonts w:ascii="Times New Roman" w:hAnsi="Times New Roman" w:cs="Times New Roman"/>
          <w:sz w:val="24"/>
          <w:szCs w:val="24"/>
        </w:rPr>
        <w:t xml:space="preserve">а также </w:t>
      </w:r>
      <w:r w:rsidR="001E0E30" w:rsidRPr="0063304A">
        <w:rPr>
          <w:rFonts w:ascii="Times New Roman" w:hAnsi="Times New Roman" w:cs="Times New Roman"/>
          <w:sz w:val="24"/>
          <w:szCs w:val="24"/>
        </w:rPr>
        <w:t>членов семей</w:t>
      </w:r>
      <w:r w:rsidR="00265291" w:rsidRPr="0063304A">
        <w:rPr>
          <w:rFonts w:ascii="Times New Roman" w:hAnsi="Times New Roman" w:cs="Times New Roman"/>
          <w:sz w:val="24"/>
          <w:szCs w:val="24"/>
        </w:rPr>
        <w:t xml:space="preserve"> работников Заказчика или</w:t>
      </w:r>
      <w:r w:rsidR="001E0E30" w:rsidRPr="0063304A">
        <w:rPr>
          <w:rFonts w:ascii="Times New Roman" w:hAnsi="Times New Roman" w:cs="Times New Roman"/>
          <w:sz w:val="24"/>
          <w:szCs w:val="24"/>
        </w:rPr>
        <w:t xml:space="preserve"> членов семей</w:t>
      </w:r>
      <w:r w:rsidR="00265291" w:rsidRPr="0063304A">
        <w:rPr>
          <w:rFonts w:ascii="Times New Roman" w:hAnsi="Times New Roman" w:cs="Times New Roman"/>
          <w:sz w:val="24"/>
          <w:szCs w:val="24"/>
        </w:rPr>
        <w:t xml:space="preserve"> работников организаций, входящих в одну группу лиц с Заказчиком, </w:t>
      </w:r>
      <w:r w:rsidRPr="0063304A">
        <w:rPr>
          <w:rFonts w:ascii="Times New Roman" w:hAnsi="Times New Roman" w:cs="Times New Roman"/>
          <w:sz w:val="24"/>
          <w:szCs w:val="24"/>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Закупка осуществляется в целях приобретения путевок для обеспечения лечения или отдыха работников </w:t>
      </w:r>
      <w:r w:rsidR="003B61F2" w:rsidRPr="0063304A">
        <w:rPr>
          <w:rFonts w:ascii="Times New Roman" w:hAnsi="Times New Roman" w:cs="Times New Roman"/>
          <w:sz w:val="24"/>
          <w:szCs w:val="24"/>
        </w:rPr>
        <w:t>Заказчика</w:t>
      </w:r>
      <w:r w:rsidR="003B61F2" w:rsidRPr="0063304A">
        <w:rPr>
          <w:rFonts w:ascii="Times New Roman" w:hAnsi="Times New Roman" w:cs="Times New Roman"/>
          <w:sz w:val="24"/>
          <w:szCs w:val="24"/>
          <w:lang w:eastAsia="ru-RU"/>
        </w:rPr>
        <w:t xml:space="preserve"> </w:t>
      </w:r>
      <w:r w:rsidR="006C13F6" w:rsidRPr="0063304A">
        <w:rPr>
          <w:rFonts w:ascii="Times New Roman" w:hAnsi="Times New Roman" w:cs="Times New Roman"/>
          <w:sz w:val="24"/>
          <w:szCs w:val="24"/>
          <w:lang w:eastAsia="ru-RU"/>
        </w:rPr>
        <w:t xml:space="preserve">и/или членов </w:t>
      </w:r>
      <w:r w:rsidR="001E0E30" w:rsidRPr="0063304A">
        <w:rPr>
          <w:rFonts w:ascii="Times New Roman" w:hAnsi="Times New Roman" w:cs="Times New Roman"/>
          <w:sz w:val="24"/>
          <w:szCs w:val="24"/>
          <w:lang w:eastAsia="ru-RU"/>
        </w:rPr>
        <w:t xml:space="preserve">их </w:t>
      </w:r>
      <w:r w:rsidR="006C13F6" w:rsidRPr="0063304A">
        <w:rPr>
          <w:rFonts w:ascii="Times New Roman" w:hAnsi="Times New Roman" w:cs="Times New Roman"/>
          <w:sz w:val="24"/>
          <w:szCs w:val="24"/>
          <w:lang w:eastAsia="ru-RU"/>
        </w:rPr>
        <w:t xml:space="preserve">семей </w:t>
      </w:r>
      <w:r w:rsidR="00A61A1A" w:rsidRPr="0063304A">
        <w:rPr>
          <w:rFonts w:ascii="Times New Roman" w:hAnsi="Times New Roman" w:cs="Times New Roman"/>
          <w:sz w:val="24"/>
          <w:szCs w:val="24"/>
        </w:rPr>
        <w:t xml:space="preserve">, </w:t>
      </w:r>
      <w:r w:rsidR="00A61A1A" w:rsidRPr="0063304A">
        <w:rPr>
          <w:rFonts w:ascii="Times New Roman" w:hAnsi="Times New Roman" w:cs="Times New Roman"/>
          <w:sz w:val="24"/>
          <w:szCs w:val="24"/>
          <w:lang w:eastAsia="ru-RU"/>
        </w:rPr>
        <w:t>бывших работников Заказчика, достигших пенсионного возраста,</w:t>
      </w:r>
      <w:r w:rsidR="00A61A1A"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63304A">
        <w:rPr>
          <w:rFonts w:ascii="Times New Roman" w:hAnsi="Times New Roman" w:cs="Times New Roman"/>
          <w:sz w:val="24"/>
          <w:szCs w:val="24"/>
        </w:rPr>
        <w:t>Заказчика</w:t>
      </w:r>
      <w:r w:rsidR="003B61F2" w:rsidRPr="0063304A">
        <w:rPr>
          <w:rFonts w:ascii="Times New Roman" w:hAnsi="Times New Roman" w:cs="Times New Roman"/>
          <w:sz w:val="24"/>
          <w:szCs w:val="24"/>
          <w:lang w:eastAsia="ru-RU"/>
        </w:rPr>
        <w:t xml:space="preserve"> </w:t>
      </w:r>
      <w:r w:rsidR="006C13F6" w:rsidRPr="0063304A">
        <w:rPr>
          <w:rFonts w:ascii="Times New Roman" w:hAnsi="Times New Roman" w:cs="Times New Roman"/>
          <w:sz w:val="24"/>
          <w:szCs w:val="24"/>
          <w:lang w:eastAsia="ru-RU"/>
        </w:rPr>
        <w:t xml:space="preserve">и/или членов </w:t>
      </w:r>
      <w:r w:rsidR="001E0E30" w:rsidRPr="0063304A">
        <w:rPr>
          <w:rFonts w:ascii="Times New Roman" w:hAnsi="Times New Roman" w:cs="Times New Roman"/>
          <w:sz w:val="24"/>
          <w:szCs w:val="24"/>
          <w:lang w:eastAsia="ru-RU"/>
        </w:rPr>
        <w:t xml:space="preserve">их </w:t>
      </w:r>
      <w:r w:rsidR="006C13F6" w:rsidRPr="0063304A">
        <w:rPr>
          <w:rFonts w:ascii="Times New Roman" w:hAnsi="Times New Roman" w:cs="Times New Roman"/>
          <w:sz w:val="24"/>
          <w:szCs w:val="24"/>
          <w:lang w:eastAsia="ru-RU"/>
        </w:rPr>
        <w:t xml:space="preserve">семей </w:t>
      </w:r>
      <w:r w:rsidR="00A61A1A" w:rsidRPr="0063304A">
        <w:rPr>
          <w:rFonts w:ascii="Times New Roman" w:hAnsi="Times New Roman" w:cs="Times New Roman"/>
          <w:sz w:val="24"/>
          <w:szCs w:val="24"/>
        </w:rPr>
        <w:t>,</w:t>
      </w:r>
      <w:r w:rsidR="00303CD4"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такой санаторий (в том числе базу отдыха, летний лагерь), </w:t>
      </w:r>
      <w:r w:rsidR="0007027D" w:rsidRPr="0063304A">
        <w:rPr>
          <w:rFonts w:ascii="Times New Roman" w:hAnsi="Times New Roman" w:cs="Times New Roman"/>
          <w:sz w:val="24"/>
          <w:szCs w:val="24"/>
        </w:rPr>
        <w:t>и коллективным договором</w:t>
      </w:r>
      <w:r w:rsidR="004F41CE" w:rsidRPr="0063304A">
        <w:rPr>
          <w:rFonts w:ascii="Times New Roman" w:hAnsi="Times New Roman" w:cs="Times New Roman"/>
          <w:sz w:val="24"/>
          <w:szCs w:val="24"/>
        </w:rPr>
        <w:t xml:space="preserve">, </w:t>
      </w:r>
      <w:r w:rsidR="00A90B46" w:rsidRPr="0063304A">
        <w:rPr>
          <w:rFonts w:ascii="Times New Roman" w:hAnsi="Times New Roman" w:cs="Times New Roman"/>
          <w:sz w:val="24"/>
          <w:szCs w:val="24"/>
        </w:rPr>
        <w:t>иным согл</w:t>
      </w:r>
      <w:r w:rsidR="008666BB" w:rsidRPr="0063304A">
        <w:rPr>
          <w:rFonts w:ascii="Times New Roman" w:hAnsi="Times New Roman" w:cs="Times New Roman"/>
          <w:sz w:val="24"/>
          <w:szCs w:val="24"/>
        </w:rPr>
        <w:t>аш</w:t>
      </w:r>
      <w:r w:rsidR="00A90B46" w:rsidRPr="0063304A">
        <w:rPr>
          <w:rFonts w:ascii="Times New Roman" w:hAnsi="Times New Roman" w:cs="Times New Roman"/>
          <w:sz w:val="24"/>
          <w:szCs w:val="24"/>
        </w:rPr>
        <w:t>ением</w:t>
      </w:r>
      <w:r w:rsidR="0007027D" w:rsidRPr="0063304A">
        <w:rPr>
          <w:rFonts w:ascii="Times New Roman" w:hAnsi="Times New Roman" w:cs="Times New Roman"/>
          <w:sz w:val="24"/>
          <w:szCs w:val="24"/>
        </w:rPr>
        <w:t xml:space="preserve"> </w:t>
      </w:r>
      <w:r w:rsidR="004F41CE" w:rsidRPr="0063304A">
        <w:rPr>
          <w:rFonts w:ascii="Times New Roman" w:hAnsi="Times New Roman" w:cs="Times New Roman"/>
          <w:sz w:val="24"/>
          <w:szCs w:val="24"/>
        </w:rPr>
        <w:t>или локальным нормативным актом</w:t>
      </w:r>
      <w:r w:rsidR="004F41CE" w:rsidRPr="0063304A">
        <w:rPr>
          <w:rFonts w:ascii="Times New Roman" w:hAnsi="Times New Roman" w:cs="Times New Roman"/>
          <w:sz w:val="28"/>
          <w:szCs w:val="28"/>
        </w:rPr>
        <w:t xml:space="preserve"> </w:t>
      </w:r>
      <w:r w:rsidR="0007027D" w:rsidRPr="0063304A">
        <w:rPr>
          <w:rFonts w:ascii="Times New Roman" w:hAnsi="Times New Roman" w:cs="Times New Roman"/>
          <w:sz w:val="24"/>
          <w:szCs w:val="24"/>
        </w:rPr>
        <w:t xml:space="preserve">Заказчика предусмотрено </w:t>
      </w:r>
      <w:r w:rsidR="00124321" w:rsidRPr="0063304A">
        <w:rPr>
          <w:rFonts w:ascii="Times New Roman" w:hAnsi="Times New Roman" w:cs="Times New Roman"/>
          <w:sz w:val="24"/>
          <w:szCs w:val="24"/>
        </w:rPr>
        <w:t xml:space="preserve">санаторно-курортное лечение </w:t>
      </w:r>
      <w:r w:rsidR="0007027D" w:rsidRPr="0063304A">
        <w:rPr>
          <w:rFonts w:ascii="Times New Roman" w:hAnsi="Times New Roman" w:cs="Times New Roman"/>
          <w:sz w:val="24"/>
          <w:szCs w:val="24"/>
          <w:lang w:eastAsia="ru-RU"/>
        </w:rPr>
        <w:t>бывших работников Заказчика, достигших пенсионного возраста,</w:t>
      </w:r>
      <w:r w:rsidR="0007027D" w:rsidRPr="0063304A">
        <w:rPr>
          <w:rFonts w:ascii="Times New Roman" w:hAnsi="Times New Roman" w:cs="Times New Roman"/>
          <w:sz w:val="24"/>
          <w:szCs w:val="24"/>
        </w:rPr>
        <w:t xml:space="preserve"> </w:t>
      </w:r>
      <w:r w:rsidRPr="0063304A">
        <w:rPr>
          <w:rFonts w:ascii="Times New Roman" w:hAnsi="Times New Roman" w:cs="Times New Roman"/>
          <w:sz w:val="24"/>
          <w:szCs w:val="24"/>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w:t>
      </w:r>
      <w:r w:rsidR="0069005B" w:rsidRPr="0063304A">
        <w:rPr>
          <w:rFonts w:ascii="Times New Roman" w:hAnsi="Times New Roman" w:cs="Times New Roman"/>
          <w:sz w:val="24"/>
          <w:szCs w:val="24"/>
        </w:rPr>
        <w:t xml:space="preserve">олномоченного распространителя).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(далее в настоящем пункте – контракт), </w:t>
      </w:r>
      <w:r w:rsidR="00EB3CBF" w:rsidRPr="0063304A">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63304A">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sidRPr="0063304A">
        <w:rPr>
          <w:rFonts w:ascii="Times New Roman" w:hAnsi="Times New Roman" w:cs="Times New Roman"/>
          <w:sz w:val="24"/>
          <w:szCs w:val="24"/>
        </w:rPr>
        <w:t xml:space="preserve"> длительного цикла изготовления</w:t>
      </w:r>
      <w:r w:rsidRPr="0063304A">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63304A">
        <w:rPr>
          <w:rFonts w:ascii="Times New Roman" w:hAnsi="Times New Roman" w:cs="Times New Roman"/>
          <w:sz w:val="24"/>
          <w:szCs w:val="24"/>
        </w:rPr>
        <w:t xml:space="preserve"> в том числе в период согласования таких договоров</w:t>
      </w:r>
      <w:r w:rsidRPr="0063304A">
        <w:rPr>
          <w:rFonts w:ascii="Times New Roman" w:hAnsi="Times New Roman" w:cs="Times New Roman"/>
          <w:sz w:val="24"/>
          <w:szCs w:val="24"/>
        </w:rPr>
        <w:t>, в случаях, когда:</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А) выбор поставщика (подрядчика, исполнителя) конкурентным способом невозможен, поскольку:</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63304A">
        <w:rPr>
          <w:rFonts w:ascii="Times New Roman" w:hAnsi="Times New Roman" w:cs="Times New Roman"/>
          <w:sz w:val="24"/>
          <w:szCs w:val="24"/>
        </w:rPr>
        <w:t xml:space="preserve">, а также в согласованную головным </w:t>
      </w:r>
      <w:r w:rsidR="004C257A" w:rsidRPr="0063304A">
        <w:rPr>
          <w:rFonts w:ascii="Times New Roman" w:hAnsi="Times New Roman" w:cs="Times New Roman"/>
          <w:sz w:val="24"/>
          <w:szCs w:val="24"/>
        </w:rPr>
        <w:t>исполнителем</w:t>
      </w:r>
      <w:r w:rsidR="0032525D" w:rsidRPr="0063304A">
        <w:rPr>
          <w:rFonts w:ascii="Times New Roman" w:hAnsi="Times New Roman" w:cs="Times New Roman"/>
          <w:sz w:val="24"/>
          <w:szCs w:val="24"/>
        </w:rPr>
        <w:t xml:space="preserve"> кооперацию</w:t>
      </w:r>
      <w:r w:rsidRPr="0063304A">
        <w:rPr>
          <w:rFonts w:ascii="Times New Roman" w:hAnsi="Times New Roman" w:cs="Times New Roman"/>
          <w:sz w:val="24"/>
          <w:szCs w:val="24"/>
        </w:rPr>
        <w:t>;</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указан в контракте </w:t>
      </w:r>
      <w:r w:rsidR="00697D5E" w:rsidRPr="0063304A">
        <w:rPr>
          <w:rFonts w:ascii="Times New Roman" w:hAnsi="Times New Roman" w:cs="Times New Roman"/>
          <w:sz w:val="24"/>
          <w:szCs w:val="24"/>
        </w:rPr>
        <w:t>или з</w:t>
      </w:r>
      <w:r w:rsidRPr="0063304A">
        <w:rPr>
          <w:rFonts w:ascii="Times New Roman" w:hAnsi="Times New Roman" w:cs="Times New Roman"/>
          <w:sz w:val="24"/>
          <w:szCs w:val="24"/>
        </w:rPr>
        <w:t>аказчиком;</w:t>
      </w:r>
    </w:p>
    <w:p w:rsidR="0095027C"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является единственным</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95027C"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разработчиком (производителем)</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95027C"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держателем конструкторской (технической) документации</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B2395F"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63304A">
        <w:rPr>
          <w:rFonts w:ascii="Times New Roman" w:hAnsi="Times New Roman" w:cs="Times New Roman"/>
          <w:sz w:val="24"/>
          <w:szCs w:val="24"/>
        </w:rPr>
        <w:t xml:space="preserve"> в качестве единственного изготовителя (производителя, калькодержателя) соответствующе</w:t>
      </w:r>
      <w:r w:rsidR="004C257A" w:rsidRPr="0063304A">
        <w:rPr>
          <w:rFonts w:ascii="Times New Roman" w:hAnsi="Times New Roman" w:cs="Times New Roman"/>
          <w:sz w:val="24"/>
          <w:szCs w:val="24"/>
        </w:rPr>
        <w:t>й</w:t>
      </w:r>
      <w:r w:rsidR="00DF7B5D" w:rsidRPr="0063304A">
        <w:rPr>
          <w:rFonts w:ascii="Times New Roman" w:hAnsi="Times New Roman" w:cs="Times New Roman"/>
          <w:sz w:val="24"/>
          <w:szCs w:val="24"/>
        </w:rPr>
        <w:t xml:space="preserve"> </w:t>
      </w:r>
      <w:r w:rsidR="004C257A" w:rsidRPr="0063304A">
        <w:rPr>
          <w:rFonts w:ascii="Times New Roman" w:hAnsi="Times New Roman" w:cs="Times New Roman"/>
          <w:sz w:val="24"/>
          <w:szCs w:val="24"/>
        </w:rPr>
        <w:t>продукции</w:t>
      </w:r>
      <w:r w:rsidR="00DF7B5D" w:rsidRPr="0063304A">
        <w:rPr>
          <w:rFonts w:ascii="Times New Roman" w:hAnsi="Times New Roman" w:cs="Times New Roman"/>
          <w:sz w:val="24"/>
          <w:szCs w:val="24"/>
        </w:rPr>
        <w:t>,</w:t>
      </w:r>
      <w:r w:rsidRPr="0063304A">
        <w:rPr>
          <w:rFonts w:ascii="Times New Roman" w:hAnsi="Times New Roman" w:cs="Times New Roman"/>
          <w:sz w:val="24"/>
          <w:szCs w:val="24"/>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63304A" w:rsidRDefault="00B2395F" w:rsidP="007768EF">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Сделка заключается Заказчиком по итогам участия в торгах на реализацию имущества, организованных сторонним организатором торгов (в том числе, </w:t>
      </w:r>
      <w:r w:rsidRPr="0063304A">
        <w:rPr>
          <w:rFonts w:ascii="Times New Roman" w:hAnsi="Times New Roman" w:cs="Times New Roman"/>
          <w:sz w:val="24"/>
          <w:szCs w:val="24"/>
        </w:rPr>
        <w:lastRenderedPageBreak/>
        <w:t>на залоговых аукционах или на торгах, проводимых в соответствии с законодательством о банкротстве).</w:t>
      </w:r>
    </w:p>
    <w:p w:rsidR="00B2395F"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63304A">
        <w:rPr>
          <w:rFonts w:ascii="Times New Roman" w:hAnsi="Times New Roman" w:cs="Times New Roman"/>
          <w:sz w:val="24"/>
          <w:szCs w:val="24"/>
        </w:rPr>
        <w:t xml:space="preserve"> государственной корпорацией</w:t>
      </w:r>
      <w:r w:rsidR="009B273B" w:rsidRPr="0063304A">
        <w:rPr>
          <w:rFonts w:ascii="Times New Roman" w:hAnsi="Times New Roman" w:cs="Times New Roman"/>
          <w:sz w:val="24"/>
          <w:szCs w:val="24"/>
        </w:rPr>
        <w:t>, иным заказчиком</w:t>
      </w:r>
      <w:r w:rsidRPr="0063304A">
        <w:rPr>
          <w:rFonts w:ascii="Times New Roman" w:hAnsi="Times New Roman" w:cs="Times New Roman"/>
          <w:sz w:val="24"/>
          <w:szCs w:val="24"/>
        </w:rPr>
        <w:t xml:space="preserve"> (далее в настоящем пункте – контракт)</w:t>
      </w:r>
      <w:r w:rsidR="00C2159B" w:rsidRPr="0063304A">
        <w:rPr>
          <w:rFonts w:ascii="Times New Roman" w:hAnsi="Times New Roman" w:cs="Times New Roman"/>
          <w:sz w:val="24"/>
          <w:szCs w:val="24"/>
        </w:rPr>
        <w:t>, в том числе</w:t>
      </w:r>
      <w:r w:rsidRPr="0063304A">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63304A">
        <w:rPr>
          <w:rFonts w:ascii="Times New Roman" w:hAnsi="Times New Roman" w:cs="Times New Roman"/>
          <w:sz w:val="24"/>
          <w:szCs w:val="24"/>
        </w:rPr>
        <w:t xml:space="preserve"> иных заказчиков</w:t>
      </w:r>
      <w:r w:rsidR="004B7BC9" w:rsidRPr="0063304A">
        <w:rPr>
          <w:rFonts w:ascii="Times New Roman" w:hAnsi="Times New Roman" w:cs="Times New Roman"/>
          <w:sz w:val="24"/>
          <w:szCs w:val="24"/>
        </w:rPr>
        <w:t>;</w:t>
      </w:r>
      <w:r w:rsidR="00810327" w:rsidRPr="0063304A">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63304A">
        <w:rPr>
          <w:rFonts w:ascii="Times New Roman" w:hAnsi="Times New Roman" w:cs="Times New Roman"/>
          <w:sz w:val="24"/>
          <w:szCs w:val="24"/>
        </w:rPr>
        <w:t xml:space="preserve"> выполнения НИР и ОКР в целях разработки продукции гражданского и двойного назначения</w:t>
      </w:r>
      <w:r w:rsidR="004B7BC9" w:rsidRPr="0063304A">
        <w:rPr>
          <w:rFonts w:ascii="Times New Roman" w:hAnsi="Times New Roman" w:cs="Times New Roman"/>
          <w:sz w:val="24"/>
          <w:szCs w:val="24"/>
        </w:rPr>
        <w:t>;</w:t>
      </w:r>
      <w:r w:rsidRPr="0063304A">
        <w:rPr>
          <w:rFonts w:ascii="Times New Roman" w:hAnsi="Times New Roman" w:cs="Times New Roman"/>
          <w:sz w:val="24"/>
          <w:szCs w:val="24"/>
        </w:rPr>
        <w:t xml:space="preserve"> выполнения мероприятий </w:t>
      </w:r>
      <w:r w:rsidR="0028277D" w:rsidRPr="0063304A">
        <w:rPr>
          <w:rFonts w:ascii="Times New Roman" w:hAnsi="Times New Roman" w:cs="Times New Roman"/>
          <w:sz w:val="24"/>
          <w:szCs w:val="24"/>
        </w:rPr>
        <w:t>федеральных целевых программ, связанных с  м</w:t>
      </w:r>
      <w:r w:rsidRPr="0063304A">
        <w:rPr>
          <w:rFonts w:ascii="Times New Roman" w:hAnsi="Times New Roman" w:cs="Times New Roman"/>
          <w:sz w:val="24"/>
          <w:szCs w:val="24"/>
        </w:rPr>
        <w:t>одернизаци</w:t>
      </w:r>
      <w:r w:rsidR="0028277D" w:rsidRPr="0063304A">
        <w:rPr>
          <w:rFonts w:ascii="Times New Roman" w:hAnsi="Times New Roman" w:cs="Times New Roman"/>
          <w:sz w:val="24"/>
          <w:szCs w:val="24"/>
        </w:rPr>
        <w:t>ей</w:t>
      </w:r>
      <w:r w:rsidRPr="0063304A">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sidRPr="0063304A">
        <w:rPr>
          <w:rFonts w:ascii="Times New Roman" w:hAnsi="Times New Roman" w:cs="Times New Roman"/>
          <w:sz w:val="24"/>
          <w:szCs w:val="24"/>
        </w:rPr>
        <w:t>, с</w:t>
      </w:r>
      <w:r w:rsidRPr="0063304A">
        <w:rPr>
          <w:rFonts w:ascii="Times New Roman" w:hAnsi="Times New Roman" w:cs="Times New Roman"/>
          <w:sz w:val="24"/>
          <w:szCs w:val="24"/>
        </w:rPr>
        <w:t>овершенствование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sidRPr="0063304A">
        <w:rPr>
          <w:rFonts w:ascii="Times New Roman" w:hAnsi="Times New Roman" w:cs="Times New Roman"/>
          <w:sz w:val="24"/>
          <w:szCs w:val="24"/>
        </w:rPr>
        <w:t>, п</w:t>
      </w:r>
      <w:r w:rsidRPr="0063304A">
        <w:rPr>
          <w:rFonts w:ascii="Times New Roman" w:hAnsi="Times New Roman" w:cs="Times New Roman"/>
          <w:sz w:val="24"/>
          <w:szCs w:val="24"/>
        </w:rPr>
        <w:t>оддержание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развити</w:t>
      </w:r>
      <w:r w:rsidR="0028277D" w:rsidRPr="0063304A">
        <w:rPr>
          <w:rFonts w:ascii="Times New Roman" w:hAnsi="Times New Roman" w:cs="Times New Roman"/>
          <w:sz w:val="24"/>
          <w:szCs w:val="24"/>
        </w:rPr>
        <w:t>я</w:t>
      </w:r>
      <w:r w:rsidRPr="0063304A">
        <w:rPr>
          <w:rFonts w:ascii="Times New Roman" w:hAnsi="Times New Roman" w:cs="Times New Roman"/>
          <w:sz w:val="24"/>
          <w:szCs w:val="24"/>
        </w:rPr>
        <w:t xml:space="preserve"> и использовани</w:t>
      </w:r>
      <w:r w:rsidR="0028277D" w:rsidRPr="0063304A">
        <w:rPr>
          <w:rFonts w:ascii="Times New Roman" w:hAnsi="Times New Roman" w:cs="Times New Roman"/>
          <w:sz w:val="24"/>
          <w:szCs w:val="24"/>
        </w:rPr>
        <w:t>я</w:t>
      </w:r>
      <w:r w:rsidRPr="0063304A">
        <w:rPr>
          <w:rFonts w:ascii="Times New Roman" w:hAnsi="Times New Roman" w:cs="Times New Roman"/>
          <w:sz w:val="24"/>
          <w:szCs w:val="24"/>
        </w:rPr>
        <w:t xml:space="preserve"> системы ГЛОНАСС</w:t>
      </w:r>
      <w:r w:rsidR="0028277D"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28277D" w:rsidRPr="0063304A">
        <w:rPr>
          <w:rFonts w:ascii="Times New Roman" w:hAnsi="Times New Roman" w:cs="Times New Roman"/>
          <w:sz w:val="24"/>
          <w:szCs w:val="24"/>
        </w:rPr>
        <w:t>с</w:t>
      </w:r>
      <w:r w:rsidRPr="0063304A">
        <w:rPr>
          <w:rFonts w:ascii="Times New Roman" w:hAnsi="Times New Roman" w:cs="Times New Roman"/>
          <w:sz w:val="24"/>
          <w:szCs w:val="24"/>
        </w:rPr>
        <w:t>оздание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и развитие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sidRPr="0063304A">
        <w:rPr>
          <w:rFonts w:ascii="Times New Roman" w:hAnsi="Times New Roman" w:cs="Times New Roman"/>
          <w:sz w:val="24"/>
          <w:szCs w:val="24"/>
        </w:rPr>
        <w:t>,</w:t>
      </w:r>
      <w:r w:rsidR="00131B6A" w:rsidRPr="0063304A">
        <w:rPr>
          <w:rFonts w:ascii="Times New Roman" w:hAnsi="Times New Roman" w:cs="Times New Roman"/>
          <w:sz w:val="24"/>
          <w:szCs w:val="24"/>
        </w:rPr>
        <w:t xml:space="preserve"> </w:t>
      </w:r>
      <w:r w:rsidRPr="0063304A">
        <w:rPr>
          <w:rFonts w:ascii="Times New Roman" w:hAnsi="Times New Roman" w:cs="Times New Roman"/>
          <w:sz w:val="24"/>
          <w:szCs w:val="24"/>
        </w:rPr>
        <w:t>иных внепрограммных мероприятий по вышеуказанным направлениям</w:t>
      </w:r>
      <w:r w:rsidR="00194748" w:rsidRPr="0063304A">
        <w:rPr>
          <w:rFonts w:ascii="Times New Roman" w:hAnsi="Times New Roman" w:cs="Times New Roman"/>
          <w:sz w:val="24"/>
          <w:szCs w:val="24"/>
        </w:rPr>
        <w:t>;</w:t>
      </w:r>
      <w:r w:rsidR="005D411D" w:rsidRPr="0063304A">
        <w:rPr>
          <w:rFonts w:ascii="Times New Roman" w:hAnsi="Times New Roman" w:cs="Times New Roman"/>
          <w:sz w:val="24"/>
          <w:szCs w:val="24"/>
        </w:rPr>
        <w:t xml:space="preserve"> </w:t>
      </w:r>
      <w:r w:rsidR="00406A71" w:rsidRPr="0063304A">
        <w:rPr>
          <w:rFonts w:ascii="Times New Roman" w:hAnsi="Times New Roman" w:cs="Times New Roman"/>
          <w:sz w:val="24"/>
          <w:szCs w:val="24"/>
        </w:rPr>
        <w:t xml:space="preserve">в рамках </w:t>
      </w:r>
      <w:r w:rsidR="00ED2E0F" w:rsidRPr="0063304A">
        <w:rPr>
          <w:rFonts w:ascii="Times New Roman" w:hAnsi="Times New Roman" w:cs="Times New Roman"/>
          <w:sz w:val="24"/>
          <w:szCs w:val="24"/>
        </w:rPr>
        <w:t xml:space="preserve">диверсификации производства </w:t>
      </w:r>
      <w:r w:rsidR="00971B87" w:rsidRPr="0063304A">
        <w:rPr>
          <w:rFonts w:ascii="Times New Roman" w:hAnsi="Times New Roman" w:cs="Times New Roman"/>
          <w:sz w:val="24"/>
          <w:szCs w:val="24"/>
        </w:rPr>
        <w:t>вертикально-</w:t>
      </w:r>
      <w:r w:rsidR="00406A71" w:rsidRPr="0063304A">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63304A">
        <w:rPr>
          <w:rFonts w:ascii="Times New Roman" w:hAnsi="Times New Roman" w:cs="Times New Roman"/>
          <w:sz w:val="24"/>
          <w:szCs w:val="24"/>
        </w:rPr>
        <w:t>поручений Президента Российской Федерации</w:t>
      </w:r>
      <w:r w:rsidR="00C86228" w:rsidRPr="0063304A">
        <w:rPr>
          <w:rFonts w:ascii="Times New Roman" w:hAnsi="Times New Roman" w:cs="Times New Roman"/>
          <w:sz w:val="24"/>
          <w:szCs w:val="24"/>
        </w:rPr>
        <w:t xml:space="preserve">, </w:t>
      </w:r>
      <w:r w:rsidRPr="0063304A">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заказчиком либо в контракте указан конкретный поставщик (подрядчик, исполнитель);</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заказчиком</w:t>
      </w:r>
      <w:r w:rsidR="00261AA4"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единственным поставщиком в соответствии с законодательством;</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sidRPr="0063304A">
        <w:rPr>
          <w:rFonts w:ascii="Times New Roman" w:hAnsi="Times New Roman" w:cs="Times New Roman"/>
          <w:sz w:val="24"/>
          <w:szCs w:val="24"/>
        </w:rPr>
        <w:t xml:space="preserve"> </w:t>
      </w:r>
      <w:r w:rsidRPr="0063304A">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F7965" w:rsidRPr="0063304A" w:rsidRDefault="00B2395F" w:rsidP="007768E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w:t>
      </w:r>
      <w:r w:rsidRPr="0063304A">
        <w:rPr>
          <w:rFonts w:ascii="Times New Roman" w:hAnsi="Times New Roman" w:cs="Times New Roman"/>
          <w:sz w:val="24"/>
          <w:szCs w:val="24"/>
        </w:rPr>
        <w:lastRenderedPageBreak/>
        <w:t>мобилизационный план, и в ходе учений и тренировок по мобилизационному развертыванию и выполнению мобилизационного плана.</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услуг по сервисному (постгарантийному, текущему) обслуживанию </w:t>
      </w:r>
      <w:r w:rsidR="00C70E26" w:rsidRPr="0063304A">
        <w:rPr>
          <w:rFonts w:ascii="Times New Roman" w:hAnsi="Times New Roman" w:cs="Times New Roman"/>
          <w:sz w:val="24"/>
          <w:szCs w:val="24"/>
        </w:rPr>
        <w:t xml:space="preserve">и ремонту </w:t>
      </w:r>
      <w:r w:rsidRPr="0063304A">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63304A">
        <w:rPr>
          <w:rFonts w:ascii="Times New Roman" w:hAnsi="Times New Roman" w:cs="Times New Roman"/>
          <w:sz w:val="24"/>
          <w:szCs w:val="24"/>
        </w:rPr>
        <w:t>.</w:t>
      </w:r>
      <w:r w:rsidR="007C65E7" w:rsidRPr="0063304A">
        <w:rPr>
          <w:rFonts w:ascii="Times New Roman" w:hAnsi="Times New Roman" w:cs="Times New Roman"/>
          <w:sz w:val="24"/>
          <w:szCs w:val="24"/>
        </w:rPr>
        <w:t xml:space="preserve"> </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медицинских услуг для работников Зака</w:t>
      </w:r>
      <w:r w:rsidR="009711F6" w:rsidRPr="0063304A">
        <w:rPr>
          <w:rFonts w:ascii="Times New Roman" w:hAnsi="Times New Roman" w:cs="Times New Roman"/>
          <w:sz w:val="24"/>
          <w:szCs w:val="24"/>
        </w:rPr>
        <w:t>зчика (в т.ч. профилактические, лечебно-д</w:t>
      </w:r>
      <w:r w:rsidRPr="0063304A">
        <w:rPr>
          <w:rFonts w:ascii="Times New Roman" w:hAnsi="Times New Roman" w:cs="Times New Roman"/>
          <w:sz w:val="24"/>
          <w:szCs w:val="24"/>
        </w:rPr>
        <w:t>иа</w:t>
      </w:r>
      <w:r w:rsidR="009711F6" w:rsidRPr="0063304A">
        <w:rPr>
          <w:rFonts w:ascii="Times New Roman" w:hAnsi="Times New Roman" w:cs="Times New Roman"/>
          <w:sz w:val="24"/>
          <w:szCs w:val="24"/>
        </w:rPr>
        <w:t xml:space="preserve">гностические, реабилитационные, </w:t>
      </w:r>
      <w:r w:rsidRPr="0063304A">
        <w:rPr>
          <w:rFonts w:ascii="Times New Roman" w:hAnsi="Times New Roman" w:cs="Times New Roman"/>
          <w:sz w:val="24"/>
          <w:szCs w:val="24"/>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63304A">
        <w:rPr>
          <w:rFonts w:ascii="Times New Roman" w:hAnsi="Times New Roman" w:cs="Times New Roman"/>
          <w:sz w:val="24"/>
          <w:szCs w:val="24"/>
        </w:rPr>
        <w:t>.</w:t>
      </w:r>
    </w:p>
    <w:p w:rsidR="003B57EC" w:rsidRPr="0063304A" w:rsidRDefault="003B57EC"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rsidR="00EA021D" w:rsidRPr="0063304A" w:rsidRDefault="003B57EC"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w:t>
      </w:r>
      <w:r w:rsidRPr="0063304A">
        <w:rPr>
          <w:rFonts w:ascii="Times New Roman" w:hAnsi="Times New Roman" w:cs="Times New Roman"/>
          <w:sz w:val="24"/>
          <w:szCs w:val="24"/>
        </w:rPr>
        <w:lastRenderedPageBreak/>
        <w:t>Федерации от 17.07.2015 № 719 «О подтверждении производства промышленной продукции на территории Российской Федерации».</w:t>
      </w:r>
    </w:p>
    <w:p w:rsidR="008871DC" w:rsidRPr="0063304A" w:rsidRDefault="008871DC"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w:t>
      </w:r>
      <w:r w:rsidR="002D5388" w:rsidRPr="0063304A">
        <w:rPr>
          <w:rFonts w:ascii="Times New Roman" w:hAnsi="Times New Roman" w:cs="Times New Roman"/>
          <w:sz w:val="24"/>
          <w:szCs w:val="24"/>
        </w:rPr>
        <w:t xml:space="preserve">с целью </w:t>
      </w:r>
      <w:r w:rsidR="0042510F" w:rsidRPr="0063304A">
        <w:rPr>
          <w:rFonts w:ascii="Times New Roman" w:hAnsi="Times New Roman" w:cs="Times New Roman"/>
          <w:sz w:val="24"/>
          <w:szCs w:val="24"/>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63304A">
        <w:rPr>
          <w:rFonts w:ascii="Times New Roman" w:hAnsi="Times New Roman" w:cs="Times New Roman"/>
          <w:sz w:val="24"/>
          <w:szCs w:val="24"/>
        </w:rPr>
        <w:t>П</w:t>
      </w:r>
      <w:r w:rsidR="00996908" w:rsidRPr="0063304A">
        <w:rPr>
          <w:rFonts w:ascii="Times New Roman" w:hAnsi="Times New Roman" w:cs="Times New Roman"/>
          <w:sz w:val="24"/>
          <w:szCs w:val="24"/>
        </w:rPr>
        <w:t xml:space="preserve">остановлением Правительства </w:t>
      </w:r>
      <w:r w:rsidR="001650DF" w:rsidRPr="0063304A">
        <w:rPr>
          <w:rFonts w:ascii="Times New Roman" w:hAnsi="Times New Roman" w:cs="Times New Roman"/>
          <w:sz w:val="24"/>
          <w:szCs w:val="24"/>
        </w:rPr>
        <w:t>РФ</w:t>
      </w:r>
      <w:r w:rsidR="00996908"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от 03.12.2020 № 2013 «О минимальной доле закупок товаров российского происхождения» </w:t>
      </w:r>
      <w:r w:rsidR="0042510F" w:rsidRPr="0063304A">
        <w:rPr>
          <w:rFonts w:ascii="Times New Roman" w:hAnsi="Times New Roman" w:cs="Times New Roman"/>
          <w:sz w:val="24"/>
          <w:szCs w:val="24"/>
        </w:rPr>
        <w:t xml:space="preserve">(далее – Постановление </w:t>
      </w:r>
      <w:r w:rsidR="00472E5F" w:rsidRPr="0063304A">
        <w:rPr>
          <w:rFonts w:ascii="Times New Roman" w:hAnsi="Times New Roman" w:cs="Times New Roman"/>
          <w:sz w:val="24"/>
          <w:szCs w:val="24"/>
        </w:rPr>
        <w:t xml:space="preserve">№ 2013), </w:t>
      </w:r>
      <w:r w:rsidRPr="0063304A">
        <w:rPr>
          <w:rFonts w:ascii="Times New Roman" w:hAnsi="Times New Roman" w:cs="Times New Roman"/>
          <w:sz w:val="24"/>
          <w:szCs w:val="24"/>
        </w:rPr>
        <w:t>при условии:</w:t>
      </w:r>
    </w:p>
    <w:p w:rsidR="008871DC" w:rsidRPr="0063304A" w:rsidRDefault="008871DC"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w:t>
      </w:r>
      <w:r w:rsidR="0042510F" w:rsidRPr="0063304A">
        <w:rPr>
          <w:rFonts w:ascii="Times New Roman" w:hAnsi="Times New Roman" w:cs="Times New Roman"/>
          <w:sz w:val="24"/>
          <w:szCs w:val="24"/>
        </w:rPr>
        <w:t>наличия предлагаемого (предлагаемых) к поставке товара (товаров) в реестрах, п</w:t>
      </w:r>
      <w:r w:rsidR="002D5388" w:rsidRPr="0063304A">
        <w:rPr>
          <w:rFonts w:ascii="Times New Roman" w:hAnsi="Times New Roman" w:cs="Times New Roman"/>
          <w:sz w:val="24"/>
          <w:szCs w:val="24"/>
        </w:rPr>
        <w:t>редусмотренных пунктом 2 Постан</w:t>
      </w:r>
      <w:r w:rsidR="0042510F" w:rsidRPr="0063304A">
        <w:rPr>
          <w:rFonts w:ascii="Times New Roman" w:hAnsi="Times New Roman" w:cs="Times New Roman"/>
          <w:sz w:val="24"/>
          <w:szCs w:val="24"/>
        </w:rPr>
        <w:t xml:space="preserve">овления </w:t>
      </w:r>
      <w:r w:rsidR="002D5388" w:rsidRPr="0063304A">
        <w:rPr>
          <w:rFonts w:ascii="Times New Roman" w:hAnsi="Times New Roman" w:cs="Times New Roman"/>
          <w:sz w:val="24"/>
          <w:szCs w:val="24"/>
        </w:rPr>
        <w:t xml:space="preserve">№ 2013, и представлении </w:t>
      </w:r>
      <w:r w:rsidR="00472E5F" w:rsidRPr="0063304A">
        <w:rPr>
          <w:rFonts w:ascii="Times New Roman" w:hAnsi="Times New Roman" w:cs="Times New Roman"/>
          <w:sz w:val="24"/>
          <w:szCs w:val="24"/>
        </w:rPr>
        <w:t>поставщиком</w:t>
      </w:r>
      <w:r w:rsidR="002D5388" w:rsidRPr="0063304A">
        <w:rPr>
          <w:rFonts w:ascii="Times New Roman" w:hAnsi="Times New Roman" w:cs="Times New Roman"/>
          <w:sz w:val="24"/>
          <w:szCs w:val="24"/>
        </w:rPr>
        <w:t xml:space="preserve"> информации о номере (номерах) реестровой записи (реестровых записей) соответствующих реестров;</w:t>
      </w:r>
    </w:p>
    <w:p w:rsidR="003B57EC" w:rsidRPr="0063304A" w:rsidRDefault="008871DC"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w:t>
      </w:r>
      <w:r w:rsidR="002D5388" w:rsidRPr="0063304A">
        <w:rPr>
          <w:rFonts w:ascii="Times New Roman" w:hAnsi="Times New Roman" w:cs="Times New Roman"/>
          <w:sz w:val="24"/>
          <w:szCs w:val="24"/>
        </w:rPr>
        <w:t>включения в договор номера (номеров) реестровой записи (реестровых записей) предложенного (предложенных) к поставке товара (товаров);</w:t>
      </w:r>
    </w:p>
    <w:p w:rsidR="00EA021D" w:rsidRPr="0063304A" w:rsidRDefault="002D5388"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установления </w:t>
      </w:r>
      <w:r w:rsidR="00472E5F" w:rsidRPr="0063304A">
        <w:rPr>
          <w:rFonts w:ascii="Times New Roman" w:hAnsi="Times New Roman" w:cs="Times New Roman"/>
          <w:sz w:val="24"/>
          <w:szCs w:val="24"/>
        </w:rPr>
        <w:t>запрета при исполнении договора</w:t>
      </w:r>
      <w:r w:rsidRPr="0063304A">
        <w:rPr>
          <w:rFonts w:ascii="Times New Roman" w:hAnsi="Times New Roman" w:cs="Times New Roman"/>
          <w:sz w:val="24"/>
          <w:szCs w:val="24"/>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63304A">
        <w:rPr>
          <w:rFonts w:ascii="Times New Roman" w:hAnsi="Times New Roman" w:cs="Times New Roman"/>
          <w:sz w:val="24"/>
          <w:szCs w:val="24"/>
        </w:rPr>
        <w:t>содержащиеся) в таких реестрах.</w:t>
      </w:r>
    </w:p>
    <w:p w:rsidR="00B62F59" w:rsidRPr="0063304A" w:rsidRDefault="000B05C0"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(договор, счет-договор) по итогам осуществления закупки</w:t>
      </w:r>
      <w:r w:rsidR="00D63EA9" w:rsidRPr="0063304A">
        <w:rPr>
          <w:rFonts w:ascii="Times New Roman" w:hAnsi="Times New Roman" w:cs="Times New Roman"/>
          <w:sz w:val="24"/>
          <w:szCs w:val="24"/>
        </w:rPr>
        <w:t xml:space="preserve"> товаров, работ, услуг в интернет-магазине электронных торговых площадок</w:t>
      </w:r>
      <w:r w:rsidR="00EB19DB" w:rsidRPr="0063304A">
        <w:rPr>
          <w:rFonts w:ascii="Times New Roman" w:hAnsi="Times New Roman" w:cs="Times New Roman"/>
          <w:sz w:val="24"/>
          <w:szCs w:val="24"/>
        </w:rPr>
        <w:t xml:space="preserve"> на сумму</w:t>
      </w:r>
      <w:r w:rsidR="00F20657" w:rsidRPr="0063304A">
        <w:rPr>
          <w:rFonts w:ascii="Times New Roman" w:hAnsi="Times New Roman" w:cs="Times New Roman"/>
          <w:sz w:val="24"/>
          <w:szCs w:val="24"/>
        </w:rPr>
        <w:t xml:space="preserve"> до </w:t>
      </w:r>
      <w:r w:rsidRPr="0063304A">
        <w:rPr>
          <w:rFonts w:ascii="Times New Roman" w:hAnsi="Times New Roman" w:cs="Times New Roman"/>
          <w:sz w:val="24"/>
          <w:szCs w:val="24"/>
        </w:rPr>
        <w:t>одного миллиона</w:t>
      </w:r>
      <w:r w:rsidR="00A446EC" w:rsidRPr="0063304A">
        <w:rPr>
          <w:rFonts w:ascii="Times New Roman" w:hAnsi="Times New Roman" w:cs="Times New Roman"/>
          <w:sz w:val="24"/>
          <w:szCs w:val="24"/>
        </w:rPr>
        <w:t xml:space="preserve"> </w:t>
      </w:r>
      <w:r w:rsidR="00BB6E88" w:rsidRPr="0063304A">
        <w:rPr>
          <w:rFonts w:ascii="Times New Roman" w:hAnsi="Times New Roman" w:cs="Times New Roman"/>
          <w:sz w:val="24"/>
          <w:szCs w:val="24"/>
        </w:rPr>
        <w:t xml:space="preserve">рублей. </w:t>
      </w:r>
    </w:p>
    <w:p w:rsidR="006A152F" w:rsidRPr="0063304A" w:rsidRDefault="006A152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63304A">
        <w:rPr>
          <w:rFonts w:ascii="Times New Roman" w:hAnsi="Times New Roman" w:cs="Times New Roman"/>
          <w:sz w:val="24"/>
          <w:szCs w:val="24"/>
        </w:rPr>
        <w:t xml:space="preserve">маркетингового </w:t>
      </w:r>
      <w:r w:rsidRPr="0063304A">
        <w:rPr>
          <w:rFonts w:ascii="Times New Roman" w:hAnsi="Times New Roman" w:cs="Times New Roman"/>
          <w:sz w:val="24"/>
          <w:szCs w:val="24"/>
        </w:rPr>
        <w:t>исследования Заказчиком топливного рынка региона поставки</w:t>
      </w:r>
      <w:r w:rsidR="00065141" w:rsidRPr="0063304A">
        <w:rPr>
          <w:rFonts w:ascii="Times New Roman" w:hAnsi="Times New Roman" w:cs="Times New Roman"/>
          <w:sz w:val="24"/>
          <w:szCs w:val="24"/>
        </w:rPr>
        <w:t xml:space="preserve"> (в том числе с использованием функционала электронной площадки)</w:t>
      </w:r>
      <w:r w:rsidRPr="0063304A">
        <w:rPr>
          <w:rFonts w:ascii="Times New Roman" w:hAnsi="Times New Roman" w:cs="Times New Roman"/>
          <w:sz w:val="24"/>
          <w:szCs w:val="24"/>
        </w:rPr>
        <w:t>.</w:t>
      </w:r>
    </w:p>
    <w:p w:rsidR="006A152F" w:rsidRPr="0063304A" w:rsidRDefault="006A152F"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rsidR="00EA021D"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любой момент до осуществления закупки у единственного поставщика отказаться от процедуры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E0085A" w:rsidRPr="0063304A" w:rsidRDefault="00CB5152"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закупки у единственного поставщика Заказчик</w:t>
      </w:r>
      <w:r w:rsidR="00E54103" w:rsidRPr="0063304A">
        <w:rPr>
          <w:rFonts w:ascii="Times New Roman" w:hAnsi="Times New Roman" w:cs="Times New Roman"/>
          <w:sz w:val="24"/>
          <w:szCs w:val="24"/>
        </w:rPr>
        <w:t xml:space="preserve"> вправе</w:t>
      </w:r>
      <w:r w:rsidRPr="0063304A">
        <w:rPr>
          <w:rFonts w:ascii="Times New Roman" w:hAnsi="Times New Roman" w:cs="Times New Roman"/>
          <w:sz w:val="24"/>
          <w:szCs w:val="24"/>
        </w:rPr>
        <w:t xml:space="preserve"> </w:t>
      </w:r>
      <w:r w:rsidR="00E54103" w:rsidRPr="0063304A">
        <w:rPr>
          <w:rFonts w:ascii="Times New Roman" w:hAnsi="Times New Roman" w:cs="Times New Roman"/>
          <w:sz w:val="24"/>
          <w:szCs w:val="24"/>
        </w:rPr>
        <w:t>запросить</w:t>
      </w:r>
      <w:r w:rsidRPr="0063304A">
        <w:rPr>
          <w:rFonts w:ascii="Times New Roman" w:hAnsi="Times New Roman" w:cs="Times New Roman"/>
          <w:sz w:val="24"/>
          <w:szCs w:val="24"/>
        </w:rPr>
        <w:t xml:space="preserve"> документы для осуществления проверки контрагентов</w:t>
      </w:r>
      <w:r w:rsidR="00261AA4"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261AA4" w:rsidRPr="0063304A">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w:t>
      </w:r>
      <w:r w:rsidR="00261AA4" w:rsidRPr="0063304A">
        <w:rPr>
          <w:rFonts w:ascii="Times New Roman" w:hAnsi="Times New Roman" w:cs="Times New Roman"/>
          <w:sz w:val="24"/>
          <w:szCs w:val="24"/>
        </w:rPr>
        <w:lastRenderedPageBreak/>
        <w:t xml:space="preserve">экономической безопасности документы и сведения, необходимые для проверки контрагентов и установленные </w:t>
      </w:r>
      <w:r w:rsidR="00FD77AD" w:rsidRPr="0063304A">
        <w:rPr>
          <w:rFonts w:ascii="Times New Roman" w:hAnsi="Times New Roman" w:cs="Times New Roman"/>
          <w:sz w:val="24"/>
          <w:szCs w:val="24"/>
        </w:rPr>
        <w:t>соответствующим</w:t>
      </w:r>
      <w:r w:rsidR="00261AA4" w:rsidRPr="0063304A">
        <w:rPr>
          <w:rFonts w:ascii="Times New Roman" w:hAnsi="Times New Roman" w:cs="Times New Roman"/>
          <w:sz w:val="24"/>
          <w:szCs w:val="24"/>
        </w:rPr>
        <w:t xml:space="preserve"> внутренним документ</w:t>
      </w:r>
      <w:r w:rsidR="00FD77AD" w:rsidRPr="0063304A">
        <w:rPr>
          <w:rFonts w:ascii="Times New Roman" w:hAnsi="Times New Roman" w:cs="Times New Roman"/>
          <w:sz w:val="24"/>
          <w:szCs w:val="24"/>
        </w:rPr>
        <w:t>о</w:t>
      </w:r>
      <w:r w:rsidR="00261AA4" w:rsidRPr="0063304A">
        <w:rPr>
          <w:rFonts w:ascii="Times New Roman" w:hAnsi="Times New Roman" w:cs="Times New Roman"/>
          <w:sz w:val="24"/>
          <w:szCs w:val="24"/>
        </w:rPr>
        <w:t>м Заказчика.</w:t>
      </w:r>
    </w:p>
    <w:p w:rsidR="00261AA4" w:rsidRPr="0063304A" w:rsidRDefault="009D7111"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рассмотрении и проведении оценки кандидатуры потенциального исполнителя на предмет включения его в перечень соисполнителей как единственного поставщика Заказчик</w:t>
      </w:r>
      <w:r w:rsidR="00B228F3" w:rsidRPr="0063304A">
        <w:rPr>
          <w:rFonts w:ascii="Times New Roman" w:hAnsi="Times New Roman" w:cs="Times New Roman"/>
          <w:sz w:val="24"/>
          <w:szCs w:val="24"/>
        </w:rPr>
        <w:t>ом</w:t>
      </w:r>
      <w:r w:rsidR="00495C38" w:rsidRPr="0063304A">
        <w:rPr>
          <w:rFonts w:ascii="Times New Roman" w:hAnsi="Times New Roman" w:cs="Times New Roman"/>
          <w:sz w:val="24"/>
          <w:szCs w:val="24"/>
        </w:rPr>
        <w:t xml:space="preserve"> </w:t>
      </w:r>
      <w:r w:rsidRPr="0063304A">
        <w:rPr>
          <w:rFonts w:ascii="Times New Roman" w:hAnsi="Times New Roman" w:cs="Times New Roman"/>
          <w:sz w:val="24"/>
          <w:szCs w:val="24"/>
        </w:rPr>
        <w:t>исследуются 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63304A">
        <w:rPr>
          <w:rFonts w:ascii="Times New Roman" w:hAnsi="Times New Roman" w:cs="Times New Roman"/>
          <w:sz w:val="24"/>
          <w:szCs w:val="24"/>
        </w:rPr>
        <w:t>альных прав для выполнения НИ</w:t>
      </w:r>
      <w:r w:rsidRPr="0063304A">
        <w:rPr>
          <w:rFonts w:ascii="Times New Roman" w:hAnsi="Times New Roman" w:cs="Times New Roman"/>
          <w:sz w:val="24"/>
          <w:szCs w:val="24"/>
        </w:rPr>
        <w:t xml:space="preserve">ОКР, реализации конструкторского замысла. Подробные  условия </w:t>
      </w:r>
      <w:r w:rsidR="00495C38" w:rsidRPr="0063304A">
        <w:rPr>
          <w:rFonts w:ascii="Times New Roman" w:hAnsi="Times New Roman" w:cs="Times New Roman"/>
          <w:sz w:val="24"/>
          <w:szCs w:val="24"/>
        </w:rPr>
        <w:t xml:space="preserve">и порядок </w:t>
      </w:r>
      <w:r w:rsidRPr="0063304A">
        <w:rPr>
          <w:rFonts w:ascii="Times New Roman" w:hAnsi="Times New Roman" w:cs="Times New Roman"/>
          <w:sz w:val="24"/>
          <w:szCs w:val="24"/>
        </w:rPr>
        <w:t xml:space="preserve">рассмотрения потенциальных исполнителей </w:t>
      </w:r>
      <w:r w:rsidR="00A45A33" w:rsidRPr="0063304A">
        <w:rPr>
          <w:rFonts w:ascii="Times New Roman" w:hAnsi="Times New Roman" w:cs="Times New Roman"/>
          <w:sz w:val="24"/>
          <w:szCs w:val="24"/>
        </w:rPr>
        <w:t xml:space="preserve">должны </w:t>
      </w:r>
      <w:r w:rsidR="00495C38" w:rsidRPr="0063304A">
        <w:rPr>
          <w:rFonts w:ascii="Times New Roman" w:hAnsi="Times New Roman" w:cs="Times New Roman"/>
          <w:sz w:val="24"/>
          <w:szCs w:val="24"/>
        </w:rPr>
        <w:t xml:space="preserve">устанавливаться </w:t>
      </w:r>
      <w:r w:rsidR="00A42731" w:rsidRPr="0063304A">
        <w:rPr>
          <w:rFonts w:ascii="Times New Roman" w:hAnsi="Times New Roman" w:cs="Times New Roman"/>
          <w:sz w:val="24"/>
          <w:szCs w:val="24"/>
        </w:rPr>
        <w:t xml:space="preserve">во </w:t>
      </w:r>
      <w:r w:rsidR="006730A6" w:rsidRPr="0063304A">
        <w:rPr>
          <w:rFonts w:ascii="Times New Roman" w:hAnsi="Times New Roman" w:cs="Times New Roman"/>
          <w:sz w:val="24"/>
          <w:szCs w:val="24"/>
        </w:rPr>
        <w:t>внутреннем документе</w:t>
      </w:r>
      <w:r w:rsidR="00BA19A4" w:rsidRPr="0063304A">
        <w:rPr>
          <w:rFonts w:ascii="Times New Roman" w:hAnsi="Times New Roman" w:cs="Times New Roman"/>
          <w:sz w:val="24"/>
          <w:szCs w:val="24"/>
        </w:rPr>
        <w:t xml:space="preserve">, </w:t>
      </w:r>
      <w:r w:rsidR="009136D3" w:rsidRPr="0063304A">
        <w:rPr>
          <w:rFonts w:ascii="Times New Roman" w:hAnsi="Times New Roman" w:cs="Times New Roman"/>
          <w:sz w:val="24"/>
          <w:szCs w:val="24"/>
        </w:rPr>
        <w:t>отражающ</w:t>
      </w:r>
      <w:r w:rsidR="00EE6EA5">
        <w:rPr>
          <w:rFonts w:ascii="Times New Roman" w:hAnsi="Times New Roman" w:cs="Times New Roman"/>
          <w:sz w:val="24"/>
          <w:szCs w:val="24"/>
        </w:rPr>
        <w:t>е</w:t>
      </w:r>
      <w:r w:rsidR="009136D3" w:rsidRPr="0063304A">
        <w:rPr>
          <w:rFonts w:ascii="Times New Roman" w:hAnsi="Times New Roman" w:cs="Times New Roman"/>
          <w:sz w:val="24"/>
          <w:szCs w:val="24"/>
        </w:rPr>
        <w:t xml:space="preserve">м процессы взаимодействия структурных подразделений Заказчика при выборе и согласовании исполнителей (соисполнителей) по НИОКР. </w:t>
      </w:r>
    </w:p>
    <w:p w:rsidR="003A29F7" w:rsidRPr="0063304A" w:rsidRDefault="003A29F7" w:rsidP="00336FC9">
      <w:pPr>
        <w:pStyle w:val="a5"/>
        <w:tabs>
          <w:tab w:val="left" w:pos="0"/>
        </w:tabs>
        <w:spacing w:after="0" w:line="240" w:lineRule="auto"/>
        <w:ind w:left="0" w:firstLine="851"/>
        <w:jc w:val="both"/>
        <w:rPr>
          <w:rFonts w:ascii="Times New Roman" w:hAnsi="Times New Roman" w:cs="Times New Roman"/>
          <w:sz w:val="24"/>
          <w:szCs w:val="24"/>
        </w:rPr>
      </w:pPr>
    </w:p>
    <w:p w:rsidR="007009EE" w:rsidRPr="0063304A" w:rsidRDefault="007009EE" w:rsidP="007768EF">
      <w:pPr>
        <w:pStyle w:val="1"/>
        <w:numPr>
          <w:ilvl w:val="0"/>
          <w:numId w:val="38"/>
        </w:numPr>
        <w:tabs>
          <w:tab w:val="left" w:pos="1701"/>
        </w:tabs>
        <w:spacing w:before="0" w:line="240" w:lineRule="auto"/>
        <w:ind w:left="0" w:firstLine="851"/>
        <w:jc w:val="both"/>
        <w:rPr>
          <w:rFonts w:cs="Times New Roman"/>
        </w:rPr>
      </w:pPr>
      <w:bookmarkStart w:id="194" w:name="_Toc74139480"/>
      <w:r w:rsidRPr="0063304A">
        <w:rPr>
          <w:rFonts w:cs="Times New Roman"/>
        </w:rPr>
        <w:t>Заключение и исполнение Договора</w:t>
      </w:r>
      <w:bookmarkEnd w:id="194"/>
    </w:p>
    <w:p w:rsidR="00E0085A" w:rsidRPr="0063304A" w:rsidRDefault="00E0085A" w:rsidP="00336FC9">
      <w:pPr>
        <w:pStyle w:val="a0"/>
        <w:tabs>
          <w:tab w:val="left" w:pos="0"/>
        </w:tabs>
        <w:spacing w:after="0" w:line="240" w:lineRule="auto"/>
        <w:ind w:firstLine="851"/>
        <w:jc w:val="both"/>
        <w:rPr>
          <w:rFonts w:ascii="Times New Roman" w:hAnsi="Times New Roman" w:cs="Times New Roman"/>
          <w:sz w:val="24"/>
          <w:szCs w:val="24"/>
          <w:lang w:val="en-US" w:eastAsia="zh-CN"/>
        </w:rPr>
      </w:pPr>
    </w:p>
    <w:p w:rsidR="007009EE"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Pr="0063304A" w:rsidRDefault="007009EE"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заключении и исполнении договора допускается изменение его условий на более выгодные для Заказчика. </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63304A">
        <w:rPr>
          <w:rFonts w:ascii="Times New Roman" w:hAnsi="Times New Roman" w:cs="Times New Roman"/>
          <w:sz w:val="24"/>
          <w:szCs w:val="24"/>
        </w:rPr>
        <w:t>признания участника закупки уклонившимся от заключения договора.</w:t>
      </w:r>
      <w:r w:rsidRPr="0063304A">
        <w:rPr>
          <w:rFonts w:ascii="Times New Roman" w:hAnsi="Times New Roman" w:cs="Times New Roman"/>
          <w:sz w:val="24"/>
          <w:szCs w:val="24"/>
        </w:rPr>
        <w:t>.</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E0085A" w:rsidRPr="0063304A" w:rsidRDefault="007009EE"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63304A">
        <w:rPr>
          <w:rFonts w:ascii="Times New Roman" w:hAnsi="Times New Roman" w:cs="Times New Roman"/>
          <w:sz w:val="24"/>
          <w:szCs w:val="24"/>
        </w:rPr>
        <w:t>№</w:t>
      </w:r>
      <w:r w:rsidRPr="0063304A">
        <w:rPr>
          <w:rFonts w:ascii="Times New Roman" w:hAnsi="Times New Roman" w:cs="Times New Roman"/>
          <w:sz w:val="24"/>
          <w:szCs w:val="24"/>
        </w:rPr>
        <w:t xml:space="preserve"> 1352 «Об особенностях участия субъектов малого и среднего </w:t>
      </w:r>
      <w:r w:rsidRPr="0063304A">
        <w:rPr>
          <w:rFonts w:ascii="Times New Roman" w:hAnsi="Times New Roman" w:cs="Times New Roman"/>
          <w:sz w:val="24"/>
          <w:szCs w:val="24"/>
        </w:rPr>
        <w:lastRenderedPageBreak/>
        <w:t>предпринимательства в закупках товаров, работ, услуг отдельными видами юридических лиц».</w:t>
      </w:r>
    </w:p>
    <w:p w:rsidR="00E0085A" w:rsidRPr="0063304A" w:rsidRDefault="007009EE"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63304A">
        <w:rPr>
          <w:rFonts w:ascii="Times New Roman" w:hAnsi="Times New Roman" w:cs="Times New Roman"/>
          <w:sz w:val="24"/>
          <w:szCs w:val="24"/>
        </w:rPr>
        <w:t>ложением,</w:t>
      </w:r>
      <w:r w:rsidRPr="0063304A">
        <w:rPr>
          <w:rFonts w:ascii="Times New Roman" w:hAnsi="Times New Roman" w:cs="Times New Roman"/>
          <w:sz w:val="24"/>
          <w:szCs w:val="24"/>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E0085A" w:rsidRPr="0063304A" w:rsidRDefault="007009EE"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E0085A" w:rsidRPr="0063304A" w:rsidRDefault="00754CAB"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закупок </w:t>
      </w:r>
      <w:r w:rsidR="007009EE" w:rsidRPr="0063304A">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37139C" w:rsidRPr="0063304A" w:rsidRDefault="0037139C"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применяет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 с соблюдением действующего законодательства Российской Федерации, а также вправе изменять срок исполнения договора и (или) цену договора и (или) цену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r w:rsidR="00CB5EAE" w:rsidRPr="0063304A">
        <w:rPr>
          <w:rFonts w:ascii="Times New Roman" w:hAnsi="Times New Roman" w:cs="Times New Roman"/>
          <w:sz w:val="24"/>
          <w:szCs w:val="24"/>
        </w:rPr>
        <w:t xml:space="preserve"> Данное положение применяется в случае принятия Правительством Российской Федерации соответствующего решения. </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rPr>
      </w:pPr>
      <w:bookmarkStart w:id="195" w:name="_Toc74139481"/>
      <w:r w:rsidRPr="0063304A">
        <w:rPr>
          <w:rFonts w:cs="Times New Roman"/>
        </w:rPr>
        <w:t>Особенности проведения закрытых процедур закупок</w:t>
      </w:r>
      <w:bookmarkEnd w:id="195"/>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Осуществление закупок путем проведения закрытых процедур закупок  применяется Заказчиком в следующих случаях: </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сведения об осуществлении которых составляют государственную тайну в соответствии с частью 15 статьи 4 Закона № 223-ФЗ;</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по которым принято решение Правительства Российской Федерации в соответствии с частью 16 статьи 4 Закона № 223-ФЗ;</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63304A">
        <w:rPr>
          <w:rFonts w:ascii="Times New Roman" w:hAnsi="Times New Roman" w:cs="Times New Roman"/>
          <w:sz w:val="24"/>
          <w:szCs w:val="24"/>
        </w:rPr>
        <w:t>;</w:t>
      </w:r>
    </w:p>
    <w:p w:rsidR="00B2395F" w:rsidRPr="0063304A" w:rsidRDefault="00244B5B"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иных случаях, когда в </w:t>
      </w:r>
      <w:r w:rsidR="00F76DC3" w:rsidRPr="0063304A">
        <w:rPr>
          <w:rFonts w:ascii="Times New Roman" w:hAnsi="Times New Roman" w:cs="Times New Roman"/>
          <w:sz w:val="24"/>
          <w:szCs w:val="24"/>
        </w:rPr>
        <w:t xml:space="preserve">соответствии </w:t>
      </w:r>
      <w:r w:rsidR="00E71AFA" w:rsidRPr="0063304A">
        <w:rPr>
          <w:rFonts w:ascii="Times New Roman" w:hAnsi="Times New Roman" w:cs="Times New Roman"/>
          <w:sz w:val="24"/>
          <w:szCs w:val="24"/>
        </w:rPr>
        <w:t>с законодательством З</w:t>
      </w:r>
      <w:r w:rsidRPr="0063304A">
        <w:rPr>
          <w:rFonts w:ascii="Times New Roman" w:hAnsi="Times New Roman" w:cs="Times New Roman"/>
          <w:sz w:val="24"/>
          <w:szCs w:val="24"/>
        </w:rPr>
        <w:t xml:space="preserve">аказчик вправе не размещать </w:t>
      </w:r>
      <w:r w:rsidR="00F76DC3" w:rsidRPr="0063304A">
        <w:rPr>
          <w:rFonts w:ascii="Times New Roman" w:hAnsi="Times New Roman" w:cs="Times New Roman"/>
          <w:sz w:val="24"/>
          <w:szCs w:val="24"/>
        </w:rPr>
        <w:t>сведения о закупке в ЕИС.</w:t>
      </w:r>
    </w:p>
    <w:p w:rsidR="00E0085A"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sidRPr="0063304A">
        <w:rPr>
          <w:rFonts w:ascii="Times New Roman" w:hAnsi="Times New Roman" w:cs="Times New Roman"/>
          <w:sz w:val="24"/>
          <w:szCs w:val="24"/>
        </w:rPr>
        <w:t xml:space="preserve"> либо с использованием функционала специализированной ЭП</w:t>
      </w:r>
      <w:r w:rsidRPr="0063304A">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E0085A" w:rsidRPr="0063304A" w:rsidRDefault="001E13BC"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При проведении закрытой процедуры закупки </w:t>
      </w:r>
      <w:r w:rsidR="00572899" w:rsidRPr="0063304A">
        <w:rPr>
          <w:rFonts w:ascii="Times New Roman" w:hAnsi="Times New Roman" w:cs="Times New Roman"/>
          <w:sz w:val="24"/>
          <w:szCs w:val="24"/>
        </w:rPr>
        <w:t>информация о такой закупке в ЕИС не размещается.</w:t>
      </w:r>
    </w:p>
    <w:p w:rsidR="00E0085A"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 участию в закрытой процедуре закупки допуска</w:t>
      </w:r>
      <w:r w:rsidR="00E71AFA" w:rsidRPr="0063304A">
        <w:rPr>
          <w:rFonts w:ascii="Times New Roman" w:hAnsi="Times New Roman" w:cs="Times New Roman"/>
          <w:sz w:val="24"/>
          <w:szCs w:val="24"/>
        </w:rPr>
        <w:t>е</w:t>
      </w:r>
      <w:r w:rsidRPr="0063304A">
        <w:rPr>
          <w:rFonts w:ascii="Times New Roman" w:hAnsi="Times New Roman" w:cs="Times New Roman"/>
          <w:sz w:val="24"/>
          <w:szCs w:val="24"/>
        </w:rPr>
        <w:t xml:space="preserve">тся только </w:t>
      </w:r>
      <w:r w:rsidR="00E71AFA" w:rsidRPr="0063304A">
        <w:rPr>
          <w:rFonts w:ascii="Times New Roman" w:hAnsi="Times New Roman" w:cs="Times New Roman"/>
          <w:sz w:val="24"/>
          <w:szCs w:val="24"/>
        </w:rPr>
        <w:t xml:space="preserve">определенный круг </w:t>
      </w:r>
      <w:r w:rsidRPr="0063304A">
        <w:rPr>
          <w:rFonts w:ascii="Times New Roman" w:hAnsi="Times New Roman" w:cs="Times New Roman"/>
          <w:sz w:val="24"/>
          <w:szCs w:val="24"/>
        </w:rPr>
        <w:t>участник</w:t>
      </w:r>
      <w:r w:rsidR="00E71AFA" w:rsidRPr="0063304A">
        <w:rPr>
          <w:rFonts w:ascii="Times New Roman" w:hAnsi="Times New Roman" w:cs="Times New Roman"/>
          <w:sz w:val="24"/>
          <w:szCs w:val="24"/>
        </w:rPr>
        <w:t xml:space="preserve">ов (как правило, </w:t>
      </w:r>
      <w:r w:rsidRPr="0063304A">
        <w:rPr>
          <w:rFonts w:ascii="Times New Roman" w:hAnsi="Times New Roman" w:cs="Times New Roman"/>
          <w:sz w:val="24"/>
          <w:szCs w:val="24"/>
        </w:rPr>
        <w:t>приглашенные Заказчиком</w:t>
      </w:r>
      <w:r w:rsidR="00E71AFA" w:rsidRPr="0063304A">
        <w:rPr>
          <w:rFonts w:ascii="Times New Roman" w:hAnsi="Times New Roman" w:cs="Times New Roman"/>
          <w:sz w:val="24"/>
          <w:szCs w:val="24"/>
        </w:rPr>
        <w:t>)</w:t>
      </w:r>
      <w:r w:rsidRPr="0063304A">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7541A8" w:rsidRPr="0063304A" w:rsidRDefault="007541A8"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Приглашение к участию в закрытой процедуре закупки </w:t>
      </w:r>
      <w:r w:rsidR="003E6A28" w:rsidRPr="0063304A">
        <w:rPr>
          <w:rFonts w:ascii="Times New Roman" w:hAnsi="Times New Roman" w:cs="Times New Roman"/>
          <w:sz w:val="24"/>
          <w:szCs w:val="24"/>
        </w:rPr>
        <w:t>направляется</w:t>
      </w:r>
      <w:r w:rsidR="00A40940" w:rsidRPr="0063304A">
        <w:rPr>
          <w:rFonts w:ascii="Times New Roman" w:hAnsi="Times New Roman" w:cs="Times New Roman"/>
          <w:sz w:val="24"/>
          <w:szCs w:val="24"/>
        </w:rPr>
        <w:t xml:space="preserve"> поставщикам, имеющим опыт </w:t>
      </w:r>
      <w:r w:rsidR="00F6793D" w:rsidRPr="0063304A">
        <w:rPr>
          <w:rFonts w:ascii="Times New Roman" w:hAnsi="Times New Roman" w:cs="Times New Roman"/>
          <w:sz w:val="24"/>
          <w:szCs w:val="24"/>
        </w:rPr>
        <w:t xml:space="preserve">осуществления </w:t>
      </w:r>
      <w:r w:rsidR="00A40940" w:rsidRPr="0063304A">
        <w:rPr>
          <w:rFonts w:ascii="Times New Roman" w:hAnsi="Times New Roman" w:cs="Times New Roman"/>
          <w:sz w:val="24"/>
          <w:szCs w:val="24"/>
        </w:rPr>
        <w:t>поставки</w:t>
      </w:r>
      <w:r w:rsidR="00F6793D" w:rsidRPr="0063304A">
        <w:rPr>
          <w:rFonts w:ascii="Times New Roman" w:hAnsi="Times New Roman" w:cs="Times New Roman"/>
          <w:sz w:val="24"/>
          <w:szCs w:val="24"/>
        </w:rPr>
        <w:t xml:space="preserve"> товаров, выполнения работ, оказания услуг</w:t>
      </w:r>
      <w:r w:rsidR="00A40940" w:rsidRPr="0063304A">
        <w:rPr>
          <w:rFonts w:ascii="Times New Roman" w:hAnsi="Times New Roman" w:cs="Times New Roman"/>
          <w:sz w:val="24"/>
          <w:szCs w:val="24"/>
        </w:rPr>
        <w:t xml:space="preserve"> </w:t>
      </w:r>
      <w:r w:rsidR="008009F2" w:rsidRPr="0063304A">
        <w:rPr>
          <w:rFonts w:ascii="Times New Roman" w:hAnsi="Times New Roman" w:cs="Times New Roman"/>
          <w:sz w:val="24"/>
          <w:szCs w:val="24"/>
        </w:rPr>
        <w:t xml:space="preserve">по предмету закупки, и/или </w:t>
      </w:r>
      <w:r w:rsidRPr="0063304A">
        <w:rPr>
          <w:rFonts w:ascii="Times New Roman" w:hAnsi="Times New Roman" w:cs="Times New Roman"/>
          <w:sz w:val="24"/>
          <w:szCs w:val="24"/>
        </w:rPr>
        <w:t>поставщи</w:t>
      </w:r>
      <w:r w:rsidR="00A40940" w:rsidRPr="0063304A">
        <w:rPr>
          <w:rFonts w:ascii="Times New Roman" w:hAnsi="Times New Roman" w:cs="Times New Roman"/>
          <w:sz w:val="24"/>
          <w:szCs w:val="24"/>
        </w:rPr>
        <w:t>кам</w:t>
      </w:r>
      <w:r w:rsidRPr="0063304A">
        <w:rPr>
          <w:rFonts w:ascii="Times New Roman" w:hAnsi="Times New Roman" w:cs="Times New Roman"/>
          <w:sz w:val="24"/>
          <w:szCs w:val="24"/>
        </w:rPr>
        <w:t xml:space="preserve">, </w:t>
      </w:r>
      <w:r w:rsidR="00A40940" w:rsidRPr="0063304A">
        <w:rPr>
          <w:rFonts w:ascii="Times New Roman" w:hAnsi="Times New Roman" w:cs="Times New Roman"/>
          <w:sz w:val="24"/>
          <w:szCs w:val="24"/>
        </w:rPr>
        <w:t>прошедшим</w:t>
      </w:r>
      <w:r w:rsidRPr="0063304A">
        <w:rPr>
          <w:rFonts w:ascii="Times New Roman" w:hAnsi="Times New Roman" w:cs="Times New Roman"/>
          <w:sz w:val="24"/>
          <w:szCs w:val="24"/>
        </w:rPr>
        <w:t xml:space="preserve"> специализированный квалификационный отбор вертикально-интегрированной структуры Концерна по </w:t>
      </w:r>
      <w:r w:rsidR="00D63EA9" w:rsidRPr="0063304A">
        <w:rPr>
          <w:rFonts w:ascii="Times New Roman" w:hAnsi="Times New Roman" w:cs="Times New Roman"/>
          <w:sz w:val="24"/>
          <w:szCs w:val="24"/>
        </w:rPr>
        <w:t xml:space="preserve">типу </w:t>
      </w:r>
      <w:r w:rsidR="00A40940" w:rsidRPr="0063304A">
        <w:rPr>
          <w:rFonts w:ascii="Times New Roman" w:hAnsi="Times New Roman" w:cs="Times New Roman"/>
          <w:sz w:val="24"/>
          <w:szCs w:val="24"/>
        </w:rPr>
        <w:t>закупаемо</w:t>
      </w:r>
      <w:r w:rsidR="00D63EA9" w:rsidRPr="0063304A">
        <w:rPr>
          <w:rFonts w:ascii="Times New Roman" w:hAnsi="Times New Roman" w:cs="Times New Roman"/>
          <w:sz w:val="24"/>
          <w:szCs w:val="24"/>
        </w:rPr>
        <w:t>й</w:t>
      </w:r>
      <w:r w:rsidR="00A40940" w:rsidRPr="0063304A">
        <w:rPr>
          <w:rFonts w:ascii="Times New Roman" w:hAnsi="Times New Roman" w:cs="Times New Roman"/>
          <w:sz w:val="24"/>
          <w:szCs w:val="24"/>
        </w:rPr>
        <w:t xml:space="preserve"> </w:t>
      </w:r>
      <w:r w:rsidRPr="0063304A">
        <w:rPr>
          <w:rFonts w:ascii="Times New Roman" w:hAnsi="Times New Roman" w:cs="Times New Roman"/>
          <w:sz w:val="24"/>
          <w:szCs w:val="24"/>
        </w:rPr>
        <w:t>продукции.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0C287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63304A">
        <w:rPr>
          <w:rFonts w:ascii="Times New Roman" w:hAnsi="Times New Roman" w:cs="Times New Roman"/>
          <w:sz w:val="24"/>
          <w:szCs w:val="24"/>
        </w:rPr>
        <w:t xml:space="preserve"> Информация о закупке и иные документы, формируемые в ходе осуществления закупки</w:t>
      </w:r>
      <w:r w:rsidR="003F019E" w:rsidRPr="0063304A">
        <w:rPr>
          <w:rFonts w:ascii="Times New Roman" w:hAnsi="Times New Roman" w:cs="Times New Roman"/>
          <w:sz w:val="24"/>
          <w:szCs w:val="24"/>
        </w:rPr>
        <w:t xml:space="preserve"> направляются участникам закупки в сроки, установленные документацией о закупке и настоящим Положением.</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63304A">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63304A" w:rsidRDefault="00E4641D"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w:t>
      </w:r>
      <w:r w:rsidR="00DF44F0" w:rsidRPr="0063304A">
        <w:rPr>
          <w:rFonts w:ascii="Times New Roman" w:hAnsi="Times New Roman" w:cs="Times New Roman"/>
          <w:sz w:val="24"/>
          <w:szCs w:val="24"/>
        </w:rPr>
        <w:t>При проведении закрытых</w:t>
      </w:r>
      <w:r w:rsidR="00A45A33" w:rsidRPr="0063304A">
        <w:rPr>
          <w:rFonts w:ascii="Times New Roman" w:hAnsi="Times New Roman" w:cs="Times New Roman"/>
          <w:sz w:val="24"/>
          <w:szCs w:val="24"/>
        </w:rPr>
        <w:t xml:space="preserve"> конкурентных</w:t>
      </w:r>
      <w:r w:rsidR="00DF44F0" w:rsidRPr="0063304A">
        <w:rPr>
          <w:rFonts w:ascii="Times New Roman" w:hAnsi="Times New Roman" w:cs="Times New Roman"/>
          <w:sz w:val="24"/>
          <w:szCs w:val="24"/>
        </w:rPr>
        <w:t xml:space="preserve"> процедур</w:t>
      </w:r>
      <w:r w:rsidR="00C218DD" w:rsidRPr="0063304A">
        <w:rPr>
          <w:rFonts w:ascii="Times New Roman" w:hAnsi="Times New Roman" w:cs="Times New Roman"/>
          <w:sz w:val="24"/>
          <w:szCs w:val="24"/>
        </w:rPr>
        <w:t xml:space="preserve"> </w:t>
      </w:r>
      <w:r w:rsidR="00A37393" w:rsidRPr="0063304A">
        <w:rPr>
          <w:rFonts w:ascii="Times New Roman" w:hAnsi="Times New Roman" w:cs="Times New Roman"/>
          <w:sz w:val="24"/>
          <w:szCs w:val="24"/>
        </w:rPr>
        <w:t>Заказчик</w:t>
      </w:r>
      <w:r w:rsidR="000B528A" w:rsidRPr="0063304A">
        <w:rPr>
          <w:rFonts w:ascii="Times New Roman" w:hAnsi="Times New Roman" w:cs="Times New Roman"/>
          <w:sz w:val="24"/>
          <w:szCs w:val="24"/>
        </w:rPr>
        <w:t xml:space="preserve"> об</w:t>
      </w:r>
      <w:r w:rsidR="00A37393" w:rsidRPr="0063304A">
        <w:rPr>
          <w:rFonts w:ascii="Times New Roman" w:hAnsi="Times New Roman" w:cs="Times New Roman"/>
          <w:sz w:val="24"/>
          <w:szCs w:val="24"/>
        </w:rPr>
        <w:t xml:space="preserve">язан до заключения договора </w:t>
      </w:r>
      <w:r w:rsidRPr="0063304A">
        <w:rPr>
          <w:rFonts w:ascii="Times New Roman" w:hAnsi="Times New Roman" w:cs="Times New Roman"/>
          <w:sz w:val="24"/>
          <w:szCs w:val="24"/>
        </w:rPr>
        <w:t xml:space="preserve">провести </w:t>
      </w:r>
      <w:r w:rsidR="00A37393" w:rsidRPr="0063304A">
        <w:rPr>
          <w:rFonts w:ascii="Times New Roman" w:hAnsi="Times New Roman" w:cs="Times New Roman"/>
          <w:sz w:val="24"/>
          <w:szCs w:val="24"/>
        </w:rPr>
        <w:t>с лицом, с котор</w:t>
      </w:r>
      <w:r w:rsidR="000B528A" w:rsidRPr="0063304A">
        <w:rPr>
          <w:rFonts w:ascii="Times New Roman" w:hAnsi="Times New Roman" w:cs="Times New Roman"/>
          <w:sz w:val="24"/>
          <w:szCs w:val="24"/>
        </w:rPr>
        <w:t xml:space="preserve">ым заключается договор, </w:t>
      </w:r>
      <w:r w:rsidR="00A37393" w:rsidRPr="0063304A">
        <w:rPr>
          <w:rFonts w:ascii="Times New Roman" w:hAnsi="Times New Roman" w:cs="Times New Roman"/>
          <w:sz w:val="24"/>
          <w:szCs w:val="24"/>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63304A">
        <w:rPr>
          <w:rFonts w:ascii="Times New Roman" w:hAnsi="Times New Roman" w:cs="Times New Roman"/>
          <w:sz w:val="24"/>
          <w:szCs w:val="24"/>
        </w:rPr>
        <w:t xml:space="preserve"> и оформить соответствующий протокол</w:t>
      </w:r>
      <w:r w:rsidR="000B528A" w:rsidRPr="0063304A">
        <w:rPr>
          <w:rFonts w:ascii="Times New Roman" w:hAnsi="Times New Roman" w:cs="Times New Roman"/>
          <w:sz w:val="24"/>
          <w:szCs w:val="24"/>
        </w:rPr>
        <w:t>.</w:t>
      </w:r>
    </w:p>
    <w:p w:rsidR="00A37393" w:rsidRPr="0063304A" w:rsidRDefault="00A37393"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rPr>
      </w:pPr>
      <w:bookmarkStart w:id="196" w:name="_Toc74139482"/>
      <w:r w:rsidRPr="0063304A">
        <w:rPr>
          <w:rFonts w:cs="Times New Roman"/>
        </w:rPr>
        <w:t>Особенности закупки у российских производителей</w:t>
      </w:r>
      <w:bookmarkEnd w:id="196"/>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w:t>
      </w:r>
      <w:r w:rsidRPr="0063304A">
        <w:rPr>
          <w:rFonts w:ascii="Times New Roman" w:hAnsi="Times New Roman" w:cs="Times New Roman"/>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395D" w:rsidRPr="0063304A" w:rsidRDefault="0094395D"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63304A">
        <w:rPr>
          <w:rFonts w:ascii="Times New Roman" w:hAnsi="Times New Roman" w:cs="Times New Roman"/>
          <w:sz w:val="24"/>
          <w:szCs w:val="24"/>
        </w:rPr>
        <w:t>»</w:t>
      </w:r>
      <w:r w:rsidRPr="0063304A">
        <w:rPr>
          <w:rFonts w:ascii="Times New Roman" w:hAnsi="Times New Roman" w:cs="Times New Roman"/>
          <w:sz w:val="24"/>
          <w:szCs w:val="24"/>
        </w:rPr>
        <w:t>.</w:t>
      </w: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w:t>
      </w:r>
      <w:r w:rsidRPr="0063304A">
        <w:rPr>
          <w:rFonts w:ascii="Times New Roman" w:hAnsi="Times New Roman" w:cs="Times New Roman"/>
          <w:sz w:val="24"/>
          <w:szCs w:val="24"/>
        </w:rPr>
        <w:lastRenderedPageBreak/>
        <w:t>информации, информационных технологиях и о защите информации», за исключением случаев:</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63304A">
        <w:rPr>
          <w:rFonts w:ascii="Times New Roman" w:hAnsi="Times New Roman" w:cs="Times New Roman"/>
          <w:sz w:val="24"/>
          <w:szCs w:val="24"/>
        </w:rPr>
        <w:t>иком для осуществления закупок.</w:t>
      </w:r>
    </w:p>
    <w:p w:rsidR="00D17840" w:rsidRPr="0063304A" w:rsidRDefault="00D17840"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0"/>
          <w:numId w:val="38"/>
        </w:numPr>
        <w:tabs>
          <w:tab w:val="left" w:pos="0"/>
          <w:tab w:val="left" w:pos="1701"/>
        </w:tabs>
        <w:spacing w:before="0" w:line="240" w:lineRule="auto"/>
        <w:ind w:left="0" w:firstLine="851"/>
        <w:jc w:val="both"/>
        <w:rPr>
          <w:rFonts w:cs="Times New Roman"/>
          <w:lang w:val="ru-RU"/>
        </w:rPr>
      </w:pPr>
      <w:bookmarkStart w:id="197" w:name="_Toc74139483"/>
      <w:r w:rsidRPr="0063304A">
        <w:rPr>
          <w:rFonts w:cs="Times New Roman"/>
          <w:lang w:val="ru-RU"/>
        </w:rPr>
        <w:t>Обеспечение защиты информации при проведении процедуры закупки</w:t>
      </w:r>
      <w:bookmarkEnd w:id="197"/>
    </w:p>
    <w:p w:rsidR="005A0D69" w:rsidRPr="0063304A" w:rsidRDefault="005A0D69" w:rsidP="00336FC9">
      <w:pPr>
        <w:tabs>
          <w:tab w:val="left" w:pos="0"/>
        </w:tabs>
        <w:spacing w:after="0" w:line="240" w:lineRule="auto"/>
        <w:ind w:firstLine="851"/>
        <w:jc w:val="both"/>
        <w:rPr>
          <w:rFonts w:ascii="Times New Roman" w:hAnsi="Times New Roman" w:cs="Times New Roman"/>
          <w:b/>
          <w:sz w:val="24"/>
          <w:szCs w:val="24"/>
        </w:rPr>
      </w:pP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63304A">
        <w:rPr>
          <w:rFonts w:ascii="Times New Roman" w:hAnsi="Times New Roman" w:cs="Times New Roman"/>
          <w:sz w:val="24"/>
          <w:szCs w:val="24"/>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63304A">
        <w:rPr>
          <w:rFonts w:ascii="Times New Roman" w:hAnsi="Times New Roman" w:cs="Times New Roman"/>
          <w:sz w:val="24"/>
          <w:szCs w:val="24"/>
        </w:rPr>
        <w:t>вертикально-</w:t>
      </w:r>
      <w:r w:rsidR="00547D6E" w:rsidRPr="0063304A">
        <w:rPr>
          <w:rFonts w:ascii="Times New Roman" w:hAnsi="Times New Roman" w:cs="Times New Roman"/>
          <w:sz w:val="24"/>
          <w:szCs w:val="24"/>
        </w:rPr>
        <w:t>интегрированной структуры Концерна, а также цели защиты национальных интересов, интересов обороны и безопасности государства</w:t>
      </w:r>
      <w:r w:rsidR="00723430" w:rsidRPr="0063304A">
        <w:rPr>
          <w:rFonts w:ascii="Times New Roman" w:hAnsi="Times New Roman" w:cs="Times New Roman"/>
          <w:sz w:val="24"/>
          <w:szCs w:val="24"/>
        </w:rPr>
        <w:t>.</w:t>
      </w:r>
    </w:p>
    <w:p w:rsidR="005A0D69"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организации работы по установлению наличия сведений, составляющих государственную тайну или иную охраняемую законом тайну либо </w:t>
      </w:r>
      <w:r w:rsidRPr="0063304A">
        <w:rPr>
          <w:rFonts w:ascii="Times New Roman" w:hAnsi="Times New Roman" w:cs="Times New Roman"/>
          <w:sz w:val="24"/>
          <w:szCs w:val="24"/>
        </w:rPr>
        <w:lastRenderedPageBreak/>
        <w:t xml:space="preserve">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63304A">
        <w:rPr>
          <w:rFonts w:ascii="Times New Roman" w:hAnsi="Times New Roman" w:cs="Times New Roman"/>
          <w:sz w:val="24"/>
          <w:szCs w:val="24"/>
        </w:rPr>
        <w:t>коопераци</w:t>
      </w:r>
      <w:r w:rsidR="00D6200D" w:rsidRPr="0063304A">
        <w:rPr>
          <w:rFonts w:ascii="Times New Roman" w:hAnsi="Times New Roman" w:cs="Times New Roman"/>
          <w:sz w:val="24"/>
          <w:szCs w:val="24"/>
        </w:rPr>
        <w:t>и</w:t>
      </w:r>
      <w:r w:rsidR="00AD6446" w:rsidRPr="0063304A">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63304A">
        <w:rPr>
          <w:rFonts w:ascii="Times New Roman" w:hAnsi="Times New Roman" w:cs="Times New Roman"/>
          <w:sz w:val="24"/>
          <w:szCs w:val="24"/>
        </w:rPr>
        <w:t>дукции во исполнение поручений П</w:t>
      </w:r>
      <w:r w:rsidR="00AD6446" w:rsidRPr="0063304A">
        <w:rPr>
          <w:rFonts w:ascii="Times New Roman" w:hAnsi="Times New Roman" w:cs="Times New Roman"/>
          <w:sz w:val="24"/>
          <w:szCs w:val="24"/>
        </w:rPr>
        <w:t>резидента Российской Федерации</w:t>
      </w:r>
      <w:r w:rsidR="00D6200D"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63304A">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63304A">
        <w:rPr>
          <w:rFonts w:ascii="Times New Roman" w:hAnsi="Times New Roman" w:cs="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63304A">
        <w:rPr>
          <w:rFonts w:ascii="Times New Roman" w:hAnsi="Times New Roman" w:cs="Times New Roman"/>
          <w:sz w:val="24"/>
          <w:szCs w:val="24"/>
        </w:rPr>
        <w:t>.</w:t>
      </w:r>
    </w:p>
    <w:p w:rsidR="00B2395F" w:rsidRPr="0063304A" w:rsidRDefault="00B2395F" w:rsidP="007768EF">
      <w:pPr>
        <w:tabs>
          <w:tab w:val="left" w:pos="1418"/>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lang w:val="ru-RU"/>
        </w:rPr>
      </w:pPr>
      <w:bookmarkStart w:id="198" w:name="_Toc74139484"/>
      <w:r w:rsidRPr="0063304A">
        <w:rPr>
          <w:rFonts w:cs="Times New Roman"/>
          <w:lang w:val="ru-RU"/>
        </w:rPr>
        <w:t>Особенности осуществления закупок у субъектов малого и среднего предпринимательства</w:t>
      </w:r>
      <w:bookmarkEnd w:id="198"/>
    </w:p>
    <w:p w:rsidR="00370B87" w:rsidRPr="0063304A" w:rsidRDefault="00370B87" w:rsidP="00336FC9">
      <w:pPr>
        <w:tabs>
          <w:tab w:val="left" w:pos="0"/>
        </w:tabs>
        <w:spacing w:after="0" w:line="240" w:lineRule="auto"/>
        <w:ind w:firstLine="851"/>
        <w:jc w:val="both"/>
        <w:rPr>
          <w:rFonts w:ascii="Times New Roman" w:hAnsi="Times New Roman" w:cs="Times New Roman"/>
          <w:b/>
          <w:sz w:val="24"/>
          <w:szCs w:val="24"/>
        </w:rPr>
      </w:pPr>
    </w:p>
    <w:p w:rsidR="00370B87" w:rsidRPr="0063304A" w:rsidRDefault="00370B8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б) участниками которых являются только субъекты малого и среднего предпринимательства;</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7CA8" w:rsidRPr="0063304A" w:rsidRDefault="00370B8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Pr="0063304A" w:rsidRDefault="00334473"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Конкурентные</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з</w:t>
      </w:r>
      <w:r w:rsidR="00B2395F" w:rsidRPr="0063304A">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Pr="0063304A">
        <w:rPr>
          <w:rFonts w:ascii="Times New Roman" w:hAnsi="Times New Roman" w:cs="Times New Roman"/>
          <w:sz w:val="24"/>
          <w:szCs w:val="24"/>
        </w:rPr>
        <w:t xml:space="preserve">только </w:t>
      </w:r>
      <w:r w:rsidR="00B2395F" w:rsidRPr="0063304A">
        <w:rPr>
          <w:rFonts w:ascii="Times New Roman" w:hAnsi="Times New Roman" w:cs="Times New Roman"/>
          <w:sz w:val="24"/>
          <w:szCs w:val="24"/>
        </w:rPr>
        <w:t>в электронной форме</w:t>
      </w:r>
      <w:r w:rsidRPr="0063304A">
        <w:rPr>
          <w:rFonts w:ascii="Times New Roman" w:hAnsi="Times New Roman" w:cs="Times New Roman"/>
          <w:sz w:val="24"/>
          <w:szCs w:val="24"/>
        </w:rPr>
        <w:t>.</w:t>
      </w:r>
    </w:p>
    <w:p w:rsidR="00723430" w:rsidRPr="0063304A" w:rsidRDefault="00723430"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sidRPr="0063304A">
        <w:rPr>
          <w:rFonts w:ascii="Times New Roman" w:hAnsi="Times New Roman" w:cs="Times New Roman"/>
          <w:sz w:val="24"/>
          <w:szCs w:val="24"/>
        </w:rPr>
        <w:t>устанавливаются</w:t>
      </w:r>
      <w:r w:rsidRPr="0063304A">
        <w:rPr>
          <w:rFonts w:ascii="Times New Roman" w:hAnsi="Times New Roman" w:cs="Times New Roman"/>
          <w:sz w:val="24"/>
          <w:szCs w:val="24"/>
        </w:rPr>
        <w:t xml:space="preserve"> Законом № 223-ФЗ, принятыми в его </w:t>
      </w:r>
      <w:r w:rsidR="00124B5E" w:rsidRPr="0063304A">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в </w:t>
      </w:r>
      <w:r w:rsidR="00177FA2" w:rsidRPr="0063304A">
        <w:rPr>
          <w:rFonts w:ascii="Times New Roman" w:hAnsi="Times New Roman" w:cs="Times New Roman"/>
          <w:sz w:val="24"/>
          <w:szCs w:val="24"/>
        </w:rPr>
        <w:t xml:space="preserve">ЕИС </w:t>
      </w:r>
      <w:r w:rsidRPr="0063304A">
        <w:rPr>
          <w:rFonts w:ascii="Times New Roman" w:hAnsi="Times New Roman" w:cs="Times New Roman"/>
          <w:sz w:val="24"/>
          <w:szCs w:val="24"/>
        </w:rPr>
        <w:t>извещение о</w:t>
      </w:r>
      <w:r w:rsidR="000C287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0C287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закупки размещается в следующие сроки:</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г) не менее чем за пятнадцать</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717CA8"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bookmarkStart w:id="199" w:name="P407"/>
      <w:bookmarkEnd w:id="199"/>
      <w:r w:rsidRPr="0063304A">
        <w:rPr>
          <w:rFonts w:ascii="Times New Roman" w:hAnsi="Times New Roman" w:cs="Times New Roman"/>
          <w:sz w:val="24"/>
          <w:szCs w:val="24"/>
        </w:rPr>
        <w:t>Конкурс, участниками которого могут быть только субъекты малого и среднего предпринимательства может включать</w:t>
      </w:r>
      <w:r w:rsidR="00693B2A" w:rsidRPr="0063304A">
        <w:rPr>
          <w:rFonts w:ascii="Times New Roman" w:hAnsi="Times New Roman" w:cs="Times New Roman"/>
          <w:sz w:val="24"/>
          <w:szCs w:val="24"/>
        </w:rPr>
        <w:t xml:space="preserve"> </w:t>
      </w:r>
      <w:r w:rsidRPr="0063304A">
        <w:rPr>
          <w:rFonts w:ascii="Times New Roman" w:hAnsi="Times New Roman" w:cs="Times New Roman"/>
          <w:sz w:val="24"/>
          <w:szCs w:val="24"/>
        </w:rPr>
        <w:t>этапы</w:t>
      </w:r>
      <w:r w:rsidR="00693B2A" w:rsidRPr="0063304A">
        <w:rPr>
          <w:rFonts w:ascii="Times New Roman" w:hAnsi="Times New Roman" w:cs="Times New Roman"/>
          <w:sz w:val="24"/>
          <w:szCs w:val="24"/>
        </w:rPr>
        <w:t>, предусмотренные ч. 4 ст. 3.4 Закона № 223-ФЗ.</w:t>
      </w:r>
      <w:bookmarkStart w:id="200" w:name="P408"/>
      <w:bookmarkStart w:id="201" w:name="P409"/>
      <w:bookmarkStart w:id="202" w:name="P411"/>
      <w:bookmarkStart w:id="203" w:name="P412"/>
      <w:bookmarkEnd w:id="200"/>
      <w:bookmarkEnd w:id="201"/>
      <w:bookmarkEnd w:id="202"/>
      <w:bookmarkEnd w:id="203"/>
    </w:p>
    <w:p w:rsidR="00717CA8"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включении в конкурс этапов, указанных в п. 16.</w:t>
      </w:r>
      <w:r w:rsidR="003E6EDC" w:rsidRPr="0063304A">
        <w:rPr>
          <w:rFonts w:ascii="Times New Roman" w:hAnsi="Times New Roman" w:cs="Times New Roman"/>
          <w:sz w:val="24"/>
          <w:szCs w:val="24"/>
        </w:rPr>
        <w:t>5</w:t>
      </w:r>
      <w:r w:rsidRPr="0063304A">
        <w:rPr>
          <w:rFonts w:ascii="Times New Roman" w:hAnsi="Times New Roman" w:cs="Times New Roman"/>
          <w:sz w:val="24"/>
          <w:szCs w:val="24"/>
        </w:rPr>
        <w:t xml:space="preserve"> </w:t>
      </w:r>
      <w:r w:rsidR="00A33DA0" w:rsidRPr="0063304A">
        <w:rPr>
          <w:rFonts w:ascii="Times New Roman" w:hAnsi="Times New Roman" w:cs="Times New Roman"/>
          <w:sz w:val="24"/>
          <w:szCs w:val="24"/>
        </w:rPr>
        <w:t xml:space="preserve">настоящего Положения, </w:t>
      </w:r>
      <w:r w:rsidRPr="0063304A">
        <w:rPr>
          <w:rFonts w:ascii="Times New Roman" w:hAnsi="Times New Roman" w:cs="Times New Roman"/>
          <w:sz w:val="24"/>
          <w:szCs w:val="24"/>
        </w:rPr>
        <w:t>должны соблюдаться правила</w:t>
      </w:r>
      <w:r w:rsidR="00693B2A" w:rsidRPr="0063304A">
        <w:rPr>
          <w:rFonts w:ascii="Times New Roman" w:hAnsi="Times New Roman" w:cs="Times New Roman"/>
          <w:sz w:val="24"/>
          <w:szCs w:val="24"/>
        </w:rPr>
        <w:t>, установленные ч. 5 ст. 3.4 Закона № 223-ФЗ.</w:t>
      </w:r>
    </w:p>
    <w:p w:rsidR="00717CA8" w:rsidRPr="0063304A" w:rsidRDefault="00211367"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Аукцион в электронной форме включает в себя порядок подачи его участниками предложений о цене договора с учетом </w:t>
      </w:r>
      <w:r w:rsidR="00EE762B" w:rsidRPr="0063304A">
        <w:rPr>
          <w:rFonts w:ascii="Times New Roman" w:hAnsi="Times New Roman" w:cs="Times New Roman"/>
          <w:sz w:val="24"/>
          <w:szCs w:val="24"/>
        </w:rPr>
        <w:t xml:space="preserve">требований, </w:t>
      </w:r>
      <w:r w:rsidR="00B37D57" w:rsidRPr="0063304A">
        <w:rPr>
          <w:rFonts w:ascii="Times New Roman" w:hAnsi="Times New Roman" w:cs="Times New Roman"/>
          <w:sz w:val="24"/>
          <w:szCs w:val="24"/>
        </w:rPr>
        <w:t>предусмотренных</w:t>
      </w:r>
      <w:r w:rsidR="00EE762B" w:rsidRPr="0063304A">
        <w:rPr>
          <w:rFonts w:ascii="Times New Roman" w:hAnsi="Times New Roman" w:cs="Times New Roman"/>
          <w:sz w:val="24"/>
          <w:szCs w:val="24"/>
        </w:rPr>
        <w:t xml:space="preserve"> ч. 7 ст. 3.4. Закона</w:t>
      </w:r>
      <w:r w:rsidR="00B37D57" w:rsidRPr="0063304A">
        <w:rPr>
          <w:rFonts w:ascii="Times New Roman" w:hAnsi="Times New Roman" w:cs="Times New Roman"/>
          <w:sz w:val="24"/>
          <w:szCs w:val="24"/>
        </w:rPr>
        <w:t xml:space="preserve"> № 223-ФЗ.</w:t>
      </w:r>
    </w:p>
    <w:p w:rsidR="00717CA8" w:rsidRPr="0063304A" w:rsidRDefault="00B37D5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63304A">
        <w:rPr>
          <w:rFonts w:ascii="Times New Roman" w:hAnsi="Times New Roman" w:cs="Times New Roman"/>
          <w:sz w:val="24"/>
          <w:szCs w:val="24"/>
        </w:rPr>
        <w:t xml:space="preserve"> 3.4. Закона № 223-ФЗ</w:t>
      </w:r>
      <w:r w:rsidRPr="0063304A">
        <w:rPr>
          <w:rFonts w:ascii="Times New Roman" w:hAnsi="Times New Roman" w:cs="Times New Roman"/>
          <w:sz w:val="24"/>
          <w:szCs w:val="24"/>
        </w:rPr>
        <w:t>. При этом подача окончательного предложения, дополнительного ценового предложения не осуществляется.</w:t>
      </w:r>
      <w:bookmarkStart w:id="204" w:name="P435"/>
      <w:bookmarkEnd w:id="204"/>
    </w:p>
    <w:p w:rsidR="003C5440" w:rsidRPr="0063304A" w:rsidRDefault="001D3E42"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63304A">
        <w:rPr>
          <w:rFonts w:ascii="Times New Roman" w:hAnsi="Times New Roman" w:cs="Times New Roman"/>
          <w:sz w:val="24"/>
          <w:szCs w:val="24"/>
        </w:rPr>
        <w:lastRenderedPageBreak/>
        <w:t>участником конкурентной закупки с участием субъектов малого и среднего предпринимательства является юридическое лицо;</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63304A">
          <w:rPr>
            <w:rFonts w:ascii="Times New Roman" w:hAnsi="Times New Roman" w:cs="Times New Roman"/>
            <w:sz w:val="24"/>
            <w:szCs w:val="24"/>
          </w:rPr>
          <w:t>подпунктом "е" пункта 9</w:t>
        </w:r>
      </w:hyperlink>
      <w:r w:rsidRPr="0063304A">
        <w:rPr>
          <w:rFonts w:ascii="Times New Roman" w:hAnsi="Times New Roman" w:cs="Times New Roman"/>
          <w:sz w:val="24"/>
          <w:szCs w:val="24"/>
        </w:rPr>
        <w:t xml:space="preserve"> </w:t>
      </w:r>
      <w:r w:rsidR="00523DD2" w:rsidRPr="0063304A">
        <w:rPr>
          <w:rFonts w:ascii="Times New Roman" w:hAnsi="Times New Roman" w:cs="Times New Roman"/>
          <w:sz w:val="24"/>
          <w:szCs w:val="24"/>
        </w:rPr>
        <w:t>ч. 19.1 ст. 3.4. Закона № 223-ФЗ</w:t>
      </w:r>
      <w:r w:rsidRPr="0063304A">
        <w:rPr>
          <w:rFonts w:ascii="Times New Roman" w:hAnsi="Times New Roman" w:cs="Times New Roman"/>
          <w:sz w:val="24"/>
          <w:szCs w:val="24"/>
        </w:rPr>
        <w:t>;</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1" w:history="1">
        <w:r w:rsidRPr="0063304A">
          <w:rPr>
            <w:rFonts w:ascii="Times New Roman" w:hAnsi="Times New Roman" w:cs="Times New Roman"/>
            <w:sz w:val="24"/>
            <w:szCs w:val="24"/>
          </w:rPr>
          <w:t>Кодексом</w:t>
        </w:r>
      </w:hyperlink>
      <w:r w:rsidRPr="0063304A">
        <w:rPr>
          <w:rFonts w:ascii="Times New Roman" w:hAnsi="Times New Roman" w:cs="Times New Roman"/>
          <w:sz w:val="24"/>
          <w:szCs w:val="24"/>
        </w:rPr>
        <w:t xml:space="preserve"> Российской Федерации об административных правонарушениях;</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bookmarkStart w:id="205" w:name="Par18"/>
      <w:bookmarkEnd w:id="205"/>
      <w:r w:rsidRPr="0063304A">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63304A">
        <w:rPr>
          <w:rFonts w:ascii="Times New Roman" w:hAnsi="Times New Roman" w:cs="Times New Roman"/>
          <w:sz w:val="24"/>
          <w:szCs w:val="24"/>
        </w:rPr>
        <w:lastRenderedPageBreak/>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w:t>
      </w:r>
      <w:r w:rsidR="00D5471F" w:rsidRPr="0063304A">
        <w:rPr>
          <w:rFonts w:ascii="Times New Roman" w:hAnsi="Times New Roman" w:cs="Times New Roman"/>
          <w:sz w:val="24"/>
          <w:szCs w:val="24"/>
        </w:rPr>
        <w:t>я аукциона в электронной форме.</w:t>
      </w:r>
    </w:p>
    <w:p w:rsidR="00717CA8" w:rsidRPr="0063304A" w:rsidRDefault="001D3E42" w:rsidP="007768EF">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17CA8" w:rsidRPr="0063304A" w:rsidRDefault="003C5440"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rsidR="00717CA8" w:rsidRPr="0063304A" w:rsidRDefault="00414D10" w:rsidP="00B01BB2">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63304A">
        <w:rPr>
          <w:rFonts w:ascii="Times New Roman" w:hAnsi="Times New Roman" w:cs="Times New Roman"/>
          <w:sz w:val="24"/>
          <w:szCs w:val="24"/>
        </w:rPr>
        <w:t xml:space="preserve"> Требования к содержанию частей заявки</w:t>
      </w:r>
      <w:r w:rsidR="00BC108C" w:rsidRPr="0063304A">
        <w:rPr>
          <w:rFonts w:ascii="Times New Roman" w:hAnsi="Times New Roman" w:cs="Times New Roman"/>
          <w:sz w:val="24"/>
          <w:szCs w:val="24"/>
        </w:rPr>
        <w:t xml:space="preserve"> установлены </w:t>
      </w:r>
      <w:r w:rsidR="00F02D3A" w:rsidRPr="0063304A">
        <w:rPr>
          <w:rFonts w:ascii="Times New Roman" w:hAnsi="Times New Roman" w:cs="Times New Roman"/>
          <w:sz w:val="24"/>
          <w:szCs w:val="24"/>
        </w:rPr>
        <w:t>в ч. 19.5 ст. 3.4. Закона № 223-ФЗ.</w:t>
      </w:r>
      <w:bookmarkStart w:id="206" w:name="P453"/>
      <w:bookmarkStart w:id="207" w:name="P462"/>
      <w:bookmarkStart w:id="208" w:name="P464"/>
      <w:bookmarkEnd w:id="206"/>
      <w:bookmarkEnd w:id="207"/>
      <w:bookmarkEnd w:id="208"/>
    </w:p>
    <w:p w:rsidR="00717CA8" w:rsidRPr="0063304A" w:rsidRDefault="00A71F07"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аукционе в электронной форме состоит из двух частей.</w:t>
      </w:r>
      <w:r w:rsidR="00F02D3A" w:rsidRPr="0063304A">
        <w:rPr>
          <w:rFonts w:ascii="Times New Roman" w:hAnsi="Times New Roman" w:cs="Times New Roman"/>
          <w:sz w:val="24"/>
          <w:szCs w:val="24"/>
        </w:rPr>
        <w:t xml:space="preserve"> Требования к содержанию частей заявки установлены в ч. 19.6. ст. 3.4. Закона № 223-ФЗ.</w:t>
      </w:r>
    </w:p>
    <w:p w:rsidR="00717CA8" w:rsidRPr="0063304A" w:rsidRDefault="00936BDC"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63304A">
        <w:rPr>
          <w:rFonts w:ascii="Times New Roman" w:hAnsi="Times New Roman" w:cs="Times New Roman"/>
          <w:sz w:val="24"/>
          <w:szCs w:val="24"/>
        </w:rPr>
        <w:t>м обязанности их представления.</w:t>
      </w:r>
    </w:p>
    <w:p w:rsidR="00717CA8" w:rsidRPr="0063304A" w:rsidRDefault="00A71F07"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648EC" w:rsidRPr="0063304A" w:rsidRDefault="00FD6F51"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Протоколы, формируемые </w:t>
      </w:r>
      <w:r w:rsidR="00A33DA0" w:rsidRPr="0063304A">
        <w:rPr>
          <w:rFonts w:ascii="Times New Roman" w:hAnsi="Times New Roman" w:cs="Times New Roman"/>
          <w:sz w:val="24"/>
          <w:szCs w:val="24"/>
        </w:rPr>
        <w:t>З</w:t>
      </w:r>
      <w:r w:rsidR="004F5177" w:rsidRPr="0063304A">
        <w:rPr>
          <w:rFonts w:ascii="Times New Roman" w:hAnsi="Times New Roman" w:cs="Times New Roman"/>
          <w:sz w:val="24"/>
          <w:szCs w:val="24"/>
        </w:rPr>
        <w:t xml:space="preserve">аказчиком </w:t>
      </w:r>
      <w:r w:rsidRPr="0063304A">
        <w:rPr>
          <w:rFonts w:ascii="Times New Roman" w:hAnsi="Times New Roman" w:cs="Times New Roman"/>
          <w:sz w:val="24"/>
          <w:szCs w:val="24"/>
        </w:rPr>
        <w:t>в ходе проведения конкурентной закупки</w:t>
      </w:r>
      <w:r w:rsidR="000C0BDA" w:rsidRPr="0063304A">
        <w:rPr>
          <w:rFonts w:ascii="Times New Roman" w:hAnsi="Times New Roman" w:cs="Times New Roman"/>
          <w:sz w:val="24"/>
          <w:szCs w:val="24"/>
        </w:rPr>
        <w:t>,</w:t>
      </w:r>
      <w:r w:rsidRPr="0063304A">
        <w:rPr>
          <w:rFonts w:ascii="Times New Roman" w:hAnsi="Times New Roman" w:cs="Times New Roman"/>
          <w:sz w:val="24"/>
          <w:szCs w:val="24"/>
        </w:rPr>
        <w:t xml:space="preserve"> участниками которой могут </w:t>
      </w:r>
      <w:r w:rsidR="000C0BDA" w:rsidRPr="0063304A">
        <w:rPr>
          <w:rFonts w:ascii="Times New Roman" w:hAnsi="Times New Roman" w:cs="Times New Roman"/>
          <w:sz w:val="24"/>
          <w:szCs w:val="24"/>
        </w:rPr>
        <w:t>быть</w:t>
      </w:r>
      <w:r w:rsidRPr="0063304A">
        <w:rPr>
          <w:rFonts w:ascii="Times New Roman" w:hAnsi="Times New Roman" w:cs="Times New Roman"/>
          <w:sz w:val="24"/>
          <w:szCs w:val="24"/>
        </w:rPr>
        <w:t xml:space="preserve"> только субъекты малого и среднего предпринимательства</w:t>
      </w:r>
      <w:r w:rsidR="000C0BDA" w:rsidRPr="0063304A">
        <w:rPr>
          <w:rFonts w:ascii="Times New Roman" w:hAnsi="Times New Roman" w:cs="Times New Roman"/>
          <w:sz w:val="24"/>
          <w:szCs w:val="24"/>
        </w:rPr>
        <w:t>,</w:t>
      </w:r>
      <w:r w:rsidR="004F5177" w:rsidRPr="0063304A">
        <w:rPr>
          <w:rFonts w:ascii="Times New Roman" w:hAnsi="Times New Roman" w:cs="Times New Roman"/>
          <w:sz w:val="24"/>
          <w:szCs w:val="24"/>
        </w:rPr>
        <w:t xml:space="preserve"> должны содержать сведения, </w:t>
      </w:r>
      <w:r w:rsidR="006207F6" w:rsidRPr="0063304A">
        <w:rPr>
          <w:rFonts w:ascii="Times New Roman" w:hAnsi="Times New Roman" w:cs="Times New Roman"/>
          <w:sz w:val="24"/>
          <w:szCs w:val="24"/>
        </w:rPr>
        <w:t>установленные</w:t>
      </w:r>
      <w:r w:rsidR="000C0BDA" w:rsidRPr="0063304A">
        <w:rPr>
          <w:rFonts w:ascii="Times New Roman" w:hAnsi="Times New Roman" w:cs="Times New Roman"/>
          <w:sz w:val="24"/>
          <w:szCs w:val="24"/>
        </w:rPr>
        <w:t xml:space="preserve"> законодательством, настоящим Положением, документац</w:t>
      </w:r>
      <w:r w:rsidR="006207F6" w:rsidRPr="0063304A">
        <w:rPr>
          <w:rFonts w:ascii="Times New Roman" w:hAnsi="Times New Roman" w:cs="Times New Roman"/>
          <w:sz w:val="24"/>
          <w:szCs w:val="24"/>
        </w:rPr>
        <w:t>ией о закупке.</w:t>
      </w:r>
    </w:p>
    <w:p w:rsidR="007D1B82" w:rsidRPr="0063304A" w:rsidRDefault="00DC0746"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Особенности заключения д</w:t>
      </w:r>
      <w:r w:rsidR="00B2395F" w:rsidRPr="0063304A">
        <w:rPr>
          <w:rFonts w:ascii="Times New Roman" w:hAnsi="Times New Roman" w:cs="Times New Roman"/>
          <w:sz w:val="24"/>
          <w:szCs w:val="24"/>
        </w:rPr>
        <w:t>оговор</w:t>
      </w:r>
      <w:r w:rsidRPr="0063304A">
        <w:rPr>
          <w:rFonts w:ascii="Times New Roman" w:hAnsi="Times New Roman" w:cs="Times New Roman"/>
          <w:sz w:val="24"/>
          <w:szCs w:val="24"/>
        </w:rPr>
        <w:t>а</w:t>
      </w:r>
      <w:r w:rsidR="00B2395F" w:rsidRPr="0063304A">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Pr="0063304A">
        <w:rPr>
          <w:rFonts w:ascii="Times New Roman" w:hAnsi="Times New Roman" w:cs="Times New Roman"/>
          <w:sz w:val="24"/>
          <w:szCs w:val="24"/>
        </w:rPr>
        <w:t xml:space="preserve">установлены ч. 28 ст. </w:t>
      </w:r>
      <w:r w:rsidR="00323AC2" w:rsidRPr="0063304A">
        <w:rPr>
          <w:rFonts w:ascii="Times New Roman" w:hAnsi="Times New Roman" w:cs="Times New Roman"/>
          <w:sz w:val="24"/>
          <w:szCs w:val="24"/>
        </w:rPr>
        <w:t>3.4 Закона № 223-ФЗ.</w:t>
      </w:r>
    </w:p>
    <w:p w:rsidR="00B45196" w:rsidRPr="0063304A" w:rsidRDefault="00B45196">
      <w:pPr>
        <w:rPr>
          <w:rFonts w:ascii="Times New Roman" w:hAnsi="Times New Roman" w:cs="Times New Roman"/>
          <w:sz w:val="24"/>
          <w:szCs w:val="24"/>
        </w:rPr>
      </w:pPr>
      <w:r w:rsidRPr="0063304A">
        <w:rPr>
          <w:rFonts w:ascii="Times New Roman" w:hAnsi="Times New Roman" w:cs="Times New Roman"/>
          <w:sz w:val="24"/>
          <w:szCs w:val="24"/>
        </w:rPr>
        <w:br w:type="page"/>
      </w:r>
    </w:p>
    <w:p w:rsidR="009A0A67" w:rsidRPr="0063304A" w:rsidRDefault="009D03CB" w:rsidP="007909E1">
      <w:pPr>
        <w:pStyle w:val="1"/>
        <w:jc w:val="right"/>
        <w:rPr>
          <w:lang w:val="ru-RU"/>
        </w:rPr>
      </w:pPr>
      <w:bookmarkStart w:id="209" w:name="_Toc74139485"/>
      <w:r w:rsidRPr="0063304A">
        <w:rPr>
          <w:lang w:val="ru-RU"/>
        </w:rPr>
        <w:lastRenderedPageBreak/>
        <w:t xml:space="preserve">Приложение </w:t>
      </w:r>
      <w:r w:rsidR="009A0A67" w:rsidRPr="0063304A">
        <w:rPr>
          <w:lang w:val="ru-RU"/>
        </w:rPr>
        <w:t>1</w:t>
      </w:r>
      <w:bookmarkEnd w:id="209"/>
    </w:p>
    <w:p w:rsidR="009A0A67" w:rsidRPr="0063304A" w:rsidRDefault="009A0A67" w:rsidP="009D03CB">
      <w:pPr>
        <w:pStyle w:val="1"/>
        <w:rPr>
          <w:rFonts w:cs="Times New Roman"/>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2A5BA3" w:rsidP="007909E1">
      <w:pPr>
        <w:pStyle w:val="1"/>
        <w:jc w:val="center"/>
        <w:rPr>
          <w:lang w:val="ru-RU"/>
        </w:rPr>
      </w:pPr>
      <w:bookmarkStart w:id="210" w:name="_Toc74139486"/>
      <w:r w:rsidRPr="0063304A">
        <w:rPr>
          <w:lang w:val="ru-RU"/>
        </w:rPr>
        <w:t>МЕТОДИКА</w:t>
      </w:r>
      <w:r w:rsidR="009A0A67" w:rsidRPr="0063304A">
        <w:rPr>
          <w:lang w:val="ru-RU"/>
        </w:rPr>
        <w:t xml:space="preserve"> ОПРЕДЕЛЕНИЯ И ОБОСНОВАНИЯ НАЧАЛЬНОЙ (МАКСИМАЛЬНОЙ) ЦЕНЫ ЗАКУПОК</w:t>
      </w:r>
      <w:bookmarkEnd w:id="210"/>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FE0506" w:rsidRPr="0063304A" w:rsidRDefault="00FE0506" w:rsidP="009A0A67">
      <w:pPr>
        <w:tabs>
          <w:tab w:val="left" w:pos="2191"/>
        </w:tabs>
      </w:pPr>
    </w:p>
    <w:p w:rsidR="005C24E9" w:rsidRPr="0063304A" w:rsidRDefault="005C24E9" w:rsidP="009A0A67">
      <w:pPr>
        <w:tabs>
          <w:tab w:val="left" w:pos="2191"/>
        </w:tabs>
      </w:pPr>
    </w:p>
    <w:p w:rsidR="00582424" w:rsidRPr="0063304A" w:rsidRDefault="00582424" w:rsidP="009A0A67">
      <w:pPr>
        <w:tabs>
          <w:tab w:val="left" w:pos="2191"/>
        </w:tabs>
      </w:pPr>
    </w:p>
    <w:p w:rsidR="00145915" w:rsidRPr="0063304A" w:rsidRDefault="00145915" w:rsidP="009A0A67">
      <w:pPr>
        <w:tabs>
          <w:tab w:val="left" w:pos="2191"/>
        </w:tabs>
      </w:pPr>
    </w:p>
    <w:p w:rsidR="009A0A67" w:rsidRPr="0063304A" w:rsidRDefault="009A0A67" w:rsidP="00B01BB2">
      <w:pPr>
        <w:tabs>
          <w:tab w:val="left" w:pos="0"/>
        </w:tabs>
        <w:spacing w:after="0" w:line="240" w:lineRule="auto"/>
        <w:jc w:val="both"/>
      </w:pPr>
    </w:p>
    <w:p w:rsidR="00B01BB2" w:rsidRPr="0063304A" w:rsidRDefault="00B01BB2" w:rsidP="00B01BB2">
      <w:pPr>
        <w:tabs>
          <w:tab w:val="left" w:pos="0"/>
        </w:tabs>
        <w:spacing w:after="0" w:line="240" w:lineRule="auto"/>
        <w:jc w:val="both"/>
      </w:pPr>
    </w:p>
    <w:p w:rsidR="00B01BB2" w:rsidRPr="0063304A" w:rsidRDefault="00B01BB2" w:rsidP="00B01BB2">
      <w:pPr>
        <w:tabs>
          <w:tab w:val="left" w:pos="0"/>
        </w:tabs>
        <w:spacing w:after="0" w:line="240" w:lineRule="auto"/>
        <w:jc w:val="both"/>
        <w:rPr>
          <w:rFonts w:ascii="Times New Roman" w:hAnsi="Times New Roman" w:cs="Times New Roman"/>
          <w:sz w:val="24"/>
          <w:szCs w:val="24"/>
        </w:rPr>
      </w:pP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СОКРАЩЕНИЯ, ТЕРМИНЫ И ОПРЕДЕЛЕНИЯ</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lang w:val="en-US"/>
        </w:rPr>
        <w:t>ID</w:t>
      </w:r>
      <w:r w:rsidRPr="0063304A">
        <w:rPr>
          <w:rFonts w:ascii="Times New Roman" w:hAnsi="Times New Roman" w:cs="Times New Roman"/>
          <w:b/>
          <w:sz w:val="24"/>
          <w:szCs w:val="24"/>
        </w:rPr>
        <w:t xml:space="preserve"> </w:t>
      </w:r>
      <w:r w:rsidRPr="0063304A">
        <w:rPr>
          <w:rFonts w:ascii="Times New Roman" w:hAnsi="Times New Roman" w:cs="Times New Roman"/>
          <w:b/>
          <w:sz w:val="24"/>
          <w:szCs w:val="24"/>
          <w:lang w:val="en-US"/>
        </w:rPr>
        <w:t>SUZ</w:t>
      </w:r>
      <w:r w:rsidRPr="0063304A">
        <w:rPr>
          <w:rFonts w:ascii="Times New Roman" w:hAnsi="Times New Roman" w:cs="Times New Roman"/>
          <w:sz w:val="24"/>
          <w:szCs w:val="24"/>
        </w:rPr>
        <w:t xml:space="preserve"> – индивидуальный номер закупки, присваиваемый в системе управления закупками Концерна;</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ВТС</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военно-техническое сотрудничество;</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ГОЗ</w:t>
      </w:r>
      <w:r w:rsidRPr="0063304A">
        <w:rPr>
          <w:rFonts w:ascii="Times New Roman" w:hAnsi="Times New Roman" w:cs="Times New Roman"/>
          <w:sz w:val="24"/>
          <w:szCs w:val="24"/>
        </w:rPr>
        <w:t xml:space="preserve"> – государственный оборонный заказ;</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ДО</w:t>
      </w:r>
      <w:r w:rsidRPr="0063304A">
        <w:rPr>
          <w:rFonts w:ascii="Times New Roman" w:hAnsi="Times New Roman" w:cs="Times New Roman"/>
          <w:sz w:val="24"/>
          <w:szCs w:val="24"/>
        </w:rPr>
        <w:t xml:space="preserve"> – дочерние общества АО «Концерн ВКО «Алмаз – Антей»;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ЕИС</w:t>
      </w:r>
      <w:r w:rsidRPr="0063304A">
        <w:rPr>
          <w:rFonts w:ascii="Times New Roman" w:hAnsi="Times New Roman" w:cs="Times New Roman"/>
          <w:sz w:val="24"/>
          <w:szCs w:val="24"/>
        </w:rPr>
        <w:t xml:space="preserve"> – единая информационная система в сфере закупок;</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ЕП – </w:t>
      </w:r>
      <w:r w:rsidRPr="0063304A">
        <w:rPr>
          <w:rFonts w:ascii="Times New Roman" w:hAnsi="Times New Roman" w:cs="Times New Roman"/>
          <w:sz w:val="24"/>
          <w:szCs w:val="24"/>
        </w:rPr>
        <w:t>единственный поставщик;</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КД </w:t>
      </w:r>
      <w:r w:rsidRPr="0063304A">
        <w:rPr>
          <w:rFonts w:ascii="Times New Roman" w:hAnsi="Times New Roman" w:cs="Times New Roman"/>
          <w:sz w:val="24"/>
          <w:szCs w:val="24"/>
        </w:rPr>
        <w:t>– конструкторская документация;</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НМЦ</w:t>
      </w:r>
      <w:r w:rsidRPr="0063304A">
        <w:rPr>
          <w:rFonts w:ascii="Times New Roman" w:hAnsi="Times New Roman" w:cs="Times New Roman"/>
          <w:sz w:val="24"/>
          <w:szCs w:val="24"/>
        </w:rPr>
        <w:t xml:space="preserve"> – начальная (максимальная) цена договора (контракта), цена договора, заключаемого с единственным поставщиком;</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ПИР</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проектно-изыскательские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ПНР</w:t>
      </w:r>
      <w:r w:rsidRPr="0063304A">
        <w:rPr>
          <w:rFonts w:ascii="Times New Roman" w:hAnsi="Times New Roman" w:cs="Times New Roman"/>
          <w:sz w:val="24"/>
          <w:szCs w:val="24"/>
        </w:rPr>
        <w:t xml:space="preserve"> – пусконаладочные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Росстат – </w:t>
      </w:r>
      <w:r w:rsidRPr="0063304A">
        <w:rPr>
          <w:rFonts w:ascii="Times New Roman" w:hAnsi="Times New Roman" w:cs="Times New Roman"/>
          <w:sz w:val="24"/>
          <w:szCs w:val="24"/>
        </w:rPr>
        <w:t>федеральная служба государственной статистики;</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СКО</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специализированный квалификационный отбор;</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СМР</w:t>
      </w:r>
      <w:r w:rsidRPr="0063304A">
        <w:rPr>
          <w:rFonts w:ascii="Times New Roman" w:hAnsi="Times New Roman" w:cs="Times New Roman"/>
          <w:sz w:val="24"/>
          <w:szCs w:val="24"/>
        </w:rPr>
        <w:t xml:space="preserve"> – строительно-монтажные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СУЗ</w:t>
      </w:r>
      <w:r w:rsidRPr="0063304A">
        <w:rPr>
          <w:rFonts w:ascii="Times New Roman" w:hAnsi="Times New Roman" w:cs="Times New Roman"/>
          <w:sz w:val="24"/>
          <w:szCs w:val="24"/>
        </w:rPr>
        <w:t xml:space="preserve"> – система управления закупками Концерна;</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ТКП</w:t>
      </w:r>
      <w:r w:rsidRPr="0063304A">
        <w:rPr>
          <w:rFonts w:ascii="Times New Roman" w:hAnsi="Times New Roman" w:cs="Times New Roman"/>
          <w:sz w:val="24"/>
          <w:szCs w:val="24"/>
        </w:rPr>
        <w:t xml:space="preserve"> – технико-коммерческое предложение;</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ТРУ</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Продукция</w:t>
      </w:r>
      <w:r w:rsidRPr="0063304A">
        <w:rPr>
          <w:rFonts w:ascii="Times New Roman" w:hAnsi="Times New Roman" w:cs="Times New Roman"/>
          <w:sz w:val="24"/>
          <w:szCs w:val="24"/>
        </w:rPr>
        <w:t xml:space="preserve"> – товары, работы, услуги;</w:t>
      </w:r>
    </w:p>
    <w:p w:rsidR="009A0A67" w:rsidRPr="0063304A" w:rsidRDefault="009A0A67" w:rsidP="00B01BB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Идентичные товар, работа, услуга – </w:t>
      </w:r>
      <w:r w:rsidRPr="0063304A">
        <w:rPr>
          <w:rFonts w:ascii="Times New Roman" w:hAnsi="Times New Roman" w:cs="Times New Roman"/>
          <w:sz w:val="24"/>
          <w:szCs w:val="24"/>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Заказчик – </w:t>
      </w:r>
      <w:r w:rsidRPr="0063304A">
        <w:rPr>
          <w:rFonts w:ascii="Times New Roman" w:hAnsi="Times New Roman" w:cs="Times New Roman"/>
          <w:sz w:val="24"/>
          <w:szCs w:val="24"/>
        </w:rPr>
        <w:t>Концерн или дочернее общество, осуществляющее закупку;</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Инициатор закупки</w:t>
      </w:r>
      <w:r w:rsidRPr="0063304A">
        <w:rPr>
          <w:rFonts w:ascii="Times New Roman" w:hAnsi="Times New Roman" w:cs="Times New Roman"/>
          <w:sz w:val="24"/>
          <w:szCs w:val="24"/>
        </w:rPr>
        <w:t xml:space="preserve"> – структурное </w:t>
      </w:r>
      <w:r w:rsidR="0054752F" w:rsidRPr="0063304A">
        <w:rPr>
          <w:rFonts w:ascii="Times New Roman" w:hAnsi="Times New Roman" w:cs="Times New Roman"/>
          <w:sz w:val="24"/>
          <w:szCs w:val="24"/>
        </w:rPr>
        <w:t xml:space="preserve">подразделение, заинтересованное </w:t>
      </w:r>
      <w:r w:rsidRPr="0063304A">
        <w:rPr>
          <w:rFonts w:ascii="Times New Roman" w:hAnsi="Times New Roman" w:cs="Times New Roman"/>
          <w:sz w:val="24"/>
          <w:szCs w:val="24"/>
        </w:rPr>
        <w:t>в приобретении товаров, работ, услуг;</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Конкурентный рынок</w:t>
      </w:r>
      <w:r w:rsidRPr="0063304A">
        <w:rPr>
          <w:rFonts w:ascii="Times New Roman" w:hAnsi="Times New Roman" w:cs="Times New Roman"/>
          <w:sz w:val="24"/>
          <w:szCs w:val="24"/>
        </w:rPr>
        <w:t xml:space="preserve"> – рынок Продукции, характеризующийся множеством участников, способных осуществлять производство/поставку Продукции;  </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Концерн</w:t>
      </w:r>
      <w:r w:rsidRPr="0063304A">
        <w:rPr>
          <w:rFonts w:ascii="Times New Roman" w:hAnsi="Times New Roman" w:cs="Times New Roman"/>
          <w:sz w:val="24"/>
          <w:szCs w:val="24"/>
        </w:rPr>
        <w:t xml:space="preserve"> – АО «Концерн ВКО «Алмаз – Антей»;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Коэффициент вариации цены</w:t>
      </w:r>
      <w:r w:rsidRPr="0063304A">
        <w:rPr>
          <w:rFonts w:ascii="Times New Roman" w:hAnsi="Times New Roman" w:cs="Times New Roman"/>
          <w:sz w:val="24"/>
          <w:szCs w:val="24"/>
        </w:rPr>
        <w:t xml:space="preserve"> – ценовой показатель, определяющий одн</w:t>
      </w:r>
      <w:r w:rsidR="002A5BA3" w:rsidRPr="0063304A">
        <w:rPr>
          <w:rFonts w:ascii="Times New Roman" w:hAnsi="Times New Roman" w:cs="Times New Roman"/>
          <w:sz w:val="24"/>
          <w:szCs w:val="24"/>
        </w:rPr>
        <w:t xml:space="preserve">ородность совокупности значений </w:t>
      </w:r>
      <w:r w:rsidRPr="0063304A">
        <w:rPr>
          <w:rFonts w:ascii="Times New Roman" w:hAnsi="Times New Roman" w:cs="Times New Roman"/>
          <w:sz w:val="24"/>
          <w:szCs w:val="24"/>
        </w:rPr>
        <w:t>цен, используемых в расчете, при определении НМЦ</w:t>
      </w:r>
      <w:r w:rsidRPr="0063304A">
        <w:rPr>
          <w:rFonts w:ascii="Times New Roman" w:hAnsi="Times New Roman" w:cs="Times New Roman"/>
          <w:b/>
          <w:sz w:val="24"/>
          <w:szCs w:val="24"/>
          <w:u w:val="single"/>
        </w:rPr>
        <w:t>;</w:t>
      </w:r>
    </w:p>
    <w:p w:rsidR="009A0A67" w:rsidRPr="0063304A" w:rsidRDefault="009A0A67" w:rsidP="00B01BB2">
      <w:pPr>
        <w:pStyle w:val="100"/>
        <w:shd w:val="clear" w:color="auto" w:fill="auto"/>
        <w:tabs>
          <w:tab w:val="left" w:pos="1701"/>
        </w:tabs>
        <w:spacing w:before="0" w:after="0" w:line="240" w:lineRule="auto"/>
        <w:ind w:firstLine="851"/>
        <w:jc w:val="both"/>
        <w:rPr>
          <w:rFonts w:eastAsiaTheme="minorHAnsi"/>
          <w:spacing w:val="0"/>
          <w:sz w:val="24"/>
          <w:szCs w:val="24"/>
        </w:rPr>
      </w:pPr>
      <w:r w:rsidRPr="0063304A">
        <w:rPr>
          <w:rFonts w:eastAsiaTheme="minorHAnsi"/>
          <w:b/>
          <w:spacing w:val="0"/>
          <w:sz w:val="24"/>
          <w:szCs w:val="24"/>
        </w:rPr>
        <w:t xml:space="preserve">Лот </w:t>
      </w:r>
      <w:r w:rsidRPr="0063304A">
        <w:rPr>
          <w:rFonts w:eastAsiaTheme="minorHAnsi"/>
          <w:spacing w:val="0"/>
          <w:sz w:val="24"/>
          <w:szCs w:val="24"/>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rsidR="009A0A67" w:rsidRPr="0063304A" w:rsidRDefault="009A0A67" w:rsidP="00B01BB2">
      <w:pPr>
        <w:tabs>
          <w:tab w:val="left" w:pos="1701"/>
        </w:tabs>
        <w:spacing w:after="0" w:line="240" w:lineRule="auto"/>
        <w:ind w:firstLine="851"/>
        <w:jc w:val="both"/>
        <w:rPr>
          <w:rFonts w:ascii="Times New Roman" w:hAnsi="Times New Roman" w:cs="Times New Roman"/>
          <w:b/>
          <w:bCs/>
          <w:sz w:val="24"/>
          <w:szCs w:val="24"/>
        </w:rPr>
      </w:pPr>
      <w:r w:rsidRPr="0063304A">
        <w:rPr>
          <w:rFonts w:ascii="Times New Roman" w:hAnsi="Times New Roman" w:cs="Times New Roman"/>
          <w:b/>
          <w:bCs/>
          <w:sz w:val="24"/>
          <w:szCs w:val="24"/>
        </w:rPr>
        <w:t xml:space="preserve">Максимальное значение цены договора </w:t>
      </w:r>
      <w:r w:rsidRPr="0063304A">
        <w:rPr>
          <w:rFonts w:ascii="Times New Roman" w:hAnsi="Times New Roman" w:cs="Times New Roman"/>
          <w:bCs/>
          <w:sz w:val="24"/>
          <w:szCs w:val="24"/>
        </w:rPr>
        <w:t>- максимальная сумма, которую можно потратить на закупку определенного товара, работы, услуги;</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bCs/>
          <w:sz w:val="24"/>
          <w:szCs w:val="24"/>
        </w:rPr>
        <w:t xml:space="preserve">Низкоконкурентный рынок – </w:t>
      </w:r>
      <w:r w:rsidRPr="0063304A">
        <w:rPr>
          <w:rFonts w:ascii="Times New Roman" w:hAnsi="Times New Roman" w:cs="Times New Roman"/>
          <w:bCs/>
          <w:sz w:val="24"/>
          <w:szCs w:val="24"/>
        </w:rPr>
        <w:t>рынок продукции, характеризующийся ограниченным количеством участников, способных осуществлять производство/поставку Продукции;</w:t>
      </w:r>
      <w:r w:rsidRPr="0063304A">
        <w:rPr>
          <w:rFonts w:ascii="Times New Roman" w:hAnsi="Times New Roman" w:cs="Times New Roman"/>
          <w:b/>
          <w:sz w:val="24"/>
          <w:szCs w:val="24"/>
        </w:rPr>
        <w:t xml:space="preserve"> </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НИОКТР – </w:t>
      </w:r>
      <w:r w:rsidRPr="0063304A">
        <w:rPr>
          <w:rFonts w:ascii="Times New Roman" w:hAnsi="Times New Roman" w:cs="Times New Roman"/>
          <w:bCs/>
          <w:sz w:val="24"/>
          <w:szCs w:val="24"/>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p>
    <w:p w:rsidR="009A0A67" w:rsidRPr="0063304A" w:rsidRDefault="009A0A67" w:rsidP="00B01BB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Общехозяйственные нужды</w:t>
      </w:r>
      <w:r w:rsidRPr="0063304A">
        <w:rPr>
          <w:rFonts w:ascii="Times New Roman" w:hAnsi="Times New Roman" w:cs="Times New Roman"/>
          <w:sz w:val="24"/>
          <w:szCs w:val="24"/>
        </w:rPr>
        <w:t xml:space="preserve"> – нужды, напрямую не связанные с исполнением ГОЗ и ВТС и/или инициативными работами в интересах ГОЗ и ВТС;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Однородные товары, работы, услуги» - </w:t>
      </w:r>
      <w:r w:rsidRPr="0063304A">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Организатор закупки</w:t>
      </w:r>
      <w:r w:rsidRPr="0063304A">
        <w:rPr>
          <w:rFonts w:ascii="Times New Roman" w:hAnsi="Times New Roman" w:cs="Times New Roman"/>
          <w:sz w:val="24"/>
          <w:szCs w:val="24"/>
        </w:rPr>
        <w:t xml:space="preserve"> – структурное подразделение, осуществляющее функции по организации закупочной деятельности;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Поставщик –</w:t>
      </w:r>
      <w:r w:rsidRPr="0063304A">
        <w:rPr>
          <w:rFonts w:ascii="Times New Roman" w:hAnsi="Times New Roman" w:cs="Times New Roman"/>
          <w:sz w:val="24"/>
          <w:szCs w:val="24"/>
        </w:rPr>
        <w:t xml:space="preserve"> лицо, способное осуществить поставку товаров, работ, услуг;</w:t>
      </w:r>
    </w:p>
    <w:p w:rsidR="009A0A67" w:rsidRPr="0063304A" w:rsidRDefault="009A0A67" w:rsidP="00B01BB2">
      <w:pPr>
        <w:pStyle w:val="100"/>
        <w:shd w:val="clear" w:color="auto" w:fill="auto"/>
        <w:tabs>
          <w:tab w:val="left" w:pos="0"/>
          <w:tab w:val="left" w:pos="1701"/>
        </w:tabs>
        <w:spacing w:before="0" w:after="0" w:line="240" w:lineRule="auto"/>
        <w:ind w:firstLine="851"/>
        <w:jc w:val="both"/>
        <w:rPr>
          <w:rFonts w:eastAsiaTheme="minorHAnsi"/>
          <w:spacing w:val="0"/>
          <w:sz w:val="24"/>
          <w:szCs w:val="24"/>
        </w:rPr>
      </w:pPr>
      <w:r w:rsidRPr="0063304A">
        <w:rPr>
          <w:rFonts w:eastAsiaTheme="minorHAnsi"/>
          <w:b/>
          <w:spacing w:val="0"/>
          <w:sz w:val="24"/>
          <w:szCs w:val="24"/>
        </w:rPr>
        <w:t>Предельные ценовые показатели</w:t>
      </w:r>
      <w:r w:rsidRPr="0063304A">
        <w:rPr>
          <w:rFonts w:eastAsiaTheme="minorHAnsi"/>
          <w:spacing w:val="0"/>
          <w:sz w:val="24"/>
          <w:szCs w:val="24"/>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Расчет НМЦ</w:t>
      </w:r>
      <w:r w:rsidRPr="0063304A">
        <w:rPr>
          <w:rFonts w:ascii="Times New Roman" w:hAnsi="Times New Roman" w:cs="Times New Roman"/>
          <w:sz w:val="24"/>
          <w:szCs w:val="24"/>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rsidR="009A0A67" w:rsidRPr="0063304A" w:rsidRDefault="009A0A67" w:rsidP="00B01BB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Скриншот</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снимок экрана монитора, создаваемый с помощью соответствующей функции операционной системы, специальной программы или внешнего устройства;</w:t>
      </w:r>
    </w:p>
    <w:p w:rsidR="009A0A67" w:rsidRPr="0063304A" w:rsidRDefault="009A0A67"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Справочная система для формирования НМЦ</w:t>
      </w:r>
      <w:r w:rsidRPr="0063304A">
        <w:rPr>
          <w:rFonts w:ascii="Times New Roman" w:hAnsi="Times New Roman" w:cs="Times New Roman"/>
          <w:sz w:val="24"/>
          <w:szCs w:val="24"/>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 </w:t>
      </w:r>
    </w:p>
    <w:p w:rsidR="009A0A67" w:rsidRPr="0063304A" w:rsidRDefault="009A0A67"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Формула цены – </w:t>
      </w:r>
      <w:r w:rsidRPr="0063304A">
        <w:rPr>
          <w:rFonts w:ascii="Times New Roman" w:hAnsi="Times New Roman" w:cs="Times New Roman"/>
          <w:sz w:val="24"/>
          <w:szCs w:val="24"/>
        </w:rPr>
        <w:t>правила расчета сумм, подлежащих уплате заказчиком поставщику (исполнителю, подрядчику) в ходе исполнения договора;</w:t>
      </w:r>
    </w:p>
    <w:p w:rsidR="009A0A67" w:rsidRPr="0063304A" w:rsidRDefault="009A0A67" w:rsidP="00B01BB2">
      <w:pPr>
        <w:pStyle w:val="100"/>
        <w:shd w:val="clear" w:color="auto" w:fill="auto"/>
        <w:tabs>
          <w:tab w:val="left" w:pos="0"/>
          <w:tab w:val="left" w:pos="1701"/>
        </w:tabs>
        <w:spacing w:before="0" w:after="0" w:line="240" w:lineRule="auto"/>
        <w:ind w:firstLine="851"/>
        <w:jc w:val="both"/>
        <w:rPr>
          <w:sz w:val="24"/>
          <w:szCs w:val="24"/>
        </w:rPr>
      </w:pPr>
      <w:r w:rsidRPr="0063304A">
        <w:rPr>
          <w:b/>
          <w:sz w:val="24"/>
          <w:szCs w:val="24"/>
        </w:rPr>
        <w:t xml:space="preserve">Цена единицы продукции - </w:t>
      </w:r>
      <w:r w:rsidRPr="0063304A">
        <w:rPr>
          <w:rFonts w:eastAsiaTheme="minorHAnsi"/>
          <w:spacing w:val="0"/>
          <w:sz w:val="24"/>
          <w:szCs w:val="24"/>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rsidR="009A0A67" w:rsidRPr="0063304A" w:rsidRDefault="009A0A67" w:rsidP="00336FC9">
      <w:pPr>
        <w:tabs>
          <w:tab w:val="left" w:pos="0"/>
          <w:tab w:val="left" w:pos="1134"/>
        </w:tabs>
        <w:spacing w:after="0" w:line="240" w:lineRule="auto"/>
        <w:ind w:firstLine="851"/>
        <w:jc w:val="both"/>
        <w:rPr>
          <w:rFonts w:ascii="Times New Roman" w:hAnsi="Times New Roman" w:cs="Times New Roman"/>
          <w:b/>
          <w:sz w:val="24"/>
          <w:szCs w:val="24"/>
        </w:rPr>
      </w:pPr>
    </w:p>
    <w:p w:rsidR="009A0A67" w:rsidRPr="0063304A" w:rsidRDefault="0054752F"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Общие положения</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Цель</w:t>
      </w:r>
      <w:r w:rsidR="0030466E" w:rsidRPr="0063304A">
        <w:rPr>
          <w:rFonts w:ascii="Times New Roman" w:hAnsi="Times New Roman" w:cs="Times New Roman"/>
          <w:sz w:val="24"/>
          <w:szCs w:val="24"/>
        </w:rPr>
        <w:t xml:space="preserve"> настоящей методики</w:t>
      </w:r>
      <w:r w:rsidRPr="0063304A">
        <w:rPr>
          <w:rFonts w:ascii="Times New Roman" w:hAnsi="Times New Roman" w:cs="Times New Roman"/>
          <w:sz w:val="24"/>
          <w:szCs w:val="24"/>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№223-ФЗ. </w:t>
      </w:r>
    </w:p>
    <w:p w:rsidR="00993431" w:rsidRPr="0063304A" w:rsidRDefault="0030466E"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Настоящая методика</w:t>
      </w:r>
      <w:r w:rsidR="009A0A67" w:rsidRPr="0063304A">
        <w:rPr>
          <w:rFonts w:ascii="Times New Roman" w:hAnsi="Times New Roman" w:cs="Times New Roman"/>
          <w:sz w:val="24"/>
          <w:szCs w:val="24"/>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p>
    <w:p w:rsidR="009A0A67" w:rsidRPr="0063304A" w:rsidRDefault="0030466E"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Настоящая методика</w:t>
      </w:r>
      <w:r w:rsidR="009A0A67" w:rsidRPr="0063304A">
        <w:rPr>
          <w:rFonts w:ascii="Times New Roman" w:hAnsi="Times New Roman" w:cs="Times New Roman"/>
          <w:sz w:val="24"/>
          <w:szCs w:val="24"/>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63304A">
        <w:rPr>
          <w:rFonts w:ascii="Times New Roman" w:hAnsi="Times New Roman" w:cs="Times New Roman"/>
          <w:sz w:val="24"/>
          <w:szCs w:val="24"/>
        </w:rPr>
        <w:t>,</w:t>
      </w:r>
      <w:r w:rsidR="009A0A67" w:rsidRPr="0063304A">
        <w:rPr>
          <w:rFonts w:ascii="Times New Roman" w:hAnsi="Times New Roman" w:cs="Times New Roman"/>
          <w:sz w:val="24"/>
          <w:szCs w:val="24"/>
        </w:rPr>
        <w:t xml:space="preserve"> НМЦ на которые формируется в соответствии с требованиями Постановления </w:t>
      </w:r>
      <w:r w:rsidR="008029EB" w:rsidRPr="0063304A">
        <w:rPr>
          <w:rFonts w:ascii="Times New Roman" w:hAnsi="Times New Roman" w:cs="Times New Roman"/>
          <w:sz w:val="24"/>
          <w:szCs w:val="24"/>
        </w:rPr>
        <w:t>Правительства РФ от 02.12.2017 г</w:t>
      </w:r>
      <w:r w:rsidR="009A0A67" w:rsidRPr="0063304A">
        <w:rPr>
          <w:rFonts w:ascii="Times New Roman" w:hAnsi="Times New Roman" w:cs="Times New Roman"/>
          <w:sz w:val="24"/>
          <w:szCs w:val="24"/>
        </w:rPr>
        <w:t xml:space="preserve">. №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г.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w:t>
      </w:r>
      <w:r w:rsidR="009A0A67" w:rsidRPr="0063304A">
        <w:rPr>
          <w:rFonts w:ascii="Times New Roman" w:hAnsi="Times New Roman" w:cs="Times New Roman"/>
          <w:sz w:val="24"/>
          <w:szCs w:val="24"/>
        </w:rPr>
        <w:lastRenderedPageBreak/>
        <w:t>Заказчика в свободной форме (указание в с/з, с/з, справка, протокол, письмо, расчетная калькуляция, расчетно-калькуляционные материалы, заключение ВП МО РФ аккредитованного при Поставщике или иные документы).</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63304A">
        <w:rPr>
          <w:rFonts w:ascii="Times New Roman" w:hAnsi="Times New Roman" w:cs="Times New Roman"/>
          <w:bCs/>
          <w:sz w:val="24"/>
          <w:szCs w:val="24"/>
        </w:rPr>
        <w:t xml:space="preserve"> </w:t>
      </w:r>
      <w:r w:rsidR="007A12C4" w:rsidRPr="0063304A">
        <w:rPr>
          <w:rFonts w:ascii="Times New Roman" w:hAnsi="Times New Roman" w:cs="Times New Roman"/>
          <w:bCs/>
          <w:sz w:val="24"/>
          <w:szCs w:val="24"/>
        </w:rPr>
        <w:t>«</w:t>
      </w:r>
      <w:r w:rsidRPr="0063304A">
        <w:rPr>
          <w:rFonts w:ascii="Times New Roman" w:hAnsi="Times New Roman" w:cs="Times New Roman"/>
          <w:bCs/>
          <w:sz w:val="24"/>
          <w:szCs w:val="24"/>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63304A">
        <w:rPr>
          <w:rFonts w:ascii="Times New Roman" w:hAnsi="Times New Roman" w:cs="Times New Roman"/>
          <w:bCs/>
          <w:sz w:val="24"/>
          <w:szCs w:val="24"/>
        </w:rPr>
        <w:t>»</w:t>
      </w:r>
      <w:r w:rsidRPr="0063304A">
        <w:rPr>
          <w:rFonts w:ascii="Times New Roman" w:hAnsi="Times New Roman" w:cs="Times New Roman"/>
          <w:bCs/>
          <w:sz w:val="24"/>
          <w:szCs w:val="24"/>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63304A">
        <w:rPr>
          <w:rFonts w:ascii="Times New Roman" w:hAnsi="Times New Roman" w:cs="Times New Roman"/>
          <w:bCs/>
          <w:sz w:val="24"/>
          <w:szCs w:val="24"/>
        </w:rPr>
        <w:t>способами, предусмотренными данной</w:t>
      </w:r>
      <w:r w:rsidRPr="0063304A">
        <w:rPr>
          <w:rFonts w:ascii="Times New Roman" w:hAnsi="Times New Roman" w:cs="Times New Roman"/>
          <w:bCs/>
          <w:sz w:val="24"/>
          <w:szCs w:val="24"/>
        </w:rPr>
        <w:t xml:space="preserve"> </w:t>
      </w:r>
      <w:r w:rsidR="0030466E" w:rsidRPr="0063304A">
        <w:rPr>
          <w:rFonts w:ascii="Times New Roman" w:hAnsi="Times New Roman" w:cs="Times New Roman"/>
          <w:bCs/>
          <w:sz w:val="24"/>
          <w:szCs w:val="24"/>
        </w:rPr>
        <w:t>методикой</w:t>
      </w:r>
      <w:r w:rsidRPr="0063304A">
        <w:rPr>
          <w:rFonts w:ascii="Times New Roman" w:hAnsi="Times New Roman" w:cs="Times New Roman"/>
          <w:bCs/>
          <w:sz w:val="24"/>
          <w:szCs w:val="24"/>
        </w:rPr>
        <w:t>.</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ТРУ, полученные с помощью функционала электронных торговых площадок; </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на ТРУ, полученные на основании анализа ранее заключенных Заказчиком договоров;</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цене ТРУ, полученные с использованием модулей СУЗ, в том числе модуля «Интеллектуальный помощник»;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актуальная общедоступная информация о рыночных ценах ТРУ, в том числе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14650" w:rsidRPr="0063304A" w:rsidRDefault="00114650" w:rsidP="00F03D2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на ТРУ должны быть актуальными (</w:t>
      </w:r>
      <w:r w:rsidR="00344506" w:rsidRPr="0063304A">
        <w:rPr>
          <w:rFonts w:ascii="Times New Roman" w:hAnsi="Times New Roman" w:cs="Times New Roman"/>
          <w:sz w:val="24"/>
          <w:szCs w:val="24"/>
        </w:rPr>
        <w:t xml:space="preserve">получены </w:t>
      </w:r>
      <w:r w:rsidRPr="0063304A">
        <w:rPr>
          <w:rFonts w:ascii="Times New Roman" w:hAnsi="Times New Roman" w:cs="Times New Roman"/>
          <w:sz w:val="24"/>
          <w:szCs w:val="24"/>
        </w:rPr>
        <w:t>не ранее трех месяцев</w:t>
      </w:r>
      <w:r w:rsidR="00344506" w:rsidRPr="0063304A">
        <w:rPr>
          <w:rFonts w:ascii="Times New Roman" w:hAnsi="Times New Roman" w:cs="Times New Roman"/>
          <w:sz w:val="24"/>
          <w:szCs w:val="24"/>
        </w:rPr>
        <w:t xml:space="preserve"> до даты формирования НМЦ</w:t>
      </w:r>
      <w:r w:rsidRPr="0063304A">
        <w:rPr>
          <w:rFonts w:ascii="Times New Roman" w:hAnsi="Times New Roman" w:cs="Times New Roman"/>
          <w:sz w:val="24"/>
          <w:szCs w:val="24"/>
        </w:rPr>
        <w:t>).</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Максимальная стоимость закупки, при осуществлении которой расчет НМЦ осуществляется в упрощенном порядке, не может превышать 500 000 (пятьсот тысяч) рублей.</w:t>
      </w:r>
      <w:r w:rsidR="002A6643" w:rsidRPr="0063304A">
        <w:rPr>
          <w:rFonts w:ascii="Times New Roman" w:hAnsi="Times New Roman" w:cs="Times New Roman"/>
          <w:sz w:val="24"/>
          <w:szCs w:val="24"/>
        </w:rPr>
        <w:t>В случае</w:t>
      </w:r>
      <w:r w:rsidRPr="0063304A">
        <w:rPr>
          <w:rFonts w:ascii="Times New Roman" w:hAnsi="Times New Roman" w:cs="Times New Roman"/>
          <w:sz w:val="24"/>
          <w:szCs w:val="24"/>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НМЦ может устанавливаться как с учётом, так и без учёта налога на добавленную стоимость (НДС), о чем </w:t>
      </w:r>
      <w:r w:rsidR="005553DB" w:rsidRPr="0063304A">
        <w:rPr>
          <w:rFonts w:ascii="Times New Roman" w:hAnsi="Times New Roman" w:cs="Times New Roman"/>
          <w:sz w:val="24"/>
          <w:szCs w:val="24"/>
        </w:rPr>
        <w:t xml:space="preserve">должно быть указано в документации о закупке. </w:t>
      </w:r>
    </w:p>
    <w:p w:rsidR="00B01BB2" w:rsidRPr="0063304A" w:rsidRDefault="00B01BB2" w:rsidP="00446248">
      <w:pPr>
        <w:tabs>
          <w:tab w:val="left" w:pos="0"/>
          <w:tab w:val="left" w:pos="1701"/>
        </w:tabs>
        <w:spacing w:after="0" w:line="240" w:lineRule="auto"/>
        <w:jc w:val="both"/>
        <w:rPr>
          <w:rFonts w:ascii="Times New Roman" w:hAnsi="Times New Roman" w:cs="Times New Roman"/>
          <w:sz w:val="24"/>
          <w:szCs w:val="24"/>
        </w:rPr>
      </w:pPr>
    </w:p>
    <w:p w:rsidR="00446248" w:rsidRPr="0063304A" w:rsidRDefault="00446248" w:rsidP="00446248">
      <w:pPr>
        <w:tabs>
          <w:tab w:val="left" w:pos="0"/>
          <w:tab w:val="left" w:pos="1701"/>
        </w:tabs>
        <w:spacing w:after="0" w:line="240" w:lineRule="auto"/>
        <w:jc w:val="both"/>
        <w:rPr>
          <w:rFonts w:ascii="Times New Roman" w:hAnsi="Times New Roman" w:cs="Times New Roman"/>
          <w:sz w:val="24"/>
          <w:szCs w:val="24"/>
        </w:rPr>
      </w:pPr>
    </w:p>
    <w:p w:rsidR="00446248" w:rsidRPr="0063304A" w:rsidRDefault="00446248" w:rsidP="00446248">
      <w:pPr>
        <w:tabs>
          <w:tab w:val="left" w:pos="0"/>
          <w:tab w:val="left" w:pos="1701"/>
        </w:tabs>
        <w:spacing w:after="0" w:line="240" w:lineRule="auto"/>
        <w:jc w:val="both"/>
        <w:rPr>
          <w:rFonts w:ascii="Times New Roman" w:hAnsi="Times New Roman" w:cs="Times New Roman"/>
          <w:sz w:val="24"/>
          <w:szCs w:val="24"/>
        </w:rPr>
      </w:pPr>
    </w:p>
    <w:p w:rsidR="009A0A67" w:rsidRPr="0063304A" w:rsidRDefault="0054752F"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Источники ценовой информации</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Источниками ценовой информации для целей формирования НМЦ могут быть:</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представленная Заказчику участниками рынка (поставщиками, производителями) закупаемых ТРУ (ТКП);</w:t>
      </w:r>
    </w:p>
    <w:p w:rsidR="009A0A67" w:rsidRPr="0063304A" w:rsidRDefault="009A0A67" w:rsidP="00B01BB2">
      <w:pPr>
        <w:pStyle w:val="a5"/>
        <w:numPr>
          <w:ilvl w:val="0"/>
          <w:numId w:val="25"/>
        </w:numPr>
        <w:tabs>
          <w:tab w:val="left" w:pos="0"/>
          <w:tab w:val="left" w:pos="1276"/>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ТРУ, полученные с помощью функционала электронных торговых площадок; </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на ТРУ, полученные на основании анализа ранее заключенных Заказчиком договоров;</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цене ТРУ, полученные с использованием модулей СУЗ, в том числе модуля «Интеллектуальный помощник»;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общедоступная информация о рыночных ценах ТРУ, в том числе:</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о котировках на российских биржах и иностранных биржах;</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о котировках на электронных площадках;</w:t>
      </w:r>
    </w:p>
    <w:p w:rsidR="009A0A67"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данные государственной статистической отчетности (</w:t>
      </w:r>
      <w:hyperlink r:id="rId12" w:history="1">
        <w:r w:rsidRPr="0063304A">
          <w:rPr>
            <w:rStyle w:val="a9"/>
            <w:rFonts w:ascii="Times New Roman" w:hAnsi="Times New Roman" w:cs="Times New Roman"/>
            <w:sz w:val="24"/>
            <w:szCs w:val="24"/>
          </w:rPr>
          <w:t>http://www.gks.ru/wps/wcm/connect/rosstat_main/rosstat/ru/statistics/tariffs/</w:t>
        </w:r>
      </w:hyperlink>
      <w:r w:rsidRPr="0063304A">
        <w:rPr>
          <w:rFonts w:ascii="Times New Roman" w:hAnsi="Times New Roman" w:cs="Times New Roman"/>
          <w:sz w:val="24"/>
          <w:szCs w:val="24"/>
        </w:rPr>
        <w:t>);</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проектно-сметная документация (раздел сводного сметного расчета);</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объектные сметные расчеты, локальные сметные расчеты;</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калькуляции затрат (в том числе расчетно-калькуляционные материалы);</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изучения рынка (маркетинговые исследования);</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проведения СКО Концерна.</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Заказчиком может быть установлен минимальный перечень </w:t>
      </w:r>
      <w:r w:rsidRPr="0063304A">
        <w:rPr>
          <w:rFonts w:ascii="Times New Roman" w:hAnsi="Times New Roman" w:cs="Times New Roman"/>
          <w:color w:val="000000" w:themeColor="text1"/>
          <w:sz w:val="24"/>
          <w:szCs w:val="24"/>
        </w:rPr>
        <w:t>п</w:t>
      </w:r>
      <w:r w:rsidRPr="0063304A">
        <w:rPr>
          <w:rFonts w:ascii="Times New Roman" w:hAnsi="Times New Roman" w:cs="Times New Roman"/>
          <w:sz w:val="24"/>
          <w:szCs w:val="24"/>
        </w:rPr>
        <w:t xml:space="preserve">одтверждающих документов, которые Инициатор закупки обязан использовать при Расчете НМЦ. </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9A0A67" w:rsidRPr="0063304A" w:rsidRDefault="009A0A67" w:rsidP="00336FC9">
      <w:pPr>
        <w:tabs>
          <w:tab w:val="left" w:pos="0"/>
        </w:tabs>
        <w:spacing w:after="0" w:line="240" w:lineRule="auto"/>
        <w:ind w:firstLine="851"/>
        <w:jc w:val="both"/>
        <w:rPr>
          <w:rFonts w:ascii="Times New Roman" w:hAnsi="Times New Roman" w:cs="Times New Roman"/>
          <w:b/>
          <w:sz w:val="24"/>
          <w:szCs w:val="24"/>
        </w:rPr>
      </w:pPr>
    </w:p>
    <w:p w:rsidR="009A0A67" w:rsidRPr="0063304A" w:rsidRDefault="009A0A67"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М</w:t>
      </w:r>
      <w:r w:rsidR="0054752F" w:rsidRPr="0063304A">
        <w:rPr>
          <w:rFonts w:ascii="Times New Roman" w:hAnsi="Times New Roman" w:cs="Times New Roman"/>
          <w:b/>
          <w:sz w:val="24"/>
          <w:szCs w:val="24"/>
        </w:rPr>
        <w:t>етоды формирования НМЦ</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Методы формирования НМЦ:</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(анализа рынка);</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нормативный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является приоритетным для формирования НМЦ, если иное не указано в данном документе.</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rsidR="009A0A67" w:rsidRPr="0063304A" w:rsidRDefault="0054752F" w:rsidP="00A47BF4">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Метод сопоставимых рыночных цен (анализа рынка)</w:t>
      </w:r>
    </w:p>
    <w:p w:rsidR="00993431"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63304A">
        <w:rPr>
          <w:rFonts w:ascii="Times New Roman" w:hAnsi="Times New Roman" w:cs="Times New Roman"/>
          <w:sz w:val="24"/>
          <w:szCs w:val="24"/>
        </w:rPr>
        <w:t>в, указанных в п. 2.1. настоящей методики</w:t>
      </w:r>
      <w:r w:rsidRPr="0063304A">
        <w:rPr>
          <w:rFonts w:ascii="Times New Roman" w:hAnsi="Times New Roman" w:cs="Times New Roman"/>
          <w:sz w:val="24"/>
          <w:szCs w:val="24"/>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rsidR="00E52A60"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w:t>
      </w:r>
      <w:r w:rsidRPr="0063304A">
        <w:rPr>
          <w:rFonts w:ascii="Times New Roman" w:hAnsi="Times New Roman" w:cs="Times New Roman"/>
          <w:iCs/>
          <w:sz w:val="24"/>
          <w:szCs w:val="24"/>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63304A">
        <w:rPr>
          <w:rFonts w:ascii="Times New Roman" w:hAnsi="Times New Roman" w:cs="Times New Roman"/>
          <w:sz w:val="24"/>
          <w:szCs w:val="24"/>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E52A60" w:rsidRPr="0063304A" w:rsidRDefault="00E52A60" w:rsidP="00A47BF4">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коэффициент вариации превышает 33%, предложения, значительно отличающиеся от цен иных пост</w:t>
      </w:r>
      <w:r w:rsidR="002D14F9" w:rsidRPr="0063304A">
        <w:rPr>
          <w:rFonts w:ascii="Times New Roman" w:hAnsi="Times New Roman" w:cs="Times New Roman"/>
          <w:sz w:val="24"/>
          <w:szCs w:val="24"/>
        </w:rPr>
        <w:t>авщиков, при расчете цены не учитываются.</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rsidR="00190F1C" w:rsidRPr="0063304A" w:rsidRDefault="00201B58"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НМЦ может осуществляться одним из следующих способом:</w:t>
      </w:r>
    </w:p>
    <w:p w:rsidR="001C20B5" w:rsidRPr="0063304A" w:rsidRDefault="00D52EAD" w:rsidP="00A47BF4">
      <w:pPr>
        <w:pStyle w:val="a5"/>
        <w:numPr>
          <w:ilvl w:val="2"/>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201B58" w:rsidRPr="0063304A">
        <w:rPr>
          <w:rFonts w:ascii="Times New Roman" w:hAnsi="Times New Roman" w:cs="Times New Roman"/>
          <w:sz w:val="24"/>
          <w:szCs w:val="24"/>
        </w:rPr>
        <w:t>пособом определения минимальной стоимости, при котором НМЦ определяется на основании минимального из имеющихся ценовых предложений;</w:t>
      </w:r>
    </w:p>
    <w:p w:rsidR="009A0A67" w:rsidRPr="0063304A" w:rsidRDefault="00D52EAD" w:rsidP="00A47BF4">
      <w:pPr>
        <w:pStyle w:val="a5"/>
        <w:numPr>
          <w:ilvl w:val="2"/>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201B58" w:rsidRPr="0063304A">
        <w:rPr>
          <w:rFonts w:ascii="Times New Roman" w:hAnsi="Times New Roman" w:cs="Times New Roman"/>
          <w:sz w:val="24"/>
          <w:szCs w:val="24"/>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63304A">
        <w:rPr>
          <w:rFonts w:ascii="Times New Roman" w:hAnsi="Times New Roman" w:cs="Times New Roman"/>
          <w:sz w:val="24"/>
          <w:szCs w:val="24"/>
        </w:rPr>
        <w:t xml:space="preserve">, указанных </w:t>
      </w:r>
      <w:r w:rsidR="005553DB" w:rsidRPr="0063304A">
        <w:rPr>
          <w:rFonts w:ascii="Times New Roman" w:hAnsi="Times New Roman" w:cs="Times New Roman"/>
          <w:sz w:val="24"/>
          <w:szCs w:val="24"/>
        </w:rPr>
        <w:t>в п. 4.</w:t>
      </w:r>
      <w:r w:rsidR="003648EC" w:rsidRPr="0063304A">
        <w:rPr>
          <w:rFonts w:ascii="Times New Roman" w:hAnsi="Times New Roman" w:cs="Times New Roman"/>
          <w:sz w:val="24"/>
          <w:szCs w:val="24"/>
        </w:rPr>
        <w:t>5</w:t>
      </w:r>
      <w:r w:rsidR="002A5BA3" w:rsidRPr="0063304A">
        <w:rPr>
          <w:rFonts w:ascii="Times New Roman" w:hAnsi="Times New Roman" w:cs="Times New Roman"/>
          <w:sz w:val="24"/>
          <w:szCs w:val="24"/>
        </w:rPr>
        <w:t>. настоящей методики</w:t>
      </w:r>
      <w:r w:rsidRPr="0063304A">
        <w:rPr>
          <w:rFonts w:ascii="Times New Roman" w:hAnsi="Times New Roman" w:cs="Times New Roman"/>
          <w:sz w:val="24"/>
          <w:szCs w:val="24"/>
        </w:rPr>
        <w:t>. По запросу организатора закупки инициатор закупки обязан направить расчет НМЦ по каждой единице продукции.</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 (без учета НДС).</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w:t>
      </w:r>
      <w:r w:rsidRPr="0063304A">
        <w:rPr>
          <w:rFonts w:ascii="Times New Roman" w:hAnsi="Times New Roman" w:cs="Times New Roman"/>
          <w:sz w:val="24"/>
          <w:szCs w:val="24"/>
        </w:rPr>
        <w:lastRenderedPageBreak/>
        <w:t>Поставщиком. Ответственность за соблюдение указанных требований несут лица, назначенные заказчиком в со</w:t>
      </w:r>
      <w:r w:rsidR="002A5BA3" w:rsidRPr="0063304A">
        <w:rPr>
          <w:rFonts w:ascii="Times New Roman" w:hAnsi="Times New Roman" w:cs="Times New Roman"/>
          <w:sz w:val="24"/>
          <w:szCs w:val="24"/>
        </w:rPr>
        <w:t>ответствии с п. 10.4. настоящей методики</w:t>
      </w:r>
      <w:r w:rsidRPr="0063304A">
        <w:rPr>
          <w:rFonts w:ascii="Times New Roman" w:hAnsi="Times New Roman" w:cs="Times New Roman"/>
          <w:sz w:val="24"/>
          <w:szCs w:val="24"/>
        </w:rPr>
        <w:t xml:space="preserve">. </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rsidR="009A0A67" w:rsidRPr="0063304A" w:rsidRDefault="009A0A67" w:rsidP="00A47BF4">
      <w:pPr>
        <w:pStyle w:val="a5"/>
        <w:numPr>
          <w:ilvl w:val="0"/>
          <w:numId w:val="3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к закупаемой Продукции (технические, эксплуатационные характеристики);</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подробное описание объекта закупки, включая указание единицы измерения, количества товара, объема работы или услуги;</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сроки предоставления ответа на запрос ТКП;</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указание, что запрос ТКП не является офертой и не влечет за собой возникновения каких-либо прав и обязанностей Заказчика и Поставщика;</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для ответа на Запрос. Срок для ответа на запрос ТКП должен быть представлен в разумные сроки.</w:t>
      </w:r>
    </w:p>
    <w:p w:rsidR="009A0A67" w:rsidRPr="0063304A" w:rsidRDefault="009A0A67" w:rsidP="00A47BF4">
      <w:pPr>
        <w:pStyle w:val="a5"/>
        <w:tabs>
          <w:tab w:val="left" w:pos="0"/>
          <w:tab w:val="left" w:pos="1134"/>
          <w:tab w:val="left" w:pos="1276"/>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Запросы ТКП направляются с адресов электронной почты, утвержденных Заказчиком в качестве официальных каналов ведения деловой переписки.</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 подлежат включению в Расчет НМЦ предложения поставщиков:</w:t>
      </w:r>
    </w:p>
    <w:p w:rsidR="009A0A67" w:rsidRPr="0063304A" w:rsidRDefault="009A0A67" w:rsidP="00A47BF4">
      <w:pPr>
        <w:pStyle w:val="a5"/>
        <w:numPr>
          <w:ilvl w:val="0"/>
          <w:numId w:val="2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включенных в реестр недобросовестных Поставщиков согласно Закону № 223-ФЗ и/или Закону № 44-ФЗ;</w:t>
      </w:r>
    </w:p>
    <w:p w:rsidR="009A0A67" w:rsidRPr="0063304A" w:rsidRDefault="009A0A67" w:rsidP="00A47BF4">
      <w:pPr>
        <w:pStyle w:val="a5"/>
        <w:numPr>
          <w:ilvl w:val="0"/>
          <w:numId w:val="2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аффилированных с Поставщиками, уже представившими ТКП для формирования НМЦ по данной закупке;</w:t>
      </w:r>
    </w:p>
    <w:p w:rsidR="001C20B5"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закупки у единственного поставщика расчет НМЦ приоритетно осуществляется способом определения минимальн</w:t>
      </w:r>
      <w:r w:rsidR="003648EC" w:rsidRPr="0063304A">
        <w:rPr>
          <w:rFonts w:ascii="Times New Roman" w:hAnsi="Times New Roman" w:cs="Times New Roman"/>
          <w:sz w:val="24"/>
          <w:szCs w:val="24"/>
        </w:rPr>
        <w:t>ой стоимости (п. 4.5</w:t>
      </w:r>
      <w:r w:rsidR="002A5BA3" w:rsidRPr="0063304A">
        <w:rPr>
          <w:rFonts w:ascii="Times New Roman" w:hAnsi="Times New Roman" w:cs="Times New Roman"/>
          <w:sz w:val="24"/>
          <w:szCs w:val="24"/>
        </w:rPr>
        <w:t>.</w:t>
      </w:r>
      <w:r w:rsidR="00D52EAD" w:rsidRPr="0063304A">
        <w:rPr>
          <w:rFonts w:ascii="Times New Roman" w:hAnsi="Times New Roman" w:cs="Times New Roman"/>
          <w:sz w:val="24"/>
          <w:szCs w:val="24"/>
        </w:rPr>
        <w:t>1</w:t>
      </w:r>
      <w:r w:rsidR="002A5BA3" w:rsidRPr="0063304A">
        <w:rPr>
          <w:rFonts w:ascii="Times New Roman" w:hAnsi="Times New Roman" w:cs="Times New Roman"/>
          <w:sz w:val="24"/>
          <w:szCs w:val="24"/>
        </w:rPr>
        <w:t xml:space="preserve"> настоящей</w:t>
      </w:r>
      <w:r w:rsidRPr="0063304A">
        <w:rPr>
          <w:rFonts w:ascii="Times New Roman" w:hAnsi="Times New Roman" w:cs="Times New Roman"/>
          <w:sz w:val="24"/>
          <w:szCs w:val="24"/>
        </w:rPr>
        <w:t xml:space="preserve"> </w:t>
      </w:r>
      <w:r w:rsidR="002A5BA3" w:rsidRPr="0063304A">
        <w:rPr>
          <w:rFonts w:ascii="Times New Roman" w:hAnsi="Times New Roman" w:cs="Times New Roman"/>
          <w:sz w:val="24"/>
          <w:szCs w:val="24"/>
        </w:rPr>
        <w:t>методики</w:t>
      </w:r>
      <w:r w:rsidRPr="0063304A">
        <w:rPr>
          <w:rFonts w:ascii="Times New Roman" w:hAnsi="Times New Roman" w:cs="Times New Roman"/>
          <w:sz w:val="24"/>
          <w:szCs w:val="24"/>
        </w:rPr>
        <w:t>). В отдельных случаях закупки у единственного поставщика, в том числе, связанных с:</w:t>
      </w:r>
    </w:p>
    <w:p w:rsidR="008029EB" w:rsidRPr="0063304A" w:rsidRDefault="009A0A67" w:rsidP="00A47BF4">
      <w:pPr>
        <w:pStyle w:val="a5"/>
        <w:numPr>
          <w:ilvl w:val="0"/>
          <w:numId w:val="36"/>
        </w:numPr>
        <w:tabs>
          <w:tab w:val="left" w:pos="0"/>
          <w:tab w:val="left" w:pos="1701"/>
        </w:tabs>
        <w:spacing w:after="0" w:line="240" w:lineRule="auto"/>
        <w:ind w:left="0" w:firstLine="851"/>
        <w:jc w:val="both"/>
        <w:rPr>
          <w:rStyle w:val="22"/>
          <w:sz w:val="24"/>
          <w:szCs w:val="24"/>
          <w:shd w:val="clear" w:color="auto" w:fill="auto"/>
        </w:rPr>
      </w:pPr>
      <w:r w:rsidRPr="0063304A">
        <w:rPr>
          <w:rStyle w:val="22"/>
          <w:sz w:val="24"/>
          <w:szCs w:val="24"/>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 аварийными поломками технологического оборудования, если простои могут повлечь неисполнение контрактных обязательств Заказчика;</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 также 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rsidR="009A0A67" w:rsidRPr="0063304A" w:rsidRDefault="009A0A67"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к расчету прикладывается обоснование формирования НМЦ без использования способа определения минимальной стоимости.</w:t>
      </w:r>
    </w:p>
    <w:p w:rsidR="009A0A67" w:rsidRPr="0063304A" w:rsidRDefault="009A0A67"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расчета НМЦ при осуществлении закупки у единственного поставщика осущест</w:t>
      </w:r>
      <w:r w:rsidR="00BC2545" w:rsidRPr="0063304A">
        <w:rPr>
          <w:rFonts w:ascii="Times New Roman" w:hAnsi="Times New Roman" w:cs="Times New Roman"/>
          <w:sz w:val="24"/>
          <w:szCs w:val="24"/>
        </w:rPr>
        <w:t xml:space="preserve">вляется по форме Приложение </w:t>
      </w:r>
      <w:r w:rsidRPr="0063304A">
        <w:rPr>
          <w:rFonts w:ascii="Times New Roman" w:hAnsi="Times New Roman" w:cs="Times New Roman"/>
          <w:sz w:val="24"/>
          <w:szCs w:val="24"/>
        </w:rPr>
        <w:t>1 «Расчет НМЦ при осуществлении закупок у единственного поставщика».</w:t>
      </w:r>
    </w:p>
    <w:p w:rsidR="002D14F9"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отдельных случаях осуществления закупок у единственного поставщика на низкоконкурентных рынках (пп.6, 10, 11, 13, 16, 18, 19,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rsidR="009A0A67" w:rsidRPr="0063304A" w:rsidRDefault="002D14F9"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w:t>
      </w:r>
      <w:r w:rsidR="009301D0" w:rsidRPr="0063304A">
        <w:rPr>
          <w:rFonts w:ascii="Times New Roman" w:hAnsi="Times New Roman" w:cs="Times New Roman"/>
          <w:sz w:val="24"/>
          <w:szCs w:val="24"/>
        </w:rPr>
        <w:t xml:space="preserve">ри заключении договора аренды (найма) недвижимого имущества НМЦ </w:t>
      </w:r>
      <w:r w:rsidRPr="0063304A">
        <w:rPr>
          <w:rFonts w:ascii="Times New Roman" w:hAnsi="Times New Roman" w:cs="Times New Roman"/>
          <w:sz w:val="24"/>
          <w:szCs w:val="24"/>
        </w:rPr>
        <w:t xml:space="preserve">закупки </w:t>
      </w:r>
      <w:r w:rsidR="009301D0" w:rsidRPr="0063304A">
        <w:rPr>
          <w:rFonts w:ascii="Times New Roman" w:hAnsi="Times New Roman" w:cs="Times New Roman"/>
          <w:sz w:val="24"/>
          <w:szCs w:val="24"/>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расчета НМЦ при проведении конкурентной процедуры осу</w:t>
      </w:r>
      <w:r w:rsidR="00BC2545" w:rsidRPr="0063304A">
        <w:rPr>
          <w:rFonts w:ascii="Times New Roman" w:hAnsi="Times New Roman" w:cs="Times New Roman"/>
          <w:sz w:val="24"/>
          <w:szCs w:val="24"/>
        </w:rPr>
        <w:t xml:space="preserve">ществляется по форме Приложение </w:t>
      </w:r>
      <w:r w:rsidRPr="0063304A">
        <w:rPr>
          <w:rFonts w:ascii="Times New Roman" w:hAnsi="Times New Roman" w:cs="Times New Roman"/>
          <w:sz w:val="24"/>
          <w:szCs w:val="24"/>
        </w:rPr>
        <w:t>2 «Расчет НМЦ при проведении конкурентных закупок».</w:t>
      </w:r>
    </w:p>
    <w:p w:rsidR="009A0A67" w:rsidRPr="0063304A" w:rsidRDefault="009A0A67" w:rsidP="00A47BF4">
      <w:pPr>
        <w:pStyle w:val="a5"/>
        <w:tabs>
          <w:tab w:val="left" w:pos="0"/>
          <w:tab w:val="left" w:pos="1701"/>
        </w:tabs>
        <w:spacing w:after="24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0"/>
          <w:tab w:val="left" w:pos="1701"/>
        </w:tabs>
        <w:spacing w:after="12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Нормативный метод</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Нормативный метод заключается в формировании НМЦ на основании требований к предельной или фиксированной цене закупаемой продукции.</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Данный метод применяется в случае установления Концерном предельных цен на закупаемые товары.</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НМЦ определяется как произведение количества необходимого товара на стоимость единицы продукции.</w:t>
      </w:r>
    </w:p>
    <w:p w:rsidR="009A0A67" w:rsidRPr="0063304A" w:rsidRDefault="009A0A67" w:rsidP="00A47BF4">
      <w:pPr>
        <w:pStyle w:val="a5"/>
        <w:tabs>
          <w:tab w:val="left" w:pos="0"/>
          <w:tab w:val="left" w:pos="1134"/>
          <w:tab w:val="left" w:pos="1276"/>
          <w:tab w:val="left" w:pos="1701"/>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0"/>
          <w:tab w:val="left" w:pos="1701"/>
        </w:tabs>
        <w:spacing w:after="12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Тарифный метод</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 заключается в формировании НМЦ на основе установленной законодательством цены закупаемой продукции.</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 применяется к закупкам, связанным с:</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водоснабжением и водоотведением, теплоснабжением, электроэнергетикой;</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услугами общедоступной электросвязи и общедоступной почтовой связи; </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обращением с твердыми коммунальными (бытовыми) отходами;</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страхованием;</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иным закупкам, в соответствии с законодательством РФ.</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w:t>
      </w:r>
      <w:r w:rsidRPr="0063304A">
        <w:rPr>
          <w:rFonts w:ascii="Times New Roman" w:hAnsi="Times New Roman" w:cs="Times New Roman"/>
          <w:sz w:val="24"/>
          <w:szCs w:val="24"/>
        </w:rPr>
        <w:lastRenderedPageBreak/>
        <w:t>Заказчик устанавливает предельную (лимитную) стоимость в с</w:t>
      </w:r>
      <w:r w:rsidR="002A5BA3" w:rsidRPr="0063304A">
        <w:rPr>
          <w:rFonts w:ascii="Times New Roman" w:hAnsi="Times New Roman" w:cs="Times New Roman"/>
          <w:sz w:val="24"/>
          <w:szCs w:val="24"/>
        </w:rPr>
        <w:t>оответствии с п. 1.6. настоящей методики</w:t>
      </w:r>
      <w:r w:rsidRPr="0063304A">
        <w:rPr>
          <w:rFonts w:ascii="Times New Roman" w:hAnsi="Times New Roman" w:cs="Times New Roman"/>
          <w:sz w:val="24"/>
          <w:szCs w:val="24"/>
        </w:rPr>
        <w:t>.</w:t>
      </w:r>
    </w:p>
    <w:p w:rsidR="009A0A67" w:rsidRPr="0063304A" w:rsidRDefault="009A0A67" w:rsidP="00336FC9">
      <w:pPr>
        <w:pStyle w:val="a5"/>
        <w:tabs>
          <w:tab w:val="left" w:pos="0"/>
        </w:tabs>
        <w:spacing w:after="24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Проектно-сметный метод</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Проектно-сметный метод применяется при закупках следующих видов работ:</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строительство, реконструкция, капитальный ремонт, текущий ремонт объектов капитального строительства;</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работы по подготовке проектной документации, выполнению изыскательских работ, проведению инженерных изысканий, обследований;</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монтажные, ПНР, СМР;</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авторский надзор, строительный контроль, функции технического заказчика.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63304A">
        <w:rPr>
          <w:rFonts w:ascii="Times New Roman" w:hAnsi="Times New Roman" w:cs="Times New Roman"/>
          <w:sz w:val="24"/>
          <w:szCs w:val="24"/>
        </w:rPr>
        <w:t>астоящей</w:t>
      </w:r>
      <w:r w:rsidRPr="0063304A">
        <w:rPr>
          <w:rFonts w:ascii="Times New Roman" w:hAnsi="Times New Roman" w:cs="Times New Roman"/>
          <w:sz w:val="24"/>
          <w:szCs w:val="24"/>
        </w:rPr>
        <w:t xml:space="preserve"> </w:t>
      </w:r>
      <w:r w:rsidR="002A5BA3" w:rsidRPr="0063304A">
        <w:rPr>
          <w:rFonts w:ascii="Times New Roman" w:hAnsi="Times New Roman" w:cs="Times New Roman"/>
          <w:sz w:val="24"/>
          <w:szCs w:val="24"/>
        </w:rPr>
        <w:t>методики</w:t>
      </w:r>
      <w:r w:rsidRPr="0063304A">
        <w:rPr>
          <w:rFonts w:ascii="Times New Roman" w:hAnsi="Times New Roman" w:cs="Times New Roman"/>
          <w:sz w:val="24"/>
          <w:szCs w:val="24"/>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63304A">
        <w:rPr>
          <w:rFonts w:ascii="Times New Roman" w:hAnsi="Times New Roman" w:cs="Times New Roman"/>
          <w:sz w:val="24"/>
          <w:szCs w:val="24"/>
        </w:rPr>
        <w:t xml:space="preserve">етствует сметной документации, </w:t>
      </w:r>
      <w:r w:rsidRPr="0063304A">
        <w:rPr>
          <w:rFonts w:ascii="Times New Roman" w:hAnsi="Times New Roman" w:cs="Times New Roman"/>
          <w:sz w:val="24"/>
          <w:szCs w:val="24"/>
        </w:rPr>
        <w:t>НМЦ может быть сформирована на основании метода сопоставимых рыночных цен (анализа рынка).</w:t>
      </w:r>
    </w:p>
    <w:p w:rsidR="009A0A67" w:rsidRPr="0063304A"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Затратный метод</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rsidR="009E00AF" w:rsidRPr="0063304A" w:rsidRDefault="009E00AF" w:rsidP="00336FC9">
      <w:pPr>
        <w:pStyle w:val="a5"/>
        <w:tabs>
          <w:tab w:val="left" w:pos="0"/>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Цена закупок с неопределенным объемом</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9A0A67" w:rsidRPr="0063304A" w:rsidRDefault="009A0A67" w:rsidP="00A47BF4">
      <w:pPr>
        <w:tabs>
          <w:tab w:val="left" w:pos="0"/>
          <w:tab w:val="left" w:pos="1701"/>
        </w:tabs>
        <w:suppressAutoHyphen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закупки по правилам настоящего пункта в документации о закупке указываются, в том числе, следующие сведения:</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максимальное значение цены договора; </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перечень продукции, которая может быть поставлена по договору;</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9A0A67" w:rsidRPr="0063304A" w:rsidRDefault="009A0A67" w:rsidP="00A47BF4">
      <w:pPr>
        <w:pStyle w:val="a5"/>
        <w:numPr>
          <w:ilvl w:val="1"/>
          <w:numId w:val="37"/>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9A0A67" w:rsidRPr="0063304A" w:rsidRDefault="009A0A67" w:rsidP="00A47BF4">
      <w:pPr>
        <w:pStyle w:val="a5"/>
        <w:tabs>
          <w:tab w:val="left" w:pos="1701"/>
        </w:tabs>
        <w:spacing w:after="0" w:line="240" w:lineRule="auto"/>
        <w:ind w:left="0" w:firstLine="851"/>
        <w:jc w:val="both"/>
        <w:rPr>
          <w:rFonts w:ascii="Times New Roman" w:hAnsi="Times New Roman" w:cs="Times New Roman"/>
          <w:b/>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Оформление документов, связанных с расчетом </w:t>
      </w:r>
      <w:r w:rsidR="009A0A67" w:rsidRPr="0063304A">
        <w:rPr>
          <w:rFonts w:ascii="Times New Roman" w:hAnsi="Times New Roman" w:cs="Times New Roman"/>
          <w:b/>
          <w:sz w:val="24"/>
          <w:szCs w:val="24"/>
        </w:rPr>
        <w:t>НМЦ</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Также Расчет НМЦ хранится в электронном виде у Заказчика и в СУЗ, в соответствующем протоколе рассмотрения заявок </w:t>
      </w:r>
      <w:r w:rsidRPr="0063304A">
        <w:rPr>
          <w:rFonts w:ascii="Times New Roman" w:hAnsi="Times New Roman" w:cs="Times New Roman"/>
          <w:sz w:val="24"/>
          <w:szCs w:val="24"/>
          <w:lang w:val="en-US"/>
        </w:rPr>
        <w:t>ID</w:t>
      </w:r>
      <w:r w:rsidRPr="0063304A">
        <w:rPr>
          <w:rFonts w:ascii="Times New Roman" w:hAnsi="Times New Roman" w:cs="Times New Roman"/>
          <w:sz w:val="24"/>
          <w:szCs w:val="24"/>
        </w:rPr>
        <w:t xml:space="preserve"> </w:t>
      </w:r>
      <w:r w:rsidRPr="0063304A">
        <w:rPr>
          <w:rFonts w:ascii="Times New Roman" w:hAnsi="Times New Roman" w:cs="Times New Roman"/>
          <w:sz w:val="24"/>
          <w:szCs w:val="24"/>
          <w:lang w:val="en-US"/>
        </w:rPr>
        <w:t>SUZ</w:t>
      </w:r>
      <w:r w:rsidRPr="0063304A">
        <w:rPr>
          <w:rFonts w:ascii="Times New Roman" w:hAnsi="Times New Roman" w:cs="Times New Roman"/>
          <w:sz w:val="24"/>
          <w:szCs w:val="24"/>
        </w:rPr>
        <w:t>.</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согласования, подписания Расчета НМЦ, устанавливаются заказчиком во внутреннем документе.</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внутренним документом назначает лиц, ответственных за со</w:t>
      </w:r>
      <w:r w:rsidR="002A5BA3" w:rsidRPr="0063304A">
        <w:rPr>
          <w:rFonts w:ascii="Times New Roman" w:hAnsi="Times New Roman" w:cs="Times New Roman"/>
          <w:sz w:val="24"/>
          <w:szCs w:val="24"/>
        </w:rPr>
        <w:t>блюдение требований настоящей методики</w:t>
      </w:r>
      <w:r w:rsidRPr="0063304A">
        <w:rPr>
          <w:rFonts w:ascii="Times New Roman" w:hAnsi="Times New Roman" w:cs="Times New Roman"/>
          <w:sz w:val="24"/>
          <w:szCs w:val="24"/>
        </w:rPr>
        <w:t>.</w:t>
      </w:r>
    </w:p>
    <w:p w:rsidR="009A0A67" w:rsidRPr="0063304A" w:rsidRDefault="009A0A67" w:rsidP="00336FC9">
      <w:pPr>
        <w:tabs>
          <w:tab w:val="left" w:pos="0"/>
        </w:tabs>
        <w:spacing w:after="0" w:line="240" w:lineRule="auto"/>
        <w:ind w:firstLine="851"/>
        <w:jc w:val="both"/>
        <w:rPr>
          <w:rFonts w:ascii="Times New Roman" w:hAnsi="Times New Roman" w:cs="Times New Roman"/>
          <w:sz w:val="24"/>
          <w:szCs w:val="24"/>
        </w:rPr>
      </w:pPr>
    </w:p>
    <w:p w:rsidR="009A0A67" w:rsidRPr="0063304A" w:rsidRDefault="009A0A67"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Приложения:</w:t>
      </w:r>
    </w:p>
    <w:p w:rsidR="009A0A67" w:rsidRPr="0063304A" w:rsidRDefault="009A0A67" w:rsidP="00AC2FC9">
      <w:pPr>
        <w:pStyle w:val="a5"/>
        <w:numPr>
          <w:ilvl w:val="0"/>
          <w:numId w:val="3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Форма расчета НМЦ при осуществлении закупок у единственного поставщика.</w:t>
      </w:r>
    </w:p>
    <w:p w:rsidR="009A0A67" w:rsidRPr="0063304A" w:rsidRDefault="009A0A67" w:rsidP="00AC2FC9">
      <w:pPr>
        <w:pStyle w:val="a5"/>
        <w:numPr>
          <w:ilvl w:val="0"/>
          <w:numId w:val="3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Форма расчета НМЦ при проведении конкурентных закупок.</w:t>
      </w:r>
    </w:p>
    <w:p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38135E">
          <w:footerReference w:type="default" r:id="rId13"/>
          <w:footerReference w:type="first" r:id="rId14"/>
          <w:pgSz w:w="11906" w:h="16838"/>
          <w:pgMar w:top="1134" w:right="850" w:bottom="1134" w:left="1701" w:header="708" w:footer="708" w:gutter="0"/>
          <w:cols w:space="708"/>
          <w:titlePg/>
          <w:docGrid w:linePitch="360"/>
        </w:sectPr>
      </w:pP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r w:rsidRPr="0063304A">
        <w:rPr>
          <w:rFonts w:ascii="Times New Roman" w:hAnsi="Times New Roman" w:cs="Times New Roman"/>
          <w:sz w:val="24"/>
          <w:szCs w:val="24"/>
        </w:rPr>
        <w:lastRenderedPageBreak/>
        <w:t>Приложение 1</w:t>
      </w: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r w:rsidRPr="0063304A">
        <w:rPr>
          <w:rFonts w:ascii="Times New Roman" w:hAnsi="Times New Roman" w:cs="Times New Roman"/>
          <w:b/>
          <w:sz w:val="24"/>
          <w:szCs w:val="24"/>
        </w:rPr>
        <w:t>ФОРМА РАСЧЕТА НМЦ ПРИ ОСУЩЕСТВЛЕНИИ ЗАКУПОК У ЕДИНСТВЕННОГО ПОСТАВЩИКА</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8"/>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rsidTr="00A03E95">
        <w:tc>
          <w:tcPr>
            <w:tcW w:w="3828" w:type="dxa"/>
            <w:gridSpan w:val="4"/>
            <w:vMerge w:val="restart"/>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03"/>
        </w:trPr>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63304A" w:rsidRDefault="009A0A67" w:rsidP="009A0A67">
      <w:pPr>
        <w:rPr>
          <w:rFonts w:ascii="Times New Roman" w:hAnsi="Times New Roman" w:cs="Times New Roman"/>
          <w:sz w:val="16"/>
          <w:szCs w:val="16"/>
        </w:rPr>
      </w:pPr>
    </w:p>
    <w:p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D4229D" w:rsidRPr="0063304A" w:rsidRDefault="00D4229D" w:rsidP="00D4229D">
      <w:pPr>
        <w:rPr>
          <w:rFonts w:ascii="Times New Roman" w:hAnsi="Times New Roman" w:cs="Times New Roman"/>
          <w:sz w:val="16"/>
          <w:szCs w:val="16"/>
        </w:rPr>
      </w:pPr>
    </w:p>
    <w:p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9A0A67" w:rsidRPr="0063304A" w:rsidRDefault="009A0A67" w:rsidP="009A0A67">
      <w:pPr>
        <w:tabs>
          <w:tab w:val="left" w:pos="0"/>
          <w:tab w:val="left" w:pos="988"/>
        </w:tabs>
        <w:spacing w:line="240" w:lineRule="auto"/>
        <w:rPr>
          <w:rFonts w:ascii="Times New Roman" w:hAnsi="Times New Roman" w:cs="Times New Roman"/>
          <w:sz w:val="24"/>
          <w:szCs w:val="24"/>
        </w:rPr>
      </w:pPr>
    </w:p>
    <w:p w:rsidR="009A0A67" w:rsidRPr="0063304A"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lastRenderedPageBreak/>
        <w:tab/>
      </w:r>
      <w:r w:rsidRPr="0063304A">
        <w:rPr>
          <w:rFonts w:ascii="Times New Roman" w:hAnsi="Times New Roman" w:cs="Times New Roman"/>
          <w:sz w:val="24"/>
          <w:szCs w:val="24"/>
        </w:rPr>
        <w:tab/>
      </w:r>
      <w:r w:rsidRPr="0063304A">
        <w:rPr>
          <w:rFonts w:ascii="Times New Roman" w:hAnsi="Times New Roman" w:cs="Times New Roman"/>
          <w:sz w:val="24"/>
          <w:szCs w:val="24"/>
        </w:rPr>
        <w:tab/>
        <w:t>Приложение 2</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r w:rsidRPr="0063304A">
        <w:rPr>
          <w:rFonts w:ascii="Times New Roman" w:hAnsi="Times New Roman" w:cs="Times New Roman"/>
          <w:b/>
          <w:sz w:val="24"/>
          <w:szCs w:val="24"/>
        </w:rPr>
        <w:t>ФОРМА РАСЧЕТА НМЦ ПРИ ПРОВЕДЕНИИ КОНКУРЕНТНЫХ ЗАКУПОК</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8"/>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648"/>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42"/>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tabs>
          <w:tab w:val="left" w:pos="971"/>
        </w:tabs>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lang w:val="en-US"/>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spacing w:after="0"/>
        <w:rPr>
          <w:rFonts w:ascii="Times New Roman" w:hAnsi="Times New Roman" w:cs="Times New Roman"/>
          <w:sz w:val="16"/>
          <w:szCs w:val="16"/>
        </w:rPr>
      </w:pPr>
    </w:p>
    <w:p w:rsidR="009A0A67" w:rsidRPr="00D4229D"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D4229D" w:rsidRDefault="009A0A67" w:rsidP="009A0A67">
      <w:pPr>
        <w:ind w:firstLine="708"/>
        <w:rPr>
          <w:rFonts w:ascii="Times New Roman" w:hAnsi="Times New Roman" w:cs="Times New Roman"/>
          <w:sz w:val="16"/>
          <w:szCs w:val="16"/>
        </w:rPr>
      </w:pPr>
    </w:p>
    <w:p w:rsidR="009A0A67" w:rsidRPr="00D4229D" w:rsidRDefault="009A0A67" w:rsidP="009A0A67">
      <w:pPr>
        <w:ind w:firstLine="708"/>
        <w:rPr>
          <w:rFonts w:ascii="Times New Roman" w:hAnsi="Times New Roman" w:cs="Times New Roman"/>
          <w:sz w:val="16"/>
          <w:szCs w:val="16"/>
        </w:rPr>
      </w:pPr>
    </w:p>
    <w:p w:rsidR="00F64EA9" w:rsidRPr="001650DF" w:rsidRDefault="00F64EA9" w:rsidP="009D03CB">
      <w:pPr>
        <w:pStyle w:val="1"/>
        <w:rPr>
          <w:lang w:val="ru-RU"/>
        </w:rPr>
      </w:pPr>
    </w:p>
    <w:sectPr w:rsidR="00F64EA9" w:rsidRPr="001650DF" w:rsidSect="00811EE6">
      <w:footerReference w:type="defaul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84" w:rsidRDefault="00C90384" w:rsidP="00311D2B">
      <w:pPr>
        <w:spacing w:after="0" w:line="240" w:lineRule="auto"/>
      </w:pPr>
      <w:r>
        <w:separator/>
      </w:r>
    </w:p>
    <w:p w:rsidR="00C90384" w:rsidRDefault="00C90384"/>
  </w:endnote>
  <w:endnote w:type="continuationSeparator" w:id="0">
    <w:p w:rsidR="00C90384" w:rsidRDefault="00C90384" w:rsidP="00311D2B">
      <w:pPr>
        <w:spacing w:after="0" w:line="240" w:lineRule="auto"/>
      </w:pPr>
      <w:r>
        <w:continuationSeparator/>
      </w:r>
    </w:p>
    <w:p w:rsidR="00C90384" w:rsidRDefault="00C90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0645"/>
      <w:docPartObj>
        <w:docPartGallery w:val="Page Numbers (Bottom of Page)"/>
        <w:docPartUnique/>
      </w:docPartObj>
    </w:sdtPr>
    <w:sdtEndPr>
      <w:rPr>
        <w:rFonts w:ascii="Times New Roman" w:hAnsi="Times New Roman"/>
      </w:rPr>
    </w:sdtEndPr>
    <w:sdtContent>
      <w:p w:rsidR="003944A3" w:rsidRPr="00F6431E" w:rsidRDefault="003944A3">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8D7328">
          <w:rPr>
            <w:rFonts w:ascii="Times New Roman" w:hAnsi="Times New Roman"/>
            <w:noProof/>
          </w:rPr>
          <w:t>6</w:t>
        </w:r>
        <w:r w:rsidRPr="00F6431E">
          <w:rPr>
            <w:rFonts w:ascii="Times New Roman" w:hAnsi="Times New Roman"/>
          </w:rPr>
          <w:fldChar w:fldCharType="end"/>
        </w:r>
      </w:p>
    </w:sdtContent>
  </w:sdt>
  <w:p w:rsidR="003944A3" w:rsidRPr="00FC30C2" w:rsidRDefault="003944A3">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A3" w:rsidRDefault="003944A3">
    <w:pPr>
      <w:pStyle w:val="ae"/>
      <w:jc w:val="center"/>
    </w:pPr>
  </w:p>
  <w:p w:rsidR="003944A3" w:rsidRDefault="003944A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12313"/>
      <w:docPartObj>
        <w:docPartGallery w:val="Page Numbers (Bottom of Page)"/>
        <w:docPartUnique/>
      </w:docPartObj>
    </w:sdtPr>
    <w:sdtEndPr>
      <w:rPr>
        <w:rFonts w:ascii="Times New Roman" w:hAnsi="Times New Roman"/>
      </w:rPr>
    </w:sdtEndPr>
    <w:sdtContent>
      <w:p w:rsidR="003944A3" w:rsidRPr="00F6431E" w:rsidRDefault="003944A3">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B54F9A">
          <w:rPr>
            <w:rFonts w:ascii="Times New Roman" w:hAnsi="Times New Roman"/>
            <w:noProof/>
          </w:rPr>
          <w:t>77</w:t>
        </w:r>
        <w:r w:rsidRPr="00F6431E">
          <w:rPr>
            <w:rFonts w:ascii="Times New Roman" w:hAnsi="Times New Roman"/>
          </w:rPr>
          <w:fldChar w:fldCharType="end"/>
        </w:r>
      </w:p>
    </w:sdtContent>
  </w:sdt>
  <w:p w:rsidR="003944A3" w:rsidRPr="00FC30C2" w:rsidRDefault="003944A3">
    <w:pP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A3" w:rsidRDefault="003944A3">
    <w:pPr>
      <w:pStyle w:val="ae"/>
      <w:jc w:val="center"/>
    </w:pPr>
  </w:p>
  <w:p w:rsidR="003944A3" w:rsidRDefault="003944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84" w:rsidRDefault="00C90384" w:rsidP="00311D2B">
      <w:pPr>
        <w:spacing w:after="0" w:line="240" w:lineRule="auto"/>
      </w:pPr>
      <w:r>
        <w:separator/>
      </w:r>
    </w:p>
    <w:p w:rsidR="00C90384" w:rsidRDefault="00C90384"/>
  </w:footnote>
  <w:footnote w:type="continuationSeparator" w:id="0">
    <w:p w:rsidR="00C90384" w:rsidRDefault="00C90384" w:rsidP="00311D2B">
      <w:pPr>
        <w:spacing w:after="0" w:line="240" w:lineRule="auto"/>
      </w:pPr>
      <w:r>
        <w:continuationSeparator/>
      </w:r>
    </w:p>
    <w:p w:rsidR="00C90384" w:rsidRDefault="00C903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5"/>
        </w:tabs>
        <w:ind w:left="1212"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29">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6">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302A46FC"/>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045EDE"/>
    <w:multiLevelType w:val="multilevel"/>
    <w:tmpl w:val="9544E03E"/>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22840FF"/>
    <w:multiLevelType w:val="multilevel"/>
    <w:tmpl w:val="0419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67">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75"/>
  </w:num>
  <w:num w:numId="26">
    <w:abstractNumId w:val="84"/>
  </w:num>
  <w:num w:numId="27">
    <w:abstractNumId w:val="72"/>
  </w:num>
  <w:num w:numId="28">
    <w:abstractNumId w:val="50"/>
  </w:num>
  <w:num w:numId="29">
    <w:abstractNumId w:val="69"/>
  </w:num>
  <w:num w:numId="30">
    <w:abstractNumId w:val="78"/>
  </w:num>
  <w:num w:numId="31">
    <w:abstractNumId w:val="77"/>
  </w:num>
  <w:num w:numId="32">
    <w:abstractNumId w:val="82"/>
  </w:num>
  <w:num w:numId="33">
    <w:abstractNumId w:val="53"/>
  </w:num>
  <w:num w:numId="34">
    <w:abstractNumId w:val="62"/>
  </w:num>
  <w:num w:numId="35">
    <w:abstractNumId w:val="60"/>
  </w:num>
  <w:num w:numId="36">
    <w:abstractNumId w:val="74"/>
  </w:num>
  <w:num w:numId="37">
    <w:abstractNumId w:val="59"/>
  </w:num>
  <w:num w:numId="38">
    <w:abstractNumId w:val="61"/>
  </w:num>
  <w:num w:numId="39">
    <w:abstractNumId w:val="68"/>
  </w:num>
  <w:num w:numId="40">
    <w:abstractNumId w:val="66"/>
  </w:num>
  <w:num w:numId="41">
    <w:abstractNumId w:val="55"/>
  </w:num>
  <w:num w:numId="42">
    <w:abstractNumId w:val="71"/>
  </w:num>
  <w:num w:numId="43">
    <w:abstractNumId w:val="52"/>
  </w:num>
  <w:num w:numId="44">
    <w:abstractNumId w:val="57"/>
  </w:num>
  <w:num w:numId="45">
    <w:abstractNumId w:val="58"/>
  </w:num>
  <w:num w:numId="46">
    <w:abstractNumId w:val="80"/>
  </w:num>
  <w:num w:numId="47">
    <w:abstractNumId w:val="56"/>
  </w:num>
  <w:num w:numId="48">
    <w:abstractNumId w:val="54"/>
  </w:num>
  <w:num w:numId="49">
    <w:abstractNumId w:val="64"/>
  </w:num>
  <w:num w:numId="50">
    <w:abstractNumId w:val="67"/>
  </w:num>
  <w:num w:numId="51">
    <w:abstractNumId w:val="73"/>
  </w:num>
  <w:num w:numId="52">
    <w:abstractNumId w:val="65"/>
  </w:num>
  <w:num w:numId="53">
    <w:abstractNumId w:val="76"/>
  </w:num>
  <w:num w:numId="54">
    <w:abstractNumId w:val="79"/>
  </w:num>
  <w:num w:numId="55">
    <w:abstractNumId w:val="81"/>
  </w:num>
  <w:num w:numId="56">
    <w:abstractNumId w:val="85"/>
  </w:num>
  <w:num w:numId="57">
    <w:abstractNumId w:val="8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383C"/>
    <w:rsid w:val="0000410A"/>
    <w:rsid w:val="000056BF"/>
    <w:rsid w:val="00006E84"/>
    <w:rsid w:val="00007726"/>
    <w:rsid w:val="0001203F"/>
    <w:rsid w:val="00014726"/>
    <w:rsid w:val="00016F02"/>
    <w:rsid w:val="00021C5B"/>
    <w:rsid w:val="000222CB"/>
    <w:rsid w:val="0002647D"/>
    <w:rsid w:val="000270C3"/>
    <w:rsid w:val="00036498"/>
    <w:rsid w:val="00042153"/>
    <w:rsid w:val="00042B8B"/>
    <w:rsid w:val="000434FC"/>
    <w:rsid w:val="00046B04"/>
    <w:rsid w:val="000577E7"/>
    <w:rsid w:val="000602F8"/>
    <w:rsid w:val="00060F01"/>
    <w:rsid w:val="00061CFF"/>
    <w:rsid w:val="00063127"/>
    <w:rsid w:val="0006357B"/>
    <w:rsid w:val="00063B40"/>
    <w:rsid w:val="00064820"/>
    <w:rsid w:val="00065141"/>
    <w:rsid w:val="00065484"/>
    <w:rsid w:val="0006691A"/>
    <w:rsid w:val="0006747B"/>
    <w:rsid w:val="0007027D"/>
    <w:rsid w:val="0007172F"/>
    <w:rsid w:val="00071FAA"/>
    <w:rsid w:val="000724AE"/>
    <w:rsid w:val="000726FD"/>
    <w:rsid w:val="00072F42"/>
    <w:rsid w:val="00075187"/>
    <w:rsid w:val="00077F59"/>
    <w:rsid w:val="00081D1F"/>
    <w:rsid w:val="00083670"/>
    <w:rsid w:val="000848F3"/>
    <w:rsid w:val="00085B5F"/>
    <w:rsid w:val="00086088"/>
    <w:rsid w:val="000921B4"/>
    <w:rsid w:val="000949AF"/>
    <w:rsid w:val="000950F5"/>
    <w:rsid w:val="000A0129"/>
    <w:rsid w:val="000A15BA"/>
    <w:rsid w:val="000A1F60"/>
    <w:rsid w:val="000A35EF"/>
    <w:rsid w:val="000A3F82"/>
    <w:rsid w:val="000B05C0"/>
    <w:rsid w:val="000B284D"/>
    <w:rsid w:val="000B528A"/>
    <w:rsid w:val="000B57FE"/>
    <w:rsid w:val="000B671D"/>
    <w:rsid w:val="000B6DCF"/>
    <w:rsid w:val="000B6DDC"/>
    <w:rsid w:val="000B7CE3"/>
    <w:rsid w:val="000C0BDA"/>
    <w:rsid w:val="000C0FF9"/>
    <w:rsid w:val="000C1780"/>
    <w:rsid w:val="000C2757"/>
    <w:rsid w:val="000C2871"/>
    <w:rsid w:val="000C47C5"/>
    <w:rsid w:val="000C5B5D"/>
    <w:rsid w:val="000C639B"/>
    <w:rsid w:val="000C7422"/>
    <w:rsid w:val="000D3EAF"/>
    <w:rsid w:val="000D513B"/>
    <w:rsid w:val="000D5CD8"/>
    <w:rsid w:val="000D6D10"/>
    <w:rsid w:val="000E154C"/>
    <w:rsid w:val="000E166F"/>
    <w:rsid w:val="000E64BD"/>
    <w:rsid w:val="000E6B1B"/>
    <w:rsid w:val="000F35B0"/>
    <w:rsid w:val="000F7AD9"/>
    <w:rsid w:val="00101390"/>
    <w:rsid w:val="00103929"/>
    <w:rsid w:val="0010425E"/>
    <w:rsid w:val="001042C7"/>
    <w:rsid w:val="00106142"/>
    <w:rsid w:val="00110A68"/>
    <w:rsid w:val="001116C6"/>
    <w:rsid w:val="00112313"/>
    <w:rsid w:val="00112EE4"/>
    <w:rsid w:val="0011306B"/>
    <w:rsid w:val="00113CED"/>
    <w:rsid w:val="00114650"/>
    <w:rsid w:val="0011631A"/>
    <w:rsid w:val="00116B29"/>
    <w:rsid w:val="00121BAA"/>
    <w:rsid w:val="00124321"/>
    <w:rsid w:val="00124B5E"/>
    <w:rsid w:val="00126908"/>
    <w:rsid w:val="0012750A"/>
    <w:rsid w:val="00127DB9"/>
    <w:rsid w:val="00130E53"/>
    <w:rsid w:val="001314A2"/>
    <w:rsid w:val="00131B6A"/>
    <w:rsid w:val="001321F3"/>
    <w:rsid w:val="00132E77"/>
    <w:rsid w:val="00136257"/>
    <w:rsid w:val="00136BD0"/>
    <w:rsid w:val="00140C7D"/>
    <w:rsid w:val="001428EB"/>
    <w:rsid w:val="00143631"/>
    <w:rsid w:val="001439F7"/>
    <w:rsid w:val="0014409B"/>
    <w:rsid w:val="0014470C"/>
    <w:rsid w:val="00145716"/>
    <w:rsid w:val="00145915"/>
    <w:rsid w:val="00156586"/>
    <w:rsid w:val="00156F16"/>
    <w:rsid w:val="00161049"/>
    <w:rsid w:val="00162CC3"/>
    <w:rsid w:val="00162FFD"/>
    <w:rsid w:val="001642E0"/>
    <w:rsid w:val="00164677"/>
    <w:rsid w:val="001650DF"/>
    <w:rsid w:val="00165FF3"/>
    <w:rsid w:val="001664A5"/>
    <w:rsid w:val="00172CF8"/>
    <w:rsid w:val="00177FA2"/>
    <w:rsid w:val="001815B3"/>
    <w:rsid w:val="00181E36"/>
    <w:rsid w:val="001841DF"/>
    <w:rsid w:val="0018548F"/>
    <w:rsid w:val="00185843"/>
    <w:rsid w:val="00186273"/>
    <w:rsid w:val="00186D30"/>
    <w:rsid w:val="00186D72"/>
    <w:rsid w:val="00190F1C"/>
    <w:rsid w:val="0019155F"/>
    <w:rsid w:val="00192D77"/>
    <w:rsid w:val="00194748"/>
    <w:rsid w:val="001958E0"/>
    <w:rsid w:val="00195FEA"/>
    <w:rsid w:val="001A160A"/>
    <w:rsid w:val="001A1B1B"/>
    <w:rsid w:val="001A25FF"/>
    <w:rsid w:val="001A31BB"/>
    <w:rsid w:val="001A5CDA"/>
    <w:rsid w:val="001A7590"/>
    <w:rsid w:val="001A76EB"/>
    <w:rsid w:val="001B60CA"/>
    <w:rsid w:val="001B7247"/>
    <w:rsid w:val="001B756F"/>
    <w:rsid w:val="001B777A"/>
    <w:rsid w:val="001B7AF9"/>
    <w:rsid w:val="001C20B5"/>
    <w:rsid w:val="001C3053"/>
    <w:rsid w:val="001C6705"/>
    <w:rsid w:val="001D2C47"/>
    <w:rsid w:val="001D3E42"/>
    <w:rsid w:val="001D4711"/>
    <w:rsid w:val="001D5887"/>
    <w:rsid w:val="001E015F"/>
    <w:rsid w:val="001E0DD2"/>
    <w:rsid w:val="001E0E30"/>
    <w:rsid w:val="001E13BC"/>
    <w:rsid w:val="001E1693"/>
    <w:rsid w:val="001E1957"/>
    <w:rsid w:val="001E478F"/>
    <w:rsid w:val="001E677C"/>
    <w:rsid w:val="001E701F"/>
    <w:rsid w:val="001E7C45"/>
    <w:rsid w:val="001F0B06"/>
    <w:rsid w:val="001F19BB"/>
    <w:rsid w:val="001F1EE3"/>
    <w:rsid w:val="001F2824"/>
    <w:rsid w:val="001F4ED0"/>
    <w:rsid w:val="001F7308"/>
    <w:rsid w:val="001F79E0"/>
    <w:rsid w:val="00201B58"/>
    <w:rsid w:val="0020300F"/>
    <w:rsid w:val="00203EC3"/>
    <w:rsid w:val="00204DDA"/>
    <w:rsid w:val="00207D09"/>
    <w:rsid w:val="00211367"/>
    <w:rsid w:val="00213FED"/>
    <w:rsid w:val="00215461"/>
    <w:rsid w:val="00215E41"/>
    <w:rsid w:val="00220372"/>
    <w:rsid w:val="00223684"/>
    <w:rsid w:val="00224EF0"/>
    <w:rsid w:val="00224FAA"/>
    <w:rsid w:val="00225319"/>
    <w:rsid w:val="00225463"/>
    <w:rsid w:val="002308FA"/>
    <w:rsid w:val="002356B1"/>
    <w:rsid w:val="002377FA"/>
    <w:rsid w:val="0024149C"/>
    <w:rsid w:val="0024159A"/>
    <w:rsid w:val="00244B5B"/>
    <w:rsid w:val="00246915"/>
    <w:rsid w:val="002476F2"/>
    <w:rsid w:val="002525CF"/>
    <w:rsid w:val="00252FD7"/>
    <w:rsid w:val="002537A2"/>
    <w:rsid w:val="00253DD9"/>
    <w:rsid w:val="00253EBD"/>
    <w:rsid w:val="00254448"/>
    <w:rsid w:val="00254F4F"/>
    <w:rsid w:val="00256454"/>
    <w:rsid w:val="00260A27"/>
    <w:rsid w:val="00261AA4"/>
    <w:rsid w:val="0026327D"/>
    <w:rsid w:val="00263B26"/>
    <w:rsid w:val="0026414F"/>
    <w:rsid w:val="00264FBB"/>
    <w:rsid w:val="00265291"/>
    <w:rsid w:val="00270492"/>
    <w:rsid w:val="00272E4A"/>
    <w:rsid w:val="002730BB"/>
    <w:rsid w:val="002732F1"/>
    <w:rsid w:val="00273E2B"/>
    <w:rsid w:val="00275AE2"/>
    <w:rsid w:val="00280028"/>
    <w:rsid w:val="002813D9"/>
    <w:rsid w:val="0028277D"/>
    <w:rsid w:val="00283C08"/>
    <w:rsid w:val="00285A1C"/>
    <w:rsid w:val="00286C29"/>
    <w:rsid w:val="002925AE"/>
    <w:rsid w:val="0029357F"/>
    <w:rsid w:val="002937A4"/>
    <w:rsid w:val="002955DC"/>
    <w:rsid w:val="00295DD7"/>
    <w:rsid w:val="00296FE3"/>
    <w:rsid w:val="00297953"/>
    <w:rsid w:val="002A0F8A"/>
    <w:rsid w:val="002A1F20"/>
    <w:rsid w:val="002A5BA3"/>
    <w:rsid w:val="002A5C90"/>
    <w:rsid w:val="002A5CAB"/>
    <w:rsid w:val="002A6643"/>
    <w:rsid w:val="002A73B1"/>
    <w:rsid w:val="002B0326"/>
    <w:rsid w:val="002B0BAB"/>
    <w:rsid w:val="002B21C6"/>
    <w:rsid w:val="002B7499"/>
    <w:rsid w:val="002B7A0D"/>
    <w:rsid w:val="002B7C7B"/>
    <w:rsid w:val="002C023D"/>
    <w:rsid w:val="002C12C9"/>
    <w:rsid w:val="002C3C23"/>
    <w:rsid w:val="002C7216"/>
    <w:rsid w:val="002C7FF7"/>
    <w:rsid w:val="002D0DD4"/>
    <w:rsid w:val="002D14F9"/>
    <w:rsid w:val="002D1CF9"/>
    <w:rsid w:val="002D2329"/>
    <w:rsid w:val="002D36BF"/>
    <w:rsid w:val="002D5388"/>
    <w:rsid w:val="002D57A0"/>
    <w:rsid w:val="002D77DD"/>
    <w:rsid w:val="002E0754"/>
    <w:rsid w:val="002E1392"/>
    <w:rsid w:val="002E19AA"/>
    <w:rsid w:val="002E40B0"/>
    <w:rsid w:val="002E411C"/>
    <w:rsid w:val="002E50FD"/>
    <w:rsid w:val="002E62DC"/>
    <w:rsid w:val="002E6523"/>
    <w:rsid w:val="002F0A8F"/>
    <w:rsid w:val="002F2BB6"/>
    <w:rsid w:val="002F3100"/>
    <w:rsid w:val="002F6BF4"/>
    <w:rsid w:val="002F7582"/>
    <w:rsid w:val="00303CD4"/>
    <w:rsid w:val="0030466E"/>
    <w:rsid w:val="00304FD6"/>
    <w:rsid w:val="00305A69"/>
    <w:rsid w:val="00306CC5"/>
    <w:rsid w:val="003105AB"/>
    <w:rsid w:val="00310BD9"/>
    <w:rsid w:val="00311D2B"/>
    <w:rsid w:val="00311E15"/>
    <w:rsid w:val="003125CD"/>
    <w:rsid w:val="00312E87"/>
    <w:rsid w:val="0032291F"/>
    <w:rsid w:val="003230C1"/>
    <w:rsid w:val="003236AC"/>
    <w:rsid w:val="00323AC2"/>
    <w:rsid w:val="00324071"/>
    <w:rsid w:val="003246B1"/>
    <w:rsid w:val="0032525D"/>
    <w:rsid w:val="00325529"/>
    <w:rsid w:val="00326141"/>
    <w:rsid w:val="00327528"/>
    <w:rsid w:val="0033178E"/>
    <w:rsid w:val="00332BF8"/>
    <w:rsid w:val="0033394D"/>
    <w:rsid w:val="00333C26"/>
    <w:rsid w:val="0033416D"/>
    <w:rsid w:val="00334473"/>
    <w:rsid w:val="00334A59"/>
    <w:rsid w:val="00336863"/>
    <w:rsid w:val="00336FC9"/>
    <w:rsid w:val="00337764"/>
    <w:rsid w:val="0034040B"/>
    <w:rsid w:val="00341C1A"/>
    <w:rsid w:val="00344506"/>
    <w:rsid w:val="0035141E"/>
    <w:rsid w:val="00351B55"/>
    <w:rsid w:val="003525DE"/>
    <w:rsid w:val="0035504F"/>
    <w:rsid w:val="00355288"/>
    <w:rsid w:val="00355721"/>
    <w:rsid w:val="0036008D"/>
    <w:rsid w:val="003604F0"/>
    <w:rsid w:val="003648EC"/>
    <w:rsid w:val="003670AF"/>
    <w:rsid w:val="00370B87"/>
    <w:rsid w:val="0037139C"/>
    <w:rsid w:val="00372C09"/>
    <w:rsid w:val="00375A71"/>
    <w:rsid w:val="00376E87"/>
    <w:rsid w:val="00377965"/>
    <w:rsid w:val="00380E35"/>
    <w:rsid w:val="0038135E"/>
    <w:rsid w:val="003817EA"/>
    <w:rsid w:val="00387602"/>
    <w:rsid w:val="003878A1"/>
    <w:rsid w:val="00391ACA"/>
    <w:rsid w:val="00394144"/>
    <w:rsid w:val="003944A3"/>
    <w:rsid w:val="00397882"/>
    <w:rsid w:val="00397A65"/>
    <w:rsid w:val="003A165E"/>
    <w:rsid w:val="003A2700"/>
    <w:rsid w:val="003A29F7"/>
    <w:rsid w:val="003A4E39"/>
    <w:rsid w:val="003A50A2"/>
    <w:rsid w:val="003A663C"/>
    <w:rsid w:val="003B2A59"/>
    <w:rsid w:val="003B57EC"/>
    <w:rsid w:val="003B61F2"/>
    <w:rsid w:val="003B76F0"/>
    <w:rsid w:val="003C0B9F"/>
    <w:rsid w:val="003C0C6B"/>
    <w:rsid w:val="003C16B6"/>
    <w:rsid w:val="003C5440"/>
    <w:rsid w:val="003C635A"/>
    <w:rsid w:val="003D0AB7"/>
    <w:rsid w:val="003D20BC"/>
    <w:rsid w:val="003D4355"/>
    <w:rsid w:val="003D5DDB"/>
    <w:rsid w:val="003E0225"/>
    <w:rsid w:val="003E3978"/>
    <w:rsid w:val="003E4790"/>
    <w:rsid w:val="003E6A28"/>
    <w:rsid w:val="003E6D8B"/>
    <w:rsid w:val="003E6EDC"/>
    <w:rsid w:val="003E7CB1"/>
    <w:rsid w:val="003F019E"/>
    <w:rsid w:val="003F0A17"/>
    <w:rsid w:val="003F3037"/>
    <w:rsid w:val="003F479C"/>
    <w:rsid w:val="004014A1"/>
    <w:rsid w:val="004029D7"/>
    <w:rsid w:val="00402DF9"/>
    <w:rsid w:val="004041E3"/>
    <w:rsid w:val="00405972"/>
    <w:rsid w:val="00406A71"/>
    <w:rsid w:val="00407940"/>
    <w:rsid w:val="0041183F"/>
    <w:rsid w:val="00411DE6"/>
    <w:rsid w:val="00412A8C"/>
    <w:rsid w:val="00414D10"/>
    <w:rsid w:val="00415655"/>
    <w:rsid w:val="00424510"/>
    <w:rsid w:val="0042510F"/>
    <w:rsid w:val="004260E4"/>
    <w:rsid w:val="0042773E"/>
    <w:rsid w:val="0043068B"/>
    <w:rsid w:val="00430D7C"/>
    <w:rsid w:val="00432FC5"/>
    <w:rsid w:val="004361D7"/>
    <w:rsid w:val="00440DBB"/>
    <w:rsid w:val="004417C0"/>
    <w:rsid w:val="00441E27"/>
    <w:rsid w:val="00443BFB"/>
    <w:rsid w:val="00446248"/>
    <w:rsid w:val="004529E1"/>
    <w:rsid w:val="00457678"/>
    <w:rsid w:val="00457C16"/>
    <w:rsid w:val="004638AD"/>
    <w:rsid w:val="00463C81"/>
    <w:rsid w:val="00466524"/>
    <w:rsid w:val="00472E5F"/>
    <w:rsid w:val="004731C0"/>
    <w:rsid w:val="00473D14"/>
    <w:rsid w:val="00474144"/>
    <w:rsid w:val="00474644"/>
    <w:rsid w:val="00475683"/>
    <w:rsid w:val="00475B92"/>
    <w:rsid w:val="00480F1F"/>
    <w:rsid w:val="004815D5"/>
    <w:rsid w:val="00493C3C"/>
    <w:rsid w:val="00495C38"/>
    <w:rsid w:val="004969C0"/>
    <w:rsid w:val="004A4DF1"/>
    <w:rsid w:val="004A4DFF"/>
    <w:rsid w:val="004A56DC"/>
    <w:rsid w:val="004A7041"/>
    <w:rsid w:val="004B1D75"/>
    <w:rsid w:val="004B3D62"/>
    <w:rsid w:val="004B60D5"/>
    <w:rsid w:val="004B7BC9"/>
    <w:rsid w:val="004C0479"/>
    <w:rsid w:val="004C1763"/>
    <w:rsid w:val="004C1F16"/>
    <w:rsid w:val="004C257A"/>
    <w:rsid w:val="004C359B"/>
    <w:rsid w:val="004C3DDF"/>
    <w:rsid w:val="004C3EAC"/>
    <w:rsid w:val="004C4DF5"/>
    <w:rsid w:val="004C6621"/>
    <w:rsid w:val="004D0176"/>
    <w:rsid w:val="004D147A"/>
    <w:rsid w:val="004D2E84"/>
    <w:rsid w:val="004D3575"/>
    <w:rsid w:val="004D3FF9"/>
    <w:rsid w:val="004D4259"/>
    <w:rsid w:val="004D5620"/>
    <w:rsid w:val="004D57A0"/>
    <w:rsid w:val="004D5F86"/>
    <w:rsid w:val="004D6772"/>
    <w:rsid w:val="004E12D4"/>
    <w:rsid w:val="004E13BD"/>
    <w:rsid w:val="004E39EE"/>
    <w:rsid w:val="004E4B63"/>
    <w:rsid w:val="004E7071"/>
    <w:rsid w:val="004F1443"/>
    <w:rsid w:val="004F41CE"/>
    <w:rsid w:val="004F5177"/>
    <w:rsid w:val="004F7965"/>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55C9"/>
    <w:rsid w:val="00535DEE"/>
    <w:rsid w:val="00535F34"/>
    <w:rsid w:val="00542415"/>
    <w:rsid w:val="005432D2"/>
    <w:rsid w:val="00546365"/>
    <w:rsid w:val="005473DA"/>
    <w:rsid w:val="0054752F"/>
    <w:rsid w:val="00547D6E"/>
    <w:rsid w:val="00547F73"/>
    <w:rsid w:val="00550314"/>
    <w:rsid w:val="00553E3F"/>
    <w:rsid w:val="005553DB"/>
    <w:rsid w:val="00556281"/>
    <w:rsid w:val="00557BA4"/>
    <w:rsid w:val="00561710"/>
    <w:rsid w:val="00564530"/>
    <w:rsid w:val="00566400"/>
    <w:rsid w:val="00566D7E"/>
    <w:rsid w:val="00572899"/>
    <w:rsid w:val="00574CFE"/>
    <w:rsid w:val="00574D4E"/>
    <w:rsid w:val="00580292"/>
    <w:rsid w:val="00581113"/>
    <w:rsid w:val="00582424"/>
    <w:rsid w:val="0058252A"/>
    <w:rsid w:val="0058398F"/>
    <w:rsid w:val="00583A19"/>
    <w:rsid w:val="005852E5"/>
    <w:rsid w:val="005867F5"/>
    <w:rsid w:val="005903ED"/>
    <w:rsid w:val="00591884"/>
    <w:rsid w:val="00591FA8"/>
    <w:rsid w:val="00593066"/>
    <w:rsid w:val="00594218"/>
    <w:rsid w:val="005967A2"/>
    <w:rsid w:val="00597224"/>
    <w:rsid w:val="00597237"/>
    <w:rsid w:val="005A0D69"/>
    <w:rsid w:val="005A1F70"/>
    <w:rsid w:val="005A3A33"/>
    <w:rsid w:val="005A4ECB"/>
    <w:rsid w:val="005A7F04"/>
    <w:rsid w:val="005B0A7B"/>
    <w:rsid w:val="005B40AD"/>
    <w:rsid w:val="005B607C"/>
    <w:rsid w:val="005B7F27"/>
    <w:rsid w:val="005C030F"/>
    <w:rsid w:val="005C23FC"/>
    <w:rsid w:val="005C24E9"/>
    <w:rsid w:val="005C272C"/>
    <w:rsid w:val="005C2AED"/>
    <w:rsid w:val="005C70CC"/>
    <w:rsid w:val="005D0593"/>
    <w:rsid w:val="005D0B34"/>
    <w:rsid w:val="005D0DB1"/>
    <w:rsid w:val="005D1390"/>
    <w:rsid w:val="005D3221"/>
    <w:rsid w:val="005D3C50"/>
    <w:rsid w:val="005D411D"/>
    <w:rsid w:val="005D4198"/>
    <w:rsid w:val="005D5D28"/>
    <w:rsid w:val="005D5F35"/>
    <w:rsid w:val="005E0A75"/>
    <w:rsid w:val="005E18D3"/>
    <w:rsid w:val="005E1FED"/>
    <w:rsid w:val="005E63A8"/>
    <w:rsid w:val="005E7761"/>
    <w:rsid w:val="005F0A4F"/>
    <w:rsid w:val="005F3828"/>
    <w:rsid w:val="005F5D8B"/>
    <w:rsid w:val="005F63AC"/>
    <w:rsid w:val="0060002E"/>
    <w:rsid w:val="00600458"/>
    <w:rsid w:val="00602CFA"/>
    <w:rsid w:val="00603B06"/>
    <w:rsid w:val="00604C62"/>
    <w:rsid w:val="006057B0"/>
    <w:rsid w:val="00610BAB"/>
    <w:rsid w:val="00610DAC"/>
    <w:rsid w:val="00612AC9"/>
    <w:rsid w:val="00614F84"/>
    <w:rsid w:val="0061540B"/>
    <w:rsid w:val="006168ED"/>
    <w:rsid w:val="00620320"/>
    <w:rsid w:val="006207F6"/>
    <w:rsid w:val="00623BC3"/>
    <w:rsid w:val="006251E3"/>
    <w:rsid w:val="0063283F"/>
    <w:rsid w:val="0063304A"/>
    <w:rsid w:val="00633F3E"/>
    <w:rsid w:val="006367DC"/>
    <w:rsid w:val="00640077"/>
    <w:rsid w:val="00641C5F"/>
    <w:rsid w:val="00644057"/>
    <w:rsid w:val="00650F21"/>
    <w:rsid w:val="00652FDA"/>
    <w:rsid w:val="00653E25"/>
    <w:rsid w:val="00664BD4"/>
    <w:rsid w:val="00667540"/>
    <w:rsid w:val="00667A2D"/>
    <w:rsid w:val="00671C63"/>
    <w:rsid w:val="006730A6"/>
    <w:rsid w:val="00674188"/>
    <w:rsid w:val="00674EFA"/>
    <w:rsid w:val="0067551E"/>
    <w:rsid w:val="00677E41"/>
    <w:rsid w:val="00682880"/>
    <w:rsid w:val="00683EEA"/>
    <w:rsid w:val="00684A41"/>
    <w:rsid w:val="0068540D"/>
    <w:rsid w:val="00685A87"/>
    <w:rsid w:val="00685F41"/>
    <w:rsid w:val="00686C75"/>
    <w:rsid w:val="0069005B"/>
    <w:rsid w:val="00692111"/>
    <w:rsid w:val="00693B2A"/>
    <w:rsid w:val="00694315"/>
    <w:rsid w:val="00695180"/>
    <w:rsid w:val="00697D5E"/>
    <w:rsid w:val="006A10D2"/>
    <w:rsid w:val="006A152F"/>
    <w:rsid w:val="006A1EF5"/>
    <w:rsid w:val="006A4D1C"/>
    <w:rsid w:val="006A5A74"/>
    <w:rsid w:val="006B3FC6"/>
    <w:rsid w:val="006B495A"/>
    <w:rsid w:val="006B6DE5"/>
    <w:rsid w:val="006C13F6"/>
    <w:rsid w:val="006C334B"/>
    <w:rsid w:val="006C5031"/>
    <w:rsid w:val="006D0386"/>
    <w:rsid w:val="006D3979"/>
    <w:rsid w:val="006D53DB"/>
    <w:rsid w:val="006D5AE0"/>
    <w:rsid w:val="006E10DF"/>
    <w:rsid w:val="006E79EF"/>
    <w:rsid w:val="006E7A40"/>
    <w:rsid w:val="006E7A92"/>
    <w:rsid w:val="006E7C53"/>
    <w:rsid w:val="006F3DD3"/>
    <w:rsid w:val="006F5A49"/>
    <w:rsid w:val="006F6F59"/>
    <w:rsid w:val="007009EE"/>
    <w:rsid w:val="00702398"/>
    <w:rsid w:val="00702D90"/>
    <w:rsid w:val="00702D94"/>
    <w:rsid w:val="00704D1F"/>
    <w:rsid w:val="00704FFF"/>
    <w:rsid w:val="00706EC7"/>
    <w:rsid w:val="00710169"/>
    <w:rsid w:val="00710879"/>
    <w:rsid w:val="007111D6"/>
    <w:rsid w:val="00711290"/>
    <w:rsid w:val="007117CF"/>
    <w:rsid w:val="007117D4"/>
    <w:rsid w:val="00717CA8"/>
    <w:rsid w:val="007230C1"/>
    <w:rsid w:val="00723430"/>
    <w:rsid w:val="00725803"/>
    <w:rsid w:val="00727807"/>
    <w:rsid w:val="007305FE"/>
    <w:rsid w:val="00732A83"/>
    <w:rsid w:val="00740789"/>
    <w:rsid w:val="007415C3"/>
    <w:rsid w:val="0074560C"/>
    <w:rsid w:val="00747FBE"/>
    <w:rsid w:val="00751B9A"/>
    <w:rsid w:val="007541A8"/>
    <w:rsid w:val="00754CAB"/>
    <w:rsid w:val="00755C84"/>
    <w:rsid w:val="0076021D"/>
    <w:rsid w:val="00760699"/>
    <w:rsid w:val="00761350"/>
    <w:rsid w:val="007635D1"/>
    <w:rsid w:val="007639B7"/>
    <w:rsid w:val="00765087"/>
    <w:rsid w:val="007661D4"/>
    <w:rsid w:val="00767422"/>
    <w:rsid w:val="00772653"/>
    <w:rsid w:val="0077316D"/>
    <w:rsid w:val="007751A3"/>
    <w:rsid w:val="00775BC6"/>
    <w:rsid w:val="007768EF"/>
    <w:rsid w:val="0077738D"/>
    <w:rsid w:val="00782913"/>
    <w:rsid w:val="00783350"/>
    <w:rsid w:val="00783990"/>
    <w:rsid w:val="0078537A"/>
    <w:rsid w:val="007858F2"/>
    <w:rsid w:val="00786979"/>
    <w:rsid w:val="007907CF"/>
    <w:rsid w:val="007909E1"/>
    <w:rsid w:val="00790F1E"/>
    <w:rsid w:val="00792A48"/>
    <w:rsid w:val="00795687"/>
    <w:rsid w:val="00795E04"/>
    <w:rsid w:val="0079718A"/>
    <w:rsid w:val="007A0FEB"/>
    <w:rsid w:val="007A12C4"/>
    <w:rsid w:val="007A190F"/>
    <w:rsid w:val="007A1FE7"/>
    <w:rsid w:val="007A2362"/>
    <w:rsid w:val="007A2C72"/>
    <w:rsid w:val="007A3C57"/>
    <w:rsid w:val="007A5DC9"/>
    <w:rsid w:val="007A7B1E"/>
    <w:rsid w:val="007B0C64"/>
    <w:rsid w:val="007B279E"/>
    <w:rsid w:val="007B5460"/>
    <w:rsid w:val="007C4A81"/>
    <w:rsid w:val="007C4E05"/>
    <w:rsid w:val="007C65E7"/>
    <w:rsid w:val="007D1B82"/>
    <w:rsid w:val="007D5BFB"/>
    <w:rsid w:val="007D65F2"/>
    <w:rsid w:val="007E1F1C"/>
    <w:rsid w:val="007E2F14"/>
    <w:rsid w:val="007E52F6"/>
    <w:rsid w:val="007E63EC"/>
    <w:rsid w:val="007F2547"/>
    <w:rsid w:val="007F271A"/>
    <w:rsid w:val="007F2FD5"/>
    <w:rsid w:val="007F3906"/>
    <w:rsid w:val="007F39A0"/>
    <w:rsid w:val="008009F2"/>
    <w:rsid w:val="00800DB4"/>
    <w:rsid w:val="0080214C"/>
    <w:rsid w:val="008029EB"/>
    <w:rsid w:val="008037A9"/>
    <w:rsid w:val="008077C5"/>
    <w:rsid w:val="00807FDF"/>
    <w:rsid w:val="00810327"/>
    <w:rsid w:val="008104F1"/>
    <w:rsid w:val="0081184A"/>
    <w:rsid w:val="00811EE6"/>
    <w:rsid w:val="00813319"/>
    <w:rsid w:val="008139C9"/>
    <w:rsid w:val="00814163"/>
    <w:rsid w:val="0081506D"/>
    <w:rsid w:val="008163B6"/>
    <w:rsid w:val="00816674"/>
    <w:rsid w:val="00816CD4"/>
    <w:rsid w:val="00820B82"/>
    <w:rsid w:val="00820C24"/>
    <w:rsid w:val="00820FEA"/>
    <w:rsid w:val="008219BF"/>
    <w:rsid w:val="008244CD"/>
    <w:rsid w:val="0083277F"/>
    <w:rsid w:val="00832AA5"/>
    <w:rsid w:val="00837B9D"/>
    <w:rsid w:val="0084063D"/>
    <w:rsid w:val="00843738"/>
    <w:rsid w:val="00844445"/>
    <w:rsid w:val="008474FF"/>
    <w:rsid w:val="00847FF4"/>
    <w:rsid w:val="008508E4"/>
    <w:rsid w:val="00851DF6"/>
    <w:rsid w:val="008611EF"/>
    <w:rsid w:val="00862682"/>
    <w:rsid w:val="008663B4"/>
    <w:rsid w:val="008666BB"/>
    <w:rsid w:val="008668A9"/>
    <w:rsid w:val="008768AB"/>
    <w:rsid w:val="00876AC1"/>
    <w:rsid w:val="00876BBB"/>
    <w:rsid w:val="00884ACB"/>
    <w:rsid w:val="00885912"/>
    <w:rsid w:val="008871DC"/>
    <w:rsid w:val="0089119F"/>
    <w:rsid w:val="00891F8E"/>
    <w:rsid w:val="00892F48"/>
    <w:rsid w:val="00893BDE"/>
    <w:rsid w:val="00893EC0"/>
    <w:rsid w:val="00894410"/>
    <w:rsid w:val="00897BDF"/>
    <w:rsid w:val="008A3407"/>
    <w:rsid w:val="008A4C29"/>
    <w:rsid w:val="008A4EC2"/>
    <w:rsid w:val="008A53DD"/>
    <w:rsid w:val="008A5ADF"/>
    <w:rsid w:val="008A5D77"/>
    <w:rsid w:val="008A5FC6"/>
    <w:rsid w:val="008A6FEB"/>
    <w:rsid w:val="008B1ECD"/>
    <w:rsid w:val="008B37D8"/>
    <w:rsid w:val="008B585A"/>
    <w:rsid w:val="008B7F75"/>
    <w:rsid w:val="008C01C6"/>
    <w:rsid w:val="008C3D1F"/>
    <w:rsid w:val="008C74B8"/>
    <w:rsid w:val="008C7A86"/>
    <w:rsid w:val="008D2E24"/>
    <w:rsid w:val="008D4863"/>
    <w:rsid w:val="008D5826"/>
    <w:rsid w:val="008D5E25"/>
    <w:rsid w:val="008D6A2C"/>
    <w:rsid w:val="008D7328"/>
    <w:rsid w:val="008D74AB"/>
    <w:rsid w:val="008D7919"/>
    <w:rsid w:val="008E0FEA"/>
    <w:rsid w:val="008E2BCA"/>
    <w:rsid w:val="008E4E74"/>
    <w:rsid w:val="008F0865"/>
    <w:rsid w:val="008F151A"/>
    <w:rsid w:val="008F1FD9"/>
    <w:rsid w:val="008F5291"/>
    <w:rsid w:val="008F5800"/>
    <w:rsid w:val="008F6920"/>
    <w:rsid w:val="009005B4"/>
    <w:rsid w:val="009022D0"/>
    <w:rsid w:val="00904D85"/>
    <w:rsid w:val="00905625"/>
    <w:rsid w:val="0091099B"/>
    <w:rsid w:val="009136D3"/>
    <w:rsid w:val="009155BF"/>
    <w:rsid w:val="0091572D"/>
    <w:rsid w:val="00917F73"/>
    <w:rsid w:val="009205B5"/>
    <w:rsid w:val="00924530"/>
    <w:rsid w:val="009301D0"/>
    <w:rsid w:val="009316A7"/>
    <w:rsid w:val="00934089"/>
    <w:rsid w:val="009362C3"/>
    <w:rsid w:val="009364CD"/>
    <w:rsid w:val="00936BDC"/>
    <w:rsid w:val="0094395D"/>
    <w:rsid w:val="00943B7D"/>
    <w:rsid w:val="00944FF3"/>
    <w:rsid w:val="00945163"/>
    <w:rsid w:val="00947D52"/>
    <w:rsid w:val="00947E88"/>
    <w:rsid w:val="00950098"/>
    <w:rsid w:val="0095027C"/>
    <w:rsid w:val="00952133"/>
    <w:rsid w:val="00957325"/>
    <w:rsid w:val="00957D39"/>
    <w:rsid w:val="00962A28"/>
    <w:rsid w:val="00965AAC"/>
    <w:rsid w:val="00965DDE"/>
    <w:rsid w:val="00970713"/>
    <w:rsid w:val="009711F6"/>
    <w:rsid w:val="0097171C"/>
    <w:rsid w:val="00971A1D"/>
    <w:rsid w:val="00971B87"/>
    <w:rsid w:val="00972755"/>
    <w:rsid w:val="0097296E"/>
    <w:rsid w:val="00974D27"/>
    <w:rsid w:val="0097584F"/>
    <w:rsid w:val="00976C5E"/>
    <w:rsid w:val="00977274"/>
    <w:rsid w:val="00977590"/>
    <w:rsid w:val="00980E7E"/>
    <w:rsid w:val="00986209"/>
    <w:rsid w:val="0099004B"/>
    <w:rsid w:val="00993425"/>
    <w:rsid w:val="00993431"/>
    <w:rsid w:val="009940F8"/>
    <w:rsid w:val="0099494B"/>
    <w:rsid w:val="00995A52"/>
    <w:rsid w:val="00996908"/>
    <w:rsid w:val="00997AD7"/>
    <w:rsid w:val="009A02B2"/>
    <w:rsid w:val="009A0A67"/>
    <w:rsid w:val="009A1CDB"/>
    <w:rsid w:val="009A241A"/>
    <w:rsid w:val="009A3286"/>
    <w:rsid w:val="009A682D"/>
    <w:rsid w:val="009B203D"/>
    <w:rsid w:val="009B273B"/>
    <w:rsid w:val="009B2CB2"/>
    <w:rsid w:val="009B518E"/>
    <w:rsid w:val="009B5458"/>
    <w:rsid w:val="009B7242"/>
    <w:rsid w:val="009C1171"/>
    <w:rsid w:val="009C2F5A"/>
    <w:rsid w:val="009C3E41"/>
    <w:rsid w:val="009C49F4"/>
    <w:rsid w:val="009C6272"/>
    <w:rsid w:val="009C6597"/>
    <w:rsid w:val="009C726E"/>
    <w:rsid w:val="009C77FD"/>
    <w:rsid w:val="009D03CB"/>
    <w:rsid w:val="009D1824"/>
    <w:rsid w:val="009D18D8"/>
    <w:rsid w:val="009D2924"/>
    <w:rsid w:val="009D308F"/>
    <w:rsid w:val="009D4DA5"/>
    <w:rsid w:val="009D5359"/>
    <w:rsid w:val="009D57B4"/>
    <w:rsid w:val="009D7111"/>
    <w:rsid w:val="009E00AF"/>
    <w:rsid w:val="009E201E"/>
    <w:rsid w:val="009E3105"/>
    <w:rsid w:val="009E3975"/>
    <w:rsid w:val="009E5463"/>
    <w:rsid w:val="009E5A0F"/>
    <w:rsid w:val="009E6C97"/>
    <w:rsid w:val="009F2817"/>
    <w:rsid w:val="009F527A"/>
    <w:rsid w:val="009F61E6"/>
    <w:rsid w:val="009F62D1"/>
    <w:rsid w:val="009F7C9E"/>
    <w:rsid w:val="00A0184E"/>
    <w:rsid w:val="00A02779"/>
    <w:rsid w:val="00A02CFB"/>
    <w:rsid w:val="00A03E95"/>
    <w:rsid w:val="00A10C58"/>
    <w:rsid w:val="00A12D84"/>
    <w:rsid w:val="00A1398F"/>
    <w:rsid w:val="00A1433F"/>
    <w:rsid w:val="00A14D00"/>
    <w:rsid w:val="00A159C3"/>
    <w:rsid w:val="00A159E6"/>
    <w:rsid w:val="00A16FC6"/>
    <w:rsid w:val="00A226B8"/>
    <w:rsid w:val="00A253A5"/>
    <w:rsid w:val="00A26367"/>
    <w:rsid w:val="00A27D2B"/>
    <w:rsid w:val="00A31CAB"/>
    <w:rsid w:val="00A33B0E"/>
    <w:rsid w:val="00A33DA0"/>
    <w:rsid w:val="00A3481F"/>
    <w:rsid w:val="00A35BED"/>
    <w:rsid w:val="00A37393"/>
    <w:rsid w:val="00A40940"/>
    <w:rsid w:val="00A414DB"/>
    <w:rsid w:val="00A42731"/>
    <w:rsid w:val="00A43957"/>
    <w:rsid w:val="00A43D06"/>
    <w:rsid w:val="00A446EC"/>
    <w:rsid w:val="00A45A33"/>
    <w:rsid w:val="00A46A6F"/>
    <w:rsid w:val="00A47BF4"/>
    <w:rsid w:val="00A51A9B"/>
    <w:rsid w:val="00A553ED"/>
    <w:rsid w:val="00A55755"/>
    <w:rsid w:val="00A55DF8"/>
    <w:rsid w:val="00A576EB"/>
    <w:rsid w:val="00A57ACB"/>
    <w:rsid w:val="00A61A1A"/>
    <w:rsid w:val="00A63AAB"/>
    <w:rsid w:val="00A701CF"/>
    <w:rsid w:val="00A71F07"/>
    <w:rsid w:val="00A74D45"/>
    <w:rsid w:val="00A7509E"/>
    <w:rsid w:val="00A76A70"/>
    <w:rsid w:val="00A76AB3"/>
    <w:rsid w:val="00A7758C"/>
    <w:rsid w:val="00A80022"/>
    <w:rsid w:val="00A85B18"/>
    <w:rsid w:val="00A8687C"/>
    <w:rsid w:val="00A904D2"/>
    <w:rsid w:val="00A90B46"/>
    <w:rsid w:val="00A91925"/>
    <w:rsid w:val="00A958E2"/>
    <w:rsid w:val="00A96355"/>
    <w:rsid w:val="00AA0F97"/>
    <w:rsid w:val="00AB0590"/>
    <w:rsid w:val="00AB0C14"/>
    <w:rsid w:val="00AB6311"/>
    <w:rsid w:val="00AC29FC"/>
    <w:rsid w:val="00AC2F24"/>
    <w:rsid w:val="00AC2FC9"/>
    <w:rsid w:val="00AD1B1B"/>
    <w:rsid w:val="00AD427B"/>
    <w:rsid w:val="00AD5DA6"/>
    <w:rsid w:val="00AD62BC"/>
    <w:rsid w:val="00AD6446"/>
    <w:rsid w:val="00AE034F"/>
    <w:rsid w:val="00AE62F9"/>
    <w:rsid w:val="00AE7B61"/>
    <w:rsid w:val="00AF0A2B"/>
    <w:rsid w:val="00AF0FB8"/>
    <w:rsid w:val="00AF1439"/>
    <w:rsid w:val="00AF2DD5"/>
    <w:rsid w:val="00AF7D08"/>
    <w:rsid w:val="00B00E5B"/>
    <w:rsid w:val="00B01BB2"/>
    <w:rsid w:val="00B033A4"/>
    <w:rsid w:val="00B04A55"/>
    <w:rsid w:val="00B1295B"/>
    <w:rsid w:val="00B13DE1"/>
    <w:rsid w:val="00B15783"/>
    <w:rsid w:val="00B200FA"/>
    <w:rsid w:val="00B228F3"/>
    <w:rsid w:val="00B2395F"/>
    <w:rsid w:val="00B24028"/>
    <w:rsid w:val="00B24CFD"/>
    <w:rsid w:val="00B24E19"/>
    <w:rsid w:val="00B2602F"/>
    <w:rsid w:val="00B27475"/>
    <w:rsid w:val="00B306F6"/>
    <w:rsid w:val="00B30CB6"/>
    <w:rsid w:val="00B324BD"/>
    <w:rsid w:val="00B32AF0"/>
    <w:rsid w:val="00B34399"/>
    <w:rsid w:val="00B34DE0"/>
    <w:rsid w:val="00B354C3"/>
    <w:rsid w:val="00B360EC"/>
    <w:rsid w:val="00B37D57"/>
    <w:rsid w:val="00B4287F"/>
    <w:rsid w:val="00B44791"/>
    <w:rsid w:val="00B45196"/>
    <w:rsid w:val="00B46FFA"/>
    <w:rsid w:val="00B472C3"/>
    <w:rsid w:val="00B510D5"/>
    <w:rsid w:val="00B5184B"/>
    <w:rsid w:val="00B5442F"/>
    <w:rsid w:val="00B54F9A"/>
    <w:rsid w:val="00B6016C"/>
    <w:rsid w:val="00B60C34"/>
    <w:rsid w:val="00B61DDE"/>
    <w:rsid w:val="00B62F19"/>
    <w:rsid w:val="00B62F59"/>
    <w:rsid w:val="00B6354C"/>
    <w:rsid w:val="00B642E6"/>
    <w:rsid w:val="00B66D2C"/>
    <w:rsid w:val="00B66DE5"/>
    <w:rsid w:val="00B70F73"/>
    <w:rsid w:val="00B713B8"/>
    <w:rsid w:val="00B7317E"/>
    <w:rsid w:val="00B80BB6"/>
    <w:rsid w:val="00B81823"/>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B"/>
    <w:rsid w:val="00BB04E4"/>
    <w:rsid w:val="00BB2C26"/>
    <w:rsid w:val="00BB6E88"/>
    <w:rsid w:val="00BB7737"/>
    <w:rsid w:val="00BC108C"/>
    <w:rsid w:val="00BC1D13"/>
    <w:rsid w:val="00BC2545"/>
    <w:rsid w:val="00BC2C2D"/>
    <w:rsid w:val="00BC2E74"/>
    <w:rsid w:val="00BD7AA2"/>
    <w:rsid w:val="00BE1427"/>
    <w:rsid w:val="00BE1CF3"/>
    <w:rsid w:val="00BE2985"/>
    <w:rsid w:val="00BE418F"/>
    <w:rsid w:val="00BE5C2E"/>
    <w:rsid w:val="00BE6ACD"/>
    <w:rsid w:val="00BF0EAA"/>
    <w:rsid w:val="00BF46E9"/>
    <w:rsid w:val="00BF4CEF"/>
    <w:rsid w:val="00BF5E9C"/>
    <w:rsid w:val="00BF6E7F"/>
    <w:rsid w:val="00BF7A29"/>
    <w:rsid w:val="00C028EF"/>
    <w:rsid w:val="00C03F42"/>
    <w:rsid w:val="00C04A9F"/>
    <w:rsid w:val="00C04D9E"/>
    <w:rsid w:val="00C10705"/>
    <w:rsid w:val="00C11EFD"/>
    <w:rsid w:val="00C161BB"/>
    <w:rsid w:val="00C2159B"/>
    <w:rsid w:val="00C218DD"/>
    <w:rsid w:val="00C2422D"/>
    <w:rsid w:val="00C25345"/>
    <w:rsid w:val="00C276B2"/>
    <w:rsid w:val="00C27D66"/>
    <w:rsid w:val="00C3256C"/>
    <w:rsid w:val="00C37AA5"/>
    <w:rsid w:val="00C4132F"/>
    <w:rsid w:val="00C418B5"/>
    <w:rsid w:val="00C44301"/>
    <w:rsid w:val="00C456F3"/>
    <w:rsid w:val="00C47542"/>
    <w:rsid w:val="00C5123E"/>
    <w:rsid w:val="00C5559B"/>
    <w:rsid w:val="00C556E6"/>
    <w:rsid w:val="00C55EA9"/>
    <w:rsid w:val="00C602D0"/>
    <w:rsid w:val="00C64CBE"/>
    <w:rsid w:val="00C70E26"/>
    <w:rsid w:val="00C74C3D"/>
    <w:rsid w:val="00C74CE6"/>
    <w:rsid w:val="00C75AFF"/>
    <w:rsid w:val="00C75CC3"/>
    <w:rsid w:val="00C766DE"/>
    <w:rsid w:val="00C81050"/>
    <w:rsid w:val="00C82B21"/>
    <w:rsid w:val="00C84BDE"/>
    <w:rsid w:val="00C85DEC"/>
    <w:rsid w:val="00C86228"/>
    <w:rsid w:val="00C86385"/>
    <w:rsid w:val="00C86541"/>
    <w:rsid w:val="00C86AE0"/>
    <w:rsid w:val="00C87A54"/>
    <w:rsid w:val="00C90023"/>
    <w:rsid w:val="00C90384"/>
    <w:rsid w:val="00C9130D"/>
    <w:rsid w:val="00C945AF"/>
    <w:rsid w:val="00CA1F6B"/>
    <w:rsid w:val="00CA2B72"/>
    <w:rsid w:val="00CA3E68"/>
    <w:rsid w:val="00CA53EE"/>
    <w:rsid w:val="00CB163C"/>
    <w:rsid w:val="00CB1D15"/>
    <w:rsid w:val="00CB2FA7"/>
    <w:rsid w:val="00CB469C"/>
    <w:rsid w:val="00CB5152"/>
    <w:rsid w:val="00CB5EAE"/>
    <w:rsid w:val="00CB742A"/>
    <w:rsid w:val="00CB74DF"/>
    <w:rsid w:val="00CC0D63"/>
    <w:rsid w:val="00CC10A2"/>
    <w:rsid w:val="00CC3C2E"/>
    <w:rsid w:val="00CC3DD4"/>
    <w:rsid w:val="00CC45F6"/>
    <w:rsid w:val="00CC4C84"/>
    <w:rsid w:val="00CC4C9F"/>
    <w:rsid w:val="00CC68EC"/>
    <w:rsid w:val="00CD2A3A"/>
    <w:rsid w:val="00CD3EA7"/>
    <w:rsid w:val="00CD4B67"/>
    <w:rsid w:val="00CE00D6"/>
    <w:rsid w:val="00CE043A"/>
    <w:rsid w:val="00CE2AE5"/>
    <w:rsid w:val="00CE3147"/>
    <w:rsid w:val="00CE6933"/>
    <w:rsid w:val="00CE7169"/>
    <w:rsid w:val="00CE7D88"/>
    <w:rsid w:val="00CF0E93"/>
    <w:rsid w:val="00CF16D8"/>
    <w:rsid w:val="00CF35C1"/>
    <w:rsid w:val="00D07249"/>
    <w:rsid w:val="00D07317"/>
    <w:rsid w:val="00D10401"/>
    <w:rsid w:val="00D12A54"/>
    <w:rsid w:val="00D17840"/>
    <w:rsid w:val="00D20A9A"/>
    <w:rsid w:val="00D2213A"/>
    <w:rsid w:val="00D2562F"/>
    <w:rsid w:val="00D25A73"/>
    <w:rsid w:val="00D30472"/>
    <w:rsid w:val="00D30625"/>
    <w:rsid w:val="00D3064D"/>
    <w:rsid w:val="00D31B60"/>
    <w:rsid w:val="00D31FD3"/>
    <w:rsid w:val="00D356DF"/>
    <w:rsid w:val="00D37355"/>
    <w:rsid w:val="00D37A33"/>
    <w:rsid w:val="00D41A0D"/>
    <w:rsid w:val="00D4229D"/>
    <w:rsid w:val="00D432CE"/>
    <w:rsid w:val="00D43C47"/>
    <w:rsid w:val="00D4520D"/>
    <w:rsid w:val="00D46F4C"/>
    <w:rsid w:val="00D47873"/>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7904"/>
    <w:rsid w:val="00D71BAF"/>
    <w:rsid w:val="00D723F5"/>
    <w:rsid w:val="00D763EC"/>
    <w:rsid w:val="00D82F5F"/>
    <w:rsid w:val="00D840D2"/>
    <w:rsid w:val="00D8529A"/>
    <w:rsid w:val="00D85753"/>
    <w:rsid w:val="00D85E3B"/>
    <w:rsid w:val="00D87E34"/>
    <w:rsid w:val="00D911FC"/>
    <w:rsid w:val="00D927D9"/>
    <w:rsid w:val="00D92CBD"/>
    <w:rsid w:val="00DA1BD5"/>
    <w:rsid w:val="00DA1F40"/>
    <w:rsid w:val="00DA3FAC"/>
    <w:rsid w:val="00DA45BC"/>
    <w:rsid w:val="00DA4D69"/>
    <w:rsid w:val="00DA5D8F"/>
    <w:rsid w:val="00DA65B7"/>
    <w:rsid w:val="00DB2B3E"/>
    <w:rsid w:val="00DB371B"/>
    <w:rsid w:val="00DB5202"/>
    <w:rsid w:val="00DC0746"/>
    <w:rsid w:val="00DC595E"/>
    <w:rsid w:val="00DD1434"/>
    <w:rsid w:val="00DD19EC"/>
    <w:rsid w:val="00DD630F"/>
    <w:rsid w:val="00DD688F"/>
    <w:rsid w:val="00DD6FE6"/>
    <w:rsid w:val="00DD71EC"/>
    <w:rsid w:val="00DE1500"/>
    <w:rsid w:val="00DE5EB5"/>
    <w:rsid w:val="00DF3A0C"/>
    <w:rsid w:val="00DF3F6D"/>
    <w:rsid w:val="00DF44F0"/>
    <w:rsid w:val="00DF518E"/>
    <w:rsid w:val="00DF595F"/>
    <w:rsid w:val="00DF7B5D"/>
    <w:rsid w:val="00E0085A"/>
    <w:rsid w:val="00E010DE"/>
    <w:rsid w:val="00E014EA"/>
    <w:rsid w:val="00E01CBE"/>
    <w:rsid w:val="00E04313"/>
    <w:rsid w:val="00E05DC3"/>
    <w:rsid w:val="00E07741"/>
    <w:rsid w:val="00E14E48"/>
    <w:rsid w:val="00E14F87"/>
    <w:rsid w:val="00E17C76"/>
    <w:rsid w:val="00E21030"/>
    <w:rsid w:val="00E23591"/>
    <w:rsid w:val="00E24498"/>
    <w:rsid w:val="00E24D98"/>
    <w:rsid w:val="00E26607"/>
    <w:rsid w:val="00E27A09"/>
    <w:rsid w:val="00E3239C"/>
    <w:rsid w:val="00E3338D"/>
    <w:rsid w:val="00E33CF3"/>
    <w:rsid w:val="00E427AE"/>
    <w:rsid w:val="00E42C2A"/>
    <w:rsid w:val="00E444F2"/>
    <w:rsid w:val="00E45F84"/>
    <w:rsid w:val="00E4608F"/>
    <w:rsid w:val="00E4641D"/>
    <w:rsid w:val="00E46688"/>
    <w:rsid w:val="00E466DB"/>
    <w:rsid w:val="00E478A7"/>
    <w:rsid w:val="00E52A60"/>
    <w:rsid w:val="00E54103"/>
    <w:rsid w:val="00E55DE3"/>
    <w:rsid w:val="00E5631F"/>
    <w:rsid w:val="00E5721F"/>
    <w:rsid w:val="00E57283"/>
    <w:rsid w:val="00E60026"/>
    <w:rsid w:val="00E6004A"/>
    <w:rsid w:val="00E619FC"/>
    <w:rsid w:val="00E62885"/>
    <w:rsid w:val="00E63254"/>
    <w:rsid w:val="00E63BA3"/>
    <w:rsid w:val="00E646A8"/>
    <w:rsid w:val="00E64E35"/>
    <w:rsid w:val="00E66496"/>
    <w:rsid w:val="00E6691E"/>
    <w:rsid w:val="00E6728B"/>
    <w:rsid w:val="00E71AFA"/>
    <w:rsid w:val="00E74CB2"/>
    <w:rsid w:val="00E758B4"/>
    <w:rsid w:val="00E7699F"/>
    <w:rsid w:val="00E80954"/>
    <w:rsid w:val="00E81430"/>
    <w:rsid w:val="00E82DD9"/>
    <w:rsid w:val="00E84DED"/>
    <w:rsid w:val="00E85AF3"/>
    <w:rsid w:val="00E87150"/>
    <w:rsid w:val="00E90089"/>
    <w:rsid w:val="00E91045"/>
    <w:rsid w:val="00E91FE4"/>
    <w:rsid w:val="00E93EB7"/>
    <w:rsid w:val="00E95608"/>
    <w:rsid w:val="00E97B44"/>
    <w:rsid w:val="00EA021D"/>
    <w:rsid w:val="00EA088C"/>
    <w:rsid w:val="00EA0B99"/>
    <w:rsid w:val="00EA115C"/>
    <w:rsid w:val="00EA2EE4"/>
    <w:rsid w:val="00EA4CC3"/>
    <w:rsid w:val="00EA69AF"/>
    <w:rsid w:val="00EB19DB"/>
    <w:rsid w:val="00EB25CD"/>
    <w:rsid w:val="00EB311C"/>
    <w:rsid w:val="00EB39AE"/>
    <w:rsid w:val="00EB3CBF"/>
    <w:rsid w:val="00EB5B60"/>
    <w:rsid w:val="00EB76AC"/>
    <w:rsid w:val="00EC2A59"/>
    <w:rsid w:val="00EC41D9"/>
    <w:rsid w:val="00EC5995"/>
    <w:rsid w:val="00EC7925"/>
    <w:rsid w:val="00EC7CFA"/>
    <w:rsid w:val="00ED0539"/>
    <w:rsid w:val="00ED09DA"/>
    <w:rsid w:val="00ED0E34"/>
    <w:rsid w:val="00ED11C0"/>
    <w:rsid w:val="00ED1A73"/>
    <w:rsid w:val="00ED2E0F"/>
    <w:rsid w:val="00ED41E6"/>
    <w:rsid w:val="00ED577C"/>
    <w:rsid w:val="00ED5A6D"/>
    <w:rsid w:val="00EE15C5"/>
    <w:rsid w:val="00EE5CB3"/>
    <w:rsid w:val="00EE5F38"/>
    <w:rsid w:val="00EE6EA5"/>
    <w:rsid w:val="00EE762B"/>
    <w:rsid w:val="00EF42BF"/>
    <w:rsid w:val="00EF4A0F"/>
    <w:rsid w:val="00EF54FC"/>
    <w:rsid w:val="00F02A25"/>
    <w:rsid w:val="00F02D3A"/>
    <w:rsid w:val="00F03D23"/>
    <w:rsid w:val="00F04CF8"/>
    <w:rsid w:val="00F10437"/>
    <w:rsid w:val="00F105E2"/>
    <w:rsid w:val="00F130BB"/>
    <w:rsid w:val="00F1555A"/>
    <w:rsid w:val="00F159DE"/>
    <w:rsid w:val="00F17448"/>
    <w:rsid w:val="00F175CC"/>
    <w:rsid w:val="00F1792C"/>
    <w:rsid w:val="00F20657"/>
    <w:rsid w:val="00F27F79"/>
    <w:rsid w:val="00F30E81"/>
    <w:rsid w:val="00F33BA9"/>
    <w:rsid w:val="00F41F67"/>
    <w:rsid w:val="00F44558"/>
    <w:rsid w:val="00F46CB8"/>
    <w:rsid w:val="00F50054"/>
    <w:rsid w:val="00F53256"/>
    <w:rsid w:val="00F53C65"/>
    <w:rsid w:val="00F543CB"/>
    <w:rsid w:val="00F570CF"/>
    <w:rsid w:val="00F60188"/>
    <w:rsid w:val="00F60C37"/>
    <w:rsid w:val="00F6431E"/>
    <w:rsid w:val="00F64EA9"/>
    <w:rsid w:val="00F6793D"/>
    <w:rsid w:val="00F700C3"/>
    <w:rsid w:val="00F7128E"/>
    <w:rsid w:val="00F716B9"/>
    <w:rsid w:val="00F74161"/>
    <w:rsid w:val="00F742AC"/>
    <w:rsid w:val="00F752A1"/>
    <w:rsid w:val="00F76DC3"/>
    <w:rsid w:val="00F77A58"/>
    <w:rsid w:val="00F77E72"/>
    <w:rsid w:val="00F815F8"/>
    <w:rsid w:val="00F82583"/>
    <w:rsid w:val="00F83A4A"/>
    <w:rsid w:val="00F87F41"/>
    <w:rsid w:val="00F90CC7"/>
    <w:rsid w:val="00F9150B"/>
    <w:rsid w:val="00F943AF"/>
    <w:rsid w:val="00FA660A"/>
    <w:rsid w:val="00FA740F"/>
    <w:rsid w:val="00FA7D7E"/>
    <w:rsid w:val="00FB2B4B"/>
    <w:rsid w:val="00FB411C"/>
    <w:rsid w:val="00FB516F"/>
    <w:rsid w:val="00FC0413"/>
    <w:rsid w:val="00FC1E3E"/>
    <w:rsid w:val="00FC30C2"/>
    <w:rsid w:val="00FC3B16"/>
    <w:rsid w:val="00FC4F8A"/>
    <w:rsid w:val="00FC6A19"/>
    <w:rsid w:val="00FC6FD7"/>
    <w:rsid w:val="00FC7E59"/>
    <w:rsid w:val="00FD1A09"/>
    <w:rsid w:val="00FD319D"/>
    <w:rsid w:val="00FD6F51"/>
    <w:rsid w:val="00FD77AD"/>
    <w:rsid w:val="00FD7C0E"/>
    <w:rsid w:val="00FD7E59"/>
    <w:rsid w:val="00FE0092"/>
    <w:rsid w:val="00FE0506"/>
    <w:rsid w:val="00FE0908"/>
    <w:rsid w:val="00FE179F"/>
    <w:rsid w:val="00FE1BD1"/>
    <w:rsid w:val="00FE3C5A"/>
    <w:rsid w:val="00FE4FD0"/>
    <w:rsid w:val="00FE6BC8"/>
    <w:rsid w:val="00FE7172"/>
    <w:rsid w:val="00FF30D6"/>
    <w:rsid w:val="00FF54C4"/>
    <w:rsid w:val="00FF6003"/>
    <w:rsid w:val="00FF638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F87F41"/>
    <w:pPr>
      <w:tabs>
        <w:tab w:val="left" w:pos="880"/>
        <w:tab w:val="right" w:leader="dot" w:pos="934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F87F41"/>
    <w:pPr>
      <w:tabs>
        <w:tab w:val="left" w:pos="880"/>
        <w:tab w:val="right" w:leader="dot" w:pos="934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wps/wcm/connect/rosstat_main/rosstat/ru/statistics/tariff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460C8CD45F660C4D6DB27986897356674CAE4BF0004E0368ACB9FB1F9ECC514D145B36AC366BDD95B7F5734C9859C0EA707F5A67w6KD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5C6D-A222-4462-82FC-C05787D8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34817</Words>
  <Characters>198457</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Шамамутова </cp:lastModifiedBy>
  <cp:revision>2</cp:revision>
  <cp:lastPrinted>2021-06-22T05:45:00Z</cp:lastPrinted>
  <dcterms:created xsi:type="dcterms:W3CDTF">2021-06-22T06:27:00Z</dcterms:created>
  <dcterms:modified xsi:type="dcterms:W3CDTF">2021-06-22T06:27:00Z</dcterms:modified>
</cp:coreProperties>
</file>