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E59" w:rsidRPr="005F57A8" w:rsidRDefault="00FD7E59" w:rsidP="00FD7E59">
      <w:pPr>
        <w:spacing w:after="0" w:line="240" w:lineRule="auto"/>
        <w:ind w:left="4820"/>
        <w:jc w:val="center"/>
        <w:rPr>
          <w:rFonts w:ascii="Times New Roman" w:hAnsi="Times New Roman" w:cs="Times New Roman"/>
          <w:b/>
          <w:sz w:val="25"/>
          <w:szCs w:val="25"/>
        </w:rPr>
      </w:pPr>
      <w:r w:rsidRPr="005F57A8">
        <w:rPr>
          <w:rFonts w:ascii="Times New Roman" w:hAnsi="Times New Roman" w:cs="Times New Roman"/>
          <w:b/>
          <w:sz w:val="25"/>
          <w:szCs w:val="25"/>
        </w:rPr>
        <w:t>УТВЕРЖДЕНО</w:t>
      </w:r>
    </w:p>
    <w:p w:rsidR="00FD7E59" w:rsidRPr="005F57A8" w:rsidRDefault="00FD7E59" w:rsidP="00FD7E59">
      <w:pPr>
        <w:spacing w:after="0" w:line="240" w:lineRule="auto"/>
        <w:ind w:left="4820"/>
        <w:jc w:val="center"/>
        <w:rPr>
          <w:rFonts w:ascii="Times New Roman" w:hAnsi="Times New Roman" w:cs="Times New Roman"/>
          <w:b/>
          <w:sz w:val="25"/>
          <w:szCs w:val="25"/>
        </w:rPr>
      </w:pPr>
    </w:p>
    <w:p w:rsidR="00FD7E59" w:rsidRPr="005F57A8" w:rsidRDefault="00BA79BB" w:rsidP="00FD7E59">
      <w:pPr>
        <w:spacing w:after="0" w:line="240" w:lineRule="auto"/>
        <w:ind w:left="4820"/>
        <w:jc w:val="center"/>
        <w:rPr>
          <w:rFonts w:ascii="Times New Roman" w:hAnsi="Times New Roman" w:cs="Times New Roman"/>
          <w:sz w:val="25"/>
          <w:szCs w:val="25"/>
        </w:rPr>
      </w:pPr>
      <w:r w:rsidRPr="005F57A8">
        <w:rPr>
          <w:rFonts w:ascii="Times New Roman" w:hAnsi="Times New Roman" w:cs="Times New Roman"/>
          <w:sz w:val="25"/>
          <w:szCs w:val="25"/>
        </w:rPr>
        <w:t>Советом директоров</w:t>
      </w:r>
    </w:p>
    <w:p w:rsidR="001E701F" w:rsidRPr="005F57A8" w:rsidRDefault="001E701F" w:rsidP="00FD7E59">
      <w:pPr>
        <w:spacing w:after="0" w:line="240" w:lineRule="auto"/>
        <w:ind w:left="4820"/>
        <w:jc w:val="center"/>
        <w:rPr>
          <w:rFonts w:ascii="Times New Roman" w:hAnsi="Times New Roman" w:cs="Times New Roman"/>
          <w:sz w:val="25"/>
          <w:szCs w:val="25"/>
        </w:rPr>
      </w:pPr>
      <w:r w:rsidRPr="005F57A8">
        <w:rPr>
          <w:rFonts w:ascii="Times New Roman" w:hAnsi="Times New Roman" w:cs="Times New Roman"/>
          <w:sz w:val="25"/>
          <w:szCs w:val="25"/>
        </w:rPr>
        <w:t xml:space="preserve">АО </w:t>
      </w:r>
      <w:r w:rsidR="00C20F0A">
        <w:rPr>
          <w:rFonts w:ascii="Times New Roman" w:hAnsi="Times New Roman" w:cs="Times New Roman"/>
          <w:sz w:val="25"/>
          <w:szCs w:val="25"/>
        </w:rPr>
        <w:t>«</w:t>
      </w:r>
      <w:r w:rsidR="00E73D90">
        <w:rPr>
          <w:rFonts w:ascii="Times New Roman" w:hAnsi="Times New Roman" w:cs="Times New Roman"/>
          <w:sz w:val="25"/>
          <w:szCs w:val="25"/>
        </w:rPr>
        <w:t>ММЗ</w:t>
      </w:r>
      <w:r w:rsidR="00C20F0A">
        <w:rPr>
          <w:rFonts w:ascii="Times New Roman" w:hAnsi="Times New Roman" w:cs="Times New Roman"/>
          <w:sz w:val="25"/>
          <w:szCs w:val="25"/>
        </w:rPr>
        <w:t>»</w:t>
      </w:r>
    </w:p>
    <w:p w:rsidR="00FD7E59" w:rsidRPr="005F57A8" w:rsidRDefault="00FD7E59" w:rsidP="00FD7E59">
      <w:pPr>
        <w:spacing w:after="0" w:line="240" w:lineRule="auto"/>
        <w:ind w:left="4678"/>
        <w:jc w:val="center"/>
        <w:rPr>
          <w:rFonts w:ascii="Times New Roman" w:hAnsi="Times New Roman" w:cs="Times New Roman"/>
          <w:sz w:val="25"/>
          <w:szCs w:val="25"/>
        </w:rPr>
      </w:pPr>
      <w:r w:rsidRPr="005F57A8">
        <w:rPr>
          <w:rFonts w:ascii="Times New Roman" w:hAnsi="Times New Roman" w:cs="Times New Roman"/>
          <w:sz w:val="25"/>
          <w:szCs w:val="25"/>
        </w:rPr>
        <w:t xml:space="preserve">Протокол от </w:t>
      </w:r>
      <w:r w:rsidR="00A73C7E">
        <w:rPr>
          <w:rFonts w:ascii="Times New Roman" w:hAnsi="Times New Roman" w:cs="Times New Roman"/>
          <w:sz w:val="25"/>
          <w:szCs w:val="25"/>
        </w:rPr>
        <w:t>10.11.2021 года № 12-2021/СД</w:t>
      </w:r>
    </w:p>
    <w:p w:rsidR="00B2395F" w:rsidRPr="005F57A8" w:rsidRDefault="00B2395F" w:rsidP="00B2395F">
      <w:pPr>
        <w:rPr>
          <w:rFonts w:ascii="Times New Roman" w:hAnsi="Times New Roman" w:cs="Times New Roman"/>
          <w:b/>
          <w:bCs/>
          <w:sz w:val="25"/>
          <w:szCs w:val="25"/>
        </w:rPr>
      </w:pPr>
    </w:p>
    <w:p w:rsidR="00B2395F" w:rsidRPr="005F57A8" w:rsidRDefault="00B2395F" w:rsidP="00B2395F">
      <w:pPr>
        <w:rPr>
          <w:rFonts w:ascii="Times New Roman" w:hAnsi="Times New Roman" w:cs="Times New Roman"/>
          <w:bCs/>
          <w:sz w:val="25"/>
          <w:szCs w:val="25"/>
        </w:rPr>
      </w:pPr>
    </w:p>
    <w:p w:rsidR="00B2395F" w:rsidRPr="005F57A8" w:rsidRDefault="00B2395F" w:rsidP="00B2395F">
      <w:pPr>
        <w:rPr>
          <w:rFonts w:ascii="Times New Roman" w:hAnsi="Times New Roman" w:cs="Times New Roman"/>
          <w:b/>
          <w:bCs/>
          <w:sz w:val="25"/>
          <w:szCs w:val="25"/>
        </w:rPr>
      </w:pPr>
    </w:p>
    <w:p w:rsidR="00B2395F" w:rsidRPr="005F57A8" w:rsidRDefault="00B2395F" w:rsidP="00B2395F">
      <w:pPr>
        <w:rPr>
          <w:rFonts w:ascii="Times New Roman" w:hAnsi="Times New Roman" w:cs="Times New Roman"/>
          <w:b/>
          <w:bCs/>
          <w:sz w:val="25"/>
          <w:szCs w:val="25"/>
        </w:rPr>
      </w:pPr>
    </w:p>
    <w:p w:rsidR="00B2395F" w:rsidRPr="005F57A8" w:rsidRDefault="00B2395F" w:rsidP="00B2395F">
      <w:pPr>
        <w:rPr>
          <w:rFonts w:ascii="Times New Roman" w:hAnsi="Times New Roman" w:cs="Times New Roman"/>
          <w:b/>
          <w:bCs/>
          <w:sz w:val="25"/>
          <w:szCs w:val="25"/>
        </w:rPr>
      </w:pPr>
    </w:p>
    <w:p w:rsidR="00B2395F" w:rsidRPr="005F57A8" w:rsidRDefault="00B2395F" w:rsidP="00B2395F">
      <w:pPr>
        <w:rPr>
          <w:rFonts w:ascii="Times New Roman" w:hAnsi="Times New Roman" w:cs="Times New Roman"/>
          <w:b/>
          <w:bCs/>
          <w:sz w:val="25"/>
          <w:szCs w:val="25"/>
        </w:rPr>
      </w:pPr>
    </w:p>
    <w:p w:rsidR="00B2395F" w:rsidRPr="005F57A8" w:rsidRDefault="00B2395F" w:rsidP="00B2395F">
      <w:pPr>
        <w:rPr>
          <w:rFonts w:ascii="Times New Roman" w:hAnsi="Times New Roman" w:cs="Times New Roman"/>
          <w:b/>
          <w:bCs/>
          <w:sz w:val="25"/>
          <w:szCs w:val="25"/>
        </w:rPr>
      </w:pPr>
    </w:p>
    <w:p w:rsidR="00B2395F" w:rsidRPr="005F57A8" w:rsidRDefault="00B2395F" w:rsidP="00B2395F">
      <w:pPr>
        <w:rPr>
          <w:rFonts w:ascii="Times New Roman" w:hAnsi="Times New Roman" w:cs="Times New Roman"/>
          <w:b/>
          <w:bCs/>
          <w:sz w:val="25"/>
          <w:szCs w:val="25"/>
        </w:rPr>
      </w:pPr>
    </w:p>
    <w:p w:rsidR="00B2395F" w:rsidRPr="005F57A8" w:rsidRDefault="00B2395F" w:rsidP="00DF518E">
      <w:pPr>
        <w:spacing w:after="0" w:line="240" w:lineRule="auto"/>
        <w:jc w:val="center"/>
        <w:rPr>
          <w:rFonts w:ascii="Times New Roman" w:hAnsi="Times New Roman" w:cs="Times New Roman"/>
          <w:b/>
          <w:bCs/>
          <w:sz w:val="25"/>
          <w:szCs w:val="25"/>
        </w:rPr>
      </w:pPr>
    </w:p>
    <w:p w:rsidR="00FD7E59" w:rsidRPr="009E2D78" w:rsidRDefault="00BA79BB" w:rsidP="00FD7E59">
      <w:pPr>
        <w:spacing w:after="0" w:line="240" w:lineRule="auto"/>
        <w:jc w:val="center"/>
        <w:rPr>
          <w:rFonts w:ascii="Times New Roman" w:hAnsi="Times New Roman" w:cs="Times New Roman"/>
          <w:b/>
          <w:sz w:val="25"/>
          <w:szCs w:val="25"/>
        </w:rPr>
      </w:pPr>
      <w:r w:rsidRPr="009E2D78">
        <w:rPr>
          <w:rFonts w:ascii="Times New Roman" w:hAnsi="Times New Roman" w:cs="Times New Roman"/>
          <w:b/>
          <w:sz w:val="25"/>
          <w:szCs w:val="25"/>
        </w:rPr>
        <w:t>П</w:t>
      </w:r>
      <w:r w:rsidR="00FD7E59" w:rsidRPr="009E2D78">
        <w:rPr>
          <w:rFonts w:ascii="Times New Roman" w:hAnsi="Times New Roman" w:cs="Times New Roman"/>
          <w:b/>
          <w:sz w:val="25"/>
          <w:szCs w:val="25"/>
        </w:rPr>
        <w:t>оложение о закупке</w:t>
      </w:r>
    </w:p>
    <w:p w:rsidR="009E2D78" w:rsidRPr="009E2D78" w:rsidRDefault="00C20F0A" w:rsidP="009E2D78">
      <w:pPr>
        <w:spacing w:after="0" w:line="240" w:lineRule="auto"/>
        <w:jc w:val="center"/>
        <w:rPr>
          <w:rFonts w:ascii="Times New Roman" w:hAnsi="Times New Roman" w:cs="Times New Roman"/>
          <w:b/>
          <w:sz w:val="25"/>
          <w:szCs w:val="25"/>
        </w:rPr>
      </w:pPr>
      <w:r>
        <w:rPr>
          <w:rFonts w:ascii="Times New Roman" w:hAnsi="Times New Roman" w:cs="Times New Roman"/>
          <w:b/>
          <w:sz w:val="25"/>
          <w:szCs w:val="25"/>
        </w:rPr>
        <w:t>АО</w:t>
      </w:r>
      <w:r w:rsidR="009E2D78" w:rsidRPr="009E2D78">
        <w:rPr>
          <w:rFonts w:ascii="Times New Roman" w:hAnsi="Times New Roman" w:cs="Times New Roman"/>
          <w:b/>
          <w:sz w:val="25"/>
          <w:szCs w:val="25"/>
        </w:rPr>
        <w:t xml:space="preserve"> </w:t>
      </w:r>
      <w:r>
        <w:rPr>
          <w:rFonts w:ascii="Times New Roman" w:hAnsi="Times New Roman" w:cs="Times New Roman"/>
          <w:b/>
          <w:sz w:val="25"/>
          <w:szCs w:val="25"/>
        </w:rPr>
        <w:t>«</w:t>
      </w:r>
      <w:r w:rsidR="00E73D90">
        <w:rPr>
          <w:rFonts w:ascii="Times New Roman" w:hAnsi="Times New Roman" w:cs="Times New Roman"/>
          <w:b/>
          <w:sz w:val="25"/>
          <w:szCs w:val="25"/>
        </w:rPr>
        <w:t>ММЗ</w:t>
      </w:r>
      <w:r>
        <w:rPr>
          <w:rFonts w:ascii="Times New Roman" w:hAnsi="Times New Roman" w:cs="Times New Roman"/>
          <w:b/>
          <w:sz w:val="25"/>
          <w:szCs w:val="25"/>
        </w:rPr>
        <w:t>»</w:t>
      </w:r>
    </w:p>
    <w:p w:rsidR="009E2D78" w:rsidRPr="009E2D78" w:rsidRDefault="009E2D78" w:rsidP="009E2D78">
      <w:pPr>
        <w:spacing w:after="0" w:line="240" w:lineRule="auto"/>
        <w:jc w:val="center"/>
        <w:rPr>
          <w:rFonts w:ascii="Times New Roman" w:hAnsi="Times New Roman" w:cs="Times New Roman"/>
          <w:sz w:val="25"/>
          <w:szCs w:val="25"/>
        </w:rPr>
      </w:pPr>
      <w:r w:rsidRPr="009E2D78">
        <w:rPr>
          <w:rFonts w:ascii="Times New Roman" w:hAnsi="Times New Roman" w:cs="Times New Roman"/>
          <w:b/>
          <w:sz w:val="25"/>
          <w:szCs w:val="25"/>
        </w:rPr>
        <w:t>новая редакция</w:t>
      </w:r>
    </w:p>
    <w:p w:rsidR="00254448" w:rsidRPr="005F57A8" w:rsidRDefault="00254448" w:rsidP="00F6431E">
      <w:pPr>
        <w:spacing w:after="0" w:line="240" w:lineRule="auto"/>
        <w:jc w:val="center"/>
        <w:rPr>
          <w:rFonts w:ascii="Times New Roman" w:hAnsi="Times New Roman" w:cs="Times New Roman"/>
          <w:b/>
          <w:sz w:val="25"/>
          <w:szCs w:val="25"/>
        </w:rPr>
      </w:pPr>
    </w:p>
    <w:p w:rsidR="00B2395F" w:rsidRPr="005F57A8" w:rsidRDefault="00B2395F" w:rsidP="00B2395F">
      <w:pPr>
        <w:rPr>
          <w:rFonts w:ascii="Times New Roman" w:hAnsi="Times New Roman" w:cs="Times New Roman"/>
          <w:b/>
          <w:bCs/>
          <w:sz w:val="25"/>
          <w:szCs w:val="25"/>
        </w:rPr>
      </w:pPr>
    </w:p>
    <w:p w:rsidR="00B2395F" w:rsidRPr="005F57A8" w:rsidRDefault="00B2395F" w:rsidP="00B2395F">
      <w:pPr>
        <w:rPr>
          <w:rFonts w:ascii="Times New Roman" w:hAnsi="Times New Roman" w:cs="Times New Roman"/>
          <w:b/>
          <w:bCs/>
          <w:sz w:val="25"/>
          <w:szCs w:val="25"/>
        </w:rPr>
      </w:pPr>
    </w:p>
    <w:p w:rsidR="00B2395F" w:rsidRPr="005F57A8" w:rsidRDefault="00B2395F" w:rsidP="00B2395F">
      <w:pPr>
        <w:rPr>
          <w:rFonts w:ascii="Times New Roman" w:hAnsi="Times New Roman" w:cs="Times New Roman"/>
          <w:b/>
          <w:bCs/>
          <w:sz w:val="25"/>
          <w:szCs w:val="25"/>
        </w:rPr>
      </w:pPr>
    </w:p>
    <w:p w:rsidR="00B2395F" w:rsidRPr="005F57A8" w:rsidRDefault="00B2395F" w:rsidP="00B2395F">
      <w:pPr>
        <w:rPr>
          <w:rFonts w:ascii="Times New Roman" w:hAnsi="Times New Roman" w:cs="Times New Roman"/>
          <w:b/>
          <w:bCs/>
          <w:sz w:val="25"/>
          <w:szCs w:val="25"/>
        </w:rPr>
      </w:pPr>
    </w:p>
    <w:p w:rsidR="00CD4B67" w:rsidRPr="005F57A8" w:rsidRDefault="00CD4B67" w:rsidP="00B2395F">
      <w:pPr>
        <w:rPr>
          <w:rFonts w:ascii="Times New Roman" w:hAnsi="Times New Roman" w:cs="Times New Roman"/>
          <w:b/>
          <w:bCs/>
          <w:sz w:val="25"/>
          <w:szCs w:val="25"/>
        </w:rPr>
      </w:pPr>
    </w:p>
    <w:p w:rsidR="00CD4B67" w:rsidRPr="005F57A8" w:rsidRDefault="00CD4B67" w:rsidP="00B2395F">
      <w:pPr>
        <w:rPr>
          <w:rFonts w:ascii="Times New Roman" w:hAnsi="Times New Roman" w:cs="Times New Roman"/>
          <w:b/>
          <w:bCs/>
          <w:sz w:val="25"/>
          <w:szCs w:val="25"/>
        </w:rPr>
      </w:pPr>
    </w:p>
    <w:p w:rsidR="00CD4B67" w:rsidRPr="005F57A8" w:rsidRDefault="00CD4B67" w:rsidP="00B2395F">
      <w:pPr>
        <w:rPr>
          <w:rFonts w:ascii="Times New Roman" w:hAnsi="Times New Roman" w:cs="Times New Roman"/>
          <w:b/>
          <w:bCs/>
          <w:sz w:val="25"/>
          <w:szCs w:val="25"/>
        </w:rPr>
      </w:pPr>
    </w:p>
    <w:p w:rsidR="00CD4B67" w:rsidRPr="005F57A8" w:rsidRDefault="00CD4B67" w:rsidP="00B2395F">
      <w:pPr>
        <w:rPr>
          <w:rFonts w:ascii="Times New Roman" w:hAnsi="Times New Roman" w:cs="Times New Roman"/>
          <w:b/>
          <w:bCs/>
          <w:sz w:val="25"/>
          <w:szCs w:val="25"/>
        </w:rPr>
      </w:pPr>
    </w:p>
    <w:p w:rsidR="00CD4B67" w:rsidRPr="005F57A8" w:rsidRDefault="00CD4B67" w:rsidP="00B2395F">
      <w:pPr>
        <w:rPr>
          <w:rFonts w:ascii="Times New Roman" w:hAnsi="Times New Roman" w:cs="Times New Roman"/>
          <w:b/>
          <w:bCs/>
          <w:sz w:val="25"/>
          <w:szCs w:val="25"/>
        </w:rPr>
      </w:pPr>
    </w:p>
    <w:p w:rsidR="001E701F" w:rsidRPr="005F57A8" w:rsidRDefault="001E701F" w:rsidP="00B2395F">
      <w:pPr>
        <w:rPr>
          <w:rFonts w:ascii="Times New Roman" w:hAnsi="Times New Roman" w:cs="Times New Roman"/>
          <w:b/>
          <w:bCs/>
          <w:sz w:val="25"/>
          <w:szCs w:val="25"/>
        </w:rPr>
      </w:pPr>
    </w:p>
    <w:p w:rsidR="00CD4B67" w:rsidRPr="005F57A8" w:rsidRDefault="00CD4B67" w:rsidP="00B2395F">
      <w:pPr>
        <w:rPr>
          <w:rFonts w:ascii="Times New Roman" w:hAnsi="Times New Roman" w:cs="Times New Roman"/>
          <w:b/>
          <w:bCs/>
          <w:sz w:val="25"/>
          <w:szCs w:val="25"/>
        </w:rPr>
      </w:pPr>
    </w:p>
    <w:p w:rsidR="009D308F" w:rsidRPr="005F57A8" w:rsidRDefault="009D308F" w:rsidP="00B2395F">
      <w:pPr>
        <w:rPr>
          <w:rFonts w:ascii="Times New Roman" w:hAnsi="Times New Roman" w:cs="Times New Roman"/>
          <w:b/>
          <w:bCs/>
          <w:sz w:val="25"/>
          <w:szCs w:val="25"/>
        </w:rPr>
      </w:pPr>
    </w:p>
    <w:p w:rsidR="00FA333E" w:rsidRDefault="00FA333E">
      <w:pPr>
        <w:rPr>
          <w:rFonts w:ascii="Times New Roman" w:hAnsi="Times New Roman" w:cs="Times New Roman"/>
          <w:b/>
          <w:bCs/>
          <w:sz w:val="25"/>
          <w:szCs w:val="25"/>
        </w:rPr>
      </w:pPr>
      <w:r>
        <w:rPr>
          <w:rFonts w:ascii="Times New Roman" w:hAnsi="Times New Roman" w:cs="Times New Roman"/>
          <w:b/>
          <w:bCs/>
          <w:sz w:val="25"/>
          <w:szCs w:val="25"/>
        </w:rPr>
        <w:br w:type="page"/>
      </w:r>
    </w:p>
    <w:sdt>
      <w:sdtPr>
        <w:rPr>
          <w:rFonts w:ascii="Times New Roman" w:eastAsiaTheme="minorHAnsi" w:hAnsi="Times New Roman" w:cs="Times New Roman"/>
          <w:b w:val="0"/>
          <w:bCs w:val="0"/>
          <w:color w:val="auto"/>
          <w:sz w:val="23"/>
          <w:szCs w:val="23"/>
          <w:lang w:eastAsia="en-US"/>
        </w:rPr>
        <w:id w:val="871501592"/>
        <w:docPartObj>
          <w:docPartGallery w:val="Table of Contents"/>
          <w:docPartUnique/>
        </w:docPartObj>
      </w:sdtPr>
      <w:sdtEndPr>
        <w:rPr>
          <w:sz w:val="24"/>
          <w:szCs w:val="24"/>
        </w:rPr>
      </w:sdtEndPr>
      <w:sdtContent>
        <w:p w:rsidR="00CD4B67" w:rsidRPr="0028012B" w:rsidRDefault="00CD4B67" w:rsidP="00C10705">
          <w:pPr>
            <w:pStyle w:val="af9"/>
            <w:spacing w:before="0" w:line="240" w:lineRule="auto"/>
            <w:jc w:val="center"/>
            <w:rPr>
              <w:rFonts w:ascii="Times New Roman" w:hAnsi="Times New Roman" w:cs="Times New Roman"/>
              <w:color w:val="auto"/>
              <w:sz w:val="23"/>
              <w:szCs w:val="23"/>
            </w:rPr>
          </w:pPr>
          <w:r w:rsidRPr="0028012B">
            <w:rPr>
              <w:rFonts w:ascii="Times New Roman" w:hAnsi="Times New Roman" w:cs="Times New Roman"/>
              <w:color w:val="auto"/>
              <w:sz w:val="23"/>
              <w:szCs w:val="23"/>
            </w:rPr>
            <w:t>Оглавление</w:t>
          </w:r>
        </w:p>
        <w:p w:rsidR="0028012B" w:rsidRPr="0028012B" w:rsidRDefault="00CD4B67">
          <w:pPr>
            <w:pStyle w:val="13"/>
            <w:rPr>
              <w:rFonts w:ascii="Times New Roman" w:eastAsiaTheme="minorEastAsia" w:hAnsi="Times New Roman" w:cs="Times New Roman"/>
              <w:noProof/>
              <w:sz w:val="23"/>
              <w:szCs w:val="23"/>
              <w:lang w:eastAsia="ru-RU"/>
            </w:rPr>
          </w:pPr>
          <w:r w:rsidRPr="0028012B">
            <w:rPr>
              <w:rFonts w:ascii="Times New Roman" w:hAnsi="Times New Roman" w:cs="Times New Roman"/>
              <w:sz w:val="23"/>
              <w:szCs w:val="23"/>
            </w:rPr>
            <w:fldChar w:fldCharType="begin"/>
          </w:r>
          <w:r w:rsidRPr="0028012B">
            <w:rPr>
              <w:rFonts w:ascii="Times New Roman" w:hAnsi="Times New Roman" w:cs="Times New Roman"/>
              <w:sz w:val="23"/>
              <w:szCs w:val="23"/>
            </w:rPr>
            <w:instrText xml:space="preserve"> TOC \o "1-3" \h \z \u </w:instrText>
          </w:r>
          <w:r w:rsidRPr="0028012B">
            <w:rPr>
              <w:rFonts w:ascii="Times New Roman" w:hAnsi="Times New Roman" w:cs="Times New Roman"/>
              <w:sz w:val="23"/>
              <w:szCs w:val="23"/>
            </w:rPr>
            <w:fldChar w:fldCharType="separate"/>
          </w:r>
          <w:hyperlink w:anchor="_Toc83996514" w:history="1">
            <w:r w:rsidR="0028012B" w:rsidRPr="0028012B">
              <w:rPr>
                <w:rStyle w:val="a9"/>
                <w:rFonts w:ascii="Times New Roman" w:hAnsi="Times New Roman" w:cs="Times New Roman"/>
                <w:noProof/>
                <w:sz w:val="23"/>
                <w:szCs w:val="23"/>
              </w:rPr>
              <w:t>1.</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Общие положения</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_Toc83996514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E37A48">
              <w:rPr>
                <w:rFonts w:ascii="Times New Roman" w:hAnsi="Times New Roman" w:cs="Times New Roman"/>
                <w:noProof/>
                <w:webHidden/>
                <w:sz w:val="23"/>
                <w:szCs w:val="23"/>
              </w:rPr>
              <w:t>4</w:t>
            </w:r>
            <w:r w:rsidR="0028012B" w:rsidRPr="0028012B">
              <w:rPr>
                <w:rFonts w:ascii="Times New Roman" w:hAnsi="Times New Roman" w:cs="Times New Roman"/>
                <w:noProof/>
                <w:webHidden/>
                <w:sz w:val="23"/>
                <w:szCs w:val="23"/>
              </w:rPr>
              <w:fldChar w:fldCharType="end"/>
            </w:r>
          </w:hyperlink>
        </w:p>
        <w:p w:rsidR="0028012B" w:rsidRPr="0028012B" w:rsidRDefault="00A73C7E">
          <w:pPr>
            <w:pStyle w:val="13"/>
            <w:rPr>
              <w:rFonts w:ascii="Times New Roman" w:eastAsiaTheme="minorEastAsia" w:hAnsi="Times New Roman" w:cs="Times New Roman"/>
              <w:noProof/>
              <w:sz w:val="23"/>
              <w:szCs w:val="23"/>
              <w:lang w:eastAsia="ru-RU"/>
            </w:rPr>
          </w:pPr>
          <w:hyperlink w:anchor="_Toc83996515" w:history="1">
            <w:r w:rsidR="0028012B" w:rsidRPr="0028012B">
              <w:rPr>
                <w:rStyle w:val="a9"/>
                <w:rFonts w:ascii="Times New Roman" w:hAnsi="Times New Roman" w:cs="Times New Roman"/>
                <w:noProof/>
                <w:sz w:val="23"/>
                <w:szCs w:val="23"/>
              </w:rPr>
              <w:t>1.1.</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Предмет регулирования</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_Toc83996515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E37A48">
              <w:rPr>
                <w:rFonts w:ascii="Times New Roman" w:hAnsi="Times New Roman" w:cs="Times New Roman"/>
                <w:noProof/>
                <w:webHidden/>
                <w:sz w:val="23"/>
                <w:szCs w:val="23"/>
              </w:rPr>
              <w:t>4</w:t>
            </w:r>
            <w:r w:rsidR="0028012B" w:rsidRPr="0028012B">
              <w:rPr>
                <w:rFonts w:ascii="Times New Roman" w:hAnsi="Times New Roman" w:cs="Times New Roman"/>
                <w:noProof/>
                <w:webHidden/>
                <w:sz w:val="23"/>
                <w:szCs w:val="23"/>
              </w:rPr>
              <w:fldChar w:fldCharType="end"/>
            </w:r>
          </w:hyperlink>
        </w:p>
        <w:p w:rsidR="0028012B" w:rsidRPr="0028012B" w:rsidRDefault="00A73C7E">
          <w:pPr>
            <w:pStyle w:val="13"/>
            <w:rPr>
              <w:rFonts w:ascii="Times New Roman" w:eastAsiaTheme="minorEastAsia" w:hAnsi="Times New Roman" w:cs="Times New Roman"/>
              <w:noProof/>
              <w:sz w:val="23"/>
              <w:szCs w:val="23"/>
              <w:lang w:eastAsia="ru-RU"/>
            </w:rPr>
          </w:pPr>
          <w:hyperlink w:anchor="_Toc83996516" w:history="1">
            <w:r w:rsidR="0028012B" w:rsidRPr="0028012B">
              <w:rPr>
                <w:rStyle w:val="a9"/>
                <w:rFonts w:ascii="Times New Roman" w:hAnsi="Times New Roman" w:cs="Times New Roman"/>
                <w:noProof/>
                <w:sz w:val="23"/>
                <w:szCs w:val="23"/>
              </w:rPr>
              <w:t>1.2.</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Цели регулирования и основные принципы осуществления закупок</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_Toc83996516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E37A48">
              <w:rPr>
                <w:rFonts w:ascii="Times New Roman" w:hAnsi="Times New Roman" w:cs="Times New Roman"/>
                <w:noProof/>
                <w:webHidden/>
                <w:sz w:val="23"/>
                <w:szCs w:val="23"/>
              </w:rPr>
              <w:t>4</w:t>
            </w:r>
            <w:r w:rsidR="0028012B" w:rsidRPr="0028012B">
              <w:rPr>
                <w:rFonts w:ascii="Times New Roman" w:hAnsi="Times New Roman" w:cs="Times New Roman"/>
                <w:noProof/>
                <w:webHidden/>
                <w:sz w:val="23"/>
                <w:szCs w:val="23"/>
              </w:rPr>
              <w:fldChar w:fldCharType="end"/>
            </w:r>
          </w:hyperlink>
        </w:p>
        <w:p w:rsidR="0028012B" w:rsidRPr="0028012B" w:rsidRDefault="00A73C7E">
          <w:pPr>
            <w:pStyle w:val="13"/>
            <w:rPr>
              <w:rFonts w:ascii="Times New Roman" w:eastAsiaTheme="minorEastAsia" w:hAnsi="Times New Roman" w:cs="Times New Roman"/>
              <w:noProof/>
              <w:sz w:val="23"/>
              <w:szCs w:val="23"/>
              <w:lang w:eastAsia="ru-RU"/>
            </w:rPr>
          </w:pPr>
          <w:hyperlink w:anchor="_Toc83996517" w:history="1">
            <w:r w:rsidR="0028012B" w:rsidRPr="0028012B">
              <w:rPr>
                <w:rStyle w:val="a9"/>
                <w:rFonts w:ascii="Times New Roman" w:hAnsi="Times New Roman" w:cs="Times New Roman"/>
                <w:noProof/>
                <w:sz w:val="23"/>
                <w:szCs w:val="23"/>
              </w:rPr>
              <w:t>1.3.</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Правовая основа регулирования</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_Toc83996517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E37A48">
              <w:rPr>
                <w:rFonts w:ascii="Times New Roman" w:hAnsi="Times New Roman" w:cs="Times New Roman"/>
                <w:noProof/>
                <w:webHidden/>
                <w:sz w:val="23"/>
                <w:szCs w:val="23"/>
              </w:rPr>
              <w:t>4</w:t>
            </w:r>
            <w:r w:rsidR="0028012B" w:rsidRPr="0028012B">
              <w:rPr>
                <w:rFonts w:ascii="Times New Roman" w:hAnsi="Times New Roman" w:cs="Times New Roman"/>
                <w:noProof/>
                <w:webHidden/>
                <w:sz w:val="23"/>
                <w:szCs w:val="23"/>
              </w:rPr>
              <w:fldChar w:fldCharType="end"/>
            </w:r>
          </w:hyperlink>
        </w:p>
        <w:p w:rsidR="0028012B" w:rsidRPr="0028012B" w:rsidRDefault="00A73C7E">
          <w:pPr>
            <w:pStyle w:val="13"/>
            <w:rPr>
              <w:rFonts w:ascii="Times New Roman" w:eastAsiaTheme="minorEastAsia" w:hAnsi="Times New Roman" w:cs="Times New Roman"/>
              <w:noProof/>
              <w:sz w:val="23"/>
              <w:szCs w:val="23"/>
              <w:lang w:eastAsia="ru-RU"/>
            </w:rPr>
          </w:pPr>
          <w:hyperlink w:anchor="_Toc83996518" w:history="1">
            <w:r w:rsidR="0028012B" w:rsidRPr="0028012B">
              <w:rPr>
                <w:rStyle w:val="a9"/>
                <w:rFonts w:ascii="Times New Roman" w:hAnsi="Times New Roman" w:cs="Times New Roman"/>
                <w:noProof/>
                <w:sz w:val="23"/>
                <w:szCs w:val="23"/>
              </w:rPr>
              <w:t>1.4.</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Процесс закупки</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_Toc83996518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E37A48">
              <w:rPr>
                <w:rFonts w:ascii="Times New Roman" w:hAnsi="Times New Roman" w:cs="Times New Roman"/>
                <w:noProof/>
                <w:webHidden/>
                <w:sz w:val="23"/>
                <w:szCs w:val="23"/>
              </w:rPr>
              <w:t>4</w:t>
            </w:r>
            <w:r w:rsidR="0028012B" w:rsidRPr="0028012B">
              <w:rPr>
                <w:rFonts w:ascii="Times New Roman" w:hAnsi="Times New Roman" w:cs="Times New Roman"/>
                <w:noProof/>
                <w:webHidden/>
                <w:sz w:val="23"/>
                <w:szCs w:val="23"/>
              </w:rPr>
              <w:fldChar w:fldCharType="end"/>
            </w:r>
          </w:hyperlink>
        </w:p>
        <w:p w:rsidR="0028012B" w:rsidRPr="0028012B" w:rsidRDefault="00A73C7E">
          <w:pPr>
            <w:pStyle w:val="13"/>
            <w:rPr>
              <w:rFonts w:ascii="Times New Roman" w:eastAsiaTheme="minorEastAsia" w:hAnsi="Times New Roman" w:cs="Times New Roman"/>
              <w:noProof/>
              <w:sz w:val="23"/>
              <w:szCs w:val="23"/>
              <w:lang w:eastAsia="ru-RU"/>
            </w:rPr>
          </w:pPr>
          <w:hyperlink w:anchor="_Toc83996519" w:history="1">
            <w:r w:rsidR="0028012B" w:rsidRPr="0028012B">
              <w:rPr>
                <w:rStyle w:val="a9"/>
                <w:rFonts w:ascii="Times New Roman" w:hAnsi="Times New Roman" w:cs="Times New Roman"/>
                <w:noProof/>
                <w:sz w:val="23"/>
                <w:szCs w:val="23"/>
              </w:rPr>
              <w:t>1.5.</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Обязанности и ответственность участников закупочной деятельности</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_Toc83996519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E37A48">
              <w:rPr>
                <w:rFonts w:ascii="Times New Roman" w:hAnsi="Times New Roman" w:cs="Times New Roman"/>
                <w:noProof/>
                <w:webHidden/>
                <w:sz w:val="23"/>
                <w:szCs w:val="23"/>
              </w:rPr>
              <w:t>5</w:t>
            </w:r>
            <w:r w:rsidR="0028012B" w:rsidRPr="0028012B">
              <w:rPr>
                <w:rFonts w:ascii="Times New Roman" w:hAnsi="Times New Roman" w:cs="Times New Roman"/>
                <w:noProof/>
                <w:webHidden/>
                <w:sz w:val="23"/>
                <w:szCs w:val="23"/>
              </w:rPr>
              <w:fldChar w:fldCharType="end"/>
            </w:r>
          </w:hyperlink>
        </w:p>
        <w:p w:rsidR="0028012B" w:rsidRPr="0028012B" w:rsidRDefault="00A73C7E">
          <w:pPr>
            <w:pStyle w:val="13"/>
            <w:rPr>
              <w:rFonts w:ascii="Times New Roman" w:eastAsiaTheme="minorEastAsia" w:hAnsi="Times New Roman" w:cs="Times New Roman"/>
              <w:noProof/>
              <w:sz w:val="23"/>
              <w:szCs w:val="23"/>
              <w:lang w:eastAsia="ru-RU"/>
            </w:rPr>
          </w:pPr>
          <w:hyperlink w:anchor="_Toc83996520" w:history="1">
            <w:r w:rsidR="0028012B" w:rsidRPr="0028012B">
              <w:rPr>
                <w:rStyle w:val="a9"/>
                <w:rFonts w:ascii="Times New Roman" w:hAnsi="Times New Roman" w:cs="Times New Roman"/>
                <w:noProof/>
                <w:sz w:val="23"/>
                <w:szCs w:val="23"/>
              </w:rPr>
              <w:t>2.</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Термины, определения и сокращения</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_Toc83996520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E37A48">
              <w:rPr>
                <w:rFonts w:ascii="Times New Roman" w:hAnsi="Times New Roman" w:cs="Times New Roman"/>
                <w:noProof/>
                <w:webHidden/>
                <w:sz w:val="23"/>
                <w:szCs w:val="23"/>
              </w:rPr>
              <w:t>6</w:t>
            </w:r>
            <w:r w:rsidR="0028012B" w:rsidRPr="0028012B">
              <w:rPr>
                <w:rFonts w:ascii="Times New Roman" w:hAnsi="Times New Roman" w:cs="Times New Roman"/>
                <w:noProof/>
                <w:webHidden/>
                <w:sz w:val="23"/>
                <w:szCs w:val="23"/>
              </w:rPr>
              <w:fldChar w:fldCharType="end"/>
            </w:r>
          </w:hyperlink>
        </w:p>
        <w:p w:rsidR="0028012B" w:rsidRPr="0028012B" w:rsidRDefault="00A73C7E">
          <w:pPr>
            <w:pStyle w:val="13"/>
            <w:rPr>
              <w:rFonts w:ascii="Times New Roman" w:eastAsiaTheme="minorEastAsia" w:hAnsi="Times New Roman" w:cs="Times New Roman"/>
              <w:noProof/>
              <w:sz w:val="23"/>
              <w:szCs w:val="23"/>
              <w:lang w:eastAsia="ru-RU"/>
            </w:rPr>
          </w:pPr>
          <w:hyperlink w:anchor="_Toc83996521" w:history="1">
            <w:r w:rsidR="0028012B" w:rsidRPr="0028012B">
              <w:rPr>
                <w:rStyle w:val="a9"/>
                <w:rFonts w:ascii="Times New Roman" w:hAnsi="Times New Roman" w:cs="Times New Roman"/>
                <w:noProof/>
                <w:sz w:val="23"/>
                <w:szCs w:val="23"/>
              </w:rPr>
              <w:t>3.</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Информационное обеспечение закупок и размещение информации</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_Toc83996521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E37A48">
              <w:rPr>
                <w:rFonts w:ascii="Times New Roman" w:hAnsi="Times New Roman" w:cs="Times New Roman"/>
                <w:noProof/>
                <w:webHidden/>
                <w:sz w:val="23"/>
                <w:szCs w:val="23"/>
              </w:rPr>
              <w:t>11</w:t>
            </w:r>
            <w:r w:rsidR="0028012B" w:rsidRPr="0028012B">
              <w:rPr>
                <w:rFonts w:ascii="Times New Roman" w:hAnsi="Times New Roman" w:cs="Times New Roman"/>
                <w:noProof/>
                <w:webHidden/>
                <w:sz w:val="23"/>
                <w:szCs w:val="23"/>
              </w:rPr>
              <w:fldChar w:fldCharType="end"/>
            </w:r>
          </w:hyperlink>
        </w:p>
        <w:p w:rsidR="0028012B" w:rsidRPr="0028012B" w:rsidRDefault="00A73C7E">
          <w:pPr>
            <w:pStyle w:val="13"/>
            <w:rPr>
              <w:rFonts w:ascii="Times New Roman" w:eastAsiaTheme="minorEastAsia" w:hAnsi="Times New Roman" w:cs="Times New Roman"/>
              <w:noProof/>
              <w:sz w:val="23"/>
              <w:szCs w:val="23"/>
              <w:lang w:eastAsia="ru-RU"/>
            </w:rPr>
          </w:pPr>
          <w:hyperlink w:anchor="_Toc83996522" w:history="1">
            <w:r w:rsidR="0028012B" w:rsidRPr="0028012B">
              <w:rPr>
                <w:rStyle w:val="a9"/>
                <w:rFonts w:ascii="Times New Roman" w:hAnsi="Times New Roman" w:cs="Times New Roman"/>
                <w:noProof/>
                <w:sz w:val="23"/>
                <w:szCs w:val="23"/>
              </w:rPr>
              <w:t>3.1.</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Информация о закупке</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_Toc83996522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E37A48">
              <w:rPr>
                <w:rFonts w:ascii="Times New Roman" w:hAnsi="Times New Roman" w:cs="Times New Roman"/>
                <w:noProof/>
                <w:webHidden/>
                <w:sz w:val="23"/>
                <w:szCs w:val="23"/>
              </w:rPr>
              <w:t>11</w:t>
            </w:r>
            <w:r w:rsidR="0028012B" w:rsidRPr="0028012B">
              <w:rPr>
                <w:rFonts w:ascii="Times New Roman" w:hAnsi="Times New Roman" w:cs="Times New Roman"/>
                <w:noProof/>
                <w:webHidden/>
                <w:sz w:val="23"/>
                <w:szCs w:val="23"/>
              </w:rPr>
              <w:fldChar w:fldCharType="end"/>
            </w:r>
          </w:hyperlink>
        </w:p>
        <w:p w:rsidR="0028012B" w:rsidRPr="0028012B" w:rsidRDefault="00A73C7E">
          <w:pPr>
            <w:pStyle w:val="13"/>
            <w:rPr>
              <w:rFonts w:ascii="Times New Roman" w:eastAsiaTheme="minorEastAsia" w:hAnsi="Times New Roman" w:cs="Times New Roman"/>
              <w:noProof/>
              <w:sz w:val="23"/>
              <w:szCs w:val="23"/>
              <w:lang w:eastAsia="ru-RU"/>
            </w:rPr>
          </w:pPr>
          <w:hyperlink w:anchor="_Toc83996523" w:history="1">
            <w:r w:rsidR="0028012B" w:rsidRPr="0028012B">
              <w:rPr>
                <w:rStyle w:val="a9"/>
                <w:rFonts w:ascii="Times New Roman" w:hAnsi="Times New Roman" w:cs="Times New Roman"/>
                <w:noProof/>
                <w:sz w:val="23"/>
                <w:szCs w:val="23"/>
              </w:rPr>
              <w:t>3.2.</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Извещение об осуществлении конкурентной закупки</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_Toc83996523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E37A48">
              <w:rPr>
                <w:rFonts w:ascii="Times New Roman" w:hAnsi="Times New Roman" w:cs="Times New Roman"/>
                <w:noProof/>
                <w:webHidden/>
                <w:sz w:val="23"/>
                <w:szCs w:val="23"/>
              </w:rPr>
              <w:t>11</w:t>
            </w:r>
            <w:r w:rsidR="0028012B" w:rsidRPr="0028012B">
              <w:rPr>
                <w:rFonts w:ascii="Times New Roman" w:hAnsi="Times New Roman" w:cs="Times New Roman"/>
                <w:noProof/>
                <w:webHidden/>
                <w:sz w:val="23"/>
                <w:szCs w:val="23"/>
              </w:rPr>
              <w:fldChar w:fldCharType="end"/>
            </w:r>
          </w:hyperlink>
        </w:p>
        <w:p w:rsidR="0028012B" w:rsidRPr="0028012B" w:rsidRDefault="00A73C7E">
          <w:pPr>
            <w:pStyle w:val="13"/>
            <w:rPr>
              <w:rFonts w:ascii="Times New Roman" w:eastAsiaTheme="minorEastAsia" w:hAnsi="Times New Roman" w:cs="Times New Roman"/>
              <w:noProof/>
              <w:sz w:val="23"/>
              <w:szCs w:val="23"/>
              <w:lang w:eastAsia="ru-RU"/>
            </w:rPr>
          </w:pPr>
          <w:hyperlink w:anchor="_Toc83996524" w:history="1">
            <w:r w:rsidR="0028012B" w:rsidRPr="0028012B">
              <w:rPr>
                <w:rStyle w:val="a9"/>
                <w:rFonts w:ascii="Times New Roman" w:hAnsi="Times New Roman" w:cs="Times New Roman"/>
                <w:noProof/>
                <w:sz w:val="23"/>
                <w:szCs w:val="23"/>
              </w:rPr>
              <w:t>3.3.</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Документация о конкурентной закупке</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_Toc83996524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E37A48">
              <w:rPr>
                <w:rFonts w:ascii="Times New Roman" w:hAnsi="Times New Roman" w:cs="Times New Roman"/>
                <w:noProof/>
                <w:webHidden/>
                <w:sz w:val="23"/>
                <w:szCs w:val="23"/>
              </w:rPr>
              <w:t>12</w:t>
            </w:r>
            <w:r w:rsidR="0028012B" w:rsidRPr="0028012B">
              <w:rPr>
                <w:rFonts w:ascii="Times New Roman" w:hAnsi="Times New Roman" w:cs="Times New Roman"/>
                <w:noProof/>
                <w:webHidden/>
                <w:sz w:val="23"/>
                <w:szCs w:val="23"/>
              </w:rPr>
              <w:fldChar w:fldCharType="end"/>
            </w:r>
          </w:hyperlink>
        </w:p>
        <w:p w:rsidR="0028012B" w:rsidRPr="0028012B" w:rsidRDefault="00A73C7E">
          <w:pPr>
            <w:pStyle w:val="13"/>
            <w:rPr>
              <w:rFonts w:ascii="Times New Roman" w:eastAsiaTheme="minorEastAsia" w:hAnsi="Times New Roman" w:cs="Times New Roman"/>
              <w:noProof/>
              <w:sz w:val="23"/>
              <w:szCs w:val="23"/>
              <w:lang w:eastAsia="ru-RU"/>
            </w:rPr>
          </w:pPr>
          <w:hyperlink w:anchor="_Toc83996525" w:history="1">
            <w:r w:rsidR="0028012B" w:rsidRPr="0028012B">
              <w:rPr>
                <w:rStyle w:val="a9"/>
                <w:rFonts w:ascii="Times New Roman" w:hAnsi="Times New Roman" w:cs="Times New Roman"/>
                <w:noProof/>
                <w:sz w:val="23"/>
                <w:szCs w:val="23"/>
              </w:rPr>
              <w:t>3.4.</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Размещение информации в ЕИС</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_Toc83996525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E37A48">
              <w:rPr>
                <w:rFonts w:ascii="Times New Roman" w:hAnsi="Times New Roman" w:cs="Times New Roman"/>
                <w:noProof/>
                <w:webHidden/>
                <w:sz w:val="23"/>
                <w:szCs w:val="23"/>
              </w:rPr>
              <w:t>13</w:t>
            </w:r>
            <w:r w:rsidR="0028012B" w:rsidRPr="0028012B">
              <w:rPr>
                <w:rFonts w:ascii="Times New Roman" w:hAnsi="Times New Roman" w:cs="Times New Roman"/>
                <w:noProof/>
                <w:webHidden/>
                <w:sz w:val="23"/>
                <w:szCs w:val="23"/>
              </w:rPr>
              <w:fldChar w:fldCharType="end"/>
            </w:r>
          </w:hyperlink>
        </w:p>
        <w:p w:rsidR="0028012B" w:rsidRPr="0028012B" w:rsidRDefault="00A73C7E">
          <w:pPr>
            <w:pStyle w:val="13"/>
            <w:rPr>
              <w:rFonts w:ascii="Times New Roman" w:eastAsiaTheme="minorEastAsia" w:hAnsi="Times New Roman" w:cs="Times New Roman"/>
              <w:noProof/>
              <w:sz w:val="23"/>
              <w:szCs w:val="23"/>
              <w:lang w:eastAsia="ru-RU"/>
            </w:rPr>
          </w:pPr>
          <w:hyperlink w:anchor="_Toc83996526" w:history="1">
            <w:r w:rsidR="0028012B" w:rsidRPr="0028012B">
              <w:rPr>
                <w:rStyle w:val="a9"/>
                <w:rFonts w:ascii="Times New Roman" w:hAnsi="Times New Roman" w:cs="Times New Roman"/>
                <w:noProof/>
                <w:sz w:val="23"/>
                <w:szCs w:val="23"/>
              </w:rPr>
              <w:t>3.5.</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Размещение информации в реестре договоров, заключенных по результатам закупки</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_Toc83996526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E37A48">
              <w:rPr>
                <w:rFonts w:ascii="Times New Roman" w:hAnsi="Times New Roman" w:cs="Times New Roman"/>
                <w:noProof/>
                <w:webHidden/>
                <w:sz w:val="23"/>
                <w:szCs w:val="23"/>
              </w:rPr>
              <w:t>13</w:t>
            </w:r>
            <w:r w:rsidR="0028012B" w:rsidRPr="0028012B">
              <w:rPr>
                <w:rFonts w:ascii="Times New Roman" w:hAnsi="Times New Roman" w:cs="Times New Roman"/>
                <w:noProof/>
                <w:webHidden/>
                <w:sz w:val="23"/>
                <w:szCs w:val="23"/>
              </w:rPr>
              <w:fldChar w:fldCharType="end"/>
            </w:r>
          </w:hyperlink>
        </w:p>
        <w:p w:rsidR="0028012B" w:rsidRPr="0028012B" w:rsidRDefault="00A73C7E">
          <w:pPr>
            <w:pStyle w:val="13"/>
            <w:rPr>
              <w:rFonts w:ascii="Times New Roman" w:eastAsiaTheme="minorEastAsia" w:hAnsi="Times New Roman" w:cs="Times New Roman"/>
              <w:noProof/>
              <w:sz w:val="23"/>
              <w:szCs w:val="23"/>
              <w:lang w:eastAsia="ru-RU"/>
            </w:rPr>
          </w:pPr>
          <w:hyperlink w:anchor="_Toc83996527" w:history="1">
            <w:r w:rsidR="0028012B" w:rsidRPr="0028012B">
              <w:rPr>
                <w:rStyle w:val="a9"/>
                <w:rFonts w:ascii="Times New Roman" w:hAnsi="Times New Roman" w:cs="Times New Roman"/>
                <w:noProof/>
                <w:sz w:val="23"/>
                <w:szCs w:val="23"/>
              </w:rPr>
              <w:t>3.6.</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Размещение информации на ЭП, а также в информационно-телекоммуникационной сети «Интернет»</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_Toc83996527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E37A48">
              <w:rPr>
                <w:rFonts w:ascii="Times New Roman" w:hAnsi="Times New Roman" w:cs="Times New Roman"/>
                <w:noProof/>
                <w:webHidden/>
                <w:sz w:val="23"/>
                <w:szCs w:val="23"/>
              </w:rPr>
              <w:t>14</w:t>
            </w:r>
            <w:r w:rsidR="0028012B" w:rsidRPr="0028012B">
              <w:rPr>
                <w:rFonts w:ascii="Times New Roman" w:hAnsi="Times New Roman" w:cs="Times New Roman"/>
                <w:noProof/>
                <w:webHidden/>
                <w:sz w:val="23"/>
                <w:szCs w:val="23"/>
              </w:rPr>
              <w:fldChar w:fldCharType="end"/>
            </w:r>
          </w:hyperlink>
        </w:p>
        <w:p w:rsidR="0028012B" w:rsidRPr="0028012B" w:rsidRDefault="00A73C7E">
          <w:pPr>
            <w:pStyle w:val="13"/>
            <w:rPr>
              <w:rFonts w:ascii="Times New Roman" w:eastAsiaTheme="minorEastAsia" w:hAnsi="Times New Roman" w:cs="Times New Roman"/>
              <w:noProof/>
              <w:sz w:val="23"/>
              <w:szCs w:val="23"/>
              <w:lang w:eastAsia="ru-RU"/>
            </w:rPr>
          </w:pPr>
          <w:hyperlink w:anchor="_Toc83996528" w:history="1">
            <w:r w:rsidR="0028012B" w:rsidRPr="0028012B">
              <w:rPr>
                <w:rStyle w:val="a9"/>
                <w:rFonts w:ascii="Times New Roman" w:hAnsi="Times New Roman" w:cs="Times New Roman"/>
                <w:noProof/>
                <w:sz w:val="23"/>
                <w:szCs w:val="23"/>
              </w:rPr>
              <w:t>4.</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Планирование и подготовка к проведению закупок</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_Toc83996528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E37A48">
              <w:rPr>
                <w:rFonts w:ascii="Times New Roman" w:hAnsi="Times New Roman" w:cs="Times New Roman"/>
                <w:noProof/>
                <w:webHidden/>
                <w:sz w:val="23"/>
                <w:szCs w:val="23"/>
              </w:rPr>
              <w:t>14</w:t>
            </w:r>
            <w:r w:rsidR="0028012B" w:rsidRPr="0028012B">
              <w:rPr>
                <w:rFonts w:ascii="Times New Roman" w:hAnsi="Times New Roman" w:cs="Times New Roman"/>
                <w:noProof/>
                <w:webHidden/>
                <w:sz w:val="23"/>
                <w:szCs w:val="23"/>
              </w:rPr>
              <w:fldChar w:fldCharType="end"/>
            </w:r>
          </w:hyperlink>
        </w:p>
        <w:p w:rsidR="0028012B" w:rsidRPr="0028012B" w:rsidRDefault="00A73C7E">
          <w:pPr>
            <w:pStyle w:val="13"/>
            <w:rPr>
              <w:rFonts w:ascii="Times New Roman" w:eastAsiaTheme="minorEastAsia" w:hAnsi="Times New Roman" w:cs="Times New Roman"/>
              <w:noProof/>
              <w:sz w:val="23"/>
              <w:szCs w:val="23"/>
              <w:lang w:eastAsia="ru-RU"/>
            </w:rPr>
          </w:pPr>
          <w:hyperlink w:anchor="_Toc83996529" w:history="1">
            <w:r w:rsidR="0028012B" w:rsidRPr="0028012B">
              <w:rPr>
                <w:rStyle w:val="a9"/>
                <w:rFonts w:ascii="Times New Roman" w:hAnsi="Times New Roman" w:cs="Times New Roman"/>
                <w:noProof/>
                <w:sz w:val="23"/>
                <w:szCs w:val="23"/>
              </w:rPr>
              <w:t>5.</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Способы закупок</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_Toc83996529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E37A48">
              <w:rPr>
                <w:rFonts w:ascii="Times New Roman" w:hAnsi="Times New Roman" w:cs="Times New Roman"/>
                <w:noProof/>
                <w:webHidden/>
                <w:sz w:val="23"/>
                <w:szCs w:val="23"/>
              </w:rPr>
              <w:t>14</w:t>
            </w:r>
            <w:r w:rsidR="0028012B" w:rsidRPr="0028012B">
              <w:rPr>
                <w:rFonts w:ascii="Times New Roman" w:hAnsi="Times New Roman" w:cs="Times New Roman"/>
                <w:noProof/>
                <w:webHidden/>
                <w:sz w:val="23"/>
                <w:szCs w:val="23"/>
              </w:rPr>
              <w:fldChar w:fldCharType="end"/>
            </w:r>
          </w:hyperlink>
        </w:p>
        <w:p w:rsidR="0028012B" w:rsidRPr="0028012B" w:rsidRDefault="00A73C7E">
          <w:pPr>
            <w:pStyle w:val="13"/>
            <w:rPr>
              <w:rFonts w:ascii="Times New Roman" w:eastAsiaTheme="minorEastAsia" w:hAnsi="Times New Roman" w:cs="Times New Roman"/>
              <w:noProof/>
              <w:sz w:val="23"/>
              <w:szCs w:val="23"/>
              <w:lang w:eastAsia="ru-RU"/>
            </w:rPr>
          </w:pPr>
          <w:hyperlink w:anchor="_Toc83996530" w:history="1">
            <w:r w:rsidR="0028012B" w:rsidRPr="0028012B">
              <w:rPr>
                <w:rStyle w:val="a9"/>
                <w:rFonts w:ascii="Times New Roman" w:hAnsi="Times New Roman" w:cs="Times New Roman"/>
                <w:noProof/>
                <w:sz w:val="23"/>
                <w:szCs w:val="23"/>
              </w:rPr>
              <w:t>6.</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Общие положения проведения конкурентных процедур закупок</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_Toc83996530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E37A48">
              <w:rPr>
                <w:rFonts w:ascii="Times New Roman" w:hAnsi="Times New Roman" w:cs="Times New Roman"/>
                <w:noProof/>
                <w:webHidden/>
                <w:sz w:val="23"/>
                <w:szCs w:val="23"/>
              </w:rPr>
              <w:t>17</w:t>
            </w:r>
            <w:r w:rsidR="0028012B" w:rsidRPr="0028012B">
              <w:rPr>
                <w:rFonts w:ascii="Times New Roman" w:hAnsi="Times New Roman" w:cs="Times New Roman"/>
                <w:noProof/>
                <w:webHidden/>
                <w:sz w:val="23"/>
                <w:szCs w:val="23"/>
              </w:rPr>
              <w:fldChar w:fldCharType="end"/>
            </w:r>
          </w:hyperlink>
        </w:p>
        <w:p w:rsidR="0028012B" w:rsidRPr="0028012B" w:rsidRDefault="00A73C7E">
          <w:pPr>
            <w:pStyle w:val="13"/>
            <w:rPr>
              <w:rFonts w:ascii="Times New Roman" w:eastAsiaTheme="minorEastAsia" w:hAnsi="Times New Roman" w:cs="Times New Roman"/>
              <w:noProof/>
              <w:sz w:val="23"/>
              <w:szCs w:val="23"/>
              <w:lang w:eastAsia="ru-RU"/>
            </w:rPr>
          </w:pPr>
          <w:hyperlink w:anchor="_Toc83996531" w:history="1">
            <w:r w:rsidR="0028012B" w:rsidRPr="0028012B">
              <w:rPr>
                <w:rStyle w:val="a9"/>
                <w:rFonts w:ascii="Times New Roman" w:hAnsi="Times New Roman" w:cs="Times New Roman"/>
                <w:noProof/>
                <w:sz w:val="23"/>
                <w:szCs w:val="23"/>
              </w:rPr>
              <w:t>6.1.</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Общие положения</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_Toc83996531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E37A48">
              <w:rPr>
                <w:rFonts w:ascii="Times New Roman" w:hAnsi="Times New Roman" w:cs="Times New Roman"/>
                <w:noProof/>
                <w:webHidden/>
                <w:sz w:val="23"/>
                <w:szCs w:val="23"/>
              </w:rPr>
              <w:t>17</w:t>
            </w:r>
            <w:r w:rsidR="0028012B" w:rsidRPr="0028012B">
              <w:rPr>
                <w:rFonts w:ascii="Times New Roman" w:hAnsi="Times New Roman" w:cs="Times New Roman"/>
                <w:noProof/>
                <w:webHidden/>
                <w:sz w:val="23"/>
                <w:szCs w:val="23"/>
              </w:rPr>
              <w:fldChar w:fldCharType="end"/>
            </w:r>
          </w:hyperlink>
        </w:p>
        <w:p w:rsidR="0028012B" w:rsidRPr="0028012B" w:rsidRDefault="00A73C7E">
          <w:pPr>
            <w:pStyle w:val="13"/>
            <w:rPr>
              <w:rFonts w:ascii="Times New Roman" w:eastAsiaTheme="minorEastAsia" w:hAnsi="Times New Roman" w:cs="Times New Roman"/>
              <w:noProof/>
              <w:sz w:val="23"/>
              <w:szCs w:val="23"/>
              <w:lang w:eastAsia="ru-RU"/>
            </w:rPr>
          </w:pPr>
          <w:hyperlink w:anchor="_Toc83996532" w:history="1">
            <w:r w:rsidR="0028012B" w:rsidRPr="0028012B">
              <w:rPr>
                <w:rStyle w:val="a9"/>
                <w:rFonts w:ascii="Times New Roman" w:hAnsi="Times New Roman" w:cs="Times New Roman"/>
                <w:noProof/>
                <w:sz w:val="23"/>
                <w:szCs w:val="23"/>
              </w:rPr>
              <w:t>6.2.</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Документооборот при проведении процедуры закупки</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_Toc83996532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E37A48">
              <w:rPr>
                <w:rFonts w:ascii="Times New Roman" w:hAnsi="Times New Roman" w:cs="Times New Roman"/>
                <w:noProof/>
                <w:webHidden/>
                <w:sz w:val="23"/>
                <w:szCs w:val="23"/>
              </w:rPr>
              <w:t>17</w:t>
            </w:r>
            <w:r w:rsidR="0028012B" w:rsidRPr="0028012B">
              <w:rPr>
                <w:rFonts w:ascii="Times New Roman" w:hAnsi="Times New Roman" w:cs="Times New Roman"/>
                <w:noProof/>
                <w:webHidden/>
                <w:sz w:val="23"/>
                <w:szCs w:val="23"/>
              </w:rPr>
              <w:fldChar w:fldCharType="end"/>
            </w:r>
          </w:hyperlink>
        </w:p>
        <w:p w:rsidR="0028012B" w:rsidRPr="0028012B" w:rsidRDefault="00A73C7E">
          <w:pPr>
            <w:pStyle w:val="13"/>
            <w:rPr>
              <w:rFonts w:ascii="Times New Roman" w:eastAsiaTheme="minorEastAsia" w:hAnsi="Times New Roman" w:cs="Times New Roman"/>
              <w:noProof/>
              <w:sz w:val="23"/>
              <w:szCs w:val="23"/>
              <w:lang w:eastAsia="ru-RU"/>
            </w:rPr>
          </w:pPr>
          <w:hyperlink w:anchor="_Toc83996533" w:history="1">
            <w:r w:rsidR="0028012B" w:rsidRPr="0028012B">
              <w:rPr>
                <w:rStyle w:val="a9"/>
                <w:rFonts w:ascii="Times New Roman" w:hAnsi="Times New Roman" w:cs="Times New Roman"/>
                <w:noProof/>
                <w:sz w:val="23"/>
                <w:szCs w:val="23"/>
              </w:rPr>
              <w:t>6.3.</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Разъяснение положений документации процедуры закупки</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_Toc83996533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E37A48">
              <w:rPr>
                <w:rFonts w:ascii="Times New Roman" w:hAnsi="Times New Roman" w:cs="Times New Roman"/>
                <w:noProof/>
                <w:webHidden/>
                <w:sz w:val="23"/>
                <w:szCs w:val="23"/>
              </w:rPr>
              <w:t>18</w:t>
            </w:r>
            <w:r w:rsidR="0028012B" w:rsidRPr="0028012B">
              <w:rPr>
                <w:rFonts w:ascii="Times New Roman" w:hAnsi="Times New Roman" w:cs="Times New Roman"/>
                <w:noProof/>
                <w:webHidden/>
                <w:sz w:val="23"/>
                <w:szCs w:val="23"/>
              </w:rPr>
              <w:fldChar w:fldCharType="end"/>
            </w:r>
          </w:hyperlink>
        </w:p>
        <w:p w:rsidR="0028012B" w:rsidRPr="0028012B" w:rsidRDefault="00A73C7E">
          <w:pPr>
            <w:pStyle w:val="13"/>
            <w:rPr>
              <w:rFonts w:ascii="Times New Roman" w:eastAsiaTheme="minorEastAsia" w:hAnsi="Times New Roman" w:cs="Times New Roman"/>
              <w:noProof/>
              <w:sz w:val="23"/>
              <w:szCs w:val="23"/>
              <w:lang w:eastAsia="ru-RU"/>
            </w:rPr>
          </w:pPr>
          <w:hyperlink w:anchor="_Toc83996534" w:history="1">
            <w:r w:rsidR="0028012B" w:rsidRPr="0028012B">
              <w:rPr>
                <w:rStyle w:val="a9"/>
                <w:rFonts w:ascii="Times New Roman" w:hAnsi="Times New Roman" w:cs="Times New Roman"/>
                <w:noProof/>
                <w:sz w:val="23"/>
                <w:szCs w:val="23"/>
              </w:rPr>
              <w:t>6.4.</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Внесение изменений в документацию процедуры закупки</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_Toc83996534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E37A48">
              <w:rPr>
                <w:rFonts w:ascii="Times New Roman" w:hAnsi="Times New Roman" w:cs="Times New Roman"/>
                <w:noProof/>
                <w:webHidden/>
                <w:sz w:val="23"/>
                <w:szCs w:val="23"/>
              </w:rPr>
              <w:t>18</w:t>
            </w:r>
            <w:r w:rsidR="0028012B" w:rsidRPr="0028012B">
              <w:rPr>
                <w:rFonts w:ascii="Times New Roman" w:hAnsi="Times New Roman" w:cs="Times New Roman"/>
                <w:noProof/>
                <w:webHidden/>
                <w:sz w:val="23"/>
                <w:szCs w:val="23"/>
              </w:rPr>
              <w:fldChar w:fldCharType="end"/>
            </w:r>
          </w:hyperlink>
        </w:p>
        <w:p w:rsidR="0028012B" w:rsidRPr="0028012B" w:rsidRDefault="00A73C7E">
          <w:pPr>
            <w:pStyle w:val="13"/>
            <w:rPr>
              <w:rFonts w:ascii="Times New Roman" w:eastAsiaTheme="minorEastAsia" w:hAnsi="Times New Roman" w:cs="Times New Roman"/>
              <w:noProof/>
              <w:sz w:val="23"/>
              <w:szCs w:val="23"/>
              <w:lang w:eastAsia="ru-RU"/>
            </w:rPr>
          </w:pPr>
          <w:hyperlink w:anchor="_Toc83996535" w:history="1">
            <w:r w:rsidR="0028012B" w:rsidRPr="0028012B">
              <w:rPr>
                <w:rStyle w:val="a9"/>
                <w:rFonts w:ascii="Times New Roman" w:hAnsi="Times New Roman" w:cs="Times New Roman"/>
                <w:noProof/>
                <w:sz w:val="23"/>
                <w:szCs w:val="23"/>
              </w:rPr>
              <w:t>6.5.</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Отказ Заказчика от проведения процедуры закупки</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_Toc83996535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E37A48">
              <w:rPr>
                <w:rFonts w:ascii="Times New Roman" w:hAnsi="Times New Roman" w:cs="Times New Roman"/>
                <w:noProof/>
                <w:webHidden/>
                <w:sz w:val="23"/>
                <w:szCs w:val="23"/>
              </w:rPr>
              <w:t>18</w:t>
            </w:r>
            <w:r w:rsidR="0028012B" w:rsidRPr="0028012B">
              <w:rPr>
                <w:rFonts w:ascii="Times New Roman" w:hAnsi="Times New Roman" w:cs="Times New Roman"/>
                <w:noProof/>
                <w:webHidden/>
                <w:sz w:val="23"/>
                <w:szCs w:val="23"/>
              </w:rPr>
              <w:fldChar w:fldCharType="end"/>
            </w:r>
          </w:hyperlink>
        </w:p>
        <w:p w:rsidR="0028012B" w:rsidRPr="0028012B" w:rsidRDefault="00A73C7E">
          <w:pPr>
            <w:pStyle w:val="13"/>
            <w:rPr>
              <w:rFonts w:ascii="Times New Roman" w:eastAsiaTheme="minorEastAsia" w:hAnsi="Times New Roman" w:cs="Times New Roman"/>
              <w:noProof/>
              <w:sz w:val="23"/>
              <w:szCs w:val="23"/>
              <w:lang w:eastAsia="ru-RU"/>
            </w:rPr>
          </w:pPr>
          <w:hyperlink w:anchor="_Toc83996536" w:history="1">
            <w:r w:rsidR="0028012B" w:rsidRPr="0028012B">
              <w:rPr>
                <w:rStyle w:val="a9"/>
                <w:rFonts w:ascii="Times New Roman" w:hAnsi="Times New Roman" w:cs="Times New Roman"/>
                <w:noProof/>
                <w:sz w:val="23"/>
                <w:szCs w:val="23"/>
              </w:rPr>
              <w:t>6.6.</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Отказ в допуске к участию в процедуре закупки</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_Toc83996536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E37A48">
              <w:rPr>
                <w:rFonts w:ascii="Times New Roman" w:hAnsi="Times New Roman" w:cs="Times New Roman"/>
                <w:noProof/>
                <w:webHidden/>
                <w:sz w:val="23"/>
                <w:szCs w:val="23"/>
              </w:rPr>
              <w:t>18</w:t>
            </w:r>
            <w:r w:rsidR="0028012B" w:rsidRPr="0028012B">
              <w:rPr>
                <w:rFonts w:ascii="Times New Roman" w:hAnsi="Times New Roman" w:cs="Times New Roman"/>
                <w:noProof/>
                <w:webHidden/>
                <w:sz w:val="23"/>
                <w:szCs w:val="23"/>
              </w:rPr>
              <w:fldChar w:fldCharType="end"/>
            </w:r>
          </w:hyperlink>
        </w:p>
        <w:p w:rsidR="0028012B" w:rsidRPr="0028012B" w:rsidRDefault="00A73C7E">
          <w:pPr>
            <w:pStyle w:val="13"/>
            <w:rPr>
              <w:rFonts w:ascii="Times New Roman" w:eastAsiaTheme="minorEastAsia" w:hAnsi="Times New Roman" w:cs="Times New Roman"/>
              <w:noProof/>
              <w:sz w:val="23"/>
              <w:szCs w:val="23"/>
              <w:lang w:eastAsia="ru-RU"/>
            </w:rPr>
          </w:pPr>
          <w:hyperlink w:anchor="_Toc83996537" w:history="1">
            <w:r w:rsidR="0028012B" w:rsidRPr="0028012B">
              <w:rPr>
                <w:rStyle w:val="a9"/>
                <w:rFonts w:ascii="Times New Roman" w:hAnsi="Times New Roman" w:cs="Times New Roman"/>
                <w:noProof/>
                <w:sz w:val="23"/>
                <w:szCs w:val="23"/>
              </w:rPr>
              <w:t>6.7.</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Основания и последствия признания процедуры закупки несостоявшейся</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_Toc83996537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E37A48">
              <w:rPr>
                <w:rFonts w:ascii="Times New Roman" w:hAnsi="Times New Roman" w:cs="Times New Roman"/>
                <w:noProof/>
                <w:webHidden/>
                <w:sz w:val="23"/>
                <w:szCs w:val="23"/>
              </w:rPr>
              <w:t>19</w:t>
            </w:r>
            <w:r w:rsidR="0028012B" w:rsidRPr="0028012B">
              <w:rPr>
                <w:rFonts w:ascii="Times New Roman" w:hAnsi="Times New Roman" w:cs="Times New Roman"/>
                <w:noProof/>
                <w:webHidden/>
                <w:sz w:val="23"/>
                <w:szCs w:val="23"/>
              </w:rPr>
              <w:fldChar w:fldCharType="end"/>
            </w:r>
          </w:hyperlink>
        </w:p>
        <w:p w:rsidR="0028012B" w:rsidRPr="0028012B" w:rsidRDefault="00A73C7E">
          <w:pPr>
            <w:pStyle w:val="13"/>
            <w:rPr>
              <w:rFonts w:ascii="Times New Roman" w:eastAsiaTheme="minorEastAsia" w:hAnsi="Times New Roman" w:cs="Times New Roman"/>
              <w:noProof/>
              <w:sz w:val="23"/>
              <w:szCs w:val="23"/>
              <w:lang w:eastAsia="ru-RU"/>
            </w:rPr>
          </w:pPr>
          <w:hyperlink w:anchor="_Toc83996538" w:history="1">
            <w:r w:rsidR="0028012B" w:rsidRPr="0028012B">
              <w:rPr>
                <w:rStyle w:val="a9"/>
                <w:rFonts w:ascii="Times New Roman" w:hAnsi="Times New Roman" w:cs="Times New Roman"/>
                <w:noProof/>
                <w:sz w:val="23"/>
                <w:szCs w:val="23"/>
              </w:rPr>
              <w:t>6.8.</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_Toc83996538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E37A48">
              <w:rPr>
                <w:rFonts w:ascii="Times New Roman" w:hAnsi="Times New Roman" w:cs="Times New Roman"/>
                <w:noProof/>
                <w:webHidden/>
                <w:sz w:val="23"/>
                <w:szCs w:val="23"/>
              </w:rPr>
              <w:t>20</w:t>
            </w:r>
            <w:r w:rsidR="0028012B" w:rsidRPr="0028012B">
              <w:rPr>
                <w:rFonts w:ascii="Times New Roman" w:hAnsi="Times New Roman" w:cs="Times New Roman"/>
                <w:noProof/>
                <w:webHidden/>
                <w:sz w:val="23"/>
                <w:szCs w:val="23"/>
              </w:rPr>
              <w:fldChar w:fldCharType="end"/>
            </w:r>
          </w:hyperlink>
        </w:p>
        <w:p w:rsidR="0028012B" w:rsidRPr="0028012B" w:rsidRDefault="00A73C7E">
          <w:pPr>
            <w:pStyle w:val="13"/>
            <w:rPr>
              <w:rFonts w:ascii="Times New Roman" w:eastAsiaTheme="minorEastAsia" w:hAnsi="Times New Roman" w:cs="Times New Roman"/>
              <w:noProof/>
              <w:sz w:val="23"/>
              <w:szCs w:val="23"/>
              <w:lang w:eastAsia="ru-RU"/>
            </w:rPr>
          </w:pPr>
          <w:hyperlink w:anchor="_Toc83996539" w:history="1">
            <w:r w:rsidR="0028012B" w:rsidRPr="0028012B">
              <w:rPr>
                <w:rStyle w:val="a9"/>
                <w:rFonts w:ascii="Times New Roman" w:hAnsi="Times New Roman" w:cs="Times New Roman"/>
                <w:noProof/>
                <w:sz w:val="23"/>
                <w:szCs w:val="23"/>
              </w:rPr>
              <w:t>6.9.</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Признание участника закупки уклонившимся от заключения договора</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_Toc83996539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E37A48">
              <w:rPr>
                <w:rFonts w:ascii="Times New Roman" w:hAnsi="Times New Roman" w:cs="Times New Roman"/>
                <w:noProof/>
                <w:webHidden/>
                <w:sz w:val="23"/>
                <w:szCs w:val="23"/>
              </w:rPr>
              <w:t>20</w:t>
            </w:r>
            <w:r w:rsidR="0028012B" w:rsidRPr="0028012B">
              <w:rPr>
                <w:rFonts w:ascii="Times New Roman" w:hAnsi="Times New Roman" w:cs="Times New Roman"/>
                <w:noProof/>
                <w:webHidden/>
                <w:sz w:val="23"/>
                <w:szCs w:val="23"/>
              </w:rPr>
              <w:fldChar w:fldCharType="end"/>
            </w:r>
          </w:hyperlink>
        </w:p>
        <w:p w:rsidR="0028012B" w:rsidRPr="0028012B" w:rsidRDefault="00A73C7E">
          <w:pPr>
            <w:pStyle w:val="13"/>
            <w:rPr>
              <w:rFonts w:ascii="Times New Roman" w:eastAsiaTheme="minorEastAsia" w:hAnsi="Times New Roman" w:cs="Times New Roman"/>
              <w:noProof/>
              <w:sz w:val="23"/>
              <w:szCs w:val="23"/>
              <w:lang w:eastAsia="ru-RU"/>
            </w:rPr>
          </w:pPr>
          <w:hyperlink w:anchor="_Toc83996540" w:history="1">
            <w:r w:rsidR="0028012B" w:rsidRPr="0028012B">
              <w:rPr>
                <w:rStyle w:val="a9"/>
                <w:rFonts w:ascii="Times New Roman" w:hAnsi="Times New Roman" w:cs="Times New Roman"/>
                <w:noProof/>
                <w:sz w:val="23"/>
                <w:szCs w:val="23"/>
              </w:rPr>
              <w:t>6.10.</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Обеспечение заявок на участие в процедуре закупки и обеспечение исполнения договора</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_Toc83996540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E37A48">
              <w:rPr>
                <w:rFonts w:ascii="Times New Roman" w:hAnsi="Times New Roman" w:cs="Times New Roman"/>
                <w:noProof/>
                <w:webHidden/>
                <w:sz w:val="23"/>
                <w:szCs w:val="23"/>
              </w:rPr>
              <w:t>20</w:t>
            </w:r>
            <w:r w:rsidR="0028012B" w:rsidRPr="0028012B">
              <w:rPr>
                <w:rFonts w:ascii="Times New Roman" w:hAnsi="Times New Roman" w:cs="Times New Roman"/>
                <w:noProof/>
                <w:webHidden/>
                <w:sz w:val="23"/>
                <w:szCs w:val="23"/>
              </w:rPr>
              <w:fldChar w:fldCharType="end"/>
            </w:r>
          </w:hyperlink>
        </w:p>
        <w:p w:rsidR="0028012B" w:rsidRPr="0028012B" w:rsidRDefault="00A73C7E">
          <w:pPr>
            <w:pStyle w:val="13"/>
            <w:rPr>
              <w:rFonts w:ascii="Times New Roman" w:eastAsiaTheme="minorEastAsia" w:hAnsi="Times New Roman" w:cs="Times New Roman"/>
              <w:noProof/>
              <w:sz w:val="23"/>
              <w:szCs w:val="23"/>
              <w:lang w:eastAsia="ru-RU"/>
            </w:rPr>
          </w:pPr>
          <w:hyperlink w:anchor="_Toc83996541" w:history="1">
            <w:r w:rsidR="0028012B" w:rsidRPr="0028012B">
              <w:rPr>
                <w:rStyle w:val="a9"/>
                <w:rFonts w:ascii="Times New Roman" w:hAnsi="Times New Roman" w:cs="Times New Roman"/>
                <w:noProof/>
                <w:sz w:val="23"/>
                <w:szCs w:val="23"/>
              </w:rPr>
              <w:t>6.11.</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Требования к участникам закупки</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_Toc83996541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E37A48">
              <w:rPr>
                <w:rFonts w:ascii="Times New Roman" w:hAnsi="Times New Roman" w:cs="Times New Roman"/>
                <w:noProof/>
                <w:webHidden/>
                <w:sz w:val="23"/>
                <w:szCs w:val="23"/>
              </w:rPr>
              <w:t>22</w:t>
            </w:r>
            <w:r w:rsidR="0028012B" w:rsidRPr="0028012B">
              <w:rPr>
                <w:rFonts w:ascii="Times New Roman" w:hAnsi="Times New Roman" w:cs="Times New Roman"/>
                <w:noProof/>
                <w:webHidden/>
                <w:sz w:val="23"/>
                <w:szCs w:val="23"/>
              </w:rPr>
              <w:fldChar w:fldCharType="end"/>
            </w:r>
          </w:hyperlink>
        </w:p>
        <w:p w:rsidR="0028012B" w:rsidRPr="0028012B" w:rsidRDefault="00A73C7E">
          <w:pPr>
            <w:pStyle w:val="13"/>
            <w:rPr>
              <w:rFonts w:ascii="Times New Roman" w:eastAsiaTheme="minorEastAsia" w:hAnsi="Times New Roman" w:cs="Times New Roman"/>
              <w:noProof/>
              <w:sz w:val="23"/>
              <w:szCs w:val="23"/>
              <w:lang w:eastAsia="ru-RU"/>
            </w:rPr>
          </w:pPr>
          <w:hyperlink w:anchor="_Toc83996542" w:history="1">
            <w:r w:rsidR="0028012B" w:rsidRPr="0028012B">
              <w:rPr>
                <w:rStyle w:val="a9"/>
                <w:rFonts w:ascii="Times New Roman" w:hAnsi="Times New Roman" w:cs="Times New Roman"/>
                <w:noProof/>
                <w:sz w:val="23"/>
                <w:szCs w:val="23"/>
              </w:rPr>
              <w:t>6.12.</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Критерии оценки и сопоставления заявок участников</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_Toc83996542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E37A48">
              <w:rPr>
                <w:rFonts w:ascii="Times New Roman" w:hAnsi="Times New Roman" w:cs="Times New Roman"/>
                <w:noProof/>
                <w:webHidden/>
                <w:sz w:val="23"/>
                <w:szCs w:val="23"/>
              </w:rPr>
              <w:t>25</w:t>
            </w:r>
            <w:r w:rsidR="0028012B" w:rsidRPr="0028012B">
              <w:rPr>
                <w:rFonts w:ascii="Times New Roman" w:hAnsi="Times New Roman" w:cs="Times New Roman"/>
                <w:noProof/>
                <w:webHidden/>
                <w:sz w:val="23"/>
                <w:szCs w:val="23"/>
              </w:rPr>
              <w:fldChar w:fldCharType="end"/>
            </w:r>
          </w:hyperlink>
        </w:p>
        <w:p w:rsidR="0028012B" w:rsidRPr="0028012B" w:rsidRDefault="00A73C7E">
          <w:pPr>
            <w:pStyle w:val="13"/>
            <w:rPr>
              <w:rFonts w:ascii="Times New Roman" w:eastAsiaTheme="minorEastAsia" w:hAnsi="Times New Roman" w:cs="Times New Roman"/>
              <w:noProof/>
              <w:sz w:val="23"/>
              <w:szCs w:val="23"/>
              <w:lang w:eastAsia="ru-RU"/>
            </w:rPr>
          </w:pPr>
          <w:hyperlink w:anchor="_Toc83996543" w:history="1">
            <w:r w:rsidR="0028012B" w:rsidRPr="0028012B">
              <w:rPr>
                <w:rStyle w:val="a9"/>
                <w:rFonts w:ascii="Times New Roman" w:hAnsi="Times New Roman" w:cs="Times New Roman"/>
                <w:noProof/>
                <w:sz w:val="23"/>
                <w:szCs w:val="23"/>
              </w:rPr>
              <w:t>6.13.</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Особенности участия в процедуре закупки коллективного участника</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_Toc83996543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E37A48">
              <w:rPr>
                <w:rFonts w:ascii="Times New Roman" w:hAnsi="Times New Roman" w:cs="Times New Roman"/>
                <w:noProof/>
                <w:webHidden/>
                <w:sz w:val="23"/>
                <w:szCs w:val="23"/>
              </w:rPr>
              <w:t>25</w:t>
            </w:r>
            <w:r w:rsidR="0028012B" w:rsidRPr="0028012B">
              <w:rPr>
                <w:rFonts w:ascii="Times New Roman" w:hAnsi="Times New Roman" w:cs="Times New Roman"/>
                <w:noProof/>
                <w:webHidden/>
                <w:sz w:val="23"/>
                <w:szCs w:val="23"/>
              </w:rPr>
              <w:fldChar w:fldCharType="end"/>
            </w:r>
          </w:hyperlink>
        </w:p>
        <w:p w:rsidR="0028012B" w:rsidRPr="0028012B" w:rsidRDefault="00A73C7E">
          <w:pPr>
            <w:pStyle w:val="13"/>
            <w:rPr>
              <w:rFonts w:ascii="Times New Roman" w:eastAsiaTheme="minorEastAsia" w:hAnsi="Times New Roman" w:cs="Times New Roman"/>
              <w:noProof/>
              <w:sz w:val="23"/>
              <w:szCs w:val="23"/>
              <w:lang w:eastAsia="ru-RU"/>
            </w:rPr>
          </w:pPr>
          <w:hyperlink w:anchor="_Toc83996544" w:history="1">
            <w:r w:rsidR="0028012B" w:rsidRPr="0028012B">
              <w:rPr>
                <w:rStyle w:val="a9"/>
                <w:rFonts w:ascii="Times New Roman" w:hAnsi="Times New Roman" w:cs="Times New Roman"/>
                <w:noProof/>
                <w:sz w:val="23"/>
                <w:szCs w:val="23"/>
              </w:rPr>
              <w:t>6.14.</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Переторжка</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_Toc83996544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E37A48">
              <w:rPr>
                <w:rFonts w:ascii="Times New Roman" w:hAnsi="Times New Roman" w:cs="Times New Roman"/>
                <w:noProof/>
                <w:webHidden/>
                <w:sz w:val="23"/>
                <w:szCs w:val="23"/>
              </w:rPr>
              <w:t>26</w:t>
            </w:r>
            <w:r w:rsidR="0028012B" w:rsidRPr="0028012B">
              <w:rPr>
                <w:rFonts w:ascii="Times New Roman" w:hAnsi="Times New Roman" w:cs="Times New Roman"/>
                <w:noProof/>
                <w:webHidden/>
                <w:sz w:val="23"/>
                <w:szCs w:val="23"/>
              </w:rPr>
              <w:fldChar w:fldCharType="end"/>
            </w:r>
          </w:hyperlink>
        </w:p>
        <w:p w:rsidR="0028012B" w:rsidRPr="0028012B" w:rsidRDefault="00A73C7E">
          <w:pPr>
            <w:pStyle w:val="13"/>
            <w:rPr>
              <w:rFonts w:ascii="Times New Roman" w:eastAsiaTheme="minorEastAsia" w:hAnsi="Times New Roman" w:cs="Times New Roman"/>
              <w:noProof/>
              <w:sz w:val="23"/>
              <w:szCs w:val="23"/>
              <w:lang w:eastAsia="ru-RU"/>
            </w:rPr>
          </w:pPr>
          <w:hyperlink w:anchor="_Toc83996545" w:history="1">
            <w:r w:rsidR="0028012B" w:rsidRPr="0028012B">
              <w:rPr>
                <w:rStyle w:val="a9"/>
                <w:rFonts w:ascii="Times New Roman" w:hAnsi="Times New Roman" w:cs="Times New Roman"/>
                <w:noProof/>
                <w:sz w:val="23"/>
                <w:szCs w:val="23"/>
              </w:rPr>
              <w:t>6.15.</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Антидемпинговые меры</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_Toc83996545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E37A48">
              <w:rPr>
                <w:rFonts w:ascii="Times New Roman" w:hAnsi="Times New Roman" w:cs="Times New Roman"/>
                <w:noProof/>
                <w:webHidden/>
                <w:sz w:val="23"/>
                <w:szCs w:val="23"/>
              </w:rPr>
              <w:t>28</w:t>
            </w:r>
            <w:r w:rsidR="0028012B" w:rsidRPr="0028012B">
              <w:rPr>
                <w:rFonts w:ascii="Times New Roman" w:hAnsi="Times New Roman" w:cs="Times New Roman"/>
                <w:noProof/>
                <w:webHidden/>
                <w:sz w:val="23"/>
                <w:szCs w:val="23"/>
              </w:rPr>
              <w:fldChar w:fldCharType="end"/>
            </w:r>
          </w:hyperlink>
        </w:p>
        <w:p w:rsidR="0028012B" w:rsidRPr="0028012B" w:rsidRDefault="00A73C7E">
          <w:pPr>
            <w:pStyle w:val="13"/>
            <w:rPr>
              <w:rFonts w:ascii="Times New Roman" w:eastAsiaTheme="minorEastAsia" w:hAnsi="Times New Roman" w:cs="Times New Roman"/>
              <w:noProof/>
              <w:sz w:val="23"/>
              <w:szCs w:val="23"/>
              <w:lang w:eastAsia="ru-RU"/>
            </w:rPr>
          </w:pPr>
          <w:hyperlink w:anchor="_Toc83996546" w:history="1">
            <w:r w:rsidR="0028012B" w:rsidRPr="0028012B">
              <w:rPr>
                <w:rStyle w:val="a9"/>
                <w:rFonts w:ascii="Times New Roman" w:hAnsi="Times New Roman" w:cs="Times New Roman"/>
                <w:noProof/>
                <w:sz w:val="23"/>
                <w:szCs w:val="23"/>
              </w:rPr>
              <w:t>7.</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Осуществление закупки путем проведения конкурса</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_Toc83996546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E37A48">
              <w:rPr>
                <w:rFonts w:ascii="Times New Roman" w:hAnsi="Times New Roman" w:cs="Times New Roman"/>
                <w:noProof/>
                <w:webHidden/>
                <w:sz w:val="23"/>
                <w:szCs w:val="23"/>
              </w:rPr>
              <w:t>28</w:t>
            </w:r>
            <w:r w:rsidR="0028012B" w:rsidRPr="0028012B">
              <w:rPr>
                <w:rFonts w:ascii="Times New Roman" w:hAnsi="Times New Roman" w:cs="Times New Roman"/>
                <w:noProof/>
                <w:webHidden/>
                <w:sz w:val="23"/>
                <w:szCs w:val="23"/>
              </w:rPr>
              <w:fldChar w:fldCharType="end"/>
            </w:r>
          </w:hyperlink>
        </w:p>
        <w:p w:rsidR="0028012B" w:rsidRPr="0028012B" w:rsidRDefault="00A73C7E">
          <w:pPr>
            <w:pStyle w:val="13"/>
            <w:rPr>
              <w:rFonts w:ascii="Times New Roman" w:eastAsiaTheme="minorEastAsia" w:hAnsi="Times New Roman" w:cs="Times New Roman"/>
              <w:noProof/>
              <w:sz w:val="23"/>
              <w:szCs w:val="23"/>
              <w:lang w:eastAsia="ru-RU"/>
            </w:rPr>
          </w:pPr>
          <w:hyperlink w:anchor="_Toc83996547" w:history="1">
            <w:r w:rsidR="0028012B" w:rsidRPr="0028012B">
              <w:rPr>
                <w:rStyle w:val="a9"/>
                <w:rFonts w:ascii="Times New Roman" w:hAnsi="Times New Roman" w:cs="Times New Roman"/>
                <w:noProof/>
                <w:sz w:val="23"/>
                <w:szCs w:val="23"/>
              </w:rPr>
              <w:t>7.1.</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Конкурс</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_Toc83996547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E37A48">
              <w:rPr>
                <w:rFonts w:ascii="Times New Roman" w:hAnsi="Times New Roman" w:cs="Times New Roman"/>
                <w:noProof/>
                <w:webHidden/>
                <w:sz w:val="23"/>
                <w:szCs w:val="23"/>
              </w:rPr>
              <w:t>28</w:t>
            </w:r>
            <w:r w:rsidR="0028012B" w:rsidRPr="0028012B">
              <w:rPr>
                <w:rFonts w:ascii="Times New Roman" w:hAnsi="Times New Roman" w:cs="Times New Roman"/>
                <w:noProof/>
                <w:webHidden/>
                <w:sz w:val="23"/>
                <w:szCs w:val="23"/>
              </w:rPr>
              <w:fldChar w:fldCharType="end"/>
            </w:r>
          </w:hyperlink>
        </w:p>
        <w:p w:rsidR="0028012B" w:rsidRPr="0028012B" w:rsidRDefault="00A73C7E">
          <w:pPr>
            <w:pStyle w:val="13"/>
            <w:rPr>
              <w:rFonts w:ascii="Times New Roman" w:eastAsiaTheme="minorEastAsia" w:hAnsi="Times New Roman" w:cs="Times New Roman"/>
              <w:noProof/>
              <w:sz w:val="23"/>
              <w:szCs w:val="23"/>
              <w:lang w:eastAsia="ru-RU"/>
            </w:rPr>
          </w:pPr>
          <w:hyperlink w:anchor="_Toc83996548" w:history="1">
            <w:r w:rsidR="0028012B" w:rsidRPr="0028012B">
              <w:rPr>
                <w:rStyle w:val="a9"/>
                <w:rFonts w:ascii="Times New Roman" w:hAnsi="Times New Roman" w:cs="Times New Roman"/>
                <w:noProof/>
                <w:sz w:val="23"/>
                <w:szCs w:val="23"/>
              </w:rPr>
              <w:t>7.2.</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Извещение о проведении конкурса</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_Toc83996548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E37A48">
              <w:rPr>
                <w:rFonts w:ascii="Times New Roman" w:hAnsi="Times New Roman" w:cs="Times New Roman"/>
                <w:noProof/>
                <w:webHidden/>
                <w:sz w:val="23"/>
                <w:szCs w:val="23"/>
              </w:rPr>
              <w:t>29</w:t>
            </w:r>
            <w:r w:rsidR="0028012B" w:rsidRPr="0028012B">
              <w:rPr>
                <w:rFonts w:ascii="Times New Roman" w:hAnsi="Times New Roman" w:cs="Times New Roman"/>
                <w:noProof/>
                <w:webHidden/>
                <w:sz w:val="23"/>
                <w:szCs w:val="23"/>
              </w:rPr>
              <w:fldChar w:fldCharType="end"/>
            </w:r>
          </w:hyperlink>
        </w:p>
        <w:p w:rsidR="0028012B" w:rsidRPr="0028012B" w:rsidRDefault="00A73C7E">
          <w:pPr>
            <w:pStyle w:val="13"/>
            <w:rPr>
              <w:rFonts w:ascii="Times New Roman" w:eastAsiaTheme="minorEastAsia" w:hAnsi="Times New Roman" w:cs="Times New Roman"/>
              <w:noProof/>
              <w:sz w:val="23"/>
              <w:szCs w:val="23"/>
              <w:lang w:eastAsia="ru-RU"/>
            </w:rPr>
          </w:pPr>
          <w:hyperlink w:anchor="_Toc83996549" w:history="1">
            <w:r w:rsidR="0028012B" w:rsidRPr="0028012B">
              <w:rPr>
                <w:rStyle w:val="a9"/>
                <w:rFonts w:ascii="Times New Roman" w:hAnsi="Times New Roman" w:cs="Times New Roman"/>
                <w:noProof/>
                <w:sz w:val="23"/>
                <w:szCs w:val="23"/>
              </w:rPr>
              <w:t>7.3.</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Конкурсная документация</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_Toc83996549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E37A48">
              <w:rPr>
                <w:rFonts w:ascii="Times New Roman" w:hAnsi="Times New Roman" w:cs="Times New Roman"/>
                <w:noProof/>
                <w:webHidden/>
                <w:sz w:val="23"/>
                <w:szCs w:val="23"/>
              </w:rPr>
              <w:t>29</w:t>
            </w:r>
            <w:r w:rsidR="0028012B" w:rsidRPr="0028012B">
              <w:rPr>
                <w:rFonts w:ascii="Times New Roman" w:hAnsi="Times New Roman" w:cs="Times New Roman"/>
                <w:noProof/>
                <w:webHidden/>
                <w:sz w:val="23"/>
                <w:szCs w:val="23"/>
              </w:rPr>
              <w:fldChar w:fldCharType="end"/>
            </w:r>
          </w:hyperlink>
        </w:p>
        <w:p w:rsidR="0028012B" w:rsidRPr="0028012B" w:rsidRDefault="00A73C7E">
          <w:pPr>
            <w:pStyle w:val="13"/>
            <w:rPr>
              <w:rFonts w:ascii="Times New Roman" w:eastAsiaTheme="minorEastAsia" w:hAnsi="Times New Roman" w:cs="Times New Roman"/>
              <w:noProof/>
              <w:sz w:val="23"/>
              <w:szCs w:val="23"/>
              <w:lang w:eastAsia="ru-RU"/>
            </w:rPr>
          </w:pPr>
          <w:hyperlink w:anchor="_Toc83996550" w:history="1">
            <w:r w:rsidR="0028012B" w:rsidRPr="0028012B">
              <w:rPr>
                <w:rStyle w:val="a9"/>
                <w:rFonts w:ascii="Times New Roman" w:hAnsi="Times New Roman" w:cs="Times New Roman"/>
                <w:noProof/>
                <w:sz w:val="23"/>
                <w:szCs w:val="23"/>
              </w:rPr>
              <w:t>7.4.</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Порядок приема заявок на участие в конкурсе</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_Toc83996550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E37A48">
              <w:rPr>
                <w:rFonts w:ascii="Times New Roman" w:hAnsi="Times New Roman" w:cs="Times New Roman"/>
                <w:noProof/>
                <w:webHidden/>
                <w:sz w:val="23"/>
                <w:szCs w:val="23"/>
              </w:rPr>
              <w:t>29</w:t>
            </w:r>
            <w:r w:rsidR="0028012B" w:rsidRPr="0028012B">
              <w:rPr>
                <w:rFonts w:ascii="Times New Roman" w:hAnsi="Times New Roman" w:cs="Times New Roman"/>
                <w:noProof/>
                <w:webHidden/>
                <w:sz w:val="23"/>
                <w:szCs w:val="23"/>
              </w:rPr>
              <w:fldChar w:fldCharType="end"/>
            </w:r>
          </w:hyperlink>
        </w:p>
        <w:p w:rsidR="0028012B" w:rsidRPr="0028012B" w:rsidRDefault="00A73C7E">
          <w:pPr>
            <w:pStyle w:val="13"/>
            <w:rPr>
              <w:rFonts w:ascii="Times New Roman" w:eastAsiaTheme="minorEastAsia" w:hAnsi="Times New Roman" w:cs="Times New Roman"/>
              <w:noProof/>
              <w:sz w:val="23"/>
              <w:szCs w:val="23"/>
              <w:lang w:eastAsia="ru-RU"/>
            </w:rPr>
          </w:pPr>
          <w:hyperlink w:anchor="_Toc83996551" w:history="1">
            <w:r w:rsidR="0028012B" w:rsidRPr="0028012B">
              <w:rPr>
                <w:rStyle w:val="a9"/>
                <w:rFonts w:ascii="Times New Roman" w:hAnsi="Times New Roman" w:cs="Times New Roman"/>
                <w:noProof/>
                <w:sz w:val="23"/>
                <w:szCs w:val="23"/>
              </w:rPr>
              <w:t>7.5.</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Порядок открытия доступа к заявкам на участие в конкурсе</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_Toc83996551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E37A48">
              <w:rPr>
                <w:rFonts w:ascii="Times New Roman" w:hAnsi="Times New Roman" w:cs="Times New Roman"/>
                <w:noProof/>
                <w:webHidden/>
                <w:sz w:val="23"/>
                <w:szCs w:val="23"/>
              </w:rPr>
              <w:t>29</w:t>
            </w:r>
            <w:r w:rsidR="0028012B" w:rsidRPr="0028012B">
              <w:rPr>
                <w:rFonts w:ascii="Times New Roman" w:hAnsi="Times New Roman" w:cs="Times New Roman"/>
                <w:noProof/>
                <w:webHidden/>
                <w:sz w:val="23"/>
                <w:szCs w:val="23"/>
              </w:rPr>
              <w:fldChar w:fldCharType="end"/>
            </w:r>
          </w:hyperlink>
        </w:p>
        <w:p w:rsidR="0028012B" w:rsidRPr="0028012B" w:rsidRDefault="00A73C7E">
          <w:pPr>
            <w:pStyle w:val="13"/>
            <w:rPr>
              <w:rFonts w:ascii="Times New Roman" w:eastAsiaTheme="minorEastAsia" w:hAnsi="Times New Roman" w:cs="Times New Roman"/>
              <w:noProof/>
              <w:sz w:val="23"/>
              <w:szCs w:val="23"/>
              <w:lang w:eastAsia="ru-RU"/>
            </w:rPr>
          </w:pPr>
          <w:hyperlink w:anchor="_Toc83996552" w:history="1">
            <w:r w:rsidR="0028012B" w:rsidRPr="0028012B">
              <w:rPr>
                <w:rStyle w:val="a9"/>
                <w:rFonts w:ascii="Times New Roman" w:hAnsi="Times New Roman" w:cs="Times New Roman"/>
                <w:noProof/>
                <w:sz w:val="23"/>
                <w:szCs w:val="23"/>
              </w:rPr>
              <w:t>7.6.</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Порядок рассмотрения заявок на участие в конкурсе</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_Toc83996552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E37A48">
              <w:rPr>
                <w:rFonts w:ascii="Times New Roman" w:hAnsi="Times New Roman" w:cs="Times New Roman"/>
                <w:noProof/>
                <w:webHidden/>
                <w:sz w:val="23"/>
                <w:szCs w:val="23"/>
              </w:rPr>
              <w:t>29</w:t>
            </w:r>
            <w:r w:rsidR="0028012B" w:rsidRPr="0028012B">
              <w:rPr>
                <w:rFonts w:ascii="Times New Roman" w:hAnsi="Times New Roman" w:cs="Times New Roman"/>
                <w:noProof/>
                <w:webHidden/>
                <w:sz w:val="23"/>
                <w:szCs w:val="23"/>
              </w:rPr>
              <w:fldChar w:fldCharType="end"/>
            </w:r>
          </w:hyperlink>
        </w:p>
        <w:p w:rsidR="0028012B" w:rsidRPr="0028012B" w:rsidRDefault="00A73C7E">
          <w:pPr>
            <w:pStyle w:val="13"/>
            <w:rPr>
              <w:rFonts w:ascii="Times New Roman" w:eastAsiaTheme="minorEastAsia" w:hAnsi="Times New Roman" w:cs="Times New Roman"/>
              <w:noProof/>
              <w:sz w:val="23"/>
              <w:szCs w:val="23"/>
              <w:lang w:eastAsia="ru-RU"/>
            </w:rPr>
          </w:pPr>
          <w:hyperlink w:anchor="_Toc83996553" w:history="1">
            <w:r w:rsidR="0028012B" w:rsidRPr="0028012B">
              <w:rPr>
                <w:rStyle w:val="a9"/>
                <w:rFonts w:ascii="Times New Roman" w:hAnsi="Times New Roman" w:cs="Times New Roman"/>
                <w:noProof/>
                <w:sz w:val="23"/>
                <w:szCs w:val="23"/>
              </w:rPr>
              <w:t>7.7.</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Оценка и сопоставление заявок на участие в конкурсе</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_Toc83996553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E37A48">
              <w:rPr>
                <w:rFonts w:ascii="Times New Roman" w:hAnsi="Times New Roman" w:cs="Times New Roman"/>
                <w:noProof/>
                <w:webHidden/>
                <w:sz w:val="23"/>
                <w:szCs w:val="23"/>
              </w:rPr>
              <w:t>29</w:t>
            </w:r>
            <w:r w:rsidR="0028012B" w:rsidRPr="0028012B">
              <w:rPr>
                <w:rFonts w:ascii="Times New Roman" w:hAnsi="Times New Roman" w:cs="Times New Roman"/>
                <w:noProof/>
                <w:webHidden/>
                <w:sz w:val="23"/>
                <w:szCs w:val="23"/>
              </w:rPr>
              <w:fldChar w:fldCharType="end"/>
            </w:r>
          </w:hyperlink>
        </w:p>
        <w:p w:rsidR="0028012B" w:rsidRPr="0028012B" w:rsidRDefault="00A73C7E">
          <w:pPr>
            <w:pStyle w:val="13"/>
            <w:rPr>
              <w:rFonts w:ascii="Times New Roman" w:eastAsiaTheme="minorEastAsia" w:hAnsi="Times New Roman" w:cs="Times New Roman"/>
              <w:noProof/>
              <w:sz w:val="23"/>
              <w:szCs w:val="23"/>
              <w:lang w:eastAsia="ru-RU"/>
            </w:rPr>
          </w:pPr>
          <w:hyperlink w:anchor="_Toc83996554" w:history="1">
            <w:r w:rsidR="0028012B" w:rsidRPr="0028012B">
              <w:rPr>
                <w:rStyle w:val="a9"/>
                <w:rFonts w:ascii="Times New Roman" w:hAnsi="Times New Roman" w:cs="Times New Roman"/>
                <w:noProof/>
                <w:sz w:val="23"/>
                <w:szCs w:val="23"/>
              </w:rPr>
              <w:t>7.8.</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Заключение Договора по результатам проведения конкурса</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_Toc83996554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E37A48">
              <w:rPr>
                <w:rFonts w:ascii="Times New Roman" w:hAnsi="Times New Roman" w:cs="Times New Roman"/>
                <w:noProof/>
                <w:webHidden/>
                <w:sz w:val="23"/>
                <w:szCs w:val="23"/>
              </w:rPr>
              <w:t>30</w:t>
            </w:r>
            <w:r w:rsidR="0028012B" w:rsidRPr="0028012B">
              <w:rPr>
                <w:rFonts w:ascii="Times New Roman" w:hAnsi="Times New Roman" w:cs="Times New Roman"/>
                <w:noProof/>
                <w:webHidden/>
                <w:sz w:val="23"/>
                <w:szCs w:val="23"/>
              </w:rPr>
              <w:fldChar w:fldCharType="end"/>
            </w:r>
          </w:hyperlink>
        </w:p>
        <w:p w:rsidR="0028012B" w:rsidRPr="0028012B" w:rsidRDefault="00A73C7E">
          <w:pPr>
            <w:pStyle w:val="13"/>
            <w:rPr>
              <w:rFonts w:ascii="Times New Roman" w:eastAsiaTheme="minorEastAsia" w:hAnsi="Times New Roman" w:cs="Times New Roman"/>
              <w:noProof/>
              <w:sz w:val="23"/>
              <w:szCs w:val="23"/>
              <w:lang w:eastAsia="ru-RU"/>
            </w:rPr>
          </w:pPr>
          <w:hyperlink w:anchor="_Toc83996555" w:history="1">
            <w:r w:rsidR="0028012B" w:rsidRPr="0028012B">
              <w:rPr>
                <w:rStyle w:val="a9"/>
                <w:rFonts w:ascii="Times New Roman" w:hAnsi="Times New Roman" w:cs="Times New Roman"/>
                <w:noProof/>
                <w:sz w:val="23"/>
                <w:szCs w:val="23"/>
              </w:rPr>
              <w:t>7.9.</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Особенности осуществления закупки путем проведения конкурса с предварительным квалификационным отбором</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_Toc83996555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E37A48">
              <w:rPr>
                <w:rFonts w:ascii="Times New Roman" w:hAnsi="Times New Roman" w:cs="Times New Roman"/>
                <w:noProof/>
                <w:webHidden/>
                <w:sz w:val="23"/>
                <w:szCs w:val="23"/>
              </w:rPr>
              <w:t>30</w:t>
            </w:r>
            <w:r w:rsidR="0028012B" w:rsidRPr="0028012B">
              <w:rPr>
                <w:rFonts w:ascii="Times New Roman" w:hAnsi="Times New Roman" w:cs="Times New Roman"/>
                <w:noProof/>
                <w:webHidden/>
                <w:sz w:val="23"/>
                <w:szCs w:val="23"/>
              </w:rPr>
              <w:fldChar w:fldCharType="end"/>
            </w:r>
          </w:hyperlink>
        </w:p>
        <w:p w:rsidR="0028012B" w:rsidRPr="0028012B" w:rsidRDefault="00A73C7E">
          <w:pPr>
            <w:pStyle w:val="13"/>
            <w:rPr>
              <w:rFonts w:ascii="Times New Roman" w:eastAsiaTheme="minorEastAsia" w:hAnsi="Times New Roman" w:cs="Times New Roman"/>
              <w:noProof/>
              <w:sz w:val="23"/>
              <w:szCs w:val="23"/>
              <w:lang w:eastAsia="ru-RU"/>
            </w:rPr>
          </w:pPr>
          <w:hyperlink w:anchor="_Toc83996556" w:history="1">
            <w:r w:rsidR="0028012B" w:rsidRPr="0028012B">
              <w:rPr>
                <w:rStyle w:val="a9"/>
                <w:rFonts w:ascii="Times New Roman" w:hAnsi="Times New Roman" w:cs="Times New Roman"/>
                <w:noProof/>
                <w:sz w:val="23"/>
                <w:szCs w:val="23"/>
              </w:rPr>
              <w:t>7.10.</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Особенности осуществления закупки путем проведения двухэтапного конкурса</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_Toc83996556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E37A48">
              <w:rPr>
                <w:rFonts w:ascii="Times New Roman" w:hAnsi="Times New Roman" w:cs="Times New Roman"/>
                <w:noProof/>
                <w:webHidden/>
                <w:sz w:val="23"/>
                <w:szCs w:val="23"/>
              </w:rPr>
              <w:t>32</w:t>
            </w:r>
            <w:r w:rsidR="0028012B" w:rsidRPr="0028012B">
              <w:rPr>
                <w:rFonts w:ascii="Times New Roman" w:hAnsi="Times New Roman" w:cs="Times New Roman"/>
                <w:noProof/>
                <w:webHidden/>
                <w:sz w:val="23"/>
                <w:szCs w:val="23"/>
              </w:rPr>
              <w:fldChar w:fldCharType="end"/>
            </w:r>
          </w:hyperlink>
        </w:p>
        <w:p w:rsidR="0028012B" w:rsidRPr="0028012B" w:rsidRDefault="00A73C7E">
          <w:pPr>
            <w:pStyle w:val="13"/>
            <w:rPr>
              <w:rFonts w:ascii="Times New Roman" w:eastAsiaTheme="minorEastAsia" w:hAnsi="Times New Roman" w:cs="Times New Roman"/>
              <w:noProof/>
              <w:sz w:val="23"/>
              <w:szCs w:val="23"/>
              <w:lang w:eastAsia="ru-RU"/>
            </w:rPr>
          </w:pPr>
          <w:hyperlink w:anchor="_Toc83996557" w:history="1">
            <w:r w:rsidR="0028012B" w:rsidRPr="0028012B">
              <w:rPr>
                <w:rStyle w:val="a9"/>
                <w:rFonts w:ascii="Times New Roman" w:hAnsi="Times New Roman" w:cs="Times New Roman"/>
                <w:noProof/>
                <w:sz w:val="23"/>
                <w:szCs w:val="23"/>
              </w:rPr>
              <w:t>8.</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Осуществление закупки путем проведения аукциона</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_Toc83996557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E37A48">
              <w:rPr>
                <w:rFonts w:ascii="Times New Roman" w:hAnsi="Times New Roman" w:cs="Times New Roman"/>
                <w:noProof/>
                <w:webHidden/>
                <w:sz w:val="23"/>
                <w:szCs w:val="23"/>
              </w:rPr>
              <w:t>34</w:t>
            </w:r>
            <w:r w:rsidR="0028012B" w:rsidRPr="0028012B">
              <w:rPr>
                <w:rFonts w:ascii="Times New Roman" w:hAnsi="Times New Roman" w:cs="Times New Roman"/>
                <w:noProof/>
                <w:webHidden/>
                <w:sz w:val="23"/>
                <w:szCs w:val="23"/>
              </w:rPr>
              <w:fldChar w:fldCharType="end"/>
            </w:r>
          </w:hyperlink>
        </w:p>
        <w:p w:rsidR="0028012B" w:rsidRPr="0028012B" w:rsidRDefault="00A73C7E">
          <w:pPr>
            <w:pStyle w:val="13"/>
            <w:rPr>
              <w:rFonts w:ascii="Times New Roman" w:eastAsiaTheme="minorEastAsia" w:hAnsi="Times New Roman" w:cs="Times New Roman"/>
              <w:noProof/>
              <w:sz w:val="23"/>
              <w:szCs w:val="23"/>
              <w:lang w:eastAsia="ru-RU"/>
            </w:rPr>
          </w:pPr>
          <w:hyperlink w:anchor="_Toc83996558" w:history="1">
            <w:r w:rsidR="0028012B" w:rsidRPr="0028012B">
              <w:rPr>
                <w:rStyle w:val="a9"/>
                <w:rFonts w:ascii="Times New Roman" w:hAnsi="Times New Roman" w:cs="Times New Roman"/>
                <w:noProof/>
                <w:sz w:val="23"/>
                <w:szCs w:val="23"/>
              </w:rPr>
              <w:t>8.1.</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Аукцион</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_Toc83996558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E37A48">
              <w:rPr>
                <w:rFonts w:ascii="Times New Roman" w:hAnsi="Times New Roman" w:cs="Times New Roman"/>
                <w:noProof/>
                <w:webHidden/>
                <w:sz w:val="23"/>
                <w:szCs w:val="23"/>
              </w:rPr>
              <w:t>34</w:t>
            </w:r>
            <w:r w:rsidR="0028012B" w:rsidRPr="0028012B">
              <w:rPr>
                <w:rFonts w:ascii="Times New Roman" w:hAnsi="Times New Roman" w:cs="Times New Roman"/>
                <w:noProof/>
                <w:webHidden/>
                <w:sz w:val="23"/>
                <w:szCs w:val="23"/>
              </w:rPr>
              <w:fldChar w:fldCharType="end"/>
            </w:r>
          </w:hyperlink>
        </w:p>
        <w:p w:rsidR="0028012B" w:rsidRPr="0028012B" w:rsidRDefault="00A73C7E">
          <w:pPr>
            <w:pStyle w:val="13"/>
            <w:rPr>
              <w:rFonts w:ascii="Times New Roman" w:eastAsiaTheme="minorEastAsia" w:hAnsi="Times New Roman" w:cs="Times New Roman"/>
              <w:noProof/>
              <w:sz w:val="23"/>
              <w:szCs w:val="23"/>
              <w:lang w:eastAsia="ru-RU"/>
            </w:rPr>
          </w:pPr>
          <w:hyperlink w:anchor="_Toc83996559" w:history="1">
            <w:r w:rsidR="0028012B" w:rsidRPr="0028012B">
              <w:rPr>
                <w:rStyle w:val="a9"/>
                <w:rFonts w:ascii="Times New Roman" w:hAnsi="Times New Roman" w:cs="Times New Roman"/>
                <w:noProof/>
                <w:sz w:val="23"/>
                <w:szCs w:val="23"/>
              </w:rPr>
              <w:t>8.2.</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Извещение о проведении аукциона</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_Toc83996559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E37A48">
              <w:rPr>
                <w:rFonts w:ascii="Times New Roman" w:hAnsi="Times New Roman" w:cs="Times New Roman"/>
                <w:noProof/>
                <w:webHidden/>
                <w:sz w:val="23"/>
                <w:szCs w:val="23"/>
              </w:rPr>
              <w:t>34</w:t>
            </w:r>
            <w:r w:rsidR="0028012B" w:rsidRPr="0028012B">
              <w:rPr>
                <w:rFonts w:ascii="Times New Roman" w:hAnsi="Times New Roman" w:cs="Times New Roman"/>
                <w:noProof/>
                <w:webHidden/>
                <w:sz w:val="23"/>
                <w:szCs w:val="23"/>
              </w:rPr>
              <w:fldChar w:fldCharType="end"/>
            </w:r>
          </w:hyperlink>
        </w:p>
        <w:p w:rsidR="0028012B" w:rsidRPr="0028012B" w:rsidRDefault="00A73C7E">
          <w:pPr>
            <w:pStyle w:val="13"/>
            <w:rPr>
              <w:rFonts w:ascii="Times New Roman" w:eastAsiaTheme="minorEastAsia" w:hAnsi="Times New Roman" w:cs="Times New Roman"/>
              <w:noProof/>
              <w:sz w:val="23"/>
              <w:szCs w:val="23"/>
              <w:lang w:eastAsia="ru-RU"/>
            </w:rPr>
          </w:pPr>
          <w:hyperlink w:anchor="_Toc83996560" w:history="1">
            <w:r w:rsidR="0028012B" w:rsidRPr="0028012B">
              <w:rPr>
                <w:rStyle w:val="a9"/>
                <w:rFonts w:ascii="Times New Roman" w:hAnsi="Times New Roman" w:cs="Times New Roman"/>
                <w:noProof/>
                <w:sz w:val="23"/>
                <w:szCs w:val="23"/>
              </w:rPr>
              <w:t>8.3.</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Документация об аукционе</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_Toc83996560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E37A48">
              <w:rPr>
                <w:rFonts w:ascii="Times New Roman" w:hAnsi="Times New Roman" w:cs="Times New Roman"/>
                <w:noProof/>
                <w:webHidden/>
                <w:sz w:val="23"/>
                <w:szCs w:val="23"/>
              </w:rPr>
              <w:t>34</w:t>
            </w:r>
            <w:r w:rsidR="0028012B" w:rsidRPr="0028012B">
              <w:rPr>
                <w:rFonts w:ascii="Times New Roman" w:hAnsi="Times New Roman" w:cs="Times New Roman"/>
                <w:noProof/>
                <w:webHidden/>
                <w:sz w:val="23"/>
                <w:szCs w:val="23"/>
              </w:rPr>
              <w:fldChar w:fldCharType="end"/>
            </w:r>
          </w:hyperlink>
        </w:p>
        <w:p w:rsidR="0028012B" w:rsidRPr="0028012B" w:rsidRDefault="00A73C7E">
          <w:pPr>
            <w:pStyle w:val="13"/>
            <w:rPr>
              <w:rFonts w:ascii="Times New Roman" w:eastAsiaTheme="minorEastAsia" w:hAnsi="Times New Roman" w:cs="Times New Roman"/>
              <w:noProof/>
              <w:sz w:val="23"/>
              <w:szCs w:val="23"/>
              <w:lang w:eastAsia="ru-RU"/>
            </w:rPr>
          </w:pPr>
          <w:hyperlink w:anchor="_Toc83996561" w:history="1">
            <w:r w:rsidR="0028012B" w:rsidRPr="0028012B">
              <w:rPr>
                <w:rStyle w:val="a9"/>
                <w:rFonts w:ascii="Times New Roman" w:hAnsi="Times New Roman" w:cs="Times New Roman"/>
                <w:noProof/>
                <w:sz w:val="23"/>
                <w:szCs w:val="23"/>
              </w:rPr>
              <w:t>8.4.</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Порядок подачи заявок на участие в аукционе</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_Toc83996561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E37A48">
              <w:rPr>
                <w:rFonts w:ascii="Times New Roman" w:hAnsi="Times New Roman" w:cs="Times New Roman"/>
                <w:noProof/>
                <w:webHidden/>
                <w:sz w:val="23"/>
                <w:szCs w:val="23"/>
              </w:rPr>
              <w:t>34</w:t>
            </w:r>
            <w:r w:rsidR="0028012B" w:rsidRPr="0028012B">
              <w:rPr>
                <w:rFonts w:ascii="Times New Roman" w:hAnsi="Times New Roman" w:cs="Times New Roman"/>
                <w:noProof/>
                <w:webHidden/>
                <w:sz w:val="23"/>
                <w:szCs w:val="23"/>
              </w:rPr>
              <w:fldChar w:fldCharType="end"/>
            </w:r>
          </w:hyperlink>
        </w:p>
        <w:p w:rsidR="0028012B" w:rsidRPr="0028012B" w:rsidRDefault="00A73C7E">
          <w:pPr>
            <w:pStyle w:val="13"/>
            <w:rPr>
              <w:rFonts w:ascii="Times New Roman" w:eastAsiaTheme="minorEastAsia" w:hAnsi="Times New Roman" w:cs="Times New Roman"/>
              <w:noProof/>
              <w:sz w:val="23"/>
              <w:szCs w:val="23"/>
              <w:lang w:eastAsia="ru-RU"/>
            </w:rPr>
          </w:pPr>
          <w:hyperlink w:anchor="_Toc83996562" w:history="1">
            <w:r w:rsidR="0028012B" w:rsidRPr="0028012B">
              <w:rPr>
                <w:rStyle w:val="a9"/>
                <w:rFonts w:ascii="Times New Roman" w:hAnsi="Times New Roman" w:cs="Times New Roman"/>
                <w:noProof/>
                <w:sz w:val="23"/>
                <w:szCs w:val="23"/>
              </w:rPr>
              <w:t>8.5.</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Порядок открытия доступа к заявкам на участие в аукционе</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_Toc83996562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E37A48">
              <w:rPr>
                <w:rFonts w:ascii="Times New Roman" w:hAnsi="Times New Roman" w:cs="Times New Roman"/>
                <w:noProof/>
                <w:webHidden/>
                <w:sz w:val="23"/>
                <w:szCs w:val="23"/>
              </w:rPr>
              <w:t>34</w:t>
            </w:r>
            <w:r w:rsidR="0028012B" w:rsidRPr="0028012B">
              <w:rPr>
                <w:rFonts w:ascii="Times New Roman" w:hAnsi="Times New Roman" w:cs="Times New Roman"/>
                <w:noProof/>
                <w:webHidden/>
                <w:sz w:val="23"/>
                <w:szCs w:val="23"/>
              </w:rPr>
              <w:fldChar w:fldCharType="end"/>
            </w:r>
          </w:hyperlink>
        </w:p>
        <w:p w:rsidR="0028012B" w:rsidRPr="0028012B" w:rsidRDefault="00A73C7E">
          <w:pPr>
            <w:pStyle w:val="13"/>
            <w:rPr>
              <w:rFonts w:ascii="Times New Roman" w:eastAsiaTheme="minorEastAsia" w:hAnsi="Times New Roman" w:cs="Times New Roman"/>
              <w:noProof/>
              <w:sz w:val="23"/>
              <w:szCs w:val="23"/>
              <w:lang w:eastAsia="ru-RU"/>
            </w:rPr>
          </w:pPr>
          <w:hyperlink w:anchor="_Toc83996563" w:history="1">
            <w:r w:rsidR="0028012B" w:rsidRPr="0028012B">
              <w:rPr>
                <w:rStyle w:val="a9"/>
                <w:rFonts w:ascii="Times New Roman" w:hAnsi="Times New Roman" w:cs="Times New Roman"/>
                <w:noProof/>
                <w:sz w:val="23"/>
                <w:szCs w:val="23"/>
              </w:rPr>
              <w:t>8.6.</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Порядок рассмотрения заявок на участие в аукционе</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_Toc83996563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E37A48">
              <w:rPr>
                <w:rFonts w:ascii="Times New Roman" w:hAnsi="Times New Roman" w:cs="Times New Roman"/>
                <w:noProof/>
                <w:webHidden/>
                <w:sz w:val="23"/>
                <w:szCs w:val="23"/>
              </w:rPr>
              <w:t>34</w:t>
            </w:r>
            <w:r w:rsidR="0028012B" w:rsidRPr="0028012B">
              <w:rPr>
                <w:rFonts w:ascii="Times New Roman" w:hAnsi="Times New Roman" w:cs="Times New Roman"/>
                <w:noProof/>
                <w:webHidden/>
                <w:sz w:val="23"/>
                <w:szCs w:val="23"/>
              </w:rPr>
              <w:fldChar w:fldCharType="end"/>
            </w:r>
          </w:hyperlink>
        </w:p>
        <w:p w:rsidR="0028012B" w:rsidRPr="0028012B" w:rsidRDefault="00A73C7E">
          <w:pPr>
            <w:pStyle w:val="13"/>
            <w:rPr>
              <w:rFonts w:ascii="Times New Roman" w:eastAsiaTheme="minorEastAsia" w:hAnsi="Times New Roman" w:cs="Times New Roman"/>
              <w:noProof/>
              <w:sz w:val="23"/>
              <w:szCs w:val="23"/>
              <w:lang w:eastAsia="ru-RU"/>
            </w:rPr>
          </w:pPr>
          <w:hyperlink w:anchor="_Toc83996564" w:history="1">
            <w:r w:rsidR="0028012B" w:rsidRPr="0028012B">
              <w:rPr>
                <w:rStyle w:val="a9"/>
                <w:rFonts w:ascii="Times New Roman" w:hAnsi="Times New Roman" w:cs="Times New Roman"/>
                <w:noProof/>
                <w:sz w:val="23"/>
                <w:szCs w:val="23"/>
              </w:rPr>
              <w:t>8.7.</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Порядок проведения аукциона</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_Toc83996564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E37A48">
              <w:rPr>
                <w:rFonts w:ascii="Times New Roman" w:hAnsi="Times New Roman" w:cs="Times New Roman"/>
                <w:noProof/>
                <w:webHidden/>
                <w:sz w:val="23"/>
                <w:szCs w:val="23"/>
              </w:rPr>
              <w:t>34</w:t>
            </w:r>
            <w:r w:rsidR="0028012B" w:rsidRPr="0028012B">
              <w:rPr>
                <w:rFonts w:ascii="Times New Roman" w:hAnsi="Times New Roman" w:cs="Times New Roman"/>
                <w:noProof/>
                <w:webHidden/>
                <w:sz w:val="23"/>
                <w:szCs w:val="23"/>
              </w:rPr>
              <w:fldChar w:fldCharType="end"/>
            </w:r>
          </w:hyperlink>
        </w:p>
        <w:p w:rsidR="0028012B" w:rsidRPr="0028012B" w:rsidRDefault="00A73C7E">
          <w:pPr>
            <w:pStyle w:val="13"/>
            <w:rPr>
              <w:rFonts w:ascii="Times New Roman" w:eastAsiaTheme="minorEastAsia" w:hAnsi="Times New Roman" w:cs="Times New Roman"/>
              <w:noProof/>
              <w:sz w:val="23"/>
              <w:szCs w:val="23"/>
              <w:lang w:eastAsia="ru-RU"/>
            </w:rPr>
          </w:pPr>
          <w:hyperlink w:anchor="_Toc83996565" w:history="1">
            <w:r w:rsidR="0028012B" w:rsidRPr="0028012B">
              <w:rPr>
                <w:rStyle w:val="a9"/>
                <w:rFonts w:ascii="Times New Roman" w:hAnsi="Times New Roman" w:cs="Times New Roman"/>
                <w:noProof/>
                <w:sz w:val="23"/>
                <w:szCs w:val="23"/>
              </w:rPr>
              <w:t>8.8.</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Заключение Договора по результатам аукциона</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_Toc83996565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E37A48">
              <w:rPr>
                <w:rFonts w:ascii="Times New Roman" w:hAnsi="Times New Roman" w:cs="Times New Roman"/>
                <w:noProof/>
                <w:webHidden/>
                <w:sz w:val="23"/>
                <w:szCs w:val="23"/>
              </w:rPr>
              <w:t>34</w:t>
            </w:r>
            <w:r w:rsidR="0028012B" w:rsidRPr="0028012B">
              <w:rPr>
                <w:rFonts w:ascii="Times New Roman" w:hAnsi="Times New Roman" w:cs="Times New Roman"/>
                <w:noProof/>
                <w:webHidden/>
                <w:sz w:val="23"/>
                <w:szCs w:val="23"/>
              </w:rPr>
              <w:fldChar w:fldCharType="end"/>
            </w:r>
          </w:hyperlink>
        </w:p>
        <w:p w:rsidR="0028012B" w:rsidRPr="0028012B" w:rsidRDefault="00A73C7E">
          <w:pPr>
            <w:pStyle w:val="13"/>
            <w:rPr>
              <w:rFonts w:ascii="Times New Roman" w:eastAsiaTheme="minorEastAsia" w:hAnsi="Times New Roman" w:cs="Times New Roman"/>
              <w:noProof/>
              <w:sz w:val="23"/>
              <w:szCs w:val="23"/>
              <w:lang w:eastAsia="ru-RU"/>
            </w:rPr>
          </w:pPr>
          <w:hyperlink w:anchor="_Toc83996566" w:history="1">
            <w:r w:rsidR="0028012B" w:rsidRPr="0028012B">
              <w:rPr>
                <w:rStyle w:val="a9"/>
                <w:rFonts w:ascii="Times New Roman" w:hAnsi="Times New Roman" w:cs="Times New Roman"/>
                <w:noProof/>
                <w:sz w:val="23"/>
                <w:szCs w:val="23"/>
              </w:rPr>
              <w:t>9.</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Осуществление закупки путем проведения запроса котировок</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_Toc83996566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E37A48">
              <w:rPr>
                <w:rFonts w:ascii="Times New Roman" w:hAnsi="Times New Roman" w:cs="Times New Roman"/>
                <w:noProof/>
                <w:webHidden/>
                <w:sz w:val="23"/>
                <w:szCs w:val="23"/>
              </w:rPr>
              <w:t>35</w:t>
            </w:r>
            <w:r w:rsidR="0028012B" w:rsidRPr="0028012B">
              <w:rPr>
                <w:rFonts w:ascii="Times New Roman" w:hAnsi="Times New Roman" w:cs="Times New Roman"/>
                <w:noProof/>
                <w:webHidden/>
                <w:sz w:val="23"/>
                <w:szCs w:val="23"/>
              </w:rPr>
              <w:fldChar w:fldCharType="end"/>
            </w:r>
          </w:hyperlink>
        </w:p>
        <w:p w:rsidR="0028012B" w:rsidRPr="0028012B" w:rsidRDefault="00A73C7E">
          <w:pPr>
            <w:pStyle w:val="13"/>
            <w:rPr>
              <w:rFonts w:ascii="Times New Roman" w:eastAsiaTheme="minorEastAsia" w:hAnsi="Times New Roman" w:cs="Times New Roman"/>
              <w:noProof/>
              <w:sz w:val="23"/>
              <w:szCs w:val="23"/>
              <w:lang w:eastAsia="ru-RU"/>
            </w:rPr>
          </w:pPr>
          <w:hyperlink w:anchor="_Toc83996567" w:history="1">
            <w:r w:rsidR="0028012B" w:rsidRPr="0028012B">
              <w:rPr>
                <w:rStyle w:val="a9"/>
                <w:rFonts w:ascii="Times New Roman" w:hAnsi="Times New Roman" w:cs="Times New Roman"/>
                <w:noProof/>
                <w:sz w:val="23"/>
                <w:szCs w:val="23"/>
              </w:rPr>
              <w:t>9.1.</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Запрос котировок</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_Toc83996567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E37A48">
              <w:rPr>
                <w:rFonts w:ascii="Times New Roman" w:hAnsi="Times New Roman" w:cs="Times New Roman"/>
                <w:noProof/>
                <w:webHidden/>
                <w:sz w:val="23"/>
                <w:szCs w:val="23"/>
              </w:rPr>
              <w:t>35</w:t>
            </w:r>
            <w:r w:rsidR="0028012B" w:rsidRPr="0028012B">
              <w:rPr>
                <w:rFonts w:ascii="Times New Roman" w:hAnsi="Times New Roman" w:cs="Times New Roman"/>
                <w:noProof/>
                <w:webHidden/>
                <w:sz w:val="23"/>
                <w:szCs w:val="23"/>
              </w:rPr>
              <w:fldChar w:fldCharType="end"/>
            </w:r>
          </w:hyperlink>
        </w:p>
        <w:p w:rsidR="0028012B" w:rsidRPr="0028012B" w:rsidRDefault="00A73C7E">
          <w:pPr>
            <w:pStyle w:val="13"/>
            <w:rPr>
              <w:rFonts w:ascii="Times New Roman" w:eastAsiaTheme="minorEastAsia" w:hAnsi="Times New Roman" w:cs="Times New Roman"/>
              <w:noProof/>
              <w:sz w:val="23"/>
              <w:szCs w:val="23"/>
              <w:lang w:eastAsia="ru-RU"/>
            </w:rPr>
          </w:pPr>
          <w:hyperlink w:anchor="_Toc83996568" w:history="1">
            <w:r w:rsidR="0028012B" w:rsidRPr="0028012B">
              <w:rPr>
                <w:rStyle w:val="a9"/>
                <w:rFonts w:ascii="Times New Roman" w:hAnsi="Times New Roman" w:cs="Times New Roman"/>
                <w:noProof/>
                <w:sz w:val="23"/>
                <w:szCs w:val="23"/>
              </w:rPr>
              <w:t>9.2.</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Извещение о проведении запроса котировок</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_Toc83996568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E37A48">
              <w:rPr>
                <w:rFonts w:ascii="Times New Roman" w:hAnsi="Times New Roman" w:cs="Times New Roman"/>
                <w:noProof/>
                <w:webHidden/>
                <w:sz w:val="23"/>
                <w:szCs w:val="23"/>
              </w:rPr>
              <w:t>35</w:t>
            </w:r>
            <w:r w:rsidR="0028012B" w:rsidRPr="0028012B">
              <w:rPr>
                <w:rFonts w:ascii="Times New Roman" w:hAnsi="Times New Roman" w:cs="Times New Roman"/>
                <w:noProof/>
                <w:webHidden/>
                <w:sz w:val="23"/>
                <w:szCs w:val="23"/>
              </w:rPr>
              <w:fldChar w:fldCharType="end"/>
            </w:r>
          </w:hyperlink>
        </w:p>
        <w:p w:rsidR="0028012B" w:rsidRPr="0028012B" w:rsidRDefault="00A73C7E">
          <w:pPr>
            <w:pStyle w:val="13"/>
            <w:rPr>
              <w:rFonts w:ascii="Times New Roman" w:eastAsiaTheme="minorEastAsia" w:hAnsi="Times New Roman" w:cs="Times New Roman"/>
              <w:noProof/>
              <w:sz w:val="23"/>
              <w:szCs w:val="23"/>
              <w:lang w:eastAsia="ru-RU"/>
            </w:rPr>
          </w:pPr>
          <w:hyperlink w:anchor="_Toc83996569" w:history="1">
            <w:r w:rsidR="0028012B" w:rsidRPr="0028012B">
              <w:rPr>
                <w:rStyle w:val="a9"/>
                <w:rFonts w:ascii="Times New Roman" w:hAnsi="Times New Roman" w:cs="Times New Roman"/>
                <w:noProof/>
                <w:sz w:val="23"/>
                <w:szCs w:val="23"/>
              </w:rPr>
              <w:t>9.3.</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Порядок приема заявок на участие в запросе котировок</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_Toc83996569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E37A48">
              <w:rPr>
                <w:rFonts w:ascii="Times New Roman" w:hAnsi="Times New Roman" w:cs="Times New Roman"/>
                <w:noProof/>
                <w:webHidden/>
                <w:sz w:val="23"/>
                <w:szCs w:val="23"/>
              </w:rPr>
              <w:t>35</w:t>
            </w:r>
            <w:r w:rsidR="0028012B" w:rsidRPr="0028012B">
              <w:rPr>
                <w:rFonts w:ascii="Times New Roman" w:hAnsi="Times New Roman" w:cs="Times New Roman"/>
                <w:noProof/>
                <w:webHidden/>
                <w:sz w:val="23"/>
                <w:szCs w:val="23"/>
              </w:rPr>
              <w:fldChar w:fldCharType="end"/>
            </w:r>
          </w:hyperlink>
        </w:p>
        <w:p w:rsidR="0028012B" w:rsidRPr="0028012B" w:rsidRDefault="00A73C7E">
          <w:pPr>
            <w:pStyle w:val="13"/>
            <w:rPr>
              <w:rFonts w:ascii="Times New Roman" w:eastAsiaTheme="minorEastAsia" w:hAnsi="Times New Roman" w:cs="Times New Roman"/>
              <w:noProof/>
              <w:sz w:val="23"/>
              <w:szCs w:val="23"/>
              <w:lang w:eastAsia="ru-RU"/>
            </w:rPr>
          </w:pPr>
          <w:hyperlink w:anchor="_Toc83996570" w:history="1">
            <w:r w:rsidR="0028012B" w:rsidRPr="0028012B">
              <w:rPr>
                <w:rStyle w:val="a9"/>
                <w:rFonts w:ascii="Times New Roman" w:hAnsi="Times New Roman" w:cs="Times New Roman"/>
                <w:noProof/>
                <w:sz w:val="23"/>
                <w:szCs w:val="23"/>
              </w:rPr>
              <w:t>9.4.</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Порядок рассмотрения заявок на участие в запросе котировок</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_Toc83996570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E37A48">
              <w:rPr>
                <w:rFonts w:ascii="Times New Roman" w:hAnsi="Times New Roman" w:cs="Times New Roman"/>
                <w:noProof/>
                <w:webHidden/>
                <w:sz w:val="23"/>
                <w:szCs w:val="23"/>
              </w:rPr>
              <w:t>35</w:t>
            </w:r>
            <w:r w:rsidR="0028012B" w:rsidRPr="0028012B">
              <w:rPr>
                <w:rFonts w:ascii="Times New Roman" w:hAnsi="Times New Roman" w:cs="Times New Roman"/>
                <w:noProof/>
                <w:webHidden/>
                <w:sz w:val="23"/>
                <w:szCs w:val="23"/>
              </w:rPr>
              <w:fldChar w:fldCharType="end"/>
            </w:r>
          </w:hyperlink>
        </w:p>
        <w:p w:rsidR="0028012B" w:rsidRPr="0028012B" w:rsidRDefault="00A73C7E">
          <w:pPr>
            <w:pStyle w:val="13"/>
            <w:rPr>
              <w:rFonts w:ascii="Times New Roman" w:eastAsiaTheme="minorEastAsia" w:hAnsi="Times New Roman" w:cs="Times New Roman"/>
              <w:noProof/>
              <w:sz w:val="23"/>
              <w:szCs w:val="23"/>
              <w:lang w:eastAsia="ru-RU"/>
            </w:rPr>
          </w:pPr>
          <w:hyperlink w:anchor="_Toc83996571" w:history="1">
            <w:r w:rsidR="0028012B" w:rsidRPr="0028012B">
              <w:rPr>
                <w:rStyle w:val="a9"/>
                <w:rFonts w:ascii="Times New Roman" w:hAnsi="Times New Roman" w:cs="Times New Roman"/>
                <w:noProof/>
                <w:sz w:val="23"/>
                <w:szCs w:val="23"/>
              </w:rPr>
              <w:t>9.5.</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Оценка котировочных заявок</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_Toc83996571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E37A48">
              <w:rPr>
                <w:rFonts w:ascii="Times New Roman" w:hAnsi="Times New Roman" w:cs="Times New Roman"/>
                <w:noProof/>
                <w:webHidden/>
                <w:sz w:val="23"/>
                <w:szCs w:val="23"/>
              </w:rPr>
              <w:t>35</w:t>
            </w:r>
            <w:r w:rsidR="0028012B" w:rsidRPr="0028012B">
              <w:rPr>
                <w:rFonts w:ascii="Times New Roman" w:hAnsi="Times New Roman" w:cs="Times New Roman"/>
                <w:noProof/>
                <w:webHidden/>
                <w:sz w:val="23"/>
                <w:szCs w:val="23"/>
              </w:rPr>
              <w:fldChar w:fldCharType="end"/>
            </w:r>
          </w:hyperlink>
        </w:p>
        <w:p w:rsidR="0028012B" w:rsidRPr="0028012B" w:rsidRDefault="00A73C7E">
          <w:pPr>
            <w:pStyle w:val="13"/>
            <w:rPr>
              <w:rFonts w:ascii="Times New Roman" w:eastAsiaTheme="minorEastAsia" w:hAnsi="Times New Roman" w:cs="Times New Roman"/>
              <w:noProof/>
              <w:sz w:val="23"/>
              <w:szCs w:val="23"/>
              <w:lang w:eastAsia="ru-RU"/>
            </w:rPr>
          </w:pPr>
          <w:hyperlink w:anchor="_Toc83996572" w:history="1">
            <w:r w:rsidR="0028012B" w:rsidRPr="0028012B">
              <w:rPr>
                <w:rStyle w:val="a9"/>
                <w:rFonts w:ascii="Times New Roman" w:hAnsi="Times New Roman" w:cs="Times New Roman"/>
                <w:noProof/>
                <w:sz w:val="23"/>
                <w:szCs w:val="23"/>
              </w:rPr>
              <w:t>9.6.</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Заключение Договора по результатам запроса котировок</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_Toc83996572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E37A48">
              <w:rPr>
                <w:rFonts w:ascii="Times New Roman" w:hAnsi="Times New Roman" w:cs="Times New Roman"/>
                <w:noProof/>
                <w:webHidden/>
                <w:sz w:val="23"/>
                <w:szCs w:val="23"/>
              </w:rPr>
              <w:t>36</w:t>
            </w:r>
            <w:r w:rsidR="0028012B" w:rsidRPr="0028012B">
              <w:rPr>
                <w:rFonts w:ascii="Times New Roman" w:hAnsi="Times New Roman" w:cs="Times New Roman"/>
                <w:noProof/>
                <w:webHidden/>
                <w:sz w:val="23"/>
                <w:szCs w:val="23"/>
              </w:rPr>
              <w:fldChar w:fldCharType="end"/>
            </w:r>
          </w:hyperlink>
        </w:p>
        <w:p w:rsidR="0028012B" w:rsidRPr="0028012B" w:rsidRDefault="00A73C7E">
          <w:pPr>
            <w:pStyle w:val="13"/>
            <w:rPr>
              <w:rFonts w:ascii="Times New Roman" w:eastAsiaTheme="minorEastAsia" w:hAnsi="Times New Roman" w:cs="Times New Roman"/>
              <w:noProof/>
              <w:sz w:val="23"/>
              <w:szCs w:val="23"/>
              <w:lang w:eastAsia="ru-RU"/>
            </w:rPr>
          </w:pPr>
          <w:hyperlink w:anchor="_Toc83996573" w:history="1">
            <w:r w:rsidR="0028012B" w:rsidRPr="0028012B">
              <w:rPr>
                <w:rStyle w:val="a9"/>
                <w:rFonts w:ascii="Times New Roman" w:hAnsi="Times New Roman" w:cs="Times New Roman"/>
                <w:noProof/>
                <w:sz w:val="23"/>
                <w:szCs w:val="23"/>
              </w:rPr>
              <w:t>10.</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Осуществление закупки путем проведения запроса предложений</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_Toc83996573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E37A48">
              <w:rPr>
                <w:rFonts w:ascii="Times New Roman" w:hAnsi="Times New Roman" w:cs="Times New Roman"/>
                <w:noProof/>
                <w:webHidden/>
                <w:sz w:val="23"/>
                <w:szCs w:val="23"/>
              </w:rPr>
              <w:t>36</w:t>
            </w:r>
            <w:r w:rsidR="0028012B" w:rsidRPr="0028012B">
              <w:rPr>
                <w:rFonts w:ascii="Times New Roman" w:hAnsi="Times New Roman" w:cs="Times New Roman"/>
                <w:noProof/>
                <w:webHidden/>
                <w:sz w:val="23"/>
                <w:szCs w:val="23"/>
              </w:rPr>
              <w:fldChar w:fldCharType="end"/>
            </w:r>
          </w:hyperlink>
        </w:p>
        <w:p w:rsidR="0028012B" w:rsidRPr="0028012B" w:rsidRDefault="00A73C7E">
          <w:pPr>
            <w:pStyle w:val="13"/>
            <w:rPr>
              <w:rFonts w:ascii="Times New Roman" w:eastAsiaTheme="minorEastAsia" w:hAnsi="Times New Roman" w:cs="Times New Roman"/>
              <w:noProof/>
              <w:sz w:val="23"/>
              <w:szCs w:val="23"/>
              <w:lang w:eastAsia="ru-RU"/>
            </w:rPr>
          </w:pPr>
          <w:hyperlink w:anchor="_Toc83996574" w:history="1">
            <w:r w:rsidR="0028012B" w:rsidRPr="0028012B">
              <w:rPr>
                <w:rStyle w:val="a9"/>
                <w:rFonts w:ascii="Times New Roman" w:hAnsi="Times New Roman" w:cs="Times New Roman"/>
                <w:noProof/>
                <w:sz w:val="23"/>
                <w:szCs w:val="23"/>
              </w:rPr>
              <w:t>10.1.</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Запрос предложений</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_Toc83996574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E37A48">
              <w:rPr>
                <w:rFonts w:ascii="Times New Roman" w:hAnsi="Times New Roman" w:cs="Times New Roman"/>
                <w:noProof/>
                <w:webHidden/>
                <w:sz w:val="23"/>
                <w:szCs w:val="23"/>
              </w:rPr>
              <w:t>36</w:t>
            </w:r>
            <w:r w:rsidR="0028012B" w:rsidRPr="0028012B">
              <w:rPr>
                <w:rFonts w:ascii="Times New Roman" w:hAnsi="Times New Roman" w:cs="Times New Roman"/>
                <w:noProof/>
                <w:webHidden/>
                <w:sz w:val="23"/>
                <w:szCs w:val="23"/>
              </w:rPr>
              <w:fldChar w:fldCharType="end"/>
            </w:r>
          </w:hyperlink>
        </w:p>
        <w:p w:rsidR="0028012B" w:rsidRPr="0028012B" w:rsidRDefault="00A73C7E">
          <w:pPr>
            <w:pStyle w:val="13"/>
            <w:rPr>
              <w:rFonts w:ascii="Times New Roman" w:eastAsiaTheme="minorEastAsia" w:hAnsi="Times New Roman" w:cs="Times New Roman"/>
              <w:noProof/>
              <w:sz w:val="23"/>
              <w:szCs w:val="23"/>
              <w:lang w:eastAsia="ru-RU"/>
            </w:rPr>
          </w:pPr>
          <w:hyperlink w:anchor="_Toc83996575" w:history="1">
            <w:r w:rsidR="0028012B" w:rsidRPr="0028012B">
              <w:rPr>
                <w:rStyle w:val="a9"/>
                <w:rFonts w:ascii="Times New Roman" w:hAnsi="Times New Roman" w:cs="Times New Roman"/>
                <w:noProof/>
                <w:sz w:val="23"/>
                <w:szCs w:val="23"/>
              </w:rPr>
              <w:t>10.2.</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Извещение о проведении запроса предложений</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_Toc83996575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E37A48">
              <w:rPr>
                <w:rFonts w:ascii="Times New Roman" w:hAnsi="Times New Roman" w:cs="Times New Roman"/>
                <w:noProof/>
                <w:webHidden/>
                <w:sz w:val="23"/>
                <w:szCs w:val="23"/>
              </w:rPr>
              <w:t>36</w:t>
            </w:r>
            <w:r w:rsidR="0028012B" w:rsidRPr="0028012B">
              <w:rPr>
                <w:rFonts w:ascii="Times New Roman" w:hAnsi="Times New Roman" w:cs="Times New Roman"/>
                <w:noProof/>
                <w:webHidden/>
                <w:sz w:val="23"/>
                <w:szCs w:val="23"/>
              </w:rPr>
              <w:fldChar w:fldCharType="end"/>
            </w:r>
          </w:hyperlink>
        </w:p>
        <w:p w:rsidR="0028012B" w:rsidRPr="0028012B" w:rsidRDefault="00A73C7E">
          <w:pPr>
            <w:pStyle w:val="13"/>
            <w:rPr>
              <w:rFonts w:ascii="Times New Roman" w:eastAsiaTheme="minorEastAsia" w:hAnsi="Times New Roman" w:cs="Times New Roman"/>
              <w:noProof/>
              <w:sz w:val="23"/>
              <w:szCs w:val="23"/>
              <w:lang w:eastAsia="ru-RU"/>
            </w:rPr>
          </w:pPr>
          <w:hyperlink w:anchor="_Toc83996576" w:history="1">
            <w:r w:rsidR="0028012B" w:rsidRPr="0028012B">
              <w:rPr>
                <w:rStyle w:val="a9"/>
                <w:rFonts w:ascii="Times New Roman" w:hAnsi="Times New Roman" w:cs="Times New Roman"/>
                <w:noProof/>
                <w:sz w:val="23"/>
                <w:szCs w:val="23"/>
              </w:rPr>
              <w:t>10.3.</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Документация о запросе предложений</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_Toc83996576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E37A48">
              <w:rPr>
                <w:rFonts w:ascii="Times New Roman" w:hAnsi="Times New Roman" w:cs="Times New Roman"/>
                <w:noProof/>
                <w:webHidden/>
                <w:sz w:val="23"/>
                <w:szCs w:val="23"/>
              </w:rPr>
              <w:t>36</w:t>
            </w:r>
            <w:r w:rsidR="0028012B" w:rsidRPr="0028012B">
              <w:rPr>
                <w:rFonts w:ascii="Times New Roman" w:hAnsi="Times New Roman" w:cs="Times New Roman"/>
                <w:noProof/>
                <w:webHidden/>
                <w:sz w:val="23"/>
                <w:szCs w:val="23"/>
              </w:rPr>
              <w:fldChar w:fldCharType="end"/>
            </w:r>
          </w:hyperlink>
        </w:p>
        <w:p w:rsidR="0028012B" w:rsidRPr="0028012B" w:rsidRDefault="00A73C7E">
          <w:pPr>
            <w:pStyle w:val="13"/>
            <w:rPr>
              <w:rFonts w:ascii="Times New Roman" w:eastAsiaTheme="minorEastAsia" w:hAnsi="Times New Roman" w:cs="Times New Roman"/>
              <w:noProof/>
              <w:sz w:val="23"/>
              <w:szCs w:val="23"/>
              <w:lang w:eastAsia="ru-RU"/>
            </w:rPr>
          </w:pPr>
          <w:hyperlink w:anchor="_Toc83996577" w:history="1">
            <w:r w:rsidR="0028012B" w:rsidRPr="0028012B">
              <w:rPr>
                <w:rStyle w:val="a9"/>
                <w:rFonts w:ascii="Times New Roman" w:hAnsi="Times New Roman" w:cs="Times New Roman"/>
                <w:noProof/>
                <w:sz w:val="23"/>
                <w:szCs w:val="23"/>
              </w:rPr>
              <w:t>10.4.</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Порядок приема заявок на участие в запросе предложений</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_Toc83996577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E37A48">
              <w:rPr>
                <w:rFonts w:ascii="Times New Roman" w:hAnsi="Times New Roman" w:cs="Times New Roman"/>
                <w:noProof/>
                <w:webHidden/>
                <w:sz w:val="23"/>
                <w:szCs w:val="23"/>
              </w:rPr>
              <w:t>36</w:t>
            </w:r>
            <w:r w:rsidR="0028012B" w:rsidRPr="0028012B">
              <w:rPr>
                <w:rFonts w:ascii="Times New Roman" w:hAnsi="Times New Roman" w:cs="Times New Roman"/>
                <w:noProof/>
                <w:webHidden/>
                <w:sz w:val="23"/>
                <w:szCs w:val="23"/>
              </w:rPr>
              <w:fldChar w:fldCharType="end"/>
            </w:r>
          </w:hyperlink>
        </w:p>
        <w:p w:rsidR="0028012B" w:rsidRPr="0028012B" w:rsidRDefault="00A73C7E">
          <w:pPr>
            <w:pStyle w:val="13"/>
            <w:rPr>
              <w:rFonts w:ascii="Times New Roman" w:eastAsiaTheme="minorEastAsia" w:hAnsi="Times New Roman" w:cs="Times New Roman"/>
              <w:noProof/>
              <w:sz w:val="23"/>
              <w:szCs w:val="23"/>
              <w:lang w:eastAsia="ru-RU"/>
            </w:rPr>
          </w:pPr>
          <w:hyperlink w:anchor="_Toc83996578" w:history="1">
            <w:r w:rsidR="0028012B" w:rsidRPr="0028012B">
              <w:rPr>
                <w:rStyle w:val="a9"/>
                <w:rFonts w:ascii="Times New Roman" w:hAnsi="Times New Roman" w:cs="Times New Roman"/>
                <w:noProof/>
                <w:sz w:val="23"/>
                <w:szCs w:val="23"/>
              </w:rPr>
              <w:t>10.5.</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Порядок открытия доступа к заявкам на участие в запросе предложений</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_Toc83996578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E37A48">
              <w:rPr>
                <w:rFonts w:ascii="Times New Roman" w:hAnsi="Times New Roman" w:cs="Times New Roman"/>
                <w:noProof/>
                <w:webHidden/>
                <w:sz w:val="23"/>
                <w:szCs w:val="23"/>
              </w:rPr>
              <w:t>37</w:t>
            </w:r>
            <w:r w:rsidR="0028012B" w:rsidRPr="0028012B">
              <w:rPr>
                <w:rFonts w:ascii="Times New Roman" w:hAnsi="Times New Roman" w:cs="Times New Roman"/>
                <w:noProof/>
                <w:webHidden/>
                <w:sz w:val="23"/>
                <w:szCs w:val="23"/>
              </w:rPr>
              <w:fldChar w:fldCharType="end"/>
            </w:r>
          </w:hyperlink>
        </w:p>
        <w:p w:rsidR="0028012B" w:rsidRPr="0028012B" w:rsidRDefault="00A73C7E">
          <w:pPr>
            <w:pStyle w:val="13"/>
            <w:rPr>
              <w:rFonts w:ascii="Times New Roman" w:eastAsiaTheme="minorEastAsia" w:hAnsi="Times New Roman" w:cs="Times New Roman"/>
              <w:noProof/>
              <w:sz w:val="23"/>
              <w:szCs w:val="23"/>
              <w:lang w:eastAsia="ru-RU"/>
            </w:rPr>
          </w:pPr>
          <w:hyperlink w:anchor="_Toc83996579" w:history="1">
            <w:r w:rsidR="0028012B" w:rsidRPr="0028012B">
              <w:rPr>
                <w:rStyle w:val="a9"/>
                <w:rFonts w:ascii="Times New Roman" w:hAnsi="Times New Roman" w:cs="Times New Roman"/>
                <w:noProof/>
                <w:sz w:val="23"/>
                <w:szCs w:val="23"/>
              </w:rPr>
              <w:t>10.6.</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Порядок рассмотрения заявок на участие в запросе предложений</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_Toc83996579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E37A48">
              <w:rPr>
                <w:rFonts w:ascii="Times New Roman" w:hAnsi="Times New Roman" w:cs="Times New Roman"/>
                <w:noProof/>
                <w:webHidden/>
                <w:sz w:val="23"/>
                <w:szCs w:val="23"/>
              </w:rPr>
              <w:t>37</w:t>
            </w:r>
            <w:r w:rsidR="0028012B" w:rsidRPr="0028012B">
              <w:rPr>
                <w:rFonts w:ascii="Times New Roman" w:hAnsi="Times New Roman" w:cs="Times New Roman"/>
                <w:noProof/>
                <w:webHidden/>
                <w:sz w:val="23"/>
                <w:szCs w:val="23"/>
              </w:rPr>
              <w:fldChar w:fldCharType="end"/>
            </w:r>
          </w:hyperlink>
        </w:p>
        <w:p w:rsidR="0028012B" w:rsidRPr="0028012B" w:rsidRDefault="00A73C7E">
          <w:pPr>
            <w:pStyle w:val="13"/>
            <w:rPr>
              <w:rFonts w:ascii="Times New Roman" w:eastAsiaTheme="minorEastAsia" w:hAnsi="Times New Roman" w:cs="Times New Roman"/>
              <w:noProof/>
              <w:sz w:val="23"/>
              <w:szCs w:val="23"/>
              <w:lang w:eastAsia="ru-RU"/>
            </w:rPr>
          </w:pPr>
          <w:hyperlink w:anchor="_Toc83996580" w:history="1">
            <w:r w:rsidR="0028012B" w:rsidRPr="0028012B">
              <w:rPr>
                <w:rStyle w:val="a9"/>
                <w:rFonts w:ascii="Times New Roman" w:hAnsi="Times New Roman" w:cs="Times New Roman"/>
                <w:noProof/>
                <w:sz w:val="23"/>
                <w:szCs w:val="23"/>
              </w:rPr>
              <w:t>10.7.</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Оценка и сопоставление заявок на участие в запросе предложений</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_Toc83996580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E37A48">
              <w:rPr>
                <w:rFonts w:ascii="Times New Roman" w:hAnsi="Times New Roman" w:cs="Times New Roman"/>
                <w:noProof/>
                <w:webHidden/>
                <w:sz w:val="23"/>
                <w:szCs w:val="23"/>
              </w:rPr>
              <w:t>37</w:t>
            </w:r>
            <w:r w:rsidR="0028012B" w:rsidRPr="0028012B">
              <w:rPr>
                <w:rFonts w:ascii="Times New Roman" w:hAnsi="Times New Roman" w:cs="Times New Roman"/>
                <w:noProof/>
                <w:webHidden/>
                <w:sz w:val="23"/>
                <w:szCs w:val="23"/>
              </w:rPr>
              <w:fldChar w:fldCharType="end"/>
            </w:r>
          </w:hyperlink>
        </w:p>
        <w:p w:rsidR="0028012B" w:rsidRPr="0028012B" w:rsidRDefault="00A73C7E">
          <w:pPr>
            <w:pStyle w:val="13"/>
            <w:rPr>
              <w:rFonts w:ascii="Times New Roman" w:eastAsiaTheme="minorEastAsia" w:hAnsi="Times New Roman" w:cs="Times New Roman"/>
              <w:noProof/>
              <w:sz w:val="23"/>
              <w:szCs w:val="23"/>
              <w:lang w:eastAsia="ru-RU"/>
            </w:rPr>
          </w:pPr>
          <w:hyperlink w:anchor="_Toc83996581" w:history="1">
            <w:r w:rsidR="0028012B" w:rsidRPr="0028012B">
              <w:rPr>
                <w:rStyle w:val="a9"/>
                <w:rFonts w:ascii="Times New Roman" w:hAnsi="Times New Roman" w:cs="Times New Roman"/>
                <w:noProof/>
                <w:sz w:val="23"/>
                <w:szCs w:val="23"/>
              </w:rPr>
              <w:t>10.8.</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Заключение Договора по результатам запроса предложений</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_Toc83996581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E37A48">
              <w:rPr>
                <w:rFonts w:ascii="Times New Roman" w:hAnsi="Times New Roman" w:cs="Times New Roman"/>
                <w:noProof/>
                <w:webHidden/>
                <w:sz w:val="23"/>
                <w:szCs w:val="23"/>
              </w:rPr>
              <w:t>38</w:t>
            </w:r>
            <w:r w:rsidR="0028012B" w:rsidRPr="0028012B">
              <w:rPr>
                <w:rFonts w:ascii="Times New Roman" w:hAnsi="Times New Roman" w:cs="Times New Roman"/>
                <w:noProof/>
                <w:webHidden/>
                <w:sz w:val="23"/>
                <w:szCs w:val="23"/>
              </w:rPr>
              <w:fldChar w:fldCharType="end"/>
            </w:r>
          </w:hyperlink>
        </w:p>
        <w:p w:rsidR="0028012B" w:rsidRPr="0028012B" w:rsidRDefault="00A73C7E">
          <w:pPr>
            <w:pStyle w:val="13"/>
            <w:rPr>
              <w:rFonts w:ascii="Times New Roman" w:eastAsiaTheme="minorEastAsia" w:hAnsi="Times New Roman" w:cs="Times New Roman"/>
              <w:noProof/>
              <w:sz w:val="23"/>
              <w:szCs w:val="23"/>
              <w:lang w:eastAsia="ru-RU"/>
            </w:rPr>
          </w:pPr>
          <w:hyperlink w:anchor="_Toc83996582" w:history="1">
            <w:r w:rsidR="0028012B" w:rsidRPr="0028012B">
              <w:rPr>
                <w:rStyle w:val="a9"/>
                <w:rFonts w:ascii="Times New Roman" w:hAnsi="Times New Roman" w:cs="Times New Roman"/>
                <w:noProof/>
                <w:sz w:val="23"/>
                <w:szCs w:val="23"/>
              </w:rPr>
              <w:t>11.</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Осуществление закупки у единственного поставщика</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_Toc83996582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E37A48">
              <w:rPr>
                <w:rFonts w:ascii="Times New Roman" w:hAnsi="Times New Roman" w:cs="Times New Roman"/>
                <w:noProof/>
                <w:webHidden/>
                <w:sz w:val="23"/>
                <w:szCs w:val="23"/>
              </w:rPr>
              <w:t>38</w:t>
            </w:r>
            <w:r w:rsidR="0028012B" w:rsidRPr="0028012B">
              <w:rPr>
                <w:rFonts w:ascii="Times New Roman" w:hAnsi="Times New Roman" w:cs="Times New Roman"/>
                <w:noProof/>
                <w:webHidden/>
                <w:sz w:val="23"/>
                <w:szCs w:val="23"/>
              </w:rPr>
              <w:fldChar w:fldCharType="end"/>
            </w:r>
          </w:hyperlink>
        </w:p>
        <w:p w:rsidR="0028012B" w:rsidRPr="0028012B" w:rsidRDefault="00A73C7E">
          <w:pPr>
            <w:pStyle w:val="13"/>
            <w:rPr>
              <w:rFonts w:ascii="Times New Roman" w:eastAsiaTheme="minorEastAsia" w:hAnsi="Times New Roman" w:cs="Times New Roman"/>
              <w:noProof/>
              <w:sz w:val="23"/>
              <w:szCs w:val="23"/>
              <w:lang w:eastAsia="ru-RU"/>
            </w:rPr>
          </w:pPr>
          <w:hyperlink w:anchor="_Toc83996583" w:history="1">
            <w:r w:rsidR="0028012B" w:rsidRPr="0028012B">
              <w:rPr>
                <w:rStyle w:val="a9"/>
                <w:rFonts w:ascii="Times New Roman" w:hAnsi="Times New Roman" w:cs="Times New Roman"/>
                <w:noProof/>
                <w:sz w:val="23"/>
                <w:szCs w:val="23"/>
              </w:rPr>
              <w:t>12.</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Заключение и исполнение Договора</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_Toc83996583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E37A48">
              <w:rPr>
                <w:rFonts w:ascii="Times New Roman" w:hAnsi="Times New Roman" w:cs="Times New Roman"/>
                <w:noProof/>
                <w:webHidden/>
                <w:sz w:val="23"/>
                <w:szCs w:val="23"/>
              </w:rPr>
              <w:t>45</w:t>
            </w:r>
            <w:r w:rsidR="0028012B" w:rsidRPr="0028012B">
              <w:rPr>
                <w:rFonts w:ascii="Times New Roman" w:hAnsi="Times New Roman" w:cs="Times New Roman"/>
                <w:noProof/>
                <w:webHidden/>
                <w:sz w:val="23"/>
                <w:szCs w:val="23"/>
              </w:rPr>
              <w:fldChar w:fldCharType="end"/>
            </w:r>
          </w:hyperlink>
        </w:p>
        <w:p w:rsidR="0028012B" w:rsidRPr="0028012B" w:rsidRDefault="00A73C7E">
          <w:pPr>
            <w:pStyle w:val="13"/>
            <w:rPr>
              <w:rFonts w:ascii="Times New Roman" w:eastAsiaTheme="minorEastAsia" w:hAnsi="Times New Roman" w:cs="Times New Roman"/>
              <w:noProof/>
              <w:sz w:val="23"/>
              <w:szCs w:val="23"/>
              <w:lang w:eastAsia="ru-RU"/>
            </w:rPr>
          </w:pPr>
          <w:hyperlink w:anchor="_Toc83996584" w:history="1">
            <w:r w:rsidR="0028012B" w:rsidRPr="0028012B">
              <w:rPr>
                <w:rStyle w:val="a9"/>
                <w:rFonts w:ascii="Times New Roman" w:hAnsi="Times New Roman" w:cs="Times New Roman"/>
                <w:noProof/>
                <w:sz w:val="23"/>
                <w:szCs w:val="23"/>
              </w:rPr>
              <w:t>13.</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Особенности проведения закрытых процедур закупок</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_Toc83996584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E37A48">
              <w:rPr>
                <w:rFonts w:ascii="Times New Roman" w:hAnsi="Times New Roman" w:cs="Times New Roman"/>
                <w:noProof/>
                <w:webHidden/>
                <w:sz w:val="23"/>
                <w:szCs w:val="23"/>
              </w:rPr>
              <w:t>46</w:t>
            </w:r>
            <w:r w:rsidR="0028012B" w:rsidRPr="0028012B">
              <w:rPr>
                <w:rFonts w:ascii="Times New Roman" w:hAnsi="Times New Roman" w:cs="Times New Roman"/>
                <w:noProof/>
                <w:webHidden/>
                <w:sz w:val="23"/>
                <w:szCs w:val="23"/>
              </w:rPr>
              <w:fldChar w:fldCharType="end"/>
            </w:r>
          </w:hyperlink>
        </w:p>
        <w:p w:rsidR="0028012B" w:rsidRPr="0028012B" w:rsidRDefault="00A73C7E">
          <w:pPr>
            <w:pStyle w:val="13"/>
            <w:rPr>
              <w:rFonts w:ascii="Times New Roman" w:eastAsiaTheme="minorEastAsia" w:hAnsi="Times New Roman" w:cs="Times New Roman"/>
              <w:noProof/>
              <w:sz w:val="23"/>
              <w:szCs w:val="23"/>
              <w:lang w:eastAsia="ru-RU"/>
            </w:rPr>
          </w:pPr>
          <w:hyperlink w:anchor="_Toc83996585" w:history="1">
            <w:r w:rsidR="0028012B" w:rsidRPr="0028012B">
              <w:rPr>
                <w:rStyle w:val="a9"/>
                <w:rFonts w:ascii="Times New Roman" w:hAnsi="Times New Roman" w:cs="Times New Roman"/>
                <w:noProof/>
                <w:sz w:val="23"/>
                <w:szCs w:val="23"/>
              </w:rPr>
              <w:t>14.</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Особенности закупки у российских производителей</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_Toc83996585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E37A48">
              <w:rPr>
                <w:rFonts w:ascii="Times New Roman" w:hAnsi="Times New Roman" w:cs="Times New Roman"/>
                <w:noProof/>
                <w:webHidden/>
                <w:sz w:val="23"/>
                <w:szCs w:val="23"/>
              </w:rPr>
              <w:t>47</w:t>
            </w:r>
            <w:r w:rsidR="0028012B" w:rsidRPr="0028012B">
              <w:rPr>
                <w:rFonts w:ascii="Times New Roman" w:hAnsi="Times New Roman" w:cs="Times New Roman"/>
                <w:noProof/>
                <w:webHidden/>
                <w:sz w:val="23"/>
                <w:szCs w:val="23"/>
              </w:rPr>
              <w:fldChar w:fldCharType="end"/>
            </w:r>
          </w:hyperlink>
        </w:p>
        <w:p w:rsidR="0028012B" w:rsidRPr="0028012B" w:rsidRDefault="00A73C7E">
          <w:pPr>
            <w:pStyle w:val="13"/>
            <w:rPr>
              <w:rFonts w:ascii="Times New Roman" w:eastAsiaTheme="minorEastAsia" w:hAnsi="Times New Roman" w:cs="Times New Roman"/>
              <w:noProof/>
              <w:sz w:val="23"/>
              <w:szCs w:val="23"/>
              <w:lang w:eastAsia="ru-RU"/>
            </w:rPr>
          </w:pPr>
          <w:hyperlink w:anchor="_Toc83996586" w:history="1">
            <w:r w:rsidR="0028012B" w:rsidRPr="0028012B">
              <w:rPr>
                <w:rStyle w:val="a9"/>
                <w:rFonts w:ascii="Times New Roman" w:hAnsi="Times New Roman" w:cs="Times New Roman"/>
                <w:noProof/>
                <w:sz w:val="23"/>
                <w:szCs w:val="23"/>
              </w:rPr>
              <w:t>15.</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Обеспечение защиты информации при проведении процедуры закупки</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_Toc83996586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E37A48">
              <w:rPr>
                <w:rFonts w:ascii="Times New Roman" w:hAnsi="Times New Roman" w:cs="Times New Roman"/>
                <w:noProof/>
                <w:webHidden/>
                <w:sz w:val="23"/>
                <w:szCs w:val="23"/>
              </w:rPr>
              <w:t>48</w:t>
            </w:r>
            <w:r w:rsidR="0028012B" w:rsidRPr="0028012B">
              <w:rPr>
                <w:rFonts w:ascii="Times New Roman" w:hAnsi="Times New Roman" w:cs="Times New Roman"/>
                <w:noProof/>
                <w:webHidden/>
                <w:sz w:val="23"/>
                <w:szCs w:val="23"/>
              </w:rPr>
              <w:fldChar w:fldCharType="end"/>
            </w:r>
          </w:hyperlink>
        </w:p>
        <w:p w:rsidR="0028012B" w:rsidRPr="0028012B" w:rsidRDefault="00A73C7E">
          <w:pPr>
            <w:pStyle w:val="13"/>
            <w:rPr>
              <w:rFonts w:ascii="Times New Roman" w:eastAsiaTheme="minorEastAsia" w:hAnsi="Times New Roman" w:cs="Times New Roman"/>
              <w:noProof/>
              <w:sz w:val="23"/>
              <w:szCs w:val="23"/>
              <w:lang w:eastAsia="ru-RU"/>
            </w:rPr>
          </w:pPr>
          <w:hyperlink w:anchor="_Toc83996587" w:history="1">
            <w:r w:rsidR="0028012B" w:rsidRPr="0028012B">
              <w:rPr>
                <w:rStyle w:val="a9"/>
                <w:rFonts w:ascii="Times New Roman" w:hAnsi="Times New Roman" w:cs="Times New Roman"/>
                <w:noProof/>
                <w:sz w:val="23"/>
                <w:szCs w:val="23"/>
              </w:rPr>
              <w:t>16.</w:t>
            </w:r>
            <w:r w:rsidR="0028012B" w:rsidRPr="0028012B">
              <w:rPr>
                <w:rFonts w:ascii="Times New Roman" w:eastAsiaTheme="minorEastAsia" w:hAnsi="Times New Roman" w:cs="Times New Roman"/>
                <w:noProof/>
                <w:sz w:val="23"/>
                <w:szCs w:val="23"/>
                <w:lang w:eastAsia="ru-RU"/>
              </w:rPr>
              <w:tab/>
            </w:r>
            <w:r w:rsidR="0028012B" w:rsidRPr="0028012B">
              <w:rPr>
                <w:rStyle w:val="a9"/>
                <w:rFonts w:ascii="Times New Roman" w:hAnsi="Times New Roman" w:cs="Times New Roman"/>
                <w:noProof/>
                <w:sz w:val="23"/>
                <w:szCs w:val="23"/>
              </w:rPr>
              <w:t>Особенности осуществления закупок у субъектов малого и среднего предпринимательства</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_Toc83996587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E37A48">
              <w:rPr>
                <w:rFonts w:ascii="Times New Roman" w:hAnsi="Times New Roman" w:cs="Times New Roman"/>
                <w:noProof/>
                <w:webHidden/>
                <w:sz w:val="23"/>
                <w:szCs w:val="23"/>
              </w:rPr>
              <w:t>50</w:t>
            </w:r>
            <w:r w:rsidR="0028012B" w:rsidRPr="0028012B">
              <w:rPr>
                <w:rFonts w:ascii="Times New Roman" w:hAnsi="Times New Roman" w:cs="Times New Roman"/>
                <w:noProof/>
                <w:webHidden/>
                <w:sz w:val="23"/>
                <w:szCs w:val="23"/>
              </w:rPr>
              <w:fldChar w:fldCharType="end"/>
            </w:r>
          </w:hyperlink>
        </w:p>
        <w:p w:rsidR="0028012B" w:rsidRPr="0028012B" w:rsidRDefault="00A73C7E">
          <w:pPr>
            <w:pStyle w:val="13"/>
            <w:rPr>
              <w:rFonts w:ascii="Times New Roman" w:eastAsiaTheme="minorEastAsia" w:hAnsi="Times New Roman" w:cs="Times New Roman"/>
              <w:noProof/>
              <w:sz w:val="23"/>
              <w:szCs w:val="23"/>
              <w:lang w:eastAsia="ru-RU"/>
            </w:rPr>
          </w:pPr>
          <w:hyperlink w:anchor="_Toc83996588" w:history="1">
            <w:r w:rsidR="0028012B" w:rsidRPr="0028012B">
              <w:rPr>
                <w:rStyle w:val="a9"/>
                <w:rFonts w:ascii="Times New Roman" w:hAnsi="Times New Roman" w:cs="Times New Roman"/>
                <w:noProof/>
                <w:sz w:val="23"/>
                <w:szCs w:val="23"/>
              </w:rPr>
              <w:t>Приложение 1</w:t>
            </w:r>
          </w:hyperlink>
          <w:r w:rsidR="0028012B">
            <w:rPr>
              <w:rFonts w:ascii="Times New Roman" w:eastAsiaTheme="minorEastAsia" w:hAnsi="Times New Roman" w:cs="Times New Roman"/>
              <w:noProof/>
              <w:sz w:val="23"/>
              <w:szCs w:val="23"/>
              <w:lang w:eastAsia="ru-RU"/>
            </w:rPr>
            <w:t xml:space="preserve"> </w:t>
          </w:r>
          <w:hyperlink w:anchor="_Toc83996589" w:history="1">
            <w:r w:rsidR="0028012B" w:rsidRPr="0028012B">
              <w:rPr>
                <w:rStyle w:val="a9"/>
                <w:rFonts w:ascii="Times New Roman" w:hAnsi="Times New Roman" w:cs="Times New Roman"/>
                <w:noProof/>
                <w:sz w:val="23"/>
                <w:szCs w:val="23"/>
              </w:rPr>
              <w:t>Методика определения и обоснования начальной (максимальной) цены закупок</w:t>
            </w:r>
            <w:r w:rsidR="0028012B" w:rsidRPr="0028012B">
              <w:rPr>
                <w:rFonts w:ascii="Times New Roman" w:hAnsi="Times New Roman" w:cs="Times New Roman"/>
                <w:noProof/>
                <w:webHidden/>
                <w:sz w:val="23"/>
                <w:szCs w:val="23"/>
              </w:rPr>
              <w:tab/>
            </w:r>
            <w:r w:rsidR="0028012B" w:rsidRPr="0028012B">
              <w:rPr>
                <w:rFonts w:ascii="Times New Roman" w:hAnsi="Times New Roman" w:cs="Times New Roman"/>
                <w:noProof/>
                <w:webHidden/>
                <w:sz w:val="23"/>
                <w:szCs w:val="23"/>
              </w:rPr>
              <w:fldChar w:fldCharType="begin"/>
            </w:r>
            <w:r w:rsidR="0028012B" w:rsidRPr="0028012B">
              <w:rPr>
                <w:rFonts w:ascii="Times New Roman" w:hAnsi="Times New Roman" w:cs="Times New Roman"/>
                <w:noProof/>
                <w:webHidden/>
                <w:sz w:val="23"/>
                <w:szCs w:val="23"/>
              </w:rPr>
              <w:instrText xml:space="preserve"> PAGEREF _Toc83996589 \h </w:instrText>
            </w:r>
            <w:r w:rsidR="0028012B" w:rsidRPr="0028012B">
              <w:rPr>
                <w:rFonts w:ascii="Times New Roman" w:hAnsi="Times New Roman" w:cs="Times New Roman"/>
                <w:noProof/>
                <w:webHidden/>
                <w:sz w:val="23"/>
                <w:szCs w:val="23"/>
              </w:rPr>
            </w:r>
            <w:r w:rsidR="0028012B" w:rsidRPr="0028012B">
              <w:rPr>
                <w:rFonts w:ascii="Times New Roman" w:hAnsi="Times New Roman" w:cs="Times New Roman"/>
                <w:noProof/>
                <w:webHidden/>
                <w:sz w:val="23"/>
                <w:szCs w:val="23"/>
              </w:rPr>
              <w:fldChar w:fldCharType="separate"/>
            </w:r>
            <w:r w:rsidR="00E37A48">
              <w:rPr>
                <w:rFonts w:ascii="Times New Roman" w:hAnsi="Times New Roman" w:cs="Times New Roman"/>
                <w:noProof/>
                <w:webHidden/>
                <w:sz w:val="23"/>
                <w:szCs w:val="23"/>
              </w:rPr>
              <w:t>54</w:t>
            </w:r>
            <w:r w:rsidR="0028012B" w:rsidRPr="0028012B">
              <w:rPr>
                <w:rFonts w:ascii="Times New Roman" w:hAnsi="Times New Roman" w:cs="Times New Roman"/>
                <w:noProof/>
                <w:webHidden/>
                <w:sz w:val="23"/>
                <w:szCs w:val="23"/>
              </w:rPr>
              <w:fldChar w:fldCharType="end"/>
            </w:r>
          </w:hyperlink>
        </w:p>
        <w:p w:rsidR="00CD4B67" w:rsidRPr="00351067" w:rsidRDefault="00CD4B67" w:rsidP="00811EE6">
          <w:pPr>
            <w:spacing w:line="240" w:lineRule="auto"/>
            <w:jc w:val="both"/>
            <w:rPr>
              <w:rFonts w:ascii="Times New Roman" w:hAnsi="Times New Roman" w:cs="Times New Roman"/>
              <w:sz w:val="24"/>
              <w:szCs w:val="24"/>
            </w:rPr>
          </w:pPr>
          <w:r w:rsidRPr="0028012B">
            <w:rPr>
              <w:rFonts w:ascii="Times New Roman" w:hAnsi="Times New Roman" w:cs="Times New Roman"/>
              <w:b/>
              <w:bCs/>
              <w:sz w:val="23"/>
              <w:szCs w:val="23"/>
            </w:rPr>
            <w:fldChar w:fldCharType="end"/>
          </w:r>
        </w:p>
      </w:sdtContent>
    </w:sdt>
    <w:p w:rsidR="007A1FE7" w:rsidRDefault="007A1FE7">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rsidR="00376E87" w:rsidRPr="00FA60BC" w:rsidRDefault="00376E87" w:rsidP="00676E32">
      <w:pPr>
        <w:pStyle w:val="1"/>
        <w:numPr>
          <w:ilvl w:val="0"/>
          <w:numId w:val="38"/>
        </w:numPr>
        <w:tabs>
          <w:tab w:val="left" w:pos="1701"/>
        </w:tabs>
        <w:spacing w:before="0" w:line="240" w:lineRule="auto"/>
        <w:ind w:left="0" w:firstLine="851"/>
        <w:jc w:val="both"/>
        <w:rPr>
          <w:rFonts w:cs="Times New Roman"/>
          <w:sz w:val="23"/>
          <w:szCs w:val="23"/>
        </w:rPr>
      </w:pPr>
      <w:bookmarkStart w:id="0" w:name="_Toc83996514"/>
      <w:r w:rsidRPr="00FA60BC">
        <w:rPr>
          <w:rFonts w:cs="Times New Roman"/>
          <w:sz w:val="23"/>
          <w:szCs w:val="23"/>
          <w:lang w:val="ru-RU"/>
        </w:rPr>
        <w:lastRenderedPageBreak/>
        <w:t>Общие положения</w:t>
      </w:r>
      <w:bookmarkEnd w:id="0"/>
      <w:r w:rsidRPr="00FA60BC">
        <w:rPr>
          <w:rFonts w:cs="Times New Roman"/>
          <w:sz w:val="23"/>
          <w:szCs w:val="23"/>
          <w:lang w:val="ru-RU"/>
        </w:rPr>
        <w:t xml:space="preserve"> </w:t>
      </w:r>
    </w:p>
    <w:p w:rsidR="00676E32" w:rsidRPr="00FA60BC" w:rsidRDefault="00676E32" w:rsidP="00676E32">
      <w:pPr>
        <w:pStyle w:val="a0"/>
        <w:spacing w:after="0" w:line="240" w:lineRule="auto"/>
        <w:rPr>
          <w:rFonts w:ascii="Times New Roman" w:hAnsi="Times New Roman" w:cs="Times New Roman"/>
          <w:sz w:val="23"/>
          <w:szCs w:val="23"/>
          <w:lang w:val="en-US" w:eastAsia="zh-CN"/>
        </w:rPr>
      </w:pPr>
    </w:p>
    <w:p w:rsidR="00B2395F" w:rsidRPr="00FA60BC" w:rsidRDefault="00B2395F" w:rsidP="00801D40">
      <w:pPr>
        <w:pStyle w:val="1"/>
        <w:numPr>
          <w:ilvl w:val="1"/>
          <w:numId w:val="38"/>
        </w:numPr>
        <w:tabs>
          <w:tab w:val="left" w:pos="1701"/>
        </w:tabs>
        <w:spacing w:before="0" w:line="240" w:lineRule="auto"/>
        <w:ind w:left="0" w:firstLine="851"/>
        <w:jc w:val="both"/>
        <w:rPr>
          <w:rFonts w:cs="Times New Roman"/>
          <w:sz w:val="23"/>
          <w:szCs w:val="23"/>
          <w:lang w:val="ru-RU"/>
        </w:rPr>
      </w:pPr>
      <w:bookmarkStart w:id="1" w:name="_Toc83996515"/>
      <w:r w:rsidRPr="00FA60BC">
        <w:rPr>
          <w:rFonts w:cs="Times New Roman"/>
          <w:sz w:val="23"/>
          <w:szCs w:val="23"/>
        </w:rPr>
        <w:t>Предмет регулирования</w:t>
      </w:r>
      <w:bookmarkEnd w:id="1"/>
    </w:p>
    <w:p w:rsidR="00795E04" w:rsidRPr="00FA60BC" w:rsidRDefault="00324071"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Настоящий руководящий документ организации «Положение о закупке АО «</w:t>
      </w:r>
      <w:r w:rsidR="00E73D90">
        <w:rPr>
          <w:rFonts w:ascii="Times New Roman" w:hAnsi="Times New Roman" w:cs="Times New Roman"/>
          <w:sz w:val="23"/>
          <w:szCs w:val="23"/>
        </w:rPr>
        <w:t>ММЗ</w:t>
      </w:r>
      <w:r w:rsidRPr="00FA60BC">
        <w:rPr>
          <w:rFonts w:ascii="Times New Roman" w:hAnsi="Times New Roman" w:cs="Times New Roman"/>
          <w:sz w:val="23"/>
          <w:szCs w:val="23"/>
        </w:rPr>
        <w:t>» (далее – Положение) регулирует отношения, связанные с осуществлением закупок для нужд АО «</w:t>
      </w:r>
      <w:r w:rsidR="00E73D90">
        <w:rPr>
          <w:rFonts w:ascii="Times New Roman" w:hAnsi="Times New Roman" w:cs="Times New Roman"/>
          <w:sz w:val="23"/>
          <w:szCs w:val="23"/>
        </w:rPr>
        <w:t>ММЗ</w:t>
      </w:r>
      <w:r w:rsidRPr="00FA60BC">
        <w:rPr>
          <w:rFonts w:ascii="Times New Roman" w:hAnsi="Times New Roman" w:cs="Times New Roman"/>
          <w:sz w:val="23"/>
          <w:szCs w:val="23"/>
        </w:rPr>
        <w:t>» (далее – Заказчик) и принят в соответствии с требованиями Федерального закона от 18.07.2011 г. № 223-ФЗ «О закупках товаров, работ, услуг отдельными видами юридических лиц» (далее – Закон № 223-ФЗ) на основании положений статьи 2 Закона № 223-ФЗ.</w:t>
      </w:r>
    </w:p>
    <w:p w:rsidR="00B2395F"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Настоящее Положение не регулирует отношения, предусмотренные частью 4 статьи 1 Закона № 223-ФЗ.</w:t>
      </w:r>
    </w:p>
    <w:p w:rsidR="00B2395F" w:rsidRPr="00FA60BC" w:rsidRDefault="00B2395F" w:rsidP="00801D40">
      <w:pPr>
        <w:pStyle w:val="1"/>
        <w:numPr>
          <w:ilvl w:val="1"/>
          <w:numId w:val="38"/>
        </w:numPr>
        <w:tabs>
          <w:tab w:val="left" w:pos="1701"/>
        </w:tabs>
        <w:spacing w:before="0" w:line="240" w:lineRule="auto"/>
        <w:ind w:left="0" w:firstLine="851"/>
        <w:jc w:val="both"/>
        <w:rPr>
          <w:rFonts w:cs="Times New Roman"/>
          <w:sz w:val="23"/>
          <w:szCs w:val="23"/>
          <w:lang w:val="ru-RU"/>
        </w:rPr>
      </w:pPr>
      <w:bookmarkStart w:id="2" w:name="_Toc83996516"/>
      <w:r w:rsidRPr="00FA60BC">
        <w:rPr>
          <w:rFonts w:cs="Times New Roman"/>
          <w:sz w:val="23"/>
          <w:szCs w:val="23"/>
          <w:lang w:val="ru-RU"/>
        </w:rPr>
        <w:t>Цели регулирования и основные</w:t>
      </w:r>
      <w:r w:rsidR="00DD71EC" w:rsidRPr="00FA60BC">
        <w:rPr>
          <w:rFonts w:cs="Times New Roman"/>
          <w:sz w:val="23"/>
          <w:szCs w:val="23"/>
          <w:lang w:val="ru-RU"/>
        </w:rPr>
        <w:t xml:space="preserve"> принципы осуществления закупок</w:t>
      </w:r>
      <w:bookmarkEnd w:id="2"/>
    </w:p>
    <w:p w:rsidR="00AD5DA6"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Настоящее Положение регулирует закупочную деятельность Заказчика в целях создания условий для своевременного и полного обеспечения потребностей Заказчика в продукции, в том числе для целей коммерческого использования</w:t>
      </w:r>
      <w:r w:rsidR="008768AB" w:rsidRPr="00FA60BC">
        <w:rPr>
          <w:rFonts w:ascii="Times New Roman" w:hAnsi="Times New Roman" w:cs="Times New Roman"/>
          <w:sz w:val="23"/>
          <w:szCs w:val="23"/>
        </w:rPr>
        <w:t xml:space="preserve">, </w:t>
      </w:r>
      <w:r w:rsidRPr="00FA60BC">
        <w:rPr>
          <w:rFonts w:ascii="Times New Roman" w:hAnsi="Times New Roman" w:cs="Times New Roman"/>
          <w:sz w:val="23"/>
          <w:szCs w:val="23"/>
        </w:rPr>
        <w:t>с требуемыми показателями цены, качества и надежности; обеспечения целевого и экономически эффективного расходования денежных средств на приобретение продукции и реализации мер, направленных на сокращение издержек Заказчика; осуществления закупок с заданным уровнем экономической безопасности, эффективности и качества; обеспечения равноправия, справедливости, отсутствия дискриминации  и необоснованных ограничений конкуренции по отношению к участникам закупки; обеспечения информационной открытости закупок в степени, достаточной для потенциальных контрагентов, государства, общественности; предотвращения злоупотреблений в сфере закупок.</w:t>
      </w:r>
    </w:p>
    <w:p w:rsidR="00B2395F"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Основными принципами осуществления закупок являются:</w:t>
      </w:r>
    </w:p>
    <w:p w:rsidR="00B2395F" w:rsidRPr="00FA60BC" w:rsidRDefault="004D147A" w:rsidP="00801D40">
      <w:pPr>
        <w:numPr>
          <w:ilvl w:val="0"/>
          <w:numId w:val="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rsidR="00B2395F" w:rsidRPr="00FA60BC" w:rsidRDefault="00B2395F" w:rsidP="00801D40">
      <w:pPr>
        <w:numPr>
          <w:ilvl w:val="0"/>
          <w:numId w:val="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равноправие, справедливость, отсутствие дискриминации и необоснованных ограничений конкуренции по отношению к участникам закупки;</w:t>
      </w:r>
    </w:p>
    <w:p w:rsidR="00B2395F" w:rsidRPr="00FA60BC" w:rsidRDefault="00B2395F" w:rsidP="00801D40">
      <w:pPr>
        <w:numPr>
          <w:ilvl w:val="0"/>
          <w:numId w:val="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отсутствие ограничения допуска к участию в закупке путем установления неизмеряемых требований к участникам закупки</w:t>
      </w:r>
      <w:r w:rsidR="004D147A" w:rsidRPr="00FA60BC">
        <w:rPr>
          <w:rFonts w:ascii="Times New Roman" w:hAnsi="Times New Roman" w:cs="Times New Roman"/>
          <w:sz w:val="23"/>
          <w:szCs w:val="23"/>
        </w:rPr>
        <w:t>;</w:t>
      </w:r>
    </w:p>
    <w:p w:rsidR="00310BD9" w:rsidRPr="00FA60BC" w:rsidRDefault="004D147A" w:rsidP="00801D40">
      <w:pPr>
        <w:numPr>
          <w:ilvl w:val="0"/>
          <w:numId w:val="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информационная открытость закупки</w:t>
      </w:r>
      <w:r w:rsidR="0020300F" w:rsidRPr="00FA60BC">
        <w:rPr>
          <w:rFonts w:ascii="Times New Roman" w:hAnsi="Times New Roman" w:cs="Times New Roman"/>
          <w:sz w:val="23"/>
          <w:szCs w:val="23"/>
        </w:rPr>
        <w:t>.</w:t>
      </w:r>
    </w:p>
    <w:p w:rsidR="00B2395F" w:rsidRPr="00FA60BC" w:rsidRDefault="00B2395F" w:rsidP="00801D40">
      <w:pPr>
        <w:pStyle w:val="1"/>
        <w:numPr>
          <w:ilvl w:val="1"/>
          <w:numId w:val="38"/>
        </w:numPr>
        <w:tabs>
          <w:tab w:val="left" w:pos="1701"/>
        </w:tabs>
        <w:spacing w:before="0" w:line="240" w:lineRule="auto"/>
        <w:ind w:left="0" w:firstLine="851"/>
        <w:jc w:val="both"/>
        <w:rPr>
          <w:rFonts w:cs="Times New Roman"/>
          <w:sz w:val="23"/>
          <w:szCs w:val="23"/>
        </w:rPr>
      </w:pPr>
      <w:bookmarkStart w:id="3" w:name="_Toc83996517"/>
      <w:r w:rsidRPr="00FA60BC">
        <w:rPr>
          <w:rFonts w:cs="Times New Roman"/>
          <w:sz w:val="23"/>
          <w:szCs w:val="23"/>
        </w:rPr>
        <w:t>Правовая основа регулирования</w:t>
      </w:r>
      <w:bookmarkEnd w:id="3"/>
    </w:p>
    <w:p w:rsidR="00AD5DA6"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При осуществлении закупочной деятельности Заказчик руководствуется Конституцией РФ, Гражданским Кодексом РФ, Законом № 223-ФЗ, другими федеральными законами (в том числе,</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Федеральный закон от 26.07.2006 г. №135-ФЗ «О защите конкуренции», Федеральный закон от 29.12.2012 г. № 275-ФЗ «О государственном оборонном заказе», Закон Российской Федерации от 21.07.1993 г. № 5485-1 «О государственной тайне», Федеральный закон от 29.07.2004 г. № 98-ФЗ «О коммерческой тайне», Федеральный закон от 27.07.2006 г. № 149-ФЗ «Об информации, информационных технологиях и о защите информации», Федеральный закон от 17.08.1995 г. № 147-ФЗ «О естественных монополиях», Федеральный закон от 06.04.2011</w:t>
      </w:r>
      <w:r w:rsidR="00D65241" w:rsidRPr="00FA60BC">
        <w:rPr>
          <w:rFonts w:ascii="Times New Roman" w:hAnsi="Times New Roman" w:cs="Times New Roman"/>
          <w:sz w:val="23"/>
          <w:szCs w:val="23"/>
        </w:rPr>
        <w:t> </w:t>
      </w:r>
      <w:r w:rsidRPr="00FA60BC">
        <w:rPr>
          <w:rFonts w:ascii="Times New Roman" w:hAnsi="Times New Roman" w:cs="Times New Roman"/>
          <w:sz w:val="23"/>
          <w:szCs w:val="23"/>
        </w:rPr>
        <w:t>г. № 63-ФЗ «Об электронной подписи»), иными нормативными правовыми актами Российской Федерации</w:t>
      </w:r>
      <w:r w:rsidR="003105AB" w:rsidRPr="00FA60BC">
        <w:rPr>
          <w:rFonts w:ascii="Times New Roman" w:hAnsi="Times New Roman" w:cs="Times New Roman"/>
          <w:sz w:val="23"/>
          <w:szCs w:val="23"/>
        </w:rPr>
        <w:t xml:space="preserve">, </w:t>
      </w:r>
      <w:r w:rsidR="004D147A" w:rsidRPr="00FA60BC">
        <w:rPr>
          <w:rFonts w:ascii="Times New Roman" w:hAnsi="Times New Roman" w:cs="Times New Roman"/>
          <w:sz w:val="23"/>
          <w:szCs w:val="23"/>
        </w:rPr>
        <w:t xml:space="preserve">указаниями и поручениями Президента Российской Федерации, </w:t>
      </w:r>
      <w:r w:rsidR="00A10C58" w:rsidRPr="00FA60BC">
        <w:rPr>
          <w:rFonts w:ascii="Times New Roman" w:hAnsi="Times New Roman" w:cs="Times New Roman"/>
          <w:sz w:val="23"/>
          <w:szCs w:val="23"/>
        </w:rPr>
        <w:t>Прав</w:t>
      </w:r>
      <w:r w:rsidR="001F79E0" w:rsidRPr="00FA60BC">
        <w:rPr>
          <w:rFonts w:ascii="Times New Roman" w:hAnsi="Times New Roman" w:cs="Times New Roman"/>
          <w:sz w:val="23"/>
          <w:szCs w:val="23"/>
        </w:rPr>
        <w:t>ительства Российской Федерации</w:t>
      </w:r>
      <w:r w:rsidR="004D147A" w:rsidRPr="00FA60BC">
        <w:rPr>
          <w:rFonts w:ascii="Times New Roman" w:hAnsi="Times New Roman" w:cs="Times New Roman"/>
          <w:sz w:val="23"/>
          <w:szCs w:val="23"/>
        </w:rPr>
        <w:t xml:space="preserve"> и </w:t>
      </w:r>
      <w:r w:rsidR="00A159E6" w:rsidRPr="00FA60BC">
        <w:rPr>
          <w:rFonts w:ascii="Times New Roman" w:hAnsi="Times New Roman" w:cs="Times New Roman"/>
          <w:sz w:val="23"/>
          <w:szCs w:val="23"/>
        </w:rPr>
        <w:t>Военно-промышленной комиссии Российской Федерации</w:t>
      </w:r>
      <w:r w:rsidR="001F79E0" w:rsidRPr="00FA60BC">
        <w:rPr>
          <w:rFonts w:ascii="Times New Roman" w:hAnsi="Times New Roman" w:cs="Times New Roman"/>
          <w:sz w:val="23"/>
          <w:szCs w:val="23"/>
        </w:rPr>
        <w:t xml:space="preserve"> </w:t>
      </w:r>
      <w:r w:rsidRPr="00FA60BC">
        <w:rPr>
          <w:rFonts w:ascii="Times New Roman" w:hAnsi="Times New Roman" w:cs="Times New Roman"/>
          <w:sz w:val="23"/>
          <w:szCs w:val="23"/>
        </w:rPr>
        <w:t>и настоящим Положением.</w:t>
      </w:r>
    </w:p>
    <w:p w:rsidR="00AD5DA6"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В случае если отношения, связанные с осуществлением закупок, не урегулированы настоящим Положением либо регулирование, предусмотренное Положением, противоречит законодательству, Заказчик при осуществлении закупок руководствуется законодательством.</w:t>
      </w:r>
    </w:p>
    <w:p w:rsidR="00B2395F" w:rsidRPr="00FA60BC" w:rsidRDefault="00186D72"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Концерн вправе определять закупочную политику и основные направления развития закупочной деятельности </w:t>
      </w:r>
      <w:r w:rsidR="00971B87" w:rsidRPr="00FA60BC">
        <w:rPr>
          <w:rFonts w:ascii="Times New Roman" w:hAnsi="Times New Roman" w:cs="Times New Roman"/>
          <w:sz w:val="23"/>
          <w:szCs w:val="23"/>
        </w:rPr>
        <w:t>вертикально-</w:t>
      </w:r>
      <w:r w:rsidRPr="00FA60BC">
        <w:rPr>
          <w:rFonts w:ascii="Times New Roman" w:hAnsi="Times New Roman" w:cs="Times New Roman"/>
          <w:sz w:val="23"/>
          <w:szCs w:val="23"/>
        </w:rPr>
        <w:t xml:space="preserve">интегрированной структуры Концерна, издавать руководящие разъяснения и методические рекомендации, связанные с осуществлением закупочной деятельности и реализацией мероприятий Программы развития закупочной деятельности </w:t>
      </w:r>
      <w:r w:rsidR="00971B87" w:rsidRPr="00FA60BC">
        <w:rPr>
          <w:rFonts w:ascii="Times New Roman" w:hAnsi="Times New Roman" w:cs="Times New Roman"/>
          <w:sz w:val="23"/>
          <w:szCs w:val="23"/>
        </w:rPr>
        <w:t>вертикально-</w:t>
      </w:r>
      <w:r w:rsidRPr="00FA60BC">
        <w:rPr>
          <w:rFonts w:ascii="Times New Roman" w:hAnsi="Times New Roman" w:cs="Times New Roman"/>
          <w:sz w:val="23"/>
          <w:szCs w:val="23"/>
        </w:rPr>
        <w:t>инте</w:t>
      </w:r>
      <w:r w:rsidR="0014409B" w:rsidRPr="00FA60BC">
        <w:rPr>
          <w:rFonts w:ascii="Times New Roman" w:hAnsi="Times New Roman" w:cs="Times New Roman"/>
          <w:sz w:val="23"/>
          <w:szCs w:val="23"/>
        </w:rPr>
        <w:t>гр</w:t>
      </w:r>
      <w:r w:rsidRPr="00FA60BC">
        <w:rPr>
          <w:rFonts w:ascii="Times New Roman" w:hAnsi="Times New Roman" w:cs="Times New Roman"/>
          <w:sz w:val="23"/>
          <w:szCs w:val="23"/>
        </w:rPr>
        <w:t>ированной структуры Концерна, обязательные для исполнения Заказчиком.</w:t>
      </w:r>
      <w:r w:rsidR="00DF3F6D" w:rsidRPr="00FA60BC">
        <w:rPr>
          <w:rFonts w:ascii="Times New Roman" w:hAnsi="Times New Roman" w:cs="Times New Roman"/>
          <w:sz w:val="23"/>
          <w:szCs w:val="23"/>
        </w:rPr>
        <w:t xml:space="preserve"> </w:t>
      </w:r>
      <w:r w:rsidR="00897BDF" w:rsidRPr="00FA60BC">
        <w:rPr>
          <w:rFonts w:ascii="Times New Roman" w:hAnsi="Times New Roman" w:cs="Times New Roman"/>
          <w:sz w:val="23"/>
          <w:szCs w:val="23"/>
        </w:rPr>
        <w:t>Вс</w:t>
      </w:r>
      <w:r w:rsidR="00E6004A" w:rsidRPr="00FA60BC">
        <w:rPr>
          <w:rFonts w:ascii="Times New Roman" w:hAnsi="Times New Roman" w:cs="Times New Roman"/>
          <w:sz w:val="23"/>
          <w:szCs w:val="23"/>
        </w:rPr>
        <w:t>е</w:t>
      </w:r>
      <w:r w:rsidR="00897BDF" w:rsidRPr="00FA60BC">
        <w:rPr>
          <w:rFonts w:ascii="Times New Roman" w:hAnsi="Times New Roman" w:cs="Times New Roman"/>
          <w:sz w:val="23"/>
          <w:szCs w:val="23"/>
        </w:rPr>
        <w:t xml:space="preserve"> соответствующ</w:t>
      </w:r>
      <w:r w:rsidR="00E6004A" w:rsidRPr="00FA60BC">
        <w:rPr>
          <w:rFonts w:ascii="Times New Roman" w:hAnsi="Times New Roman" w:cs="Times New Roman"/>
          <w:sz w:val="23"/>
          <w:szCs w:val="23"/>
        </w:rPr>
        <w:t>ие</w:t>
      </w:r>
      <w:r w:rsidR="00897BDF" w:rsidRPr="00FA60BC">
        <w:rPr>
          <w:rFonts w:ascii="Times New Roman" w:hAnsi="Times New Roman" w:cs="Times New Roman"/>
          <w:sz w:val="23"/>
          <w:szCs w:val="23"/>
        </w:rPr>
        <w:t xml:space="preserve"> </w:t>
      </w:r>
      <w:r w:rsidR="00E6004A" w:rsidRPr="00FA60BC">
        <w:rPr>
          <w:rFonts w:ascii="Times New Roman" w:hAnsi="Times New Roman" w:cs="Times New Roman"/>
          <w:sz w:val="23"/>
          <w:szCs w:val="23"/>
        </w:rPr>
        <w:t>разъяснения и рекомендации</w:t>
      </w:r>
      <w:r w:rsidR="00897BDF" w:rsidRPr="00FA60BC">
        <w:rPr>
          <w:rFonts w:ascii="Times New Roman" w:hAnsi="Times New Roman" w:cs="Times New Roman"/>
          <w:sz w:val="23"/>
          <w:szCs w:val="23"/>
        </w:rPr>
        <w:t xml:space="preserve"> </w:t>
      </w:r>
      <w:r w:rsidR="00223684" w:rsidRPr="00FA60BC">
        <w:rPr>
          <w:rFonts w:ascii="Times New Roman" w:hAnsi="Times New Roman" w:cs="Times New Roman"/>
          <w:sz w:val="23"/>
          <w:szCs w:val="23"/>
        </w:rPr>
        <w:t>размеща</w:t>
      </w:r>
      <w:r w:rsidR="00E6004A" w:rsidRPr="00FA60BC">
        <w:rPr>
          <w:rFonts w:ascii="Times New Roman" w:hAnsi="Times New Roman" w:cs="Times New Roman"/>
          <w:sz w:val="23"/>
          <w:szCs w:val="23"/>
        </w:rPr>
        <w:t>ю</w:t>
      </w:r>
      <w:r w:rsidR="00223684" w:rsidRPr="00FA60BC">
        <w:rPr>
          <w:rFonts w:ascii="Times New Roman" w:hAnsi="Times New Roman" w:cs="Times New Roman"/>
          <w:sz w:val="23"/>
          <w:szCs w:val="23"/>
        </w:rPr>
        <w:t>тся</w:t>
      </w:r>
      <w:r w:rsidR="00DF595F" w:rsidRPr="00FA60BC">
        <w:rPr>
          <w:rFonts w:ascii="Times New Roman" w:hAnsi="Times New Roman" w:cs="Times New Roman"/>
          <w:sz w:val="23"/>
          <w:szCs w:val="23"/>
        </w:rPr>
        <w:t xml:space="preserve"> на к</w:t>
      </w:r>
      <w:r w:rsidR="00897BDF" w:rsidRPr="00FA60BC">
        <w:rPr>
          <w:rFonts w:ascii="Times New Roman" w:hAnsi="Times New Roman" w:cs="Times New Roman"/>
          <w:sz w:val="23"/>
          <w:szCs w:val="23"/>
        </w:rPr>
        <w:t xml:space="preserve">орпоративном портале закупочной деятельности </w:t>
      </w:r>
      <w:r w:rsidR="00E24498" w:rsidRPr="00FA60BC">
        <w:rPr>
          <w:rFonts w:ascii="Times New Roman" w:hAnsi="Times New Roman" w:cs="Times New Roman"/>
          <w:sz w:val="23"/>
          <w:szCs w:val="23"/>
        </w:rPr>
        <w:t>вертикально-</w:t>
      </w:r>
      <w:r w:rsidR="00897BDF" w:rsidRPr="00FA60BC">
        <w:rPr>
          <w:rFonts w:ascii="Times New Roman" w:hAnsi="Times New Roman" w:cs="Times New Roman"/>
          <w:sz w:val="23"/>
          <w:szCs w:val="23"/>
        </w:rPr>
        <w:t xml:space="preserve">интегрированной структуры Концерна. </w:t>
      </w:r>
    </w:p>
    <w:p w:rsidR="00B2395F" w:rsidRPr="00FA60BC" w:rsidRDefault="00B2395F" w:rsidP="00801D40">
      <w:pPr>
        <w:pStyle w:val="1"/>
        <w:numPr>
          <w:ilvl w:val="1"/>
          <w:numId w:val="38"/>
        </w:numPr>
        <w:tabs>
          <w:tab w:val="left" w:pos="1701"/>
        </w:tabs>
        <w:spacing w:before="0" w:line="240" w:lineRule="auto"/>
        <w:ind w:left="0" w:firstLine="851"/>
        <w:jc w:val="both"/>
        <w:rPr>
          <w:rFonts w:cs="Times New Roman"/>
          <w:sz w:val="23"/>
          <w:szCs w:val="23"/>
          <w:lang w:val="ru-RU"/>
        </w:rPr>
      </w:pPr>
      <w:bookmarkStart w:id="4" w:name="_Toc83996518"/>
      <w:r w:rsidRPr="00FA60BC">
        <w:rPr>
          <w:rFonts w:cs="Times New Roman"/>
          <w:sz w:val="23"/>
          <w:szCs w:val="23"/>
        </w:rPr>
        <w:t>Процесс закупки</w:t>
      </w:r>
      <w:bookmarkEnd w:id="4"/>
    </w:p>
    <w:p w:rsidR="00B2395F"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Закупка представляет собой совокупность следующих стадий:</w:t>
      </w:r>
      <w:r w:rsidRPr="00FA60BC">
        <w:rPr>
          <w:rFonts w:ascii="Times New Roman" w:hAnsi="Times New Roman" w:cs="Times New Roman"/>
          <w:b/>
          <w:sz w:val="23"/>
          <w:szCs w:val="23"/>
        </w:rPr>
        <w:t xml:space="preserve"> </w:t>
      </w:r>
    </w:p>
    <w:p w:rsidR="00B2395F"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планирование закупки;</w:t>
      </w:r>
    </w:p>
    <w:p w:rsidR="00B2395F"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оформление заявки на закупку;</w:t>
      </w:r>
    </w:p>
    <w:p w:rsidR="00B2395F"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выбор процедуры закупки (способа  закупки);</w:t>
      </w:r>
    </w:p>
    <w:p w:rsidR="00B2395F"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осуществление процедуры закупки; </w:t>
      </w:r>
    </w:p>
    <w:p w:rsidR="00B2395F"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заключение сделки;</w:t>
      </w:r>
    </w:p>
    <w:p w:rsidR="00B2395F"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исполнение сделки;</w:t>
      </w:r>
    </w:p>
    <w:p w:rsidR="00ED09DA"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формирование отчета о проведении процедуры закупки.</w:t>
      </w:r>
    </w:p>
    <w:p w:rsidR="00ED09DA"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Настоящим Положением могут быть предусмотрены особенности процесса закупки.</w:t>
      </w:r>
    </w:p>
    <w:p w:rsidR="00ED09DA"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Целесообразность выбора способа закупки определяется Заказчиком исходя из целей, основных принципов осуществления закупок и с учетом настоящего Положения.</w:t>
      </w:r>
    </w:p>
    <w:p w:rsidR="003670AF"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Регулирование действий структурных подразделений и должностных лиц Заказчика, осуществляемых в рамках процесса закупки, устанавливается настоящим Положением, а также иными внутренними документами Заказчика (в части, не урегулированной настоящим Положением).</w:t>
      </w:r>
    </w:p>
    <w:p w:rsidR="00B2395F" w:rsidRPr="00FA60BC" w:rsidRDefault="00B2395F" w:rsidP="00801D40">
      <w:pPr>
        <w:pStyle w:val="1"/>
        <w:numPr>
          <w:ilvl w:val="1"/>
          <w:numId w:val="38"/>
        </w:numPr>
        <w:tabs>
          <w:tab w:val="left" w:pos="1701"/>
        </w:tabs>
        <w:spacing w:before="0" w:line="240" w:lineRule="auto"/>
        <w:ind w:left="0" w:firstLine="851"/>
        <w:jc w:val="both"/>
        <w:rPr>
          <w:rFonts w:cs="Times New Roman"/>
          <w:sz w:val="23"/>
          <w:szCs w:val="23"/>
          <w:lang w:val="ru-RU"/>
        </w:rPr>
      </w:pPr>
      <w:bookmarkStart w:id="5" w:name="_Toc83996519"/>
      <w:r w:rsidRPr="00FA60BC">
        <w:rPr>
          <w:rFonts w:cs="Times New Roman"/>
          <w:sz w:val="23"/>
          <w:szCs w:val="23"/>
          <w:lang w:val="ru-RU"/>
        </w:rPr>
        <w:t>Обязанности и ответственность участников закупочной деятельности</w:t>
      </w:r>
      <w:bookmarkEnd w:id="5"/>
    </w:p>
    <w:p w:rsidR="00B2395F"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Настоящее Положение обязательно для исполнения всеми структурными подразделениями и должностными лицами Заказчика, участвующими в организации и осуществлении закупок.</w:t>
      </w:r>
    </w:p>
    <w:p w:rsidR="00B2395F" w:rsidRPr="00FA60BC" w:rsidRDefault="00B2395F" w:rsidP="00801D40">
      <w:pPr>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Ответственность за введение в действие настоящего Положения несет Руководство Заказчика.</w:t>
      </w:r>
    </w:p>
    <w:p w:rsidR="00B2395F" w:rsidRPr="00FA60BC" w:rsidRDefault="00B2395F" w:rsidP="00801D40">
      <w:pPr>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Ответственность за организацию закупочной деятельности в Обществе несет Руководство Заказчика.</w:t>
      </w:r>
    </w:p>
    <w:p w:rsidR="00B2395F" w:rsidRPr="00FA60BC" w:rsidRDefault="00B2395F" w:rsidP="00801D40">
      <w:pPr>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Ответственность за реализацию процедуры закупки в Обществе несет руководитель организатора закупок.</w:t>
      </w:r>
    </w:p>
    <w:p w:rsidR="00B2395F" w:rsidRPr="00FA60BC" w:rsidRDefault="00B2395F" w:rsidP="00801D40">
      <w:pPr>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Ответственность за исполнением заключенных по результатам процедур закупок Договоров несет руководитель соответствующего структурного подразделения.</w:t>
      </w:r>
    </w:p>
    <w:p w:rsidR="00B2395F" w:rsidRPr="00FA60BC" w:rsidRDefault="00B2395F" w:rsidP="00801D40">
      <w:pPr>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рамках осуществления закупочной деятельности структурные подразделения ответственны за:</w:t>
      </w:r>
    </w:p>
    <w:p w:rsidR="00B2395F" w:rsidRPr="00FA60BC" w:rsidRDefault="00B2395F" w:rsidP="00801D40">
      <w:pPr>
        <w:numPr>
          <w:ilvl w:val="0"/>
          <w:numId w:val="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своевременное и полное предоставление информации о потребностях в закупке</w:t>
      </w:r>
      <w:r w:rsidR="0077738D" w:rsidRPr="00FA60BC">
        <w:rPr>
          <w:rFonts w:ascii="Times New Roman" w:hAnsi="Times New Roman" w:cs="Times New Roman"/>
          <w:sz w:val="23"/>
          <w:szCs w:val="23"/>
        </w:rPr>
        <w:t>, надлежащее оформление документов, необходимых для осуществления закупки;</w:t>
      </w:r>
    </w:p>
    <w:p w:rsidR="00B2395F" w:rsidRPr="00FA60BC" w:rsidRDefault="00B2395F" w:rsidP="00801D40">
      <w:pPr>
        <w:numPr>
          <w:ilvl w:val="0"/>
          <w:numId w:val="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своевременное и полное предоставление требований к предмету закупки, к условиям поставки, выполнения работ, оказания услуг,  к поставщику (подрядчику, исполнителю),  а также разъяснений таких требований;</w:t>
      </w:r>
    </w:p>
    <w:p w:rsidR="00B2395F" w:rsidRPr="00FA60BC" w:rsidRDefault="00B2395F" w:rsidP="00801D40">
      <w:pPr>
        <w:numPr>
          <w:ilvl w:val="0"/>
          <w:numId w:val="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инициацию внесения изменений в план закупок;</w:t>
      </w:r>
    </w:p>
    <w:p w:rsidR="00B2395F" w:rsidRPr="00FA60BC" w:rsidRDefault="00B2395F" w:rsidP="00801D40">
      <w:pPr>
        <w:numPr>
          <w:ilvl w:val="0"/>
          <w:numId w:val="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корректность и обоснованность сведений о </w:t>
      </w:r>
      <w:r w:rsidR="0077738D" w:rsidRPr="00FA60BC">
        <w:rPr>
          <w:rFonts w:ascii="Times New Roman" w:hAnsi="Times New Roman" w:cs="Times New Roman"/>
          <w:sz w:val="23"/>
          <w:szCs w:val="23"/>
        </w:rPr>
        <w:t>цене закупки (</w:t>
      </w:r>
      <w:r w:rsidRPr="00FA60BC">
        <w:rPr>
          <w:rFonts w:ascii="Times New Roman" w:hAnsi="Times New Roman" w:cs="Times New Roman"/>
          <w:sz w:val="23"/>
          <w:szCs w:val="23"/>
        </w:rPr>
        <w:t xml:space="preserve">начальной (максимальной) цене договора, цене за единицу продукции, подлежащей закупке, </w:t>
      </w:r>
      <w:r w:rsidR="001E478F" w:rsidRPr="00FA60BC">
        <w:rPr>
          <w:rFonts w:ascii="Times New Roman" w:hAnsi="Times New Roman" w:cs="Times New Roman"/>
          <w:sz w:val="23"/>
          <w:szCs w:val="23"/>
        </w:rPr>
        <w:t xml:space="preserve">формуле цены, максимальном значении цены, </w:t>
      </w:r>
      <w:r w:rsidRPr="00FA60BC">
        <w:rPr>
          <w:rFonts w:ascii="Times New Roman" w:hAnsi="Times New Roman" w:cs="Times New Roman"/>
          <w:sz w:val="23"/>
          <w:szCs w:val="23"/>
        </w:rPr>
        <w:t>стоимости сделки при осуществлении закупки у единственного поставщика</w:t>
      </w:r>
      <w:r w:rsidR="001E478F" w:rsidRPr="00FA60BC">
        <w:rPr>
          <w:rFonts w:ascii="Times New Roman" w:hAnsi="Times New Roman" w:cs="Times New Roman"/>
          <w:sz w:val="23"/>
          <w:szCs w:val="23"/>
        </w:rPr>
        <w:t>)</w:t>
      </w:r>
      <w:r w:rsidRPr="00FA60BC">
        <w:rPr>
          <w:rFonts w:ascii="Times New Roman" w:hAnsi="Times New Roman" w:cs="Times New Roman"/>
          <w:sz w:val="23"/>
          <w:szCs w:val="23"/>
        </w:rPr>
        <w:t>;</w:t>
      </w:r>
    </w:p>
    <w:p w:rsidR="0014409B" w:rsidRPr="00FA60BC" w:rsidRDefault="00B2395F" w:rsidP="00801D40">
      <w:pPr>
        <w:numPr>
          <w:ilvl w:val="0"/>
          <w:numId w:val="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надлежащее обоснование выбора процедуры закупки (конкурентной и неконкурентной)</w:t>
      </w:r>
      <w:r w:rsidR="0014409B" w:rsidRPr="00FA60BC">
        <w:rPr>
          <w:rFonts w:ascii="Times New Roman" w:hAnsi="Times New Roman" w:cs="Times New Roman"/>
          <w:sz w:val="23"/>
          <w:szCs w:val="23"/>
        </w:rPr>
        <w:t>;</w:t>
      </w:r>
    </w:p>
    <w:p w:rsidR="00B2395F" w:rsidRPr="00FA60BC" w:rsidRDefault="0014409B" w:rsidP="00801D40">
      <w:pPr>
        <w:numPr>
          <w:ilvl w:val="0"/>
          <w:numId w:val="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предоставление документов и сведений, необходимых для проверки контрагентов службой экономической безопасности в соответствии с внутренним документом Заказчика (по конкурентным и неконкурентным процедурам закупки).</w:t>
      </w:r>
    </w:p>
    <w:p w:rsidR="00B2395F" w:rsidRPr="00FA60BC" w:rsidRDefault="00B2395F" w:rsidP="00801D40">
      <w:pPr>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рамках осуществления закупочной деятельности организатор закупок ответственен за:</w:t>
      </w:r>
    </w:p>
    <w:p w:rsidR="00B2395F" w:rsidRPr="00FA60BC" w:rsidRDefault="00B2395F" w:rsidP="00801D40">
      <w:pPr>
        <w:numPr>
          <w:ilvl w:val="0"/>
          <w:numId w:val="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своевременную разработку плана закупок, внесение изменений в план закупок;</w:t>
      </w:r>
    </w:p>
    <w:p w:rsidR="00B2395F" w:rsidRPr="00FA60BC" w:rsidRDefault="00B2395F" w:rsidP="00801D40">
      <w:pPr>
        <w:numPr>
          <w:ilvl w:val="0"/>
          <w:numId w:val="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формирование лотов при разработке плана закупок;</w:t>
      </w:r>
    </w:p>
    <w:p w:rsidR="00B2395F" w:rsidRPr="00FA60BC" w:rsidRDefault="00B2395F" w:rsidP="00801D40">
      <w:pPr>
        <w:numPr>
          <w:ilvl w:val="0"/>
          <w:numId w:val="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своевременное размещение в ЕИС плана закупок и сведений о закупках;</w:t>
      </w:r>
    </w:p>
    <w:p w:rsidR="00B2395F" w:rsidRPr="00FA60BC" w:rsidRDefault="00B2395F" w:rsidP="00801D40">
      <w:pPr>
        <w:numPr>
          <w:ilvl w:val="0"/>
          <w:numId w:val="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своевременную подготовку документации процедуры закупок и проведение закупочных процедур;</w:t>
      </w:r>
    </w:p>
    <w:p w:rsidR="001E478F" w:rsidRPr="00FA60BC" w:rsidRDefault="00B2395F" w:rsidP="00801D40">
      <w:pPr>
        <w:numPr>
          <w:ilvl w:val="0"/>
          <w:numId w:val="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учет закупочной деятельности в соответствии с действующими у </w:t>
      </w:r>
      <w:r w:rsidRPr="00FA60BC">
        <w:rPr>
          <w:rFonts w:ascii="Times New Roman" w:hAnsi="Times New Roman" w:cs="Times New Roman"/>
          <w:bCs/>
          <w:sz w:val="23"/>
          <w:szCs w:val="23"/>
        </w:rPr>
        <w:t>Заказчика внутренними документами</w:t>
      </w:r>
      <w:r w:rsidR="001E478F" w:rsidRPr="00FA60BC">
        <w:rPr>
          <w:rFonts w:ascii="Times New Roman" w:hAnsi="Times New Roman" w:cs="Times New Roman"/>
          <w:bCs/>
          <w:sz w:val="23"/>
          <w:szCs w:val="23"/>
        </w:rPr>
        <w:t>;</w:t>
      </w:r>
    </w:p>
    <w:p w:rsidR="00B2395F" w:rsidRPr="00FA60BC" w:rsidRDefault="001E478F" w:rsidP="00801D40">
      <w:pPr>
        <w:numPr>
          <w:ilvl w:val="0"/>
          <w:numId w:val="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Cs/>
          <w:sz w:val="23"/>
          <w:szCs w:val="23"/>
        </w:rPr>
        <w:t>осуществление иных функций, направленных на обеспечение целево</w:t>
      </w:r>
      <w:r w:rsidR="00CD3EA7" w:rsidRPr="00FA60BC">
        <w:rPr>
          <w:rFonts w:ascii="Times New Roman" w:hAnsi="Times New Roman" w:cs="Times New Roman"/>
          <w:bCs/>
          <w:sz w:val="23"/>
          <w:szCs w:val="23"/>
        </w:rPr>
        <w:t xml:space="preserve">го и экономически эффективного </w:t>
      </w:r>
      <w:r w:rsidRPr="00FA60BC">
        <w:rPr>
          <w:rFonts w:ascii="Times New Roman" w:hAnsi="Times New Roman" w:cs="Times New Roman"/>
          <w:bCs/>
          <w:sz w:val="23"/>
          <w:szCs w:val="23"/>
        </w:rPr>
        <w:t xml:space="preserve">расходования денежных средств при осуществлении закупок, </w:t>
      </w:r>
      <w:r w:rsidR="00CD3EA7" w:rsidRPr="00FA60BC">
        <w:rPr>
          <w:rFonts w:ascii="Times New Roman" w:hAnsi="Times New Roman" w:cs="Times New Roman"/>
          <w:bCs/>
          <w:sz w:val="23"/>
          <w:szCs w:val="23"/>
        </w:rPr>
        <w:t>предусмотренных внутренним документом Заказчика.</w:t>
      </w:r>
    </w:p>
    <w:p w:rsidR="00042153" w:rsidRPr="00FA60BC" w:rsidRDefault="00042153"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При оценке возможности закупок в рамках НИОКР</w:t>
      </w:r>
      <w:r w:rsidR="0099004B" w:rsidRPr="00FA60BC">
        <w:rPr>
          <w:rFonts w:ascii="Times New Roman" w:hAnsi="Times New Roman" w:cs="Times New Roman"/>
          <w:sz w:val="23"/>
          <w:szCs w:val="23"/>
        </w:rPr>
        <w:t>, их планировании</w:t>
      </w:r>
      <w:r w:rsidRPr="00FA60BC">
        <w:rPr>
          <w:rFonts w:ascii="Times New Roman" w:hAnsi="Times New Roman" w:cs="Times New Roman"/>
          <w:sz w:val="23"/>
          <w:szCs w:val="23"/>
        </w:rPr>
        <w:t xml:space="preserve"> и проведении преддоговорной работы все структурные подразделения должны руководствоваться утвержденным </w:t>
      </w:r>
      <w:r w:rsidR="008E4E74" w:rsidRPr="00FA60BC">
        <w:rPr>
          <w:rFonts w:ascii="Times New Roman" w:hAnsi="Times New Roman" w:cs="Times New Roman"/>
          <w:sz w:val="23"/>
          <w:szCs w:val="23"/>
        </w:rPr>
        <w:t>внутренним документом</w:t>
      </w:r>
      <w:r w:rsidRPr="00FA60BC">
        <w:rPr>
          <w:rFonts w:ascii="Times New Roman" w:hAnsi="Times New Roman" w:cs="Times New Roman"/>
          <w:sz w:val="23"/>
          <w:szCs w:val="23"/>
        </w:rPr>
        <w:t xml:space="preserve">, отражающим процессы </w:t>
      </w:r>
      <w:r w:rsidR="00FE0092" w:rsidRPr="00FA60BC">
        <w:rPr>
          <w:rFonts w:ascii="Times New Roman" w:hAnsi="Times New Roman" w:cs="Times New Roman"/>
          <w:sz w:val="23"/>
          <w:szCs w:val="23"/>
        </w:rPr>
        <w:t xml:space="preserve">взаимодействия </w:t>
      </w:r>
      <w:r w:rsidRPr="00FA60BC">
        <w:rPr>
          <w:rFonts w:ascii="Times New Roman" w:hAnsi="Times New Roman" w:cs="Times New Roman"/>
          <w:sz w:val="23"/>
          <w:szCs w:val="23"/>
        </w:rPr>
        <w:t>структурных подразделений Заказчика при выборе и согласовании исполнителей (соисполнителей) по НИОКР.</w:t>
      </w:r>
    </w:p>
    <w:p w:rsidR="00B2395F" w:rsidRPr="00FA60BC" w:rsidRDefault="00B2395F" w:rsidP="00801D40">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рамках осуществления закупочной деятельности руководство Заказчика ответственно за:</w:t>
      </w:r>
    </w:p>
    <w:p w:rsidR="00B2395F" w:rsidRPr="00FA60BC" w:rsidRDefault="00B2395F" w:rsidP="00801D40">
      <w:pPr>
        <w:numPr>
          <w:ilvl w:val="0"/>
          <w:numId w:val="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своевременное внесение изменений в настоящее Положение;</w:t>
      </w:r>
    </w:p>
    <w:p w:rsidR="00B2395F" w:rsidRPr="00FA60BC" w:rsidRDefault="00B2395F" w:rsidP="00801D40">
      <w:pPr>
        <w:numPr>
          <w:ilvl w:val="0"/>
          <w:numId w:val="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утверждение документации процедуры закупки;</w:t>
      </w:r>
    </w:p>
    <w:p w:rsidR="00B2395F" w:rsidRPr="00FA60BC" w:rsidRDefault="00B2395F" w:rsidP="00801D40">
      <w:pPr>
        <w:numPr>
          <w:ilvl w:val="0"/>
          <w:numId w:val="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соответствие закупочной деятельности Заказчика действующим внутренним документам Заказчика;</w:t>
      </w:r>
    </w:p>
    <w:p w:rsidR="00B2395F" w:rsidRPr="00FA60BC" w:rsidRDefault="00B2395F" w:rsidP="00801D40">
      <w:pPr>
        <w:numPr>
          <w:ilvl w:val="0"/>
          <w:numId w:val="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принятие решений о внесении изменений в план закупки;</w:t>
      </w:r>
    </w:p>
    <w:p w:rsidR="00B2395F" w:rsidRPr="00FA60BC" w:rsidRDefault="00B2395F" w:rsidP="00801D40">
      <w:pPr>
        <w:numPr>
          <w:ilvl w:val="0"/>
          <w:numId w:val="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принятие решений о составах комиссий (постоянных и формируемых в рамках проведения отдельных закупочных процедур);</w:t>
      </w:r>
    </w:p>
    <w:p w:rsidR="00B2395F" w:rsidRPr="00FA60BC" w:rsidRDefault="00B2395F" w:rsidP="00801D40">
      <w:pPr>
        <w:numPr>
          <w:ilvl w:val="0"/>
          <w:numId w:val="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выбор надлежащей процедуры закупки в соответствии с правилами, установленными настоящим Положением.</w:t>
      </w:r>
    </w:p>
    <w:p w:rsidR="00B2395F" w:rsidRPr="00FA60BC" w:rsidRDefault="00B2395F" w:rsidP="00801D40">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рамках осуществления закупочной деятельности Комиссия принимает решения, необходимые для осуществления закупки, выбора поставщика при проведении процедур закупок, в том числе:</w:t>
      </w:r>
    </w:p>
    <w:p w:rsidR="00B2395F" w:rsidRPr="00FA60BC" w:rsidRDefault="00B2395F" w:rsidP="00801D40">
      <w:pPr>
        <w:numPr>
          <w:ilvl w:val="0"/>
          <w:numId w:val="6"/>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 допуске или отказе в допуске к участию в процедуре закупки;</w:t>
      </w:r>
    </w:p>
    <w:p w:rsidR="00B2395F" w:rsidRPr="00FA60BC" w:rsidRDefault="00B2395F" w:rsidP="00801D40">
      <w:pPr>
        <w:numPr>
          <w:ilvl w:val="0"/>
          <w:numId w:val="6"/>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об определении победителя процедуры закупки;</w:t>
      </w:r>
    </w:p>
    <w:p w:rsidR="00B2395F" w:rsidRPr="00FA60BC" w:rsidRDefault="00B2395F" w:rsidP="00801D40">
      <w:pPr>
        <w:numPr>
          <w:ilvl w:val="0"/>
          <w:numId w:val="6"/>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 признании процедуры закупки несостоявшейся;</w:t>
      </w:r>
    </w:p>
    <w:p w:rsidR="00B2395F" w:rsidRPr="00FA60BC" w:rsidRDefault="00B2395F" w:rsidP="00801D40">
      <w:pPr>
        <w:numPr>
          <w:ilvl w:val="0"/>
          <w:numId w:val="6"/>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 заключении Договора с единственным участником;</w:t>
      </w:r>
      <w:bookmarkStart w:id="6" w:name="_GoBack"/>
      <w:bookmarkEnd w:id="6"/>
    </w:p>
    <w:p w:rsidR="00B2395F" w:rsidRPr="00FA60BC" w:rsidRDefault="00B2395F" w:rsidP="00801D40">
      <w:pPr>
        <w:numPr>
          <w:ilvl w:val="0"/>
          <w:numId w:val="6"/>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иные решения, предусмотренные настоящим Положением и внутренними документами Заказчика.</w:t>
      </w:r>
    </w:p>
    <w:p w:rsidR="00B2395F" w:rsidRPr="00FA60BC" w:rsidRDefault="00B2395F" w:rsidP="00801D40">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руководствуясь настоящим Положением, вправе издать внутренний документ, в котором будут определены конкретные ответственные лица (с указанием должности) и структурные подразделения по направлениям деятельности, связанным с осуществлением закупок.</w:t>
      </w:r>
    </w:p>
    <w:p w:rsidR="00B2395F" w:rsidRPr="00FA60BC" w:rsidRDefault="00B2395F" w:rsidP="00801D40">
      <w:pPr>
        <w:tabs>
          <w:tab w:val="left" w:pos="1701"/>
        </w:tabs>
        <w:spacing w:after="0" w:line="240" w:lineRule="auto"/>
        <w:ind w:firstLine="851"/>
        <w:jc w:val="both"/>
        <w:rPr>
          <w:rFonts w:ascii="Times New Roman" w:hAnsi="Times New Roman" w:cs="Times New Roman"/>
          <w:sz w:val="23"/>
          <w:szCs w:val="23"/>
        </w:rPr>
      </w:pPr>
    </w:p>
    <w:p w:rsidR="00B2395F" w:rsidRPr="00FA60BC" w:rsidRDefault="00B2395F" w:rsidP="00801D40">
      <w:pPr>
        <w:pStyle w:val="1"/>
        <w:numPr>
          <w:ilvl w:val="0"/>
          <w:numId w:val="38"/>
        </w:numPr>
        <w:tabs>
          <w:tab w:val="left" w:pos="1701"/>
        </w:tabs>
        <w:spacing w:before="0" w:line="240" w:lineRule="auto"/>
        <w:ind w:left="0" w:firstLine="851"/>
        <w:jc w:val="both"/>
        <w:rPr>
          <w:rFonts w:cs="Times New Roman"/>
          <w:sz w:val="23"/>
          <w:szCs w:val="23"/>
        </w:rPr>
      </w:pPr>
      <w:bookmarkStart w:id="7" w:name="_Toc83996520"/>
      <w:r w:rsidRPr="00FA60BC">
        <w:rPr>
          <w:rFonts w:cs="Times New Roman"/>
          <w:sz w:val="23"/>
          <w:szCs w:val="23"/>
        </w:rPr>
        <w:t>Термины, определения и сокращения</w:t>
      </w:r>
      <w:bookmarkEnd w:id="7"/>
    </w:p>
    <w:p w:rsidR="00B2395F" w:rsidRPr="00FA60BC" w:rsidRDefault="00B2395F"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настоящем Положении применены следующие термины с соответствующими определениями:</w:t>
      </w:r>
    </w:p>
    <w:p w:rsidR="00876AC1" w:rsidRPr="00FA60BC" w:rsidRDefault="00876AC1"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Взаимозависимые лица </w:t>
      </w:r>
      <w:r w:rsidRPr="00FA60BC">
        <w:rPr>
          <w:rFonts w:ascii="Times New Roman" w:hAnsi="Times New Roman" w:cs="Times New Roman"/>
          <w:sz w:val="23"/>
          <w:szCs w:val="23"/>
        </w:rPr>
        <w:t>–</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лица, особенности отношений</w:t>
      </w:r>
      <w:r w:rsidRPr="00FA60BC">
        <w:rPr>
          <w:rFonts w:ascii="Times New Roman" w:hAnsi="Times New Roman" w:cs="Times New Roman"/>
          <w:b/>
          <w:sz w:val="23"/>
          <w:szCs w:val="23"/>
        </w:rPr>
        <w:t xml:space="preserve"> </w:t>
      </w:r>
      <w:r w:rsidR="003E0225" w:rsidRPr="00FA60BC">
        <w:rPr>
          <w:rFonts w:ascii="Times New Roman" w:hAnsi="Times New Roman" w:cs="Times New Roman"/>
          <w:sz w:val="23"/>
          <w:szCs w:val="23"/>
        </w:rPr>
        <w:t>между которыми могут оказывать влияние на условия и (или) результаты сделок, совершаемых этими лицами, и (или) экономические результаты деятельности этих лиц или деятельности представляемых ими лиц</w:t>
      </w:r>
      <w:r w:rsidR="00CE7169" w:rsidRPr="00FA60BC">
        <w:rPr>
          <w:rFonts w:ascii="Times New Roman" w:hAnsi="Times New Roman" w:cs="Times New Roman"/>
          <w:sz w:val="23"/>
          <w:szCs w:val="23"/>
        </w:rPr>
        <w:t>. Для признания взаимной зависимости лиц учитывается влияние, которое может оказываться в силу участия одного лица в капитале других лиц, в соотве</w:t>
      </w:r>
      <w:r w:rsidR="00502F4B" w:rsidRPr="00FA60BC">
        <w:rPr>
          <w:rFonts w:ascii="Times New Roman" w:hAnsi="Times New Roman" w:cs="Times New Roman"/>
          <w:sz w:val="23"/>
          <w:szCs w:val="23"/>
        </w:rPr>
        <w:t>т</w:t>
      </w:r>
      <w:r w:rsidR="00CE7169" w:rsidRPr="00FA60BC">
        <w:rPr>
          <w:rFonts w:ascii="Times New Roman" w:hAnsi="Times New Roman" w:cs="Times New Roman"/>
          <w:sz w:val="23"/>
          <w:szCs w:val="23"/>
        </w:rPr>
        <w:t xml:space="preserve">ствии с заключенным между ними соглашением </w:t>
      </w:r>
      <w:r w:rsidR="00FA740F" w:rsidRPr="00FA60BC">
        <w:rPr>
          <w:rFonts w:ascii="Times New Roman" w:hAnsi="Times New Roman" w:cs="Times New Roman"/>
          <w:sz w:val="23"/>
          <w:szCs w:val="23"/>
        </w:rPr>
        <w:t xml:space="preserve">либо при наличии иной возможности одного лица определять решения, принимаемые другими лицами. При этом такое влияние учитывается независимо от того, может ли оно оказываться </w:t>
      </w:r>
      <w:r w:rsidR="00311E15" w:rsidRPr="00FA60BC">
        <w:rPr>
          <w:rFonts w:ascii="Times New Roman" w:hAnsi="Times New Roman" w:cs="Times New Roman"/>
          <w:sz w:val="23"/>
          <w:szCs w:val="23"/>
        </w:rPr>
        <w:t>одним л</w:t>
      </w:r>
      <w:r w:rsidR="00E95608" w:rsidRPr="00FA60BC">
        <w:rPr>
          <w:rFonts w:ascii="Times New Roman" w:hAnsi="Times New Roman" w:cs="Times New Roman"/>
          <w:sz w:val="23"/>
          <w:szCs w:val="23"/>
        </w:rPr>
        <w:t>и</w:t>
      </w:r>
      <w:r w:rsidR="001F0B06" w:rsidRPr="00FA60BC">
        <w:rPr>
          <w:rFonts w:ascii="Times New Roman" w:hAnsi="Times New Roman" w:cs="Times New Roman"/>
          <w:sz w:val="23"/>
          <w:szCs w:val="23"/>
        </w:rPr>
        <w:t>цом непосредственно и самостоятельно или совместно с его взаимозависимыми лицами.</w:t>
      </w:r>
    </w:p>
    <w:p w:rsidR="00F175CC" w:rsidRPr="00FA60BC" w:rsidRDefault="00F175CC"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Перечень взаимозависимых лиц Заказчика определен в составе лиц, соответствующих признакам взаимозависимых и аффилированных лиц</w:t>
      </w:r>
      <w:r w:rsidR="00007726" w:rsidRPr="00FA60BC">
        <w:rPr>
          <w:rFonts w:ascii="Times New Roman" w:hAnsi="Times New Roman" w:cs="Times New Roman"/>
          <w:sz w:val="23"/>
          <w:szCs w:val="23"/>
        </w:rPr>
        <w:t xml:space="preserve"> </w:t>
      </w:r>
      <w:r w:rsidR="007305FE" w:rsidRPr="00FA60BC">
        <w:rPr>
          <w:rFonts w:ascii="Times New Roman" w:hAnsi="Times New Roman" w:cs="Times New Roman"/>
          <w:sz w:val="23"/>
          <w:szCs w:val="23"/>
        </w:rPr>
        <w:t xml:space="preserve">(Приложение </w:t>
      </w:r>
      <w:r w:rsidR="00A0184E" w:rsidRPr="00FA60BC">
        <w:rPr>
          <w:rFonts w:ascii="Times New Roman" w:hAnsi="Times New Roman" w:cs="Times New Roman"/>
          <w:sz w:val="23"/>
          <w:szCs w:val="23"/>
        </w:rPr>
        <w:t>2</w:t>
      </w:r>
      <w:r w:rsidR="00007726" w:rsidRPr="00FA60BC">
        <w:rPr>
          <w:rFonts w:ascii="Times New Roman" w:hAnsi="Times New Roman" w:cs="Times New Roman"/>
          <w:sz w:val="23"/>
          <w:szCs w:val="23"/>
        </w:rPr>
        <w:t>)</w:t>
      </w:r>
      <w:r w:rsidRPr="00FA60BC">
        <w:rPr>
          <w:rFonts w:ascii="Times New Roman" w:hAnsi="Times New Roman" w:cs="Times New Roman"/>
          <w:sz w:val="23"/>
          <w:szCs w:val="23"/>
        </w:rPr>
        <w:t xml:space="preserve">. Учитывая санкционную политику ряда зарубежных стран в отношении Концерна и лиц, связанных с ним, Перечень является конфиденциальным. </w:t>
      </w:r>
    </w:p>
    <w:p w:rsidR="00B2395F" w:rsidRPr="00FA60BC" w:rsidRDefault="00B2395F"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Внутренний документ</w:t>
      </w:r>
      <w:r w:rsidRPr="00FA60BC">
        <w:rPr>
          <w:rFonts w:ascii="Times New Roman" w:hAnsi="Times New Roman" w:cs="Times New Roman"/>
          <w:sz w:val="23"/>
          <w:szCs w:val="23"/>
        </w:rPr>
        <w:t xml:space="preserve"> – нормативный, регламентный, распорядительный или иной локальный акт, принятый уполномоченным органом управления организации, регулирующий отношения, связанные с осуществлением закупочной деятельности. </w:t>
      </w:r>
    </w:p>
    <w:p w:rsidR="00B2395F" w:rsidRPr="00FA60BC" w:rsidRDefault="00B2395F"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Демпинговая цена договора (цена лота) – </w:t>
      </w:r>
      <w:r w:rsidRPr="00FA60BC">
        <w:rPr>
          <w:rFonts w:ascii="Times New Roman" w:hAnsi="Times New Roman" w:cs="Times New Roman"/>
          <w:sz w:val="23"/>
          <w:szCs w:val="23"/>
        </w:rPr>
        <w:t>цена, предложенная участником закупки, которая на 25 и более % ниже начальной максимальной цены договора (цены лота),</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установленной Заказчиком в документации процедуры закупки.</w:t>
      </w:r>
    </w:p>
    <w:p w:rsidR="00B2395F" w:rsidRPr="00FA60BC" w:rsidRDefault="00B2395F"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Договор, сделка на закупку продукции (договор, сделка) </w:t>
      </w:r>
      <w:r w:rsidR="00817DF7" w:rsidRPr="00FA60BC">
        <w:rPr>
          <w:rFonts w:ascii="Times New Roman" w:hAnsi="Times New Roman" w:cs="Times New Roman"/>
          <w:sz w:val="23"/>
          <w:szCs w:val="23"/>
        </w:rPr>
        <w:t>–</w:t>
      </w:r>
      <w:r w:rsidRPr="00FA60BC">
        <w:rPr>
          <w:rFonts w:ascii="Times New Roman" w:hAnsi="Times New Roman" w:cs="Times New Roman"/>
          <w:b/>
          <w:sz w:val="23"/>
          <w:szCs w:val="23"/>
        </w:rPr>
        <w:t xml:space="preserve"> </w:t>
      </w:r>
      <w:r w:rsidR="00574D4E" w:rsidRPr="00FA60BC">
        <w:rPr>
          <w:rFonts w:ascii="Times New Roman" w:hAnsi="Times New Roman" w:cs="Times New Roman"/>
          <w:sz w:val="23"/>
          <w:szCs w:val="23"/>
        </w:rPr>
        <w:t>д</w:t>
      </w:r>
      <w:r w:rsidRPr="00FA60BC">
        <w:rPr>
          <w:rFonts w:ascii="Times New Roman" w:hAnsi="Times New Roman" w:cs="Times New Roman"/>
          <w:sz w:val="23"/>
          <w:szCs w:val="23"/>
        </w:rPr>
        <w:t>оговор или сделка на закупку товаров, выполнение работ или оказание услуг, приобретение иных объектов гражданских прав.</w:t>
      </w:r>
    </w:p>
    <w:p w:rsidR="00B2395F" w:rsidRPr="00FA60BC" w:rsidRDefault="00B2395F"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Документация </w:t>
      </w:r>
      <w:r w:rsidR="00E46688" w:rsidRPr="00FA60BC">
        <w:rPr>
          <w:rFonts w:ascii="Times New Roman" w:hAnsi="Times New Roman" w:cs="Times New Roman"/>
          <w:b/>
          <w:sz w:val="23"/>
          <w:szCs w:val="23"/>
        </w:rPr>
        <w:t xml:space="preserve">о закупке </w:t>
      </w:r>
      <w:r w:rsidRPr="00FA60BC">
        <w:rPr>
          <w:rFonts w:ascii="Times New Roman" w:hAnsi="Times New Roman" w:cs="Times New Roman"/>
          <w:b/>
          <w:sz w:val="23"/>
          <w:szCs w:val="23"/>
        </w:rPr>
        <w:t xml:space="preserve">(закупочная документация, документация </w:t>
      </w:r>
      <w:r w:rsidR="00E46688" w:rsidRPr="00FA60BC">
        <w:rPr>
          <w:rFonts w:ascii="Times New Roman" w:hAnsi="Times New Roman" w:cs="Times New Roman"/>
          <w:b/>
          <w:sz w:val="23"/>
          <w:szCs w:val="23"/>
        </w:rPr>
        <w:t xml:space="preserve">процедуры </w:t>
      </w:r>
      <w:r w:rsidRPr="00FA60BC">
        <w:rPr>
          <w:rFonts w:ascii="Times New Roman" w:hAnsi="Times New Roman" w:cs="Times New Roman"/>
          <w:b/>
          <w:sz w:val="23"/>
          <w:szCs w:val="23"/>
        </w:rPr>
        <w:t>закупк</w:t>
      </w:r>
      <w:r w:rsidR="00E46688" w:rsidRPr="00FA60BC">
        <w:rPr>
          <w:rFonts w:ascii="Times New Roman" w:hAnsi="Times New Roman" w:cs="Times New Roman"/>
          <w:b/>
          <w:sz w:val="23"/>
          <w:szCs w:val="23"/>
        </w:rPr>
        <w:t>и</w:t>
      </w:r>
      <w:r w:rsidRPr="00FA60BC">
        <w:rPr>
          <w:rFonts w:ascii="Times New Roman" w:hAnsi="Times New Roman" w:cs="Times New Roman"/>
          <w:b/>
          <w:sz w:val="23"/>
          <w:szCs w:val="23"/>
        </w:rPr>
        <w:t xml:space="preserve">) </w:t>
      </w:r>
      <w:r w:rsidR="00817DF7" w:rsidRPr="00FA60BC">
        <w:rPr>
          <w:rFonts w:ascii="Times New Roman" w:hAnsi="Times New Roman" w:cs="Times New Roman"/>
          <w:sz w:val="23"/>
          <w:szCs w:val="23"/>
        </w:rPr>
        <w:t>–</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 xml:space="preserve">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заявки участником </w:t>
      </w:r>
      <w:r w:rsidRPr="00FA60BC">
        <w:rPr>
          <w:rFonts w:ascii="Times New Roman" w:hAnsi="Times New Roman" w:cs="Times New Roman"/>
          <w:sz w:val="23"/>
          <w:szCs w:val="23"/>
        </w:rPr>
        <w:lastRenderedPageBreak/>
        <w:t>закупки, правилах выбора поставщика, а так же об условиях заключаемого по результатам процедуры закупки Договора на закупку продукции</w:t>
      </w:r>
      <w:r w:rsidR="00D57C76" w:rsidRPr="00FA60BC">
        <w:rPr>
          <w:rFonts w:ascii="Times New Roman" w:hAnsi="Times New Roman" w:cs="Times New Roman"/>
          <w:sz w:val="23"/>
          <w:szCs w:val="23"/>
        </w:rPr>
        <w:t>.</w:t>
      </w:r>
      <w:r w:rsidR="0000410A" w:rsidRPr="00FA60BC">
        <w:rPr>
          <w:rFonts w:ascii="Times New Roman" w:hAnsi="Times New Roman" w:cs="Times New Roman"/>
          <w:sz w:val="23"/>
          <w:szCs w:val="23"/>
        </w:rPr>
        <w:t xml:space="preserve"> В случае если Законом № 223-ФЗ не предусмотрено</w:t>
      </w:r>
      <w:r w:rsidR="00DC595E" w:rsidRPr="00FA60BC">
        <w:rPr>
          <w:rFonts w:ascii="Times New Roman" w:hAnsi="Times New Roman" w:cs="Times New Roman"/>
          <w:sz w:val="23"/>
          <w:szCs w:val="23"/>
        </w:rPr>
        <w:t xml:space="preserve"> составление</w:t>
      </w:r>
      <w:r w:rsidR="0000410A" w:rsidRPr="00FA60BC">
        <w:rPr>
          <w:rFonts w:ascii="Times New Roman" w:hAnsi="Times New Roman" w:cs="Times New Roman"/>
          <w:sz w:val="23"/>
          <w:szCs w:val="23"/>
        </w:rPr>
        <w:t xml:space="preserve"> документации о закупке определенным способом, под документацией о закупке в настояще</w:t>
      </w:r>
      <w:r w:rsidR="00EA2EE4" w:rsidRPr="00FA60BC">
        <w:rPr>
          <w:rFonts w:ascii="Times New Roman" w:hAnsi="Times New Roman" w:cs="Times New Roman"/>
          <w:sz w:val="23"/>
          <w:szCs w:val="23"/>
        </w:rPr>
        <w:t>м П</w:t>
      </w:r>
      <w:r w:rsidR="0000410A" w:rsidRPr="00FA60BC">
        <w:rPr>
          <w:rFonts w:ascii="Times New Roman" w:hAnsi="Times New Roman" w:cs="Times New Roman"/>
          <w:sz w:val="23"/>
          <w:szCs w:val="23"/>
        </w:rPr>
        <w:t xml:space="preserve">оложении </w:t>
      </w:r>
      <w:r w:rsidR="00EA2EE4" w:rsidRPr="00FA60BC">
        <w:rPr>
          <w:rFonts w:ascii="Times New Roman" w:hAnsi="Times New Roman" w:cs="Times New Roman"/>
          <w:sz w:val="23"/>
          <w:szCs w:val="23"/>
        </w:rPr>
        <w:t>может пониматься иной документ, содержащий полную информацию о закупке (например, извещение о проведении запроса котировок).</w:t>
      </w:r>
    </w:p>
    <w:p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Единая информационная система (ЕИС) –</w:t>
      </w:r>
      <w:r w:rsidRPr="00FA60BC">
        <w:rPr>
          <w:rFonts w:ascii="Times New Roman" w:hAnsi="Times New Roman" w:cs="Times New Roman"/>
          <w:i/>
          <w:sz w:val="23"/>
          <w:szCs w:val="23"/>
        </w:rPr>
        <w:t xml:space="preserve"> </w:t>
      </w:r>
      <w:r w:rsidRPr="00FA60BC">
        <w:rPr>
          <w:rFonts w:ascii="Times New Roman" w:hAnsi="Times New Roman" w:cs="Times New Roman"/>
          <w:sz w:val="23"/>
          <w:szCs w:val="23"/>
        </w:rPr>
        <w:t>система, предназначенная для размещения информации о закупках товаров, работ, услуг в соответствии с Законом  № 223-ФЗ.</w:t>
      </w:r>
    </w:p>
    <w:p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Заказчик – </w:t>
      </w:r>
      <w:r w:rsidRPr="00FA60BC">
        <w:rPr>
          <w:rFonts w:ascii="Times New Roman" w:hAnsi="Times New Roman" w:cs="Times New Roman"/>
          <w:sz w:val="23"/>
          <w:szCs w:val="23"/>
        </w:rPr>
        <w:t>общество, являющееся собственником средств или их законным распорядителем, представителем интересов которого выступает руководство или его доверенные лица, наделенные правом совершать от его имени сделки (заключать Договоры).</w:t>
      </w:r>
    </w:p>
    <w:p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Законодательство</w:t>
      </w:r>
      <w:r w:rsidRPr="00FA60BC">
        <w:rPr>
          <w:rFonts w:ascii="Times New Roman" w:hAnsi="Times New Roman" w:cs="Times New Roman"/>
          <w:sz w:val="23"/>
          <w:szCs w:val="23"/>
        </w:rPr>
        <w:t xml:space="preserve"> – действующее законодательство Российской Федерации.</w:t>
      </w:r>
    </w:p>
    <w:p w:rsidR="005801A9" w:rsidRPr="00FA60BC" w:rsidRDefault="00817DF7"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Закрытые процедуры закупок</w:t>
      </w:r>
      <w:r w:rsidR="008A3594" w:rsidRPr="00FA60BC">
        <w:rPr>
          <w:rFonts w:ascii="Times New Roman" w:hAnsi="Times New Roman" w:cs="Times New Roman"/>
          <w:b/>
          <w:sz w:val="23"/>
          <w:szCs w:val="23"/>
        </w:rPr>
        <w:t xml:space="preserve"> </w:t>
      </w:r>
      <w:r w:rsidRPr="00FA60BC">
        <w:rPr>
          <w:rFonts w:ascii="Times New Roman" w:hAnsi="Times New Roman" w:cs="Times New Roman"/>
          <w:sz w:val="23"/>
          <w:szCs w:val="23"/>
        </w:rPr>
        <w:t>–</w:t>
      </w:r>
      <w:r w:rsidR="005801A9" w:rsidRPr="00FA60BC">
        <w:rPr>
          <w:rFonts w:ascii="Times New Roman" w:hAnsi="Times New Roman" w:cs="Times New Roman"/>
          <w:sz w:val="23"/>
          <w:szCs w:val="23"/>
        </w:rPr>
        <w:t xml:space="preserve"> процедуры закупок, участие в которых может принять только ограниченный круг лиц – поставщиков (как правило, приглашенные Заказчиком). </w:t>
      </w:r>
    </w:p>
    <w:p w:rsidR="005801A9" w:rsidRPr="00FA60BC" w:rsidRDefault="005801A9" w:rsidP="0028012B">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Закупка</w:t>
      </w:r>
      <w:r w:rsidRPr="00FA60BC">
        <w:rPr>
          <w:rFonts w:ascii="Times New Roman" w:hAnsi="Times New Roman" w:cs="Times New Roman"/>
          <w:sz w:val="23"/>
          <w:szCs w:val="23"/>
        </w:rPr>
        <w:t xml:space="preserve"> – последовательность действий, осуществляемых Заказчиком для своевременного и полного удовлетворения потребности Заказчика  в товарах, работах, услугах с необходимыми показателями цены, качества и надежности.</w:t>
      </w:r>
    </w:p>
    <w:p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Закупочная деятельность – </w:t>
      </w:r>
      <w:r w:rsidRPr="00FA60BC">
        <w:rPr>
          <w:rFonts w:ascii="Times New Roman" w:hAnsi="Times New Roman" w:cs="Times New Roman"/>
          <w:sz w:val="23"/>
          <w:szCs w:val="23"/>
        </w:rPr>
        <w:t>осуществляемая в соответствии с настоящим Положением деятельность Заказчика по удовлетворению потребности в продукции и включающая планирование, проведение процедур закупок, контроль заключения по их результатам Договоров и мониторинг их исполнения, а также составление отчетности по результатам такой закупочной деятельности.</w:t>
      </w:r>
    </w:p>
    <w:p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b/>
          <w:sz w:val="23"/>
          <w:szCs w:val="23"/>
        </w:rPr>
        <w:t xml:space="preserve">Закупочная комиссия (Комиссия) – </w:t>
      </w:r>
      <w:r w:rsidRPr="00FA60BC">
        <w:rPr>
          <w:rFonts w:ascii="Times New Roman" w:hAnsi="Times New Roman"/>
          <w:sz w:val="23"/>
          <w:szCs w:val="23"/>
        </w:rPr>
        <w:t>коллегиальный орган Заказчика/Специализированной закупочной организации (СЗО), состав которого утверждается внутренним документом Заказчика/СЗО. Комиссия может иметь статус постоянной или создаваться в целях проведения отдельных процедур закупки или отдельных видов, способов процедур закупки. Заказчик/СЗО вправе создать единую комиссию по осуществлению закупок либо отдельные комиссии для осуществления закупок конкретными способами, предусмотренными настоящим Положением.</w:t>
      </w:r>
    </w:p>
    <w:p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Запрос цен</w:t>
      </w:r>
      <w:r w:rsidRPr="00FA60BC">
        <w:rPr>
          <w:rFonts w:ascii="Times New Roman" w:hAnsi="Times New Roman" w:cs="Times New Roman"/>
          <w:sz w:val="23"/>
          <w:szCs w:val="23"/>
        </w:rPr>
        <w:t xml:space="preserve"> – запрос ценовых предложений, осуществляемый Заказчиком с использованием функционала ЭП в целях определения начальной (максимальной) цены или цены договора, заключаемого посредством осуществления закупки у единственного поставщика. Запрос цен не является способом закупки или частью какого-либо способа закупки, не влечет возникновения каких-либо обязательств Заказчика. </w:t>
      </w:r>
    </w:p>
    <w:p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Заявка на участие в процедуре закупки (заявка на участие в закупке, заявка на закупку)</w:t>
      </w:r>
      <w:r w:rsidRPr="00FA60BC">
        <w:rPr>
          <w:rFonts w:ascii="Times New Roman" w:hAnsi="Times New Roman" w:cs="Times New Roman"/>
          <w:sz w:val="23"/>
          <w:szCs w:val="23"/>
        </w:rPr>
        <w:t xml:space="preserve"> </w:t>
      </w:r>
      <w:r w:rsidR="00817DF7" w:rsidRPr="00FA60BC">
        <w:rPr>
          <w:rFonts w:ascii="Times New Roman" w:hAnsi="Times New Roman" w:cs="Times New Roman"/>
          <w:sz w:val="23"/>
          <w:szCs w:val="23"/>
        </w:rPr>
        <w:t>–</w:t>
      </w:r>
      <w:r w:rsidRPr="00FA60BC">
        <w:rPr>
          <w:rFonts w:ascii="Times New Roman" w:hAnsi="Times New Roman" w:cs="Times New Roman"/>
          <w:sz w:val="23"/>
          <w:szCs w:val="23"/>
        </w:rPr>
        <w:t xml:space="preserve"> комплект документов, содержащий предложение участника закупки, направленный организатору закупок, в специализированную организацию по форме и в порядке, установленном документацией процедуры закупки.</w:t>
      </w:r>
    </w:p>
    <w:p w:rsidR="00D92793" w:rsidRPr="00FA60BC" w:rsidRDefault="00D92793"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Извещение об осуществлении закупки (извещение о закупке) – </w:t>
      </w:r>
      <w:r w:rsidRPr="00FA60BC">
        <w:rPr>
          <w:rFonts w:ascii="Times New Roman" w:hAnsi="Times New Roman" w:cs="Times New Roman"/>
          <w:sz w:val="23"/>
          <w:szCs w:val="23"/>
        </w:rPr>
        <w:t>документ, содержащий основные сведения о закупке, предусмотренные законодательством и настоящим Положением.</w:t>
      </w:r>
    </w:p>
    <w:p w:rsidR="00D92793" w:rsidRPr="00FA60BC" w:rsidRDefault="00D92793" w:rsidP="0028012B">
      <w:pPr>
        <w:tabs>
          <w:tab w:val="left" w:pos="142"/>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Интернет-магазин</w:t>
      </w:r>
      <w:r w:rsidRPr="00FA60BC">
        <w:rPr>
          <w:rFonts w:ascii="Times New Roman" w:hAnsi="Times New Roman" w:cs="Times New Roman"/>
          <w:sz w:val="23"/>
          <w:szCs w:val="23"/>
        </w:rPr>
        <w:t xml:space="preserve"> – программно-аппаратный комплекс, обеспечивающий проведение закупок с обменом электронными документами или иными сведениями в электронно-цифровой форме, с использованием сети Интернет.</w:t>
      </w:r>
    </w:p>
    <w:p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Коллективный участник</w:t>
      </w:r>
      <w:r w:rsidRPr="00FA60BC">
        <w:rPr>
          <w:rFonts w:ascii="Times New Roman" w:hAnsi="Times New Roman" w:cs="Times New Roman"/>
          <w:sz w:val="23"/>
          <w:szCs w:val="23"/>
        </w:rPr>
        <w:t xml:space="preserve"> </w:t>
      </w:r>
      <w:r w:rsidR="00AC52E2" w:rsidRPr="00FA60BC">
        <w:rPr>
          <w:rFonts w:ascii="Times New Roman" w:hAnsi="Times New Roman" w:cs="Times New Roman"/>
          <w:b/>
          <w:sz w:val="23"/>
          <w:szCs w:val="23"/>
        </w:rPr>
        <w:t xml:space="preserve"> –</w:t>
      </w:r>
      <w:r w:rsidR="00AC52E2"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w:t>
      </w:r>
    </w:p>
    <w:p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Консолидированный реестр поставщиков вертикально-интегрированной структуры Концерна и его аффилированных лиц</w:t>
      </w:r>
      <w:r w:rsidRPr="00FA60BC">
        <w:rPr>
          <w:rFonts w:ascii="Times New Roman" w:hAnsi="Times New Roman" w:cs="Times New Roman"/>
          <w:sz w:val="23"/>
          <w:szCs w:val="23"/>
        </w:rPr>
        <w:t xml:space="preserve"> – реестр поставщиков вертикально-интегрированной структуры Концерна и его аффилированных лиц, ведение которого осуществляется в порядке, предусмотренном внутренним документом Концерна, сведения из которого подлежат учету при осуществлении Заказчиком закупок у единственного поставщика и закрытых процедур закупок в соответствии с настоящим Положением. В данном реестре может содержаться перечень недобросовестных поставщиков, а также поставщиков, которым Заказчик обязан направлять запросы технико-коммерческих предложений или приглашения принять участие в процедуре закупки при </w:t>
      </w:r>
      <w:r w:rsidRPr="00FA60BC">
        <w:rPr>
          <w:rFonts w:ascii="Times New Roman" w:hAnsi="Times New Roman" w:cs="Times New Roman"/>
          <w:sz w:val="23"/>
          <w:szCs w:val="23"/>
        </w:rPr>
        <w:lastRenderedPageBreak/>
        <w:t>осуществлении Заказчиком закупок определенной продукции у единственного поставщика или посредством закрытых процедур закупок и процедур закупок с ограниченным участием.</w:t>
      </w:r>
    </w:p>
    <w:p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Кооперация головного исполнителя</w:t>
      </w:r>
      <w:r w:rsidRPr="00FA60BC">
        <w:rPr>
          <w:rFonts w:ascii="Times New Roman" w:hAnsi="Times New Roman" w:cs="Times New Roman"/>
          <w:sz w:val="23"/>
          <w:szCs w:val="23"/>
        </w:rPr>
        <w:t xml:space="preserve"> – совокупность взаимодействующих между собой лиц, участвующих в поставках продукции по государственному оборонному заказу в рамках сопровождаемых сделок. В кооперацию входят головной исполнитель, заключающий государственный контракт с государственным Заказчиком, исполнители, заключающие контракты с головным исполнителем, и иные исполнители, заключающие контракты с исполнителями.</w:t>
      </w:r>
    </w:p>
    <w:p w:rsidR="00B819A6" w:rsidRPr="00FA60BC" w:rsidRDefault="00B819A6"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Корпоративная информационно-аналитическая платформа (КИАП) – </w:t>
      </w:r>
      <w:r w:rsidRPr="00FA60BC">
        <w:rPr>
          <w:rFonts w:ascii="Times New Roman" w:hAnsi="Times New Roman" w:cs="Times New Roman"/>
          <w:sz w:val="23"/>
          <w:szCs w:val="23"/>
        </w:rPr>
        <w:t>совокупность информационных систем, средств аналитики и предоставления информации, предназначенных для информационной и аналитической поддержки хозяйственной деятельности предприятий вертикально-интегрированной структуры Концерна. В состав КИАП входят СУЗ и Корпоративный портал, включая систему сервисов.</w:t>
      </w:r>
    </w:p>
    <w:p w:rsidR="00B819A6" w:rsidRPr="00FA60BC" w:rsidRDefault="00B819A6"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использовать функциональные возможности КИАП в целях анализа цен для формирования НМЦ закупки, цены договора путем поиска информации о стоимости конкретных номенклатурных позиций; поиска требуемой номенклатуры среди складских остатков вертикально-интегрированной структуры Концерна; поиска аналогичных закупок в вертикально-интегрированной структуре Концерна; поиска поставщиков, получения сведений об их благонадежности, исходя из опыта осуществления закупок у конкретного поставщика лицами, входящими в вертикально-интегрированную структуру Концерна; формирования предложений  по развитию внутренних закупок путем направления запросов на другие предприятия  вертикально-интегрированной структуры Концерна о возможности поставить требуемую продукцию; а также в иных целях, связанных с совершенствованием корпоративной вертикально-интеграции, коммуникации, анализа данных, мониторинга и управления закупками вертикально-интегрированной структуры Концерна.</w:t>
      </w:r>
    </w:p>
    <w:p w:rsidR="005801A9" w:rsidRPr="00FA60BC" w:rsidRDefault="005801A9" w:rsidP="0028012B">
      <w:pPr>
        <w:tabs>
          <w:tab w:val="left" w:pos="0"/>
          <w:tab w:val="left" w:pos="1701"/>
        </w:tabs>
        <w:spacing w:after="0" w:line="240" w:lineRule="auto"/>
        <w:ind w:firstLine="851"/>
        <w:jc w:val="both"/>
        <w:rPr>
          <w:rFonts w:ascii="Times New Roman" w:hAnsi="Times New Roman" w:cs="Times New Roman"/>
          <w:b/>
          <w:sz w:val="23"/>
          <w:szCs w:val="23"/>
        </w:rPr>
      </w:pPr>
      <w:r w:rsidRPr="00FA60BC">
        <w:rPr>
          <w:rFonts w:ascii="Times New Roman" w:hAnsi="Times New Roman" w:cs="Times New Roman"/>
          <w:b/>
          <w:sz w:val="23"/>
          <w:szCs w:val="23"/>
        </w:rPr>
        <w:t xml:space="preserve">Корпоративный портал – </w:t>
      </w:r>
      <w:r w:rsidRPr="00FA60BC">
        <w:rPr>
          <w:rFonts w:ascii="Times New Roman" w:hAnsi="Times New Roman" w:cs="Times New Roman"/>
          <w:sz w:val="23"/>
          <w:szCs w:val="23"/>
        </w:rPr>
        <w:t>закрытый корпоративный портал закупочной деятельности вертикально-интегрированной структуры Концерна, где размещается информация о закупочной политике и основных направлениях развития закупочной деятельности вертикально-интегрированной структуры Концерна, руководящие разъяснения, методические рекомендации, связанные с осуществлением закупочной деятельности и реализацией мероприятий Программы развития закупочной деятельности интегрированной структуры Концерна, обязательные для исполнения Заказчиком.</w:t>
      </w:r>
    </w:p>
    <w:p w:rsidR="005801A9" w:rsidRPr="00FA60BC" w:rsidRDefault="005801A9"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Модуль «Интеллектуальный помощник» </w:t>
      </w:r>
      <w:r w:rsidR="00AC52E2" w:rsidRPr="00FA60BC">
        <w:rPr>
          <w:rFonts w:ascii="Times New Roman" w:hAnsi="Times New Roman" w:cs="Times New Roman"/>
          <w:b/>
          <w:sz w:val="23"/>
          <w:szCs w:val="23"/>
        </w:rPr>
        <w:t>–</w:t>
      </w:r>
      <w:r w:rsidR="00AC52E2"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 модуль системы управления закупками (СУЗ), роботизированной автоматизации процессов, разработанный для автоматизации процессов свода, агрегирования и анализа информации о закупках вертикально-интегрированной структуры Концерна, размещенной в СУЗ (Робот).</w:t>
      </w:r>
    </w:p>
    <w:p w:rsidR="00F1792C" w:rsidRPr="00FA60BC" w:rsidRDefault="00EC41D9" w:rsidP="0028012B">
      <w:pPr>
        <w:tabs>
          <w:tab w:val="left" w:pos="0"/>
          <w:tab w:val="left" w:pos="1701"/>
        </w:tabs>
        <w:spacing w:after="0" w:line="240" w:lineRule="auto"/>
        <w:ind w:firstLine="851"/>
        <w:jc w:val="both"/>
        <w:rPr>
          <w:rFonts w:ascii="Times New Roman" w:hAnsi="Times New Roman" w:cs="Times New Roman"/>
          <w:b/>
          <w:sz w:val="23"/>
          <w:szCs w:val="23"/>
        </w:rPr>
      </w:pPr>
      <w:r w:rsidRPr="00FA60BC">
        <w:rPr>
          <w:rFonts w:ascii="Times New Roman" w:hAnsi="Times New Roman" w:cs="Times New Roman"/>
          <w:sz w:val="23"/>
          <w:szCs w:val="23"/>
        </w:rPr>
        <w:t xml:space="preserve">Заказчик вправе использовать Робота для обработки многопозиционных номенклатур спецификаций в автоматическом режиме путем обращения пользователей через закрытый корпоративный портал </w:t>
      </w:r>
      <w:r w:rsidR="00971B87" w:rsidRPr="00FA60BC">
        <w:rPr>
          <w:rFonts w:ascii="Times New Roman" w:hAnsi="Times New Roman" w:cs="Times New Roman"/>
          <w:sz w:val="23"/>
          <w:szCs w:val="23"/>
        </w:rPr>
        <w:t>вертикально-</w:t>
      </w:r>
      <w:r w:rsidRPr="00FA60BC">
        <w:rPr>
          <w:rFonts w:ascii="Times New Roman" w:hAnsi="Times New Roman" w:cs="Times New Roman"/>
          <w:sz w:val="23"/>
          <w:szCs w:val="23"/>
        </w:rPr>
        <w:t>интегрированной структуры Концерна, автоматизации процессов анализа данных СУЗ, комплаенса, оптимизации деятельности,</w:t>
      </w:r>
      <w:r w:rsidR="00740789" w:rsidRPr="00FA60BC">
        <w:rPr>
          <w:rFonts w:ascii="Times New Roman" w:hAnsi="Times New Roman" w:cs="Times New Roman"/>
          <w:sz w:val="23"/>
          <w:szCs w:val="23"/>
        </w:rPr>
        <w:t xml:space="preserve"> уменьшения трудозатрат и иных издержек, связанных с осуществлением закупок.</w:t>
      </w:r>
    </w:p>
    <w:p w:rsidR="005801A9" w:rsidRPr="00FA60BC" w:rsidRDefault="005801A9" w:rsidP="0028012B">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Начальная (максимальная) цена –</w:t>
      </w:r>
      <w:r w:rsidRPr="00FA60BC">
        <w:rPr>
          <w:rFonts w:ascii="Times New Roman" w:hAnsi="Times New Roman" w:cs="Times New Roman"/>
          <w:sz w:val="23"/>
          <w:szCs w:val="23"/>
        </w:rPr>
        <w:t xml:space="preserve"> предельно допустимая цена </w:t>
      </w:r>
      <w:r w:rsidR="0037706B" w:rsidRPr="00FA60BC">
        <w:rPr>
          <w:rFonts w:ascii="Times New Roman" w:hAnsi="Times New Roman" w:cs="Times New Roman"/>
          <w:sz w:val="23"/>
          <w:szCs w:val="23"/>
        </w:rPr>
        <w:t>д</w:t>
      </w:r>
      <w:r w:rsidRPr="00FA60BC">
        <w:rPr>
          <w:rFonts w:ascii="Times New Roman" w:hAnsi="Times New Roman" w:cs="Times New Roman"/>
          <w:sz w:val="23"/>
          <w:szCs w:val="23"/>
        </w:rPr>
        <w:t xml:space="preserve">оговора, </w:t>
      </w:r>
      <w:r w:rsidR="00834E25" w:rsidRPr="00FA60BC">
        <w:rPr>
          <w:rFonts w:ascii="Times New Roman" w:hAnsi="Times New Roman" w:cs="Times New Roman"/>
          <w:sz w:val="23"/>
          <w:szCs w:val="23"/>
        </w:rPr>
        <w:t>при проведении конкурентных закупок</w:t>
      </w:r>
      <w:r w:rsidR="00840DA0" w:rsidRPr="00FA60BC">
        <w:rPr>
          <w:rFonts w:ascii="Times New Roman" w:hAnsi="Times New Roman" w:cs="Times New Roman"/>
          <w:sz w:val="23"/>
          <w:szCs w:val="23"/>
        </w:rPr>
        <w:t>, а также цена</w:t>
      </w:r>
      <w:r w:rsidR="0029255D" w:rsidRPr="00FA60BC">
        <w:rPr>
          <w:rFonts w:ascii="Times New Roman" w:hAnsi="Times New Roman" w:cs="Times New Roman"/>
          <w:sz w:val="23"/>
          <w:szCs w:val="23"/>
        </w:rPr>
        <w:t xml:space="preserve"> договора</w:t>
      </w:r>
      <w:r w:rsidR="0037706B" w:rsidRPr="00FA60BC">
        <w:rPr>
          <w:rFonts w:ascii="Times New Roman" w:hAnsi="Times New Roman" w:cs="Times New Roman"/>
          <w:sz w:val="23"/>
          <w:szCs w:val="23"/>
        </w:rPr>
        <w:t>,</w:t>
      </w:r>
      <w:r w:rsidR="00840DA0" w:rsidRPr="00FA60BC">
        <w:rPr>
          <w:rFonts w:ascii="Times New Roman" w:hAnsi="Times New Roman" w:cs="Times New Roman"/>
          <w:sz w:val="23"/>
          <w:szCs w:val="23"/>
        </w:rPr>
        <w:t xml:space="preserve"> заключаемого с единственным поставщиком (исполнителем, подрядчиком)</w:t>
      </w:r>
      <w:r w:rsidR="008A3594" w:rsidRPr="00FA60BC">
        <w:rPr>
          <w:rFonts w:ascii="Times New Roman" w:hAnsi="Times New Roman" w:cs="Times New Roman"/>
          <w:sz w:val="23"/>
          <w:szCs w:val="23"/>
        </w:rPr>
        <w:t>.</w:t>
      </w:r>
      <w:r w:rsidRPr="00FA60BC">
        <w:rPr>
          <w:rFonts w:ascii="Times New Roman" w:hAnsi="Times New Roman" w:cs="Times New Roman"/>
          <w:sz w:val="23"/>
          <w:szCs w:val="23"/>
        </w:rPr>
        <w:t xml:space="preserve"> Размер начальной (максимальной) цены договора определяется в соответствии с порядком определения и обоснования начальной (максимальной) цены закупок (Приложение 1).</w:t>
      </w:r>
    </w:p>
    <w:p w:rsidR="005801A9" w:rsidRPr="00FA60BC" w:rsidRDefault="005801A9"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Несовместимость продукции</w:t>
      </w:r>
      <w:r w:rsidRPr="00FA60BC">
        <w:rPr>
          <w:rFonts w:ascii="Times New Roman" w:hAnsi="Times New Roman" w:cs="Times New Roman"/>
          <w:sz w:val="23"/>
          <w:szCs w:val="23"/>
        </w:rPr>
        <w:t xml:space="preserve"> – принцип, определяемый нецелесообразностью совместного использования продукции, вызывающего нежелательное взаимодействие между продукцией, исключение или ухудшение характеристик или функционирования продукции, увеличение издержек по интеграции и обслуживанию продукции и иных издержек, связанных с использованием продукции, необходимостью обеспечения надлежащего взаимодействия продукции с продукцией, используемой Заказчиком, учитывая производственные, технические, технологические планы, проекты, карты, программы технического перевооружения, дизайн-решения, конструкторские решения, архитектурные и проектные решения, политику унификации и обеспечения взаимодействия продукции, а также иные обстоятельства, влияющие на достижение целей и надлежащего удовлетворения потребностей Заказчика.</w:t>
      </w:r>
    </w:p>
    <w:p w:rsidR="00A414DB" w:rsidRPr="00FA60BC" w:rsidRDefault="00A414DB"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С учетом вышеизложенного, в случае несовместимости продукции и необходимости обеспечения взаимодействия продукции с продукцией, используемой Заказчиком, на основании ч.</w:t>
      </w:r>
      <w:r w:rsidR="00C423D7"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6.1 ст. 3 Закона № 223-ФЗ </w:t>
      </w:r>
      <w:r w:rsidR="00B6354C" w:rsidRPr="00FA60BC">
        <w:rPr>
          <w:rFonts w:ascii="Times New Roman" w:hAnsi="Times New Roman" w:cs="Times New Roman"/>
          <w:sz w:val="23"/>
          <w:szCs w:val="23"/>
        </w:rPr>
        <w:t>и руководствуясь целями и принципами осуществления закупок, Заказчик вправе не использовать слова «(или эквивалент)» при описании предмета закупки.</w:t>
      </w:r>
    </w:p>
    <w:p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Обстоятельства непреодолимой силы</w:t>
      </w:r>
      <w:r w:rsidRPr="00FA60BC">
        <w:rPr>
          <w:rFonts w:ascii="Times New Roman" w:hAnsi="Times New Roman" w:cs="Times New Roman"/>
          <w:sz w:val="23"/>
          <w:szCs w:val="23"/>
        </w:rPr>
        <w:t xml:space="preserve"> </w:t>
      </w:r>
      <w:r w:rsidRPr="00FA60BC">
        <w:rPr>
          <w:rFonts w:ascii="Times New Roman" w:hAnsi="Times New Roman" w:cs="Times New Roman"/>
          <w:b/>
          <w:bCs/>
          <w:sz w:val="23"/>
          <w:szCs w:val="23"/>
        </w:rPr>
        <w:t>(форс-мажор)</w:t>
      </w:r>
      <w:r w:rsidRPr="00FA60BC">
        <w:rPr>
          <w:rFonts w:ascii="Times New Roman" w:hAnsi="Times New Roman" w:cs="Times New Roman"/>
          <w:bCs/>
          <w:sz w:val="23"/>
          <w:szCs w:val="23"/>
        </w:rPr>
        <w:t xml:space="preserve"> </w:t>
      </w:r>
      <w:r w:rsidRPr="00FA60BC">
        <w:rPr>
          <w:rFonts w:ascii="Times New Roman" w:hAnsi="Times New Roman" w:cs="Times New Roman"/>
          <w:sz w:val="23"/>
          <w:szCs w:val="23"/>
        </w:rPr>
        <w:t>– чрезвычайные и непредотвратимые при данных условиях обстоятельства.</w:t>
      </w:r>
    </w:p>
    <w:p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Оператор электронной площадки</w:t>
      </w:r>
      <w:r w:rsidRPr="00FA60BC">
        <w:rPr>
          <w:rFonts w:ascii="Times New Roman" w:hAnsi="Times New Roman" w:cs="Times New Roman"/>
          <w:sz w:val="23"/>
          <w:szCs w:val="23"/>
        </w:rPr>
        <w:t xml:space="preserve"> </w:t>
      </w:r>
      <w:r w:rsidR="00AC52E2" w:rsidRPr="00FA60BC">
        <w:rPr>
          <w:rFonts w:ascii="Times New Roman" w:hAnsi="Times New Roman" w:cs="Times New Roman"/>
          <w:b/>
          <w:sz w:val="23"/>
          <w:szCs w:val="23"/>
        </w:rPr>
        <w:t xml:space="preserve"> –</w:t>
      </w:r>
      <w:r w:rsidR="00AC52E2" w:rsidRPr="00FA60BC">
        <w:rPr>
          <w:rFonts w:ascii="Times New Roman" w:hAnsi="Times New Roman" w:cs="Times New Roman"/>
          <w:sz w:val="23"/>
          <w:szCs w:val="23"/>
        </w:rPr>
        <w:t xml:space="preserve"> </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юридическое лицо, государственная регистрация которого осуществлена в установленном порядке, владеющее электронной площадкой, в том числе необходимыми для ее функционирования оборудованием и программно-аппаратными средствами, и обеспечивающее проведения конкурентных закупок в электронной форме.</w:t>
      </w:r>
    </w:p>
    <w:p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Организатор закупок </w:t>
      </w:r>
      <w:r w:rsidRPr="00FA60BC">
        <w:rPr>
          <w:rFonts w:ascii="Times New Roman" w:hAnsi="Times New Roman" w:cs="Times New Roman"/>
          <w:sz w:val="23"/>
          <w:szCs w:val="23"/>
        </w:rPr>
        <w:t>– определяемое в соответствии с приказом, распоряжением руководства Заказчика структурное подразделение, осуществляющее подготовку и проведение закупочных процедур.</w:t>
      </w:r>
    </w:p>
    <w:p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Отказ от заключения договора</w:t>
      </w:r>
      <w:r w:rsidRPr="00FA60BC">
        <w:rPr>
          <w:rFonts w:ascii="Times New Roman" w:hAnsi="Times New Roman" w:cs="Times New Roman"/>
          <w:sz w:val="23"/>
          <w:szCs w:val="23"/>
        </w:rPr>
        <w:t xml:space="preserve"> – решение о не заключении договора по результатам проведения Заказчиком процедуры закупки в случаях, установленных законодательством и настоящим Положением.</w:t>
      </w:r>
    </w:p>
    <w:p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Открытые процедуры закупок</w:t>
      </w:r>
      <w:r w:rsidRPr="00FA60BC">
        <w:rPr>
          <w:rFonts w:ascii="Times New Roman" w:hAnsi="Times New Roman" w:cs="Times New Roman"/>
          <w:sz w:val="23"/>
          <w:szCs w:val="23"/>
        </w:rPr>
        <w:t xml:space="preserve"> </w:t>
      </w:r>
      <w:r w:rsidR="00AC52E2" w:rsidRPr="00FA60BC">
        <w:rPr>
          <w:rFonts w:ascii="Times New Roman" w:hAnsi="Times New Roman" w:cs="Times New Roman"/>
          <w:b/>
          <w:sz w:val="23"/>
          <w:szCs w:val="23"/>
        </w:rPr>
        <w:t xml:space="preserve"> –</w:t>
      </w:r>
      <w:r w:rsidR="00AC52E2"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 процедуры закупок, участие в которых может принять любое юридическое или физическое лицо, коллективный участник, действующие в соответствии с законодательством.</w:t>
      </w:r>
    </w:p>
    <w:p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План закупки</w:t>
      </w:r>
      <w:r w:rsidRPr="00FA60BC">
        <w:rPr>
          <w:rFonts w:ascii="Times New Roman" w:hAnsi="Times New Roman" w:cs="Times New Roman"/>
          <w:sz w:val="23"/>
          <w:szCs w:val="23"/>
        </w:rPr>
        <w:t xml:space="preserve"> – план закупки товаров, работ, услуг, определяющий потребность Заказчика на период, установленный законодательством.</w:t>
      </w:r>
    </w:p>
    <w:p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Поставщик (подрядчик, исполнитель) </w:t>
      </w:r>
      <w:r w:rsidR="00AC52E2" w:rsidRPr="00FA60BC">
        <w:rPr>
          <w:rFonts w:ascii="Times New Roman" w:hAnsi="Times New Roman" w:cs="Times New Roman"/>
          <w:b/>
          <w:sz w:val="23"/>
          <w:szCs w:val="23"/>
        </w:rPr>
        <w:t>–</w:t>
      </w:r>
      <w:r w:rsidR="00AC52E2" w:rsidRPr="00FA60BC">
        <w:rPr>
          <w:rFonts w:ascii="Times New Roman" w:hAnsi="Times New Roman" w:cs="Times New Roman"/>
          <w:sz w:val="23"/>
          <w:szCs w:val="23"/>
        </w:rPr>
        <w:t xml:space="preserve"> </w:t>
      </w:r>
      <w:r w:rsidRPr="00FA60BC">
        <w:rPr>
          <w:rFonts w:ascii="Times New Roman" w:hAnsi="Times New Roman" w:cs="Times New Roman"/>
          <w:b/>
          <w:i/>
          <w:sz w:val="23"/>
          <w:szCs w:val="23"/>
        </w:rPr>
        <w:t xml:space="preserve"> </w:t>
      </w:r>
      <w:r w:rsidRPr="00FA60BC">
        <w:rPr>
          <w:rFonts w:ascii="Times New Roman" w:hAnsi="Times New Roman" w:cs="Times New Roman"/>
          <w:sz w:val="23"/>
          <w:szCs w:val="23"/>
        </w:rPr>
        <w:t>лицо, поставляющее товары, иную продукцию, выполняющее работы, оказывающее услуги Заказчику.</w:t>
      </w:r>
    </w:p>
    <w:p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Предварительный квалификационный отбор</w:t>
      </w:r>
      <w:r w:rsidRPr="00FA60BC">
        <w:rPr>
          <w:rFonts w:ascii="Times New Roman" w:hAnsi="Times New Roman" w:cs="Times New Roman"/>
          <w:sz w:val="23"/>
          <w:szCs w:val="23"/>
        </w:rPr>
        <w:t xml:space="preserve"> – составная часть процедуры закупки, осуществляемой посредством конкурса с предварительным квалификационным отбором или двухэтапного конкурса с предварительным квалификационным отбором, по результатам проведения которого Заказчик определяет участников закупки, соответствующих предъявляемым квалификационным требованиям и условиям, установленным в документации о закупке и подтверждающим возможность своевременного и качественного удовлетворения потребностей Заказчика в необходимой продукции. Предварительный квалификационный отбор не является отдельным (самостоятельным) способом закупки и не влечет за собой обязанности Заказчика заключить договор по итогам проведенного предварительного квалификационного отбора.</w:t>
      </w:r>
    </w:p>
    <w:p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Продукция </w:t>
      </w:r>
      <w:r w:rsidR="00AC52E2" w:rsidRPr="00FA60BC">
        <w:rPr>
          <w:rFonts w:ascii="Times New Roman" w:hAnsi="Times New Roman" w:cs="Times New Roman"/>
          <w:b/>
          <w:sz w:val="23"/>
          <w:szCs w:val="23"/>
        </w:rPr>
        <w:t xml:space="preserve"> –</w:t>
      </w:r>
      <w:r w:rsidR="00AC52E2" w:rsidRPr="00FA60BC">
        <w:rPr>
          <w:rFonts w:ascii="Times New Roman" w:hAnsi="Times New Roman" w:cs="Times New Roman"/>
          <w:sz w:val="23"/>
          <w:szCs w:val="23"/>
        </w:rPr>
        <w:t xml:space="preserve"> </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товары, работы, услуги, иные объекты гражданских прав, приобретаемые Заказчиком на возмездной основе.</w:t>
      </w:r>
    </w:p>
    <w:p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Процедура закупки (закупочная процедура, размещение заказа, процедура размещения заказа)</w:t>
      </w:r>
      <w:r w:rsidRPr="00FA60BC">
        <w:rPr>
          <w:rFonts w:ascii="Times New Roman" w:hAnsi="Times New Roman" w:cs="Times New Roman"/>
          <w:sz w:val="23"/>
          <w:szCs w:val="23"/>
        </w:rPr>
        <w:t xml:space="preserve"> – процедура, в результате проведения которой Заказчик или специализированная закупочная организация производит выбор поставщика (подрядчика, исполнителя) в соответствии с правилами, установленными документацией процедуры закупки. </w:t>
      </w:r>
    </w:p>
    <w:p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Реестр контрагентов – </w:t>
      </w:r>
      <w:r w:rsidRPr="00FA60BC">
        <w:rPr>
          <w:rFonts w:ascii="Times New Roman" w:hAnsi="Times New Roman" w:cs="Times New Roman"/>
          <w:sz w:val="23"/>
          <w:szCs w:val="23"/>
        </w:rPr>
        <w:t xml:space="preserve">реестр поставщиков вертикально-интегрированной структуры Концерна и его аффилированных лиц, ведение которого осуществляется в порядке, предусмотренном внутренним документом Концерна. В данном реестре содержатся сведения о поставщиках, с которыми были заключены договоры; о заключенных с поставщиками договорах; о направленных в ФАС России жалобах на действия заказчика; о наличии информации о поставщике в консолидированном реестре поставщиков вертикально-интегрированной структуры Концерна и его аффилированных лиц, а также иные сведения. </w:t>
      </w:r>
    </w:p>
    <w:p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Руководство Заказчика </w:t>
      </w:r>
      <w:r w:rsidRPr="00FA60BC">
        <w:rPr>
          <w:rFonts w:ascii="Times New Roman" w:hAnsi="Times New Roman" w:cs="Times New Roman"/>
          <w:sz w:val="23"/>
          <w:szCs w:val="23"/>
        </w:rPr>
        <w:t>– единоличный исполнительный орган Заказчика или уполномоченное им лицо.</w:t>
      </w:r>
    </w:p>
    <w:p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Сайт Заказчика</w:t>
      </w:r>
      <w:r w:rsidRPr="00FA60BC">
        <w:rPr>
          <w:rFonts w:ascii="Times New Roman" w:hAnsi="Times New Roman" w:cs="Times New Roman"/>
          <w:sz w:val="23"/>
          <w:szCs w:val="23"/>
        </w:rPr>
        <w:t xml:space="preserve"> – Сайт Заказчика в информационно-телекоммуникационной сети «Интернет».</w:t>
      </w:r>
    </w:p>
    <w:p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Система управления закупками (СУЗ) –</w:t>
      </w:r>
      <w:r w:rsidRPr="00FA60BC">
        <w:rPr>
          <w:rFonts w:ascii="Times New Roman" w:hAnsi="Times New Roman" w:cs="Times New Roman"/>
          <w:sz w:val="23"/>
          <w:szCs w:val="23"/>
        </w:rPr>
        <w:t xml:space="preserve"> корпоративная система в сфере закупок товаров, работ, услуг вертикально-интегрированной структуры Концерна, программный продукт (база данных), предназначенный для сбора и анализа сведений о закупочной деятельности интегрированной структуры Концерна в целях принятия оптимальных управленческих решений. </w:t>
      </w:r>
    </w:p>
    <w:p w:rsidR="00D92793" w:rsidRPr="00FA60BC" w:rsidRDefault="00D92793" w:rsidP="00801D40">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lastRenderedPageBreak/>
        <w:t xml:space="preserve">Совокупный годовой объем </w:t>
      </w:r>
      <w:r w:rsidR="0029255D" w:rsidRPr="00FA60BC">
        <w:rPr>
          <w:rFonts w:ascii="Times New Roman" w:hAnsi="Times New Roman" w:cs="Times New Roman"/>
          <w:b/>
          <w:sz w:val="23"/>
          <w:szCs w:val="23"/>
        </w:rPr>
        <w:t xml:space="preserve">закупок </w:t>
      </w:r>
      <w:r w:rsidRPr="00FA60BC">
        <w:rPr>
          <w:rFonts w:ascii="Times New Roman" w:hAnsi="Times New Roman" w:cs="Times New Roman"/>
          <w:sz w:val="23"/>
          <w:szCs w:val="23"/>
        </w:rPr>
        <w:t xml:space="preserve">– </w:t>
      </w:r>
      <w:r w:rsidR="00840DA0" w:rsidRPr="00FA60BC">
        <w:rPr>
          <w:rFonts w:ascii="Times New Roman" w:hAnsi="Times New Roman" w:cs="Times New Roman"/>
          <w:sz w:val="23"/>
          <w:szCs w:val="23"/>
        </w:rPr>
        <w:t>совокупный объем цен договоров, заключенных с 1 января до окончания календарного года, по результатам проведения закупок в соответствии с требованиями Закона № 223-ФЗ.</w:t>
      </w:r>
    </w:p>
    <w:p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b/>
          <w:sz w:val="23"/>
          <w:szCs w:val="23"/>
        </w:rPr>
        <w:t xml:space="preserve">Специализированная закупочная организация (СЗО) </w:t>
      </w:r>
      <w:r w:rsidRPr="00FA60BC">
        <w:rPr>
          <w:rFonts w:ascii="Times New Roman" w:hAnsi="Times New Roman"/>
          <w:sz w:val="23"/>
          <w:szCs w:val="23"/>
        </w:rPr>
        <w:t>– организация, утвержденная решением Совета директоров Заказчика для выполнения функции организатора закупок отдельных категорий продукции. Порядок взаимодействия Заказчика и СЗО определяется внутренним документом.</w:t>
      </w:r>
    </w:p>
    <w:p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Специализированный квалификационный отбор вертикально-интегрированной структуры Концерна по типу продукции –</w:t>
      </w:r>
      <w:r w:rsidRPr="00FA60BC">
        <w:rPr>
          <w:rFonts w:ascii="Times New Roman" w:hAnsi="Times New Roman" w:cs="Times New Roman"/>
          <w:sz w:val="23"/>
          <w:szCs w:val="23"/>
        </w:rPr>
        <w:t xml:space="preserve"> отбор поставщиков определенного типа продукции, осуществляемый Концерном в целях контроля и управления качеством, сроками приобретения и ценой закупаемой продукции, а также выявления квалифицированных поставщиков такой продукции. Отбор не является способом закупки либо частью какого-либо способа закупки, не влечет возникновения каких-либо обязательств Концерна и аффилированных с ним лиц. Порядок осуществления отбора устанавливается внутренним документом Концерна. Подготовку отбора осуществляет структурное подразделение Концерна, ответственное за осуществление закупочной деятельности. По результатам отбора уполномоченным органом может формироваться перечень поставщиков определенного типа продукции, в том числе с указанием предельной цены за единицу продукции. Заказчик вправе провести запрос цен среди лиц, прошедших специализированный квалификационный отбор вертикально-интегрированной структуры Концерна по типу продукции.</w:t>
      </w:r>
    </w:p>
    <w:p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Структурные подразделения (СП)</w:t>
      </w:r>
      <w:r w:rsidRPr="00FA60BC">
        <w:rPr>
          <w:rFonts w:ascii="Times New Roman" w:hAnsi="Times New Roman" w:cs="Times New Roman"/>
          <w:sz w:val="23"/>
          <w:szCs w:val="23"/>
        </w:rPr>
        <w:t xml:space="preserve"> – структурные подразделения Заказчика, предоставляющие информацию о потребности в закупке продукции организатору закупок и осуществляющие иные функции в соответствии с настоящим Положением и внутренними документами Заказчика.</w:t>
      </w:r>
    </w:p>
    <w:p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Торги</w:t>
      </w:r>
      <w:r w:rsidRPr="00FA60BC">
        <w:rPr>
          <w:rFonts w:ascii="Times New Roman" w:hAnsi="Times New Roman" w:cs="Times New Roman"/>
          <w:sz w:val="23"/>
          <w:szCs w:val="23"/>
        </w:rPr>
        <w:t xml:space="preserve"> – конкурентный способ закупки, осуществляемый посредством конкурса, аукциона, запроса котировок, запроса предложений, по результатам проведения которого на Заказчика накладываются обязательства, предусмотренные законодательством с учетом настоящего Положения.</w:t>
      </w:r>
    </w:p>
    <w:p w:rsidR="005A64F8" w:rsidRPr="00FA60BC" w:rsidRDefault="005A64F8"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Участник закупки </w:t>
      </w:r>
      <w:r w:rsidRPr="00FA60BC">
        <w:rPr>
          <w:rFonts w:ascii="Times New Roman" w:hAnsi="Times New Roman" w:cs="Times New Roman"/>
          <w:sz w:val="23"/>
          <w:szCs w:val="23"/>
        </w:rP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A64F8" w:rsidRPr="00FA60BC" w:rsidRDefault="005A64F8"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Участники закупочной деятельности –</w:t>
      </w:r>
      <w:r w:rsidRPr="00FA60BC">
        <w:rPr>
          <w:rFonts w:ascii="Times New Roman" w:hAnsi="Times New Roman" w:cs="Times New Roman"/>
          <w:sz w:val="23"/>
          <w:szCs w:val="23"/>
        </w:rPr>
        <w:t xml:space="preserve"> структурные подразделения, организатор закупок, специализированная закупочная организация, комиссия, руководство Заказчика.</w:t>
      </w:r>
    </w:p>
    <w:p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Централизованная (консолидированная) закупка</w:t>
      </w:r>
      <w:r w:rsidRPr="00FA60BC">
        <w:rPr>
          <w:rFonts w:ascii="Times New Roman" w:hAnsi="Times New Roman" w:cs="Times New Roman"/>
          <w:sz w:val="23"/>
          <w:szCs w:val="23"/>
        </w:rPr>
        <w:t xml:space="preserve"> – закупка, осуществляемая Концерном в целях удовлетворения потребностей нескольких Заказчиков (Заказчика и аффилированных с ним лиц).</w:t>
      </w:r>
    </w:p>
    <w:p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Шаг аукциона</w:t>
      </w:r>
      <w:r w:rsidRPr="00FA60BC">
        <w:rPr>
          <w:rFonts w:ascii="Times New Roman" w:hAnsi="Times New Roman" w:cs="Times New Roman"/>
          <w:sz w:val="23"/>
          <w:szCs w:val="23"/>
        </w:rPr>
        <w:t xml:space="preserve"> </w:t>
      </w:r>
      <w:r w:rsidR="00817DF7" w:rsidRPr="00FA60BC">
        <w:rPr>
          <w:rFonts w:ascii="Times New Roman" w:hAnsi="Times New Roman" w:cs="Times New Roman"/>
          <w:sz w:val="23"/>
          <w:szCs w:val="23"/>
        </w:rPr>
        <w:t xml:space="preserve">– </w:t>
      </w:r>
      <w:r w:rsidRPr="00FA60BC">
        <w:rPr>
          <w:rFonts w:ascii="Times New Roman" w:hAnsi="Times New Roman" w:cs="Times New Roman"/>
          <w:sz w:val="23"/>
          <w:szCs w:val="23"/>
        </w:rPr>
        <w:t>величина понижения начальной (максимальной) цены договора.</w:t>
      </w:r>
    </w:p>
    <w:p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Экспертная комиссия </w:t>
      </w:r>
      <w:r w:rsidR="00817DF7" w:rsidRPr="00FA60BC">
        <w:rPr>
          <w:rFonts w:ascii="Times New Roman" w:hAnsi="Times New Roman" w:cs="Times New Roman"/>
          <w:sz w:val="23"/>
          <w:szCs w:val="23"/>
        </w:rPr>
        <w:t>–</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совещательный орган, создаваемый Заказчиком в порядке, установленном внутренним документом Заказчика, для участия в разработке документации процедуры закупки или ее отдельных элементов, подготовки заключения по вопросам соответствия участников закупки и предложенных ими товаров, работ, услуг требованиям документации процедуры закупки, а так же рекомендаций по оценке поставщиков в соответствии с порядком, установленным в документации процедуры закупки и внутренними документами Заказчика.</w:t>
      </w:r>
    </w:p>
    <w:p w:rsidR="00D92793" w:rsidRPr="00FA60BC" w:rsidRDefault="00D92793" w:rsidP="00801D40">
      <w:pPr>
        <w:tabs>
          <w:tab w:val="left" w:pos="142"/>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Электронная площадка</w:t>
      </w:r>
      <w:r w:rsidRPr="00FA60BC">
        <w:rPr>
          <w:rFonts w:ascii="Times New Roman" w:hAnsi="Times New Roman" w:cs="Times New Roman"/>
          <w:sz w:val="23"/>
          <w:szCs w:val="23"/>
        </w:rPr>
        <w:t xml:space="preserve"> </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программно-аппаратный комплекс, обеспечивающий проведение процедур закупок в электронной форме. В случае проведения процедуры закупки на электронной площадке вопросы, не урегулированные настоящим Положением, регулируются  в соответствии с регламентом электронной площадки.</w:t>
      </w:r>
    </w:p>
    <w:p w:rsidR="00D92793" w:rsidRPr="00FA60BC" w:rsidRDefault="00D92793" w:rsidP="00801D40">
      <w:pPr>
        <w:tabs>
          <w:tab w:val="left" w:pos="142"/>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Электронный документ – </w:t>
      </w:r>
      <w:r w:rsidRPr="00FA60BC">
        <w:rPr>
          <w:rFonts w:ascii="Times New Roman" w:hAnsi="Times New Roman" w:cs="Times New Roman"/>
          <w:sz w:val="23"/>
          <w:szCs w:val="23"/>
        </w:rPr>
        <w:t>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подписанная электронной подписью уполномоченного лица.</w:t>
      </w:r>
    </w:p>
    <w:p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Чрезвычайная ситуация</w:t>
      </w:r>
      <w:r w:rsidRPr="00FA60BC">
        <w:rPr>
          <w:rFonts w:ascii="Times New Roman" w:hAnsi="Times New Roman" w:cs="Times New Roman"/>
          <w:sz w:val="23"/>
          <w:szCs w:val="23"/>
        </w:rPr>
        <w:t xml:space="preserve"> – обстановка, сложившаяся в результате аварии, опасного природного явления, катастрофы, стихийного или иного бедствия, которые могут повлечь или </w:t>
      </w:r>
      <w:r w:rsidRPr="00FA60BC">
        <w:rPr>
          <w:rFonts w:ascii="Times New Roman" w:hAnsi="Times New Roman" w:cs="Times New Roman"/>
          <w:sz w:val="23"/>
          <w:szCs w:val="23"/>
        </w:rPr>
        <w:lastRenderedPageBreak/>
        <w:t>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B2395F" w:rsidRPr="00FA60BC" w:rsidRDefault="00B2395F"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настоящем Положении применяют следующие сокращения:</w:t>
      </w:r>
    </w:p>
    <w:tbl>
      <w:tblPr>
        <w:tblW w:w="0" w:type="auto"/>
        <w:tblLayout w:type="fixed"/>
        <w:tblLook w:val="0000" w:firstRow="0" w:lastRow="0" w:firstColumn="0" w:lastColumn="0" w:noHBand="0" w:noVBand="0"/>
      </w:tblPr>
      <w:tblGrid>
        <w:gridCol w:w="2093"/>
        <w:gridCol w:w="8221"/>
      </w:tblGrid>
      <w:tr w:rsidR="00B2395F" w:rsidRPr="00FA60BC" w:rsidTr="00842FB2">
        <w:tc>
          <w:tcPr>
            <w:tcW w:w="2093" w:type="dxa"/>
            <w:shd w:val="clear" w:color="auto" w:fill="auto"/>
          </w:tcPr>
          <w:p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ЕИС</w:t>
            </w:r>
          </w:p>
        </w:tc>
        <w:tc>
          <w:tcPr>
            <w:tcW w:w="8221" w:type="dxa"/>
            <w:shd w:val="clear" w:color="auto" w:fill="auto"/>
          </w:tcPr>
          <w:p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единая информационная система в сфере закупок</w:t>
            </w:r>
          </w:p>
        </w:tc>
      </w:tr>
      <w:tr w:rsidR="00B2395F" w:rsidRPr="00FA60BC" w:rsidTr="00842FB2">
        <w:tc>
          <w:tcPr>
            <w:tcW w:w="2093" w:type="dxa"/>
            <w:shd w:val="clear" w:color="auto" w:fill="auto"/>
          </w:tcPr>
          <w:p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Комиссия</w:t>
            </w:r>
          </w:p>
        </w:tc>
        <w:tc>
          <w:tcPr>
            <w:tcW w:w="8221" w:type="dxa"/>
            <w:shd w:val="clear" w:color="auto" w:fill="auto"/>
          </w:tcPr>
          <w:p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комиссия по осуществлению закупок </w:t>
            </w:r>
          </w:p>
        </w:tc>
      </w:tr>
      <w:tr w:rsidR="00B2395F" w:rsidRPr="00FA60BC" w:rsidTr="00842FB2">
        <w:tc>
          <w:tcPr>
            <w:tcW w:w="2093" w:type="dxa"/>
            <w:shd w:val="clear" w:color="auto" w:fill="auto"/>
          </w:tcPr>
          <w:p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Концерн</w:t>
            </w:r>
            <w:r w:rsidRPr="00FA60BC">
              <w:rPr>
                <w:rFonts w:ascii="Times New Roman" w:hAnsi="Times New Roman" w:cs="Times New Roman"/>
                <w:sz w:val="23"/>
                <w:szCs w:val="23"/>
              </w:rPr>
              <w:tab/>
            </w:r>
          </w:p>
        </w:tc>
        <w:tc>
          <w:tcPr>
            <w:tcW w:w="8221" w:type="dxa"/>
            <w:shd w:val="clear" w:color="auto" w:fill="auto"/>
          </w:tcPr>
          <w:p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АО «Концерн ВКО «Алмаз – Антей»</w:t>
            </w:r>
          </w:p>
        </w:tc>
      </w:tr>
      <w:tr w:rsidR="00B2395F" w:rsidRPr="00FA60BC" w:rsidTr="00842FB2">
        <w:tc>
          <w:tcPr>
            <w:tcW w:w="2093" w:type="dxa"/>
            <w:shd w:val="clear" w:color="auto" w:fill="auto"/>
          </w:tcPr>
          <w:p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ЭП</w:t>
            </w:r>
          </w:p>
        </w:tc>
        <w:tc>
          <w:tcPr>
            <w:tcW w:w="8221" w:type="dxa"/>
            <w:shd w:val="clear" w:color="auto" w:fill="auto"/>
          </w:tcPr>
          <w:p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электронная площадка</w:t>
            </w:r>
          </w:p>
        </w:tc>
      </w:tr>
      <w:tr w:rsidR="00B2395F" w:rsidRPr="00FA60BC" w:rsidTr="00842FB2">
        <w:tc>
          <w:tcPr>
            <w:tcW w:w="2093" w:type="dxa"/>
            <w:shd w:val="clear" w:color="auto" w:fill="auto"/>
          </w:tcPr>
          <w:p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ТУ</w:t>
            </w:r>
          </w:p>
        </w:tc>
        <w:tc>
          <w:tcPr>
            <w:tcW w:w="8221" w:type="dxa"/>
            <w:shd w:val="clear" w:color="auto" w:fill="auto"/>
          </w:tcPr>
          <w:p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технические условия</w:t>
            </w:r>
          </w:p>
        </w:tc>
      </w:tr>
      <w:tr w:rsidR="00B2395F" w:rsidRPr="00FA60BC" w:rsidTr="00842FB2">
        <w:tc>
          <w:tcPr>
            <w:tcW w:w="2093" w:type="dxa"/>
            <w:shd w:val="clear" w:color="auto" w:fill="auto"/>
          </w:tcPr>
          <w:p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НД</w:t>
            </w:r>
          </w:p>
        </w:tc>
        <w:tc>
          <w:tcPr>
            <w:tcW w:w="8221" w:type="dxa"/>
            <w:shd w:val="clear" w:color="auto" w:fill="auto"/>
          </w:tcPr>
          <w:p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нормативная документация</w:t>
            </w:r>
          </w:p>
        </w:tc>
      </w:tr>
      <w:tr w:rsidR="00B2395F" w:rsidRPr="00FA60BC" w:rsidTr="00842FB2">
        <w:tc>
          <w:tcPr>
            <w:tcW w:w="2093" w:type="dxa"/>
            <w:shd w:val="clear" w:color="auto" w:fill="auto"/>
          </w:tcPr>
          <w:p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 xml:space="preserve">ГОСТ         </w:t>
            </w:r>
          </w:p>
        </w:tc>
        <w:tc>
          <w:tcPr>
            <w:tcW w:w="8221" w:type="dxa"/>
            <w:shd w:val="clear" w:color="auto" w:fill="auto"/>
          </w:tcPr>
          <w:p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государственный стандарт</w:t>
            </w:r>
          </w:p>
        </w:tc>
      </w:tr>
      <w:tr w:rsidR="00B2395F" w:rsidRPr="00FA60BC" w:rsidTr="00842FB2">
        <w:tc>
          <w:tcPr>
            <w:tcW w:w="2093" w:type="dxa"/>
            <w:shd w:val="clear" w:color="auto" w:fill="auto"/>
          </w:tcPr>
          <w:p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Закон № 223-ФЗ</w:t>
            </w:r>
          </w:p>
        </w:tc>
        <w:tc>
          <w:tcPr>
            <w:tcW w:w="8221" w:type="dxa"/>
            <w:shd w:val="clear" w:color="auto" w:fill="auto"/>
          </w:tcPr>
          <w:p w:rsidR="00B2395F" w:rsidRPr="00FA60BC" w:rsidRDefault="00B2395F" w:rsidP="00CC4C9F">
            <w:pPr>
              <w:tabs>
                <w:tab w:val="left" w:pos="142"/>
                <w:tab w:val="left" w:pos="1701"/>
              </w:tabs>
              <w:spacing w:after="0" w:line="240" w:lineRule="auto"/>
              <w:ind w:left="884" w:hanging="33"/>
              <w:jc w:val="both"/>
              <w:rPr>
                <w:rFonts w:ascii="Times New Roman" w:hAnsi="Times New Roman" w:cs="Times New Roman"/>
                <w:sz w:val="23"/>
                <w:szCs w:val="23"/>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Федеральный закон от 18.07.2011 г. № 223-ФЗ «О закупках товаров, работ, услуг отдельными видами юридических лиц»</w:t>
            </w:r>
          </w:p>
        </w:tc>
      </w:tr>
      <w:tr w:rsidR="00B2395F" w:rsidRPr="00FA60BC" w:rsidTr="00842FB2">
        <w:tc>
          <w:tcPr>
            <w:tcW w:w="2093" w:type="dxa"/>
            <w:shd w:val="clear" w:color="auto" w:fill="auto"/>
          </w:tcPr>
          <w:p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Закон № 209-ФЗ</w:t>
            </w:r>
          </w:p>
        </w:tc>
        <w:tc>
          <w:tcPr>
            <w:tcW w:w="8221" w:type="dxa"/>
            <w:shd w:val="clear" w:color="auto" w:fill="auto"/>
          </w:tcPr>
          <w:p w:rsidR="00B2395F" w:rsidRPr="00FA60BC" w:rsidRDefault="00B2395F" w:rsidP="00CC4C9F">
            <w:pPr>
              <w:tabs>
                <w:tab w:val="left" w:pos="142"/>
                <w:tab w:val="left" w:pos="1701"/>
              </w:tabs>
              <w:spacing w:after="0" w:line="240" w:lineRule="auto"/>
              <w:ind w:left="884" w:hanging="33"/>
              <w:jc w:val="both"/>
              <w:rPr>
                <w:rFonts w:ascii="Times New Roman" w:hAnsi="Times New Roman" w:cs="Times New Roman"/>
                <w:sz w:val="23"/>
                <w:szCs w:val="23"/>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Федеральный закон от 24.07.2007 № 209-ФЗ «О развитии малого и среднего предпринимательства в Российской Федерации»</w:t>
            </w:r>
          </w:p>
        </w:tc>
      </w:tr>
      <w:tr w:rsidR="00B2395F" w:rsidRPr="00FA60BC" w:rsidTr="00842FB2">
        <w:tc>
          <w:tcPr>
            <w:tcW w:w="2093" w:type="dxa"/>
            <w:shd w:val="clear" w:color="auto" w:fill="auto"/>
          </w:tcPr>
          <w:p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РФ</w:t>
            </w:r>
          </w:p>
        </w:tc>
        <w:tc>
          <w:tcPr>
            <w:tcW w:w="8221" w:type="dxa"/>
            <w:shd w:val="clear" w:color="auto" w:fill="auto"/>
          </w:tcPr>
          <w:p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Российская Федерация</w:t>
            </w:r>
          </w:p>
        </w:tc>
      </w:tr>
      <w:tr w:rsidR="00B2395F" w:rsidRPr="00FA60BC" w:rsidTr="00842FB2">
        <w:tc>
          <w:tcPr>
            <w:tcW w:w="2093" w:type="dxa"/>
            <w:shd w:val="clear" w:color="auto" w:fill="auto"/>
          </w:tcPr>
          <w:p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 xml:space="preserve">НИР    </w:t>
            </w:r>
          </w:p>
        </w:tc>
        <w:tc>
          <w:tcPr>
            <w:tcW w:w="8221" w:type="dxa"/>
            <w:shd w:val="clear" w:color="auto" w:fill="auto"/>
          </w:tcPr>
          <w:p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Научно-исследовательская работа</w:t>
            </w:r>
          </w:p>
        </w:tc>
      </w:tr>
      <w:tr w:rsidR="00B2395F" w:rsidRPr="00FA60BC" w:rsidTr="00842FB2">
        <w:tc>
          <w:tcPr>
            <w:tcW w:w="2093" w:type="dxa"/>
            <w:shd w:val="clear" w:color="auto" w:fill="auto"/>
          </w:tcPr>
          <w:p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ОКР</w:t>
            </w:r>
          </w:p>
        </w:tc>
        <w:tc>
          <w:tcPr>
            <w:tcW w:w="8221" w:type="dxa"/>
            <w:shd w:val="clear" w:color="auto" w:fill="auto"/>
          </w:tcPr>
          <w:p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Опытно-конструкторская работа</w:t>
            </w:r>
          </w:p>
        </w:tc>
      </w:tr>
      <w:tr w:rsidR="00B2395F" w:rsidRPr="00FA60BC" w:rsidTr="00842FB2">
        <w:tc>
          <w:tcPr>
            <w:tcW w:w="2093" w:type="dxa"/>
            <w:shd w:val="clear" w:color="auto" w:fill="auto"/>
          </w:tcPr>
          <w:p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СЧ ОКР</w:t>
            </w:r>
          </w:p>
        </w:tc>
        <w:tc>
          <w:tcPr>
            <w:tcW w:w="8221" w:type="dxa"/>
            <w:shd w:val="clear" w:color="auto" w:fill="auto"/>
          </w:tcPr>
          <w:p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составная часть ОКР</w:t>
            </w:r>
          </w:p>
        </w:tc>
      </w:tr>
      <w:tr w:rsidR="00B2395F" w:rsidRPr="00FA60BC" w:rsidTr="00842FB2">
        <w:tc>
          <w:tcPr>
            <w:tcW w:w="2093" w:type="dxa"/>
            <w:shd w:val="clear" w:color="auto" w:fill="auto"/>
          </w:tcPr>
          <w:p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НИОКР</w:t>
            </w:r>
          </w:p>
        </w:tc>
        <w:tc>
          <w:tcPr>
            <w:tcW w:w="8221" w:type="dxa"/>
            <w:shd w:val="clear" w:color="auto" w:fill="auto"/>
          </w:tcPr>
          <w:p w:rsidR="00B2395F" w:rsidRPr="00FA60BC" w:rsidRDefault="00B2395F" w:rsidP="00CC4C9F">
            <w:pPr>
              <w:tabs>
                <w:tab w:val="left" w:pos="142"/>
                <w:tab w:val="left" w:pos="1701"/>
              </w:tabs>
              <w:spacing w:after="0" w:line="240" w:lineRule="auto"/>
              <w:ind w:left="884" w:hanging="33"/>
              <w:jc w:val="both"/>
              <w:rPr>
                <w:rFonts w:ascii="Times New Roman" w:hAnsi="Times New Roman" w:cs="Times New Roman"/>
                <w:sz w:val="23"/>
                <w:szCs w:val="23"/>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Научно-исследовательская и опытно- конструкторская работа</w:t>
            </w:r>
          </w:p>
        </w:tc>
      </w:tr>
      <w:tr w:rsidR="00B2395F" w:rsidRPr="00FA60BC" w:rsidTr="00842FB2">
        <w:tc>
          <w:tcPr>
            <w:tcW w:w="2093" w:type="dxa"/>
            <w:shd w:val="clear" w:color="auto" w:fill="auto"/>
          </w:tcPr>
          <w:p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 xml:space="preserve">ГК РФ                                      </w:t>
            </w:r>
          </w:p>
        </w:tc>
        <w:tc>
          <w:tcPr>
            <w:tcW w:w="8221" w:type="dxa"/>
            <w:shd w:val="clear" w:color="auto" w:fill="auto"/>
          </w:tcPr>
          <w:p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Гражданский кодекс Российской Федерации</w:t>
            </w:r>
          </w:p>
        </w:tc>
      </w:tr>
      <w:tr w:rsidR="00B2395F" w:rsidRPr="00FA60BC" w:rsidTr="00842FB2">
        <w:tc>
          <w:tcPr>
            <w:tcW w:w="2093" w:type="dxa"/>
            <w:shd w:val="clear" w:color="auto" w:fill="auto"/>
          </w:tcPr>
          <w:p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НМЦ</w:t>
            </w:r>
          </w:p>
        </w:tc>
        <w:tc>
          <w:tcPr>
            <w:tcW w:w="8221" w:type="dxa"/>
            <w:shd w:val="clear" w:color="auto" w:fill="auto"/>
          </w:tcPr>
          <w:p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начальная (максимальная) цена</w:t>
            </w:r>
          </w:p>
        </w:tc>
      </w:tr>
      <w:tr w:rsidR="00B2395F" w:rsidRPr="00FA60BC" w:rsidTr="00842FB2">
        <w:tc>
          <w:tcPr>
            <w:tcW w:w="2093" w:type="dxa"/>
            <w:shd w:val="clear" w:color="auto" w:fill="auto"/>
          </w:tcPr>
          <w:p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СМИ</w:t>
            </w:r>
          </w:p>
        </w:tc>
        <w:tc>
          <w:tcPr>
            <w:tcW w:w="8221" w:type="dxa"/>
            <w:shd w:val="clear" w:color="auto" w:fill="auto"/>
          </w:tcPr>
          <w:p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средства массовой информации</w:t>
            </w:r>
          </w:p>
        </w:tc>
      </w:tr>
      <w:tr w:rsidR="00B2395F" w:rsidRPr="00FA60BC" w:rsidTr="00842FB2">
        <w:tc>
          <w:tcPr>
            <w:tcW w:w="2093" w:type="dxa"/>
            <w:shd w:val="clear" w:color="auto" w:fill="auto"/>
          </w:tcPr>
          <w:p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Гособоронзаказ</w:t>
            </w:r>
          </w:p>
        </w:tc>
        <w:tc>
          <w:tcPr>
            <w:tcW w:w="8221" w:type="dxa"/>
            <w:shd w:val="clear" w:color="auto" w:fill="auto"/>
          </w:tcPr>
          <w:p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государственный оборонный заказ</w:t>
            </w:r>
          </w:p>
        </w:tc>
      </w:tr>
    </w:tbl>
    <w:p w:rsidR="000050DA" w:rsidRPr="00FA60BC" w:rsidRDefault="000050DA" w:rsidP="00441E27">
      <w:pPr>
        <w:tabs>
          <w:tab w:val="left" w:pos="142"/>
        </w:tabs>
        <w:spacing w:after="0" w:line="240" w:lineRule="auto"/>
        <w:ind w:firstLine="851"/>
        <w:jc w:val="both"/>
        <w:rPr>
          <w:rFonts w:ascii="Times New Roman" w:hAnsi="Times New Roman" w:cs="Times New Roman"/>
          <w:bCs/>
          <w:sz w:val="23"/>
          <w:szCs w:val="23"/>
          <w:lang w:val="en-US"/>
        </w:rPr>
      </w:pPr>
    </w:p>
    <w:p w:rsidR="00B2395F" w:rsidRPr="00FA60BC" w:rsidRDefault="00B2395F" w:rsidP="00CB7DE4">
      <w:pPr>
        <w:pStyle w:val="1"/>
        <w:numPr>
          <w:ilvl w:val="0"/>
          <w:numId w:val="38"/>
        </w:numPr>
        <w:tabs>
          <w:tab w:val="left" w:pos="1701"/>
        </w:tabs>
        <w:spacing w:before="0" w:line="240" w:lineRule="auto"/>
        <w:ind w:left="0" w:firstLine="851"/>
        <w:jc w:val="both"/>
        <w:rPr>
          <w:rFonts w:cs="Times New Roman"/>
          <w:sz w:val="23"/>
          <w:szCs w:val="23"/>
          <w:lang w:val="ru-RU"/>
        </w:rPr>
      </w:pPr>
      <w:bookmarkStart w:id="8" w:name="_Toc83996521"/>
      <w:r w:rsidRPr="00FA60BC">
        <w:rPr>
          <w:rFonts w:cs="Times New Roman"/>
          <w:sz w:val="23"/>
          <w:szCs w:val="23"/>
          <w:lang w:val="ru-RU"/>
        </w:rPr>
        <w:t>Информационное обеспечение закупок и размещение информации</w:t>
      </w:r>
      <w:bookmarkEnd w:id="8"/>
    </w:p>
    <w:p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rPr>
      </w:pPr>
      <w:bookmarkStart w:id="9" w:name="_Toc73176019"/>
      <w:bookmarkStart w:id="10" w:name="_Toc73176613"/>
      <w:bookmarkStart w:id="11" w:name="_Toc73176741"/>
      <w:bookmarkStart w:id="12" w:name="_Toc73176930"/>
      <w:bookmarkStart w:id="13" w:name="_Toc73177695"/>
      <w:bookmarkStart w:id="14" w:name="_Toc73180477"/>
      <w:bookmarkStart w:id="15" w:name="_Toc73180674"/>
      <w:bookmarkStart w:id="16" w:name="_Toc73184696"/>
      <w:bookmarkStart w:id="17" w:name="_Toc73184969"/>
      <w:bookmarkStart w:id="18" w:name="_Toc73185060"/>
      <w:bookmarkStart w:id="19" w:name="_Toc73185151"/>
      <w:bookmarkStart w:id="20" w:name="_Toc73185242"/>
      <w:bookmarkStart w:id="21" w:name="_Toc73185333"/>
      <w:bookmarkStart w:id="22" w:name="_Toc73185426"/>
      <w:bookmarkStart w:id="23" w:name="_Toc73185518"/>
      <w:bookmarkStart w:id="24" w:name="_Toc73185709"/>
      <w:bookmarkStart w:id="25" w:name="_Toc73185986"/>
      <w:bookmarkStart w:id="26" w:name="_Toc73186078"/>
      <w:bookmarkStart w:id="27" w:name="_Toc73186171"/>
      <w:bookmarkStart w:id="28" w:name="_Toc73186264"/>
      <w:bookmarkStart w:id="29" w:name="_Toc73186356"/>
      <w:bookmarkStart w:id="30" w:name="_Toc73186448"/>
      <w:bookmarkStart w:id="31" w:name="_Toc73186745"/>
      <w:bookmarkStart w:id="32" w:name="_Toc73187270"/>
      <w:bookmarkStart w:id="33" w:name="_Toc73192248"/>
      <w:bookmarkStart w:id="34" w:name="_Toc73192342"/>
      <w:bookmarkStart w:id="35" w:name="_Toc73192436"/>
      <w:bookmarkStart w:id="36" w:name="_Toc73192529"/>
      <w:bookmarkStart w:id="37" w:name="_Toc83996522"/>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FA60BC">
        <w:rPr>
          <w:rFonts w:cs="Times New Roman"/>
          <w:sz w:val="23"/>
          <w:szCs w:val="23"/>
        </w:rPr>
        <w:t>Информация о закупке</w:t>
      </w:r>
      <w:bookmarkEnd w:id="37"/>
      <w:r w:rsidRPr="00FA60BC">
        <w:rPr>
          <w:rFonts w:cs="Times New Roman"/>
          <w:sz w:val="23"/>
          <w:szCs w:val="23"/>
        </w:rPr>
        <w:t xml:space="preserve"> </w:t>
      </w:r>
    </w:p>
    <w:p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Информация о закупке состоит из:</w:t>
      </w:r>
    </w:p>
    <w:p w:rsidR="00B2395F" w:rsidRPr="00FA60BC"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извещения о</w:t>
      </w:r>
      <w:r w:rsidR="006D53DB" w:rsidRPr="00FA60BC">
        <w:rPr>
          <w:rFonts w:ascii="Times New Roman" w:hAnsi="Times New Roman" w:cs="Times New Roman"/>
          <w:sz w:val="23"/>
          <w:szCs w:val="23"/>
        </w:rPr>
        <w:t>б</w:t>
      </w:r>
      <w:r w:rsidRPr="00FA60BC">
        <w:rPr>
          <w:rFonts w:ascii="Times New Roman" w:hAnsi="Times New Roman" w:cs="Times New Roman"/>
          <w:sz w:val="23"/>
          <w:szCs w:val="23"/>
        </w:rPr>
        <w:t xml:space="preserve"> </w:t>
      </w:r>
      <w:r w:rsidR="006D53DB" w:rsidRPr="00FA60BC">
        <w:rPr>
          <w:rFonts w:ascii="Times New Roman" w:hAnsi="Times New Roman" w:cs="Times New Roman"/>
          <w:sz w:val="23"/>
          <w:szCs w:val="23"/>
        </w:rPr>
        <w:t xml:space="preserve">осуществлении </w:t>
      </w:r>
      <w:r w:rsidRPr="00FA60BC">
        <w:rPr>
          <w:rFonts w:ascii="Times New Roman" w:hAnsi="Times New Roman" w:cs="Times New Roman"/>
          <w:sz w:val="23"/>
          <w:szCs w:val="23"/>
        </w:rPr>
        <w:t>закупки;</w:t>
      </w:r>
    </w:p>
    <w:p w:rsidR="00B2395F" w:rsidRPr="00FA60BC"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документации</w:t>
      </w:r>
      <w:r w:rsidR="00E46688" w:rsidRPr="00FA60BC">
        <w:rPr>
          <w:rFonts w:ascii="Times New Roman" w:hAnsi="Times New Roman" w:cs="Times New Roman"/>
          <w:sz w:val="23"/>
          <w:szCs w:val="23"/>
        </w:rPr>
        <w:t xml:space="preserve"> о закупке</w:t>
      </w:r>
      <w:r w:rsidRPr="00FA60BC">
        <w:rPr>
          <w:rFonts w:ascii="Times New Roman" w:hAnsi="Times New Roman" w:cs="Times New Roman"/>
          <w:sz w:val="23"/>
          <w:szCs w:val="23"/>
        </w:rPr>
        <w:t>;</w:t>
      </w:r>
    </w:p>
    <w:p w:rsidR="00B2395F" w:rsidRPr="00FA60BC"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проекта Договора, являющегося неотъемлемой частью извещения </w:t>
      </w:r>
      <w:r w:rsidR="00943B7D" w:rsidRPr="00FA60BC">
        <w:rPr>
          <w:rFonts w:ascii="Times New Roman" w:hAnsi="Times New Roman" w:cs="Times New Roman"/>
          <w:sz w:val="23"/>
          <w:szCs w:val="23"/>
        </w:rPr>
        <w:t xml:space="preserve">об осуществлении закупки </w:t>
      </w:r>
      <w:r w:rsidRPr="00FA60BC">
        <w:rPr>
          <w:rFonts w:ascii="Times New Roman" w:hAnsi="Times New Roman" w:cs="Times New Roman"/>
          <w:sz w:val="23"/>
          <w:szCs w:val="23"/>
        </w:rPr>
        <w:t xml:space="preserve">и документации </w:t>
      </w:r>
      <w:r w:rsidR="00943B7D" w:rsidRPr="00FA60BC">
        <w:rPr>
          <w:rFonts w:ascii="Times New Roman" w:hAnsi="Times New Roman" w:cs="Times New Roman"/>
          <w:sz w:val="23"/>
          <w:szCs w:val="23"/>
        </w:rPr>
        <w:t xml:space="preserve">о </w:t>
      </w:r>
      <w:r w:rsidRPr="00FA60BC">
        <w:rPr>
          <w:rFonts w:ascii="Times New Roman" w:hAnsi="Times New Roman" w:cs="Times New Roman"/>
          <w:sz w:val="23"/>
          <w:szCs w:val="23"/>
        </w:rPr>
        <w:t>закупк</w:t>
      </w:r>
      <w:r w:rsidR="00943B7D" w:rsidRPr="00FA60BC">
        <w:rPr>
          <w:rFonts w:ascii="Times New Roman" w:hAnsi="Times New Roman" w:cs="Times New Roman"/>
          <w:sz w:val="23"/>
          <w:szCs w:val="23"/>
        </w:rPr>
        <w:t>е</w:t>
      </w:r>
      <w:r w:rsidRPr="00FA60BC">
        <w:rPr>
          <w:rFonts w:ascii="Times New Roman" w:hAnsi="Times New Roman" w:cs="Times New Roman"/>
          <w:sz w:val="23"/>
          <w:szCs w:val="23"/>
        </w:rPr>
        <w:t>;</w:t>
      </w:r>
    </w:p>
    <w:p w:rsidR="00B2395F" w:rsidRPr="00FA60BC"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изменений, вносимых в извещение </w:t>
      </w:r>
      <w:r w:rsidR="00943B7D" w:rsidRPr="00FA60BC">
        <w:rPr>
          <w:rFonts w:ascii="Times New Roman" w:hAnsi="Times New Roman" w:cs="Times New Roman"/>
          <w:sz w:val="23"/>
          <w:szCs w:val="23"/>
        </w:rPr>
        <w:t xml:space="preserve">об осуществлении закупки </w:t>
      </w:r>
      <w:r w:rsidRPr="00FA60BC">
        <w:rPr>
          <w:rFonts w:ascii="Times New Roman" w:hAnsi="Times New Roman" w:cs="Times New Roman"/>
          <w:sz w:val="23"/>
          <w:szCs w:val="23"/>
        </w:rPr>
        <w:t xml:space="preserve">и документацию </w:t>
      </w:r>
      <w:r w:rsidR="00943B7D" w:rsidRPr="00FA60BC">
        <w:rPr>
          <w:rFonts w:ascii="Times New Roman" w:hAnsi="Times New Roman" w:cs="Times New Roman"/>
          <w:sz w:val="23"/>
          <w:szCs w:val="23"/>
        </w:rPr>
        <w:t xml:space="preserve">о </w:t>
      </w:r>
      <w:r w:rsidRPr="00FA60BC">
        <w:rPr>
          <w:rFonts w:ascii="Times New Roman" w:hAnsi="Times New Roman" w:cs="Times New Roman"/>
          <w:sz w:val="23"/>
          <w:szCs w:val="23"/>
        </w:rPr>
        <w:t>закупк</w:t>
      </w:r>
      <w:r w:rsidR="00943B7D" w:rsidRPr="00FA60BC">
        <w:rPr>
          <w:rFonts w:ascii="Times New Roman" w:hAnsi="Times New Roman" w:cs="Times New Roman"/>
          <w:sz w:val="23"/>
          <w:szCs w:val="23"/>
        </w:rPr>
        <w:t>е</w:t>
      </w:r>
      <w:r w:rsidRPr="00FA60BC">
        <w:rPr>
          <w:rFonts w:ascii="Times New Roman" w:hAnsi="Times New Roman" w:cs="Times New Roman"/>
          <w:sz w:val="23"/>
          <w:szCs w:val="23"/>
        </w:rPr>
        <w:t>;</w:t>
      </w:r>
    </w:p>
    <w:p w:rsidR="00B2395F" w:rsidRPr="00FA60BC"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разъяснений документации </w:t>
      </w:r>
      <w:r w:rsidR="00943B7D" w:rsidRPr="00FA60BC">
        <w:rPr>
          <w:rFonts w:ascii="Times New Roman" w:hAnsi="Times New Roman" w:cs="Times New Roman"/>
          <w:sz w:val="23"/>
          <w:szCs w:val="23"/>
        </w:rPr>
        <w:t xml:space="preserve">о </w:t>
      </w:r>
      <w:r w:rsidRPr="00FA60BC">
        <w:rPr>
          <w:rFonts w:ascii="Times New Roman" w:hAnsi="Times New Roman" w:cs="Times New Roman"/>
          <w:sz w:val="23"/>
          <w:szCs w:val="23"/>
        </w:rPr>
        <w:t>закупк</w:t>
      </w:r>
      <w:r w:rsidR="00943B7D" w:rsidRPr="00FA60BC">
        <w:rPr>
          <w:rFonts w:ascii="Times New Roman" w:hAnsi="Times New Roman" w:cs="Times New Roman"/>
          <w:sz w:val="23"/>
          <w:szCs w:val="23"/>
        </w:rPr>
        <w:t>е</w:t>
      </w:r>
      <w:r w:rsidRPr="00FA60BC">
        <w:rPr>
          <w:rFonts w:ascii="Times New Roman" w:hAnsi="Times New Roman" w:cs="Times New Roman"/>
          <w:sz w:val="23"/>
          <w:szCs w:val="23"/>
        </w:rPr>
        <w:t>;</w:t>
      </w:r>
    </w:p>
    <w:p w:rsidR="00B2395F" w:rsidRPr="00FA60BC"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протоколов, составляемых в ходе </w:t>
      </w:r>
      <w:r w:rsidR="005B7F27" w:rsidRPr="00FA60BC">
        <w:rPr>
          <w:rFonts w:ascii="Times New Roman" w:hAnsi="Times New Roman" w:cs="Times New Roman"/>
          <w:sz w:val="23"/>
          <w:szCs w:val="23"/>
        </w:rPr>
        <w:t xml:space="preserve">и по итогам проведения </w:t>
      </w:r>
      <w:r w:rsidRPr="00FA60BC">
        <w:rPr>
          <w:rFonts w:ascii="Times New Roman" w:hAnsi="Times New Roman" w:cs="Times New Roman"/>
          <w:sz w:val="23"/>
          <w:szCs w:val="23"/>
        </w:rPr>
        <w:t xml:space="preserve">процедуры закупки; </w:t>
      </w:r>
    </w:p>
    <w:p w:rsidR="00B2395F" w:rsidRPr="00FA60BC"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bCs/>
          <w:sz w:val="23"/>
          <w:szCs w:val="23"/>
        </w:rPr>
      </w:pPr>
      <w:r w:rsidRPr="00FA60BC">
        <w:rPr>
          <w:rFonts w:ascii="Times New Roman" w:hAnsi="Times New Roman" w:cs="Times New Roman"/>
          <w:sz w:val="23"/>
          <w:szCs w:val="23"/>
        </w:rPr>
        <w:t>иной информации, размещение которой в ЕИС предусмотрено Законом № 223-ФЗ и настоящим Положением.</w:t>
      </w:r>
    </w:p>
    <w:p w:rsidR="00B324BD" w:rsidRPr="00FA60BC" w:rsidRDefault="000E64BD"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Протоколы, сост</w:t>
      </w:r>
      <w:r w:rsidR="005B7F27" w:rsidRPr="00FA60BC">
        <w:rPr>
          <w:rFonts w:ascii="Times New Roman" w:hAnsi="Times New Roman" w:cs="Times New Roman"/>
          <w:sz w:val="23"/>
          <w:szCs w:val="23"/>
        </w:rPr>
        <w:t>авляемые в ходе и по итога</w:t>
      </w:r>
      <w:r w:rsidR="00136257" w:rsidRPr="00FA60BC">
        <w:rPr>
          <w:rFonts w:ascii="Times New Roman" w:hAnsi="Times New Roman" w:cs="Times New Roman"/>
          <w:sz w:val="23"/>
          <w:szCs w:val="23"/>
        </w:rPr>
        <w:t xml:space="preserve">м проведения процедуры закупки </w:t>
      </w:r>
      <w:r w:rsidR="005B7F27" w:rsidRPr="00FA60BC">
        <w:rPr>
          <w:rFonts w:ascii="Times New Roman" w:hAnsi="Times New Roman" w:cs="Times New Roman"/>
          <w:sz w:val="23"/>
          <w:szCs w:val="23"/>
        </w:rPr>
        <w:t>должны содержать сведения</w:t>
      </w:r>
      <w:r w:rsidR="000949AF" w:rsidRPr="00FA60BC">
        <w:rPr>
          <w:rFonts w:ascii="Times New Roman" w:hAnsi="Times New Roman" w:cs="Times New Roman"/>
          <w:sz w:val="23"/>
          <w:szCs w:val="23"/>
        </w:rPr>
        <w:t xml:space="preserve">, </w:t>
      </w:r>
      <w:r w:rsidR="00101390" w:rsidRPr="00FA60BC">
        <w:rPr>
          <w:rFonts w:ascii="Times New Roman" w:hAnsi="Times New Roman" w:cs="Times New Roman"/>
          <w:sz w:val="23"/>
          <w:szCs w:val="23"/>
        </w:rPr>
        <w:t>определенные законодательством,</w:t>
      </w:r>
      <w:r w:rsidR="000949AF" w:rsidRPr="00FA60BC">
        <w:rPr>
          <w:rFonts w:ascii="Times New Roman" w:hAnsi="Times New Roman" w:cs="Times New Roman"/>
          <w:sz w:val="23"/>
          <w:szCs w:val="23"/>
        </w:rPr>
        <w:t xml:space="preserve"> настоящим Положением</w:t>
      </w:r>
      <w:r w:rsidR="00943B7D" w:rsidRPr="00FA60BC">
        <w:rPr>
          <w:rFonts w:ascii="Times New Roman" w:hAnsi="Times New Roman" w:cs="Times New Roman"/>
          <w:sz w:val="23"/>
          <w:szCs w:val="23"/>
        </w:rPr>
        <w:t>, документацией о</w:t>
      </w:r>
      <w:r w:rsidR="00101390" w:rsidRPr="00FA60BC">
        <w:rPr>
          <w:rFonts w:ascii="Times New Roman" w:hAnsi="Times New Roman" w:cs="Times New Roman"/>
          <w:sz w:val="23"/>
          <w:szCs w:val="23"/>
        </w:rPr>
        <w:t xml:space="preserve"> закупке.</w:t>
      </w:r>
    </w:p>
    <w:p w:rsidR="00557BA4" w:rsidRPr="00FA60BC" w:rsidRDefault="00FB411C"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осуществлении закупки у единственного поставщика Заказчик вправе не размещать в ЕИС </w:t>
      </w:r>
      <w:r w:rsidR="003E3978" w:rsidRPr="00FA60BC">
        <w:rPr>
          <w:rFonts w:ascii="Times New Roman" w:hAnsi="Times New Roman" w:cs="Times New Roman"/>
          <w:sz w:val="23"/>
          <w:szCs w:val="23"/>
        </w:rPr>
        <w:t xml:space="preserve">информацию о </w:t>
      </w:r>
      <w:r w:rsidR="00063127" w:rsidRPr="00FA60BC">
        <w:rPr>
          <w:rFonts w:ascii="Times New Roman" w:hAnsi="Times New Roman" w:cs="Times New Roman"/>
          <w:sz w:val="23"/>
          <w:szCs w:val="23"/>
        </w:rPr>
        <w:t xml:space="preserve">такой </w:t>
      </w:r>
      <w:r w:rsidR="00943B7D" w:rsidRPr="00FA60BC">
        <w:rPr>
          <w:rFonts w:ascii="Times New Roman" w:hAnsi="Times New Roman" w:cs="Times New Roman"/>
          <w:sz w:val="23"/>
          <w:szCs w:val="23"/>
        </w:rPr>
        <w:t>закупке</w:t>
      </w:r>
      <w:r w:rsidR="00E619FC" w:rsidRPr="00FA60BC">
        <w:rPr>
          <w:rFonts w:ascii="Times New Roman" w:hAnsi="Times New Roman" w:cs="Times New Roman"/>
          <w:sz w:val="23"/>
          <w:szCs w:val="23"/>
        </w:rPr>
        <w:t>.</w:t>
      </w:r>
      <w:r w:rsidR="00A91925" w:rsidRPr="00FA60BC">
        <w:rPr>
          <w:rFonts w:ascii="Times New Roman" w:hAnsi="Times New Roman" w:cs="Times New Roman"/>
          <w:sz w:val="23"/>
          <w:szCs w:val="23"/>
        </w:rPr>
        <w:t xml:space="preserve"> </w:t>
      </w:r>
      <w:bookmarkStart w:id="38" w:name="_Toc73176021"/>
      <w:bookmarkStart w:id="39" w:name="_Toc73176615"/>
      <w:bookmarkStart w:id="40" w:name="_Toc73176743"/>
      <w:bookmarkStart w:id="41" w:name="_Toc73176932"/>
      <w:bookmarkStart w:id="42" w:name="_Toc73177697"/>
      <w:bookmarkStart w:id="43" w:name="_Toc73180479"/>
      <w:bookmarkStart w:id="44" w:name="_Toc73180676"/>
      <w:bookmarkStart w:id="45" w:name="_Toc73184698"/>
      <w:bookmarkStart w:id="46" w:name="_Toc73184971"/>
      <w:bookmarkStart w:id="47" w:name="_Toc73185062"/>
      <w:bookmarkStart w:id="48" w:name="_Toc73185153"/>
      <w:bookmarkStart w:id="49" w:name="_Toc73185244"/>
      <w:bookmarkStart w:id="50" w:name="_Toc73185335"/>
      <w:bookmarkStart w:id="51" w:name="_Toc73185428"/>
      <w:bookmarkStart w:id="52" w:name="_Toc73185520"/>
      <w:bookmarkStart w:id="53" w:name="_Toc73185711"/>
      <w:bookmarkStart w:id="54" w:name="_Toc73185988"/>
      <w:bookmarkStart w:id="55" w:name="_Toc73186080"/>
      <w:bookmarkStart w:id="56" w:name="_Toc73186173"/>
      <w:bookmarkStart w:id="57" w:name="_Toc73186266"/>
      <w:bookmarkStart w:id="58" w:name="_Toc73186358"/>
      <w:bookmarkStart w:id="59" w:name="_Toc73186450"/>
      <w:bookmarkStart w:id="60" w:name="_Toc73186747"/>
      <w:bookmarkStart w:id="61" w:name="_Toc73187272"/>
      <w:bookmarkStart w:id="62" w:name="_Toc73192250"/>
      <w:bookmarkStart w:id="63" w:name="_Toc73192344"/>
      <w:bookmarkStart w:id="64" w:name="_Toc73192438"/>
      <w:bookmarkStart w:id="65" w:name="_Toc73192531"/>
      <w:bookmarkStart w:id="66" w:name="_Toc73176934"/>
      <w:bookmarkStart w:id="67" w:name="_Toc73177699"/>
      <w:bookmarkStart w:id="68" w:name="_Toc73180481"/>
      <w:bookmarkStart w:id="69" w:name="_Toc73180678"/>
      <w:bookmarkStart w:id="70" w:name="_Toc73184700"/>
      <w:bookmarkStart w:id="71" w:name="_Toc73184973"/>
      <w:bookmarkStart w:id="72" w:name="_Toc73185064"/>
      <w:bookmarkStart w:id="73" w:name="_Toc73185155"/>
      <w:bookmarkStart w:id="74" w:name="_Toc73185246"/>
      <w:bookmarkStart w:id="75" w:name="_Toc73185337"/>
      <w:bookmarkStart w:id="76" w:name="_Toc73185430"/>
      <w:bookmarkStart w:id="77" w:name="_Toc73185522"/>
      <w:bookmarkStart w:id="78" w:name="_Toc73185713"/>
      <w:bookmarkStart w:id="79" w:name="_Toc73185990"/>
      <w:bookmarkStart w:id="80" w:name="_Toc73186082"/>
      <w:bookmarkStart w:id="81" w:name="_Toc73186175"/>
      <w:bookmarkStart w:id="82" w:name="_Toc73186268"/>
      <w:bookmarkStart w:id="83" w:name="_Toc73186360"/>
      <w:bookmarkStart w:id="84" w:name="_Toc73186452"/>
      <w:bookmarkStart w:id="85" w:name="_Toc73186749"/>
      <w:bookmarkStart w:id="86" w:name="_Toc73187274"/>
      <w:bookmarkStart w:id="87" w:name="_Toc73192252"/>
      <w:bookmarkStart w:id="88" w:name="_Toc73192346"/>
      <w:bookmarkStart w:id="89" w:name="_Toc73192440"/>
      <w:bookmarkStart w:id="90" w:name="_Toc73192533"/>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91" w:name="_Toc83996523"/>
      <w:r w:rsidRPr="00FA60BC">
        <w:rPr>
          <w:rFonts w:cs="Times New Roman"/>
          <w:sz w:val="23"/>
          <w:szCs w:val="23"/>
          <w:lang w:val="ru-RU"/>
        </w:rPr>
        <w:t>Извещение о</w:t>
      </w:r>
      <w:r w:rsidR="00943B7D" w:rsidRPr="00FA60BC">
        <w:rPr>
          <w:rFonts w:cs="Times New Roman"/>
          <w:sz w:val="23"/>
          <w:szCs w:val="23"/>
          <w:lang w:val="ru-RU"/>
        </w:rPr>
        <w:t>б</w:t>
      </w:r>
      <w:r w:rsidRPr="00FA60BC">
        <w:rPr>
          <w:rFonts w:cs="Times New Roman"/>
          <w:sz w:val="23"/>
          <w:szCs w:val="23"/>
          <w:lang w:val="ru-RU"/>
        </w:rPr>
        <w:t xml:space="preserve"> </w:t>
      </w:r>
      <w:r w:rsidR="00943B7D" w:rsidRPr="00FA60BC">
        <w:rPr>
          <w:rFonts w:cs="Times New Roman"/>
          <w:sz w:val="23"/>
          <w:szCs w:val="23"/>
          <w:lang w:val="ru-RU"/>
        </w:rPr>
        <w:t xml:space="preserve">осуществлении </w:t>
      </w:r>
      <w:r w:rsidR="00E619FC" w:rsidRPr="00FA60BC">
        <w:rPr>
          <w:rFonts w:cs="Times New Roman"/>
          <w:sz w:val="23"/>
          <w:szCs w:val="23"/>
          <w:lang w:val="ru-RU"/>
        </w:rPr>
        <w:t xml:space="preserve">конкурентной </w:t>
      </w:r>
      <w:r w:rsidRPr="00FA60BC">
        <w:rPr>
          <w:rFonts w:cs="Times New Roman"/>
          <w:sz w:val="23"/>
          <w:szCs w:val="23"/>
          <w:lang w:val="ru-RU"/>
        </w:rPr>
        <w:t>закупки</w:t>
      </w:r>
      <w:bookmarkEnd w:id="91"/>
    </w:p>
    <w:p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Сведения, которые должны быть указаны в извещении о</w:t>
      </w:r>
      <w:r w:rsidR="009F62D1" w:rsidRPr="00FA60BC">
        <w:rPr>
          <w:rFonts w:ascii="Times New Roman" w:hAnsi="Times New Roman" w:cs="Times New Roman"/>
          <w:sz w:val="23"/>
          <w:szCs w:val="23"/>
        </w:rPr>
        <w:t>б</w:t>
      </w:r>
      <w:r w:rsidRPr="00FA60BC">
        <w:rPr>
          <w:rFonts w:ascii="Times New Roman" w:hAnsi="Times New Roman" w:cs="Times New Roman"/>
          <w:sz w:val="23"/>
          <w:szCs w:val="23"/>
        </w:rPr>
        <w:t xml:space="preserve"> </w:t>
      </w:r>
      <w:r w:rsidR="009F62D1" w:rsidRPr="00FA60BC">
        <w:rPr>
          <w:rFonts w:ascii="Times New Roman" w:hAnsi="Times New Roman" w:cs="Times New Roman"/>
          <w:sz w:val="23"/>
          <w:szCs w:val="23"/>
        </w:rPr>
        <w:t xml:space="preserve">осуществлении </w:t>
      </w:r>
      <w:r w:rsidR="00FF6003" w:rsidRPr="00FA60BC">
        <w:rPr>
          <w:rFonts w:ascii="Times New Roman" w:hAnsi="Times New Roman" w:cs="Times New Roman"/>
          <w:sz w:val="23"/>
          <w:szCs w:val="23"/>
        </w:rPr>
        <w:t xml:space="preserve">конкурентной </w:t>
      </w:r>
      <w:r w:rsidRPr="00FA60BC">
        <w:rPr>
          <w:rFonts w:ascii="Times New Roman" w:hAnsi="Times New Roman" w:cs="Times New Roman"/>
          <w:sz w:val="23"/>
          <w:szCs w:val="23"/>
        </w:rPr>
        <w:t>закупки, определяются настоящим Положением с учетом требований законодательства, особенностей выбранного способа закупки и решения Заказчика.</w:t>
      </w:r>
    </w:p>
    <w:p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извещении о</w:t>
      </w:r>
      <w:r w:rsidR="009F62D1" w:rsidRPr="00FA60BC">
        <w:rPr>
          <w:rFonts w:ascii="Times New Roman" w:hAnsi="Times New Roman" w:cs="Times New Roman"/>
          <w:sz w:val="23"/>
          <w:szCs w:val="23"/>
        </w:rPr>
        <w:t>б</w:t>
      </w:r>
      <w:r w:rsidRPr="00FA60BC">
        <w:rPr>
          <w:rFonts w:ascii="Times New Roman" w:hAnsi="Times New Roman" w:cs="Times New Roman"/>
          <w:sz w:val="23"/>
          <w:szCs w:val="23"/>
        </w:rPr>
        <w:t xml:space="preserve"> </w:t>
      </w:r>
      <w:r w:rsidR="009F62D1" w:rsidRPr="00FA60BC">
        <w:rPr>
          <w:rFonts w:ascii="Times New Roman" w:hAnsi="Times New Roman" w:cs="Times New Roman"/>
          <w:sz w:val="23"/>
          <w:szCs w:val="23"/>
        </w:rPr>
        <w:t xml:space="preserve">осуществлении </w:t>
      </w:r>
      <w:r w:rsidRPr="00FA60BC">
        <w:rPr>
          <w:rFonts w:ascii="Times New Roman" w:hAnsi="Times New Roman" w:cs="Times New Roman"/>
          <w:sz w:val="23"/>
          <w:szCs w:val="23"/>
        </w:rPr>
        <w:t>конкурентной закупки должны быть указаны сведения, предусмотренные частью 9 статьи 4 Закона № 223-ФЗ.</w:t>
      </w:r>
    </w:p>
    <w:p w:rsidR="004D57A0"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извещении о</w:t>
      </w:r>
      <w:r w:rsidR="00D07249" w:rsidRPr="00FA60BC">
        <w:rPr>
          <w:rFonts w:ascii="Times New Roman" w:hAnsi="Times New Roman" w:cs="Times New Roman"/>
          <w:sz w:val="23"/>
          <w:szCs w:val="23"/>
        </w:rPr>
        <w:t>б</w:t>
      </w:r>
      <w:r w:rsidRPr="00FA60BC">
        <w:rPr>
          <w:rFonts w:ascii="Times New Roman" w:hAnsi="Times New Roman" w:cs="Times New Roman"/>
          <w:sz w:val="23"/>
          <w:szCs w:val="23"/>
        </w:rPr>
        <w:t xml:space="preserve"> </w:t>
      </w:r>
      <w:r w:rsidR="00D07249" w:rsidRPr="00FA60BC">
        <w:rPr>
          <w:rFonts w:ascii="Times New Roman" w:hAnsi="Times New Roman" w:cs="Times New Roman"/>
          <w:sz w:val="23"/>
          <w:szCs w:val="23"/>
        </w:rPr>
        <w:t xml:space="preserve">осуществлении </w:t>
      </w:r>
      <w:r w:rsidR="00FF6003" w:rsidRPr="00FA60BC">
        <w:rPr>
          <w:rFonts w:ascii="Times New Roman" w:hAnsi="Times New Roman" w:cs="Times New Roman"/>
          <w:sz w:val="23"/>
          <w:szCs w:val="23"/>
        </w:rPr>
        <w:t xml:space="preserve">конкурентной </w:t>
      </w:r>
      <w:r w:rsidRPr="00FA60BC">
        <w:rPr>
          <w:rFonts w:ascii="Times New Roman" w:hAnsi="Times New Roman" w:cs="Times New Roman"/>
          <w:sz w:val="23"/>
          <w:szCs w:val="23"/>
        </w:rPr>
        <w:t>закупки может быть указана и иная информация, размещаемая Заказчиком по своему усмотрению</w:t>
      </w:r>
      <w:r w:rsidR="00FF6003" w:rsidRPr="00FA60BC">
        <w:rPr>
          <w:rFonts w:ascii="Times New Roman" w:hAnsi="Times New Roman" w:cs="Times New Roman"/>
          <w:sz w:val="23"/>
          <w:szCs w:val="23"/>
        </w:rPr>
        <w:t xml:space="preserve"> и с учетом особенностей осуществления закупок конкретными способами.</w:t>
      </w:r>
    </w:p>
    <w:p w:rsidR="004C3EAC" w:rsidRPr="00FA60BC" w:rsidRDefault="00E85AF3"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Извещение об осуществлении конкурентной закупки является неотъемлемой частью доку</w:t>
      </w:r>
      <w:r w:rsidR="00A1398F" w:rsidRPr="00FA60BC">
        <w:rPr>
          <w:rFonts w:ascii="Times New Roman" w:hAnsi="Times New Roman" w:cs="Times New Roman"/>
          <w:sz w:val="23"/>
          <w:szCs w:val="23"/>
        </w:rPr>
        <w:t>ментации о конкурентной закупке, если иное не предусмотрено действующим законодательством.</w:t>
      </w:r>
    </w:p>
    <w:p w:rsidR="00B2395F" w:rsidRPr="00FA60BC" w:rsidRDefault="00B2395F" w:rsidP="0028012B">
      <w:pPr>
        <w:pStyle w:val="1"/>
        <w:numPr>
          <w:ilvl w:val="1"/>
          <w:numId w:val="38"/>
        </w:numPr>
        <w:tabs>
          <w:tab w:val="left" w:pos="1701"/>
        </w:tabs>
        <w:spacing w:before="0" w:line="240" w:lineRule="auto"/>
        <w:ind w:left="0" w:firstLine="851"/>
        <w:jc w:val="both"/>
        <w:rPr>
          <w:rFonts w:cs="Times New Roman"/>
          <w:sz w:val="23"/>
          <w:szCs w:val="23"/>
        </w:rPr>
      </w:pPr>
      <w:bookmarkStart w:id="92" w:name="_Toc83996524"/>
      <w:r w:rsidRPr="00FA60BC">
        <w:rPr>
          <w:rFonts w:cs="Times New Roman"/>
          <w:sz w:val="23"/>
          <w:szCs w:val="23"/>
        </w:rPr>
        <w:lastRenderedPageBreak/>
        <w:t xml:space="preserve">Документация </w:t>
      </w:r>
      <w:r w:rsidR="00D07249" w:rsidRPr="00FA60BC">
        <w:rPr>
          <w:rFonts w:cs="Times New Roman"/>
          <w:sz w:val="23"/>
          <w:szCs w:val="23"/>
        </w:rPr>
        <w:t>о</w:t>
      </w:r>
      <w:r w:rsidR="00FF6003" w:rsidRPr="00FA60BC">
        <w:rPr>
          <w:rFonts w:cs="Times New Roman"/>
          <w:sz w:val="23"/>
          <w:szCs w:val="23"/>
        </w:rPr>
        <w:t xml:space="preserve"> конкурентной </w:t>
      </w:r>
      <w:r w:rsidRPr="00FA60BC">
        <w:rPr>
          <w:rFonts w:cs="Times New Roman"/>
          <w:sz w:val="23"/>
          <w:szCs w:val="23"/>
        </w:rPr>
        <w:t>закупк</w:t>
      </w:r>
      <w:r w:rsidR="00D07249" w:rsidRPr="00FA60BC">
        <w:rPr>
          <w:rFonts w:cs="Times New Roman"/>
          <w:sz w:val="23"/>
          <w:szCs w:val="23"/>
        </w:rPr>
        <w:t>е</w:t>
      </w:r>
      <w:bookmarkEnd w:id="92"/>
    </w:p>
    <w:p w:rsidR="004C3EAC"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Сведения, которые должны быть указаны в документации </w:t>
      </w:r>
      <w:r w:rsidR="00D07249" w:rsidRPr="00FA60BC">
        <w:rPr>
          <w:rFonts w:ascii="Times New Roman" w:hAnsi="Times New Roman" w:cs="Times New Roman"/>
          <w:sz w:val="23"/>
          <w:szCs w:val="23"/>
        </w:rPr>
        <w:t xml:space="preserve">о </w:t>
      </w:r>
      <w:r w:rsidRPr="00FA60BC">
        <w:rPr>
          <w:rFonts w:ascii="Times New Roman" w:hAnsi="Times New Roman" w:cs="Times New Roman"/>
          <w:sz w:val="23"/>
          <w:szCs w:val="23"/>
        </w:rPr>
        <w:t>закупк</w:t>
      </w:r>
      <w:r w:rsidR="00D07249" w:rsidRPr="00FA60BC">
        <w:rPr>
          <w:rFonts w:ascii="Times New Roman" w:hAnsi="Times New Roman" w:cs="Times New Roman"/>
          <w:sz w:val="23"/>
          <w:szCs w:val="23"/>
        </w:rPr>
        <w:t>е</w:t>
      </w:r>
      <w:r w:rsidRPr="00FA60BC">
        <w:rPr>
          <w:rFonts w:ascii="Times New Roman" w:hAnsi="Times New Roman" w:cs="Times New Roman"/>
          <w:sz w:val="23"/>
          <w:szCs w:val="23"/>
        </w:rPr>
        <w:t>, определяются настоящим Положением с учетом требований законодательства, особенностей выбранного способа закупки и решения Заказчика.</w:t>
      </w:r>
    </w:p>
    <w:p w:rsidR="00B2395F"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документации о конкурентной закупке должны быть указаны сведения, предусмотренные частью 10 статьи 4 Закона № 223-ФЗ.</w:t>
      </w:r>
    </w:p>
    <w:p w:rsidR="00B2395F" w:rsidRPr="00FA60BC" w:rsidRDefault="00B2395F"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Если иное не установлено настоящим Положением, в зависимости от выбранного способа и особенностей закупки, в документации </w:t>
      </w:r>
      <w:r w:rsidR="00D07249" w:rsidRPr="00FA60BC">
        <w:rPr>
          <w:rFonts w:ascii="Times New Roman" w:hAnsi="Times New Roman" w:cs="Times New Roman"/>
          <w:sz w:val="23"/>
          <w:szCs w:val="23"/>
        </w:rPr>
        <w:t xml:space="preserve">о </w:t>
      </w:r>
      <w:r w:rsidRPr="00FA60BC">
        <w:rPr>
          <w:rFonts w:ascii="Times New Roman" w:hAnsi="Times New Roman" w:cs="Times New Roman"/>
          <w:sz w:val="23"/>
          <w:szCs w:val="23"/>
        </w:rPr>
        <w:t>закупк</w:t>
      </w:r>
      <w:r w:rsidR="00D07249" w:rsidRPr="00FA60BC">
        <w:rPr>
          <w:rFonts w:ascii="Times New Roman" w:hAnsi="Times New Roman" w:cs="Times New Roman"/>
          <w:sz w:val="23"/>
          <w:szCs w:val="23"/>
        </w:rPr>
        <w:t>е</w:t>
      </w:r>
      <w:r w:rsidRPr="00FA60BC">
        <w:rPr>
          <w:rFonts w:ascii="Times New Roman" w:hAnsi="Times New Roman" w:cs="Times New Roman"/>
          <w:sz w:val="23"/>
          <w:szCs w:val="23"/>
        </w:rPr>
        <w:t xml:space="preserve"> могут указываться следующие сведения:</w:t>
      </w:r>
    </w:p>
    <w:p w:rsidR="00B2395F" w:rsidRPr="00FA60BC" w:rsidRDefault="00B2395F" w:rsidP="0028012B">
      <w:pPr>
        <w:numPr>
          <w:ilvl w:val="0"/>
          <w:numId w:val="9"/>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сведения о размере, сроках и порядке предоставления обеспечения заявки;</w:t>
      </w:r>
    </w:p>
    <w:p w:rsidR="00B2395F" w:rsidRPr="00FA60BC" w:rsidRDefault="00B2395F" w:rsidP="0028012B">
      <w:pPr>
        <w:numPr>
          <w:ilvl w:val="0"/>
          <w:numId w:val="9"/>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место и дата рассмотрения предложений участников закупки и подведения итогов закупки (за исключением процедур, в которых победитель определяется автоматически программными средствами ЭП);</w:t>
      </w:r>
    </w:p>
    <w:p w:rsidR="00B2395F" w:rsidRPr="00FA60BC" w:rsidRDefault="00B2395F" w:rsidP="0028012B">
      <w:pPr>
        <w:numPr>
          <w:ilvl w:val="0"/>
          <w:numId w:val="9"/>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проект Договора (поставки, подряда, оказания услуги др.), заключаемого с победителем процедуры закупки или иным участником процедуры закупки;</w:t>
      </w:r>
    </w:p>
    <w:p w:rsidR="00B2395F" w:rsidRPr="00FA60BC" w:rsidRDefault="00B2395F" w:rsidP="0028012B">
      <w:pPr>
        <w:numPr>
          <w:ilvl w:val="0"/>
          <w:numId w:val="9"/>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размер обеспечения исполнения договора, срок и порядок его предоставления лицом, с которым заключается договор, срок и порядок его возврата Заказчиком (в случае если такое требование было установлено в документации);</w:t>
      </w:r>
    </w:p>
    <w:p w:rsidR="00B2395F" w:rsidRPr="00FA60BC" w:rsidRDefault="00B2395F" w:rsidP="0028012B">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требование, что участниками закупки могут быть только субъекты малого и среднего предпринимательства (при осуществлении закупки в соответствии с пп. «б» п. </w:t>
      </w:r>
      <w:r w:rsidR="008663B4" w:rsidRPr="00FA60BC">
        <w:rPr>
          <w:rFonts w:ascii="Times New Roman" w:hAnsi="Times New Roman" w:cs="Times New Roman"/>
          <w:sz w:val="23"/>
          <w:szCs w:val="23"/>
        </w:rPr>
        <w:t>16.1</w:t>
      </w:r>
      <w:r w:rsidRPr="00FA60BC">
        <w:rPr>
          <w:rFonts w:ascii="Times New Roman" w:hAnsi="Times New Roman" w:cs="Times New Roman"/>
          <w:sz w:val="23"/>
          <w:szCs w:val="23"/>
        </w:rPr>
        <w:t xml:space="preserve"> настоящего Положения);</w:t>
      </w:r>
    </w:p>
    <w:p w:rsidR="00B2395F" w:rsidRPr="00FA60BC" w:rsidRDefault="00B2395F" w:rsidP="0028012B">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требования к соглашению юридических и физических лиц, выступающих на стороне одного участника (коллективный участник) в соответствии с п. 6.1</w:t>
      </w:r>
      <w:r w:rsidR="008663B4" w:rsidRPr="00FA60BC">
        <w:rPr>
          <w:rFonts w:ascii="Times New Roman" w:hAnsi="Times New Roman" w:cs="Times New Roman"/>
          <w:sz w:val="23"/>
          <w:szCs w:val="23"/>
        </w:rPr>
        <w:t>3</w:t>
      </w:r>
      <w:r w:rsidRPr="00FA60BC">
        <w:rPr>
          <w:rFonts w:ascii="Times New Roman" w:hAnsi="Times New Roman" w:cs="Times New Roman"/>
          <w:sz w:val="23"/>
          <w:szCs w:val="23"/>
        </w:rPr>
        <w:t>.1 настоящего Положения (при необходимости);</w:t>
      </w:r>
    </w:p>
    <w:p w:rsidR="00B2395F" w:rsidRPr="00FA60BC" w:rsidRDefault="00B2395F" w:rsidP="0028012B">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обязательные</w:t>
      </w:r>
      <w:r w:rsidR="00336863" w:rsidRPr="00FA60BC">
        <w:rPr>
          <w:rFonts w:ascii="Times New Roman" w:hAnsi="Times New Roman" w:cs="Times New Roman"/>
          <w:sz w:val="23"/>
          <w:szCs w:val="23"/>
        </w:rPr>
        <w:t>,</w:t>
      </w:r>
      <w:r w:rsidRPr="00FA60BC">
        <w:rPr>
          <w:rFonts w:ascii="Times New Roman" w:hAnsi="Times New Roman" w:cs="Times New Roman"/>
          <w:sz w:val="23"/>
          <w:szCs w:val="23"/>
        </w:rPr>
        <w:t xml:space="preserve"> дополнительные и квалификационные требования к участникам закупки;</w:t>
      </w:r>
    </w:p>
    <w:p w:rsidR="00B2395F" w:rsidRPr="00FA60BC" w:rsidRDefault="00B2395F" w:rsidP="0028012B">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критерии оценки и сопоставления заявок участников, порядок их оценки;</w:t>
      </w:r>
    </w:p>
    <w:p w:rsidR="00B2395F" w:rsidRPr="00FA60BC" w:rsidRDefault="00B2395F" w:rsidP="0028012B">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возможность, условия и порядок проведения переторжки в соответствии с разделом 6.1</w:t>
      </w:r>
      <w:r w:rsidR="008663B4" w:rsidRPr="00FA60BC">
        <w:rPr>
          <w:rFonts w:ascii="Times New Roman" w:hAnsi="Times New Roman" w:cs="Times New Roman"/>
          <w:sz w:val="23"/>
          <w:szCs w:val="23"/>
        </w:rPr>
        <w:t>4</w:t>
      </w:r>
      <w:r w:rsidRPr="00FA60BC">
        <w:rPr>
          <w:rFonts w:ascii="Times New Roman" w:hAnsi="Times New Roman" w:cs="Times New Roman"/>
          <w:sz w:val="23"/>
          <w:szCs w:val="23"/>
        </w:rPr>
        <w:t xml:space="preserve"> настоящего Положения (при необходимости);</w:t>
      </w:r>
    </w:p>
    <w:p w:rsidR="00B2395F" w:rsidRPr="00FA60BC" w:rsidRDefault="00B2395F" w:rsidP="0028012B">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антидемпинговые меры в соответствии с разделом 6.1</w:t>
      </w:r>
      <w:r w:rsidR="008663B4" w:rsidRPr="00FA60BC">
        <w:rPr>
          <w:rFonts w:ascii="Times New Roman" w:hAnsi="Times New Roman" w:cs="Times New Roman"/>
          <w:sz w:val="23"/>
          <w:szCs w:val="23"/>
        </w:rPr>
        <w:t>5</w:t>
      </w:r>
      <w:r w:rsidRPr="00FA60BC">
        <w:rPr>
          <w:rFonts w:ascii="Times New Roman" w:hAnsi="Times New Roman" w:cs="Times New Roman"/>
          <w:sz w:val="23"/>
          <w:szCs w:val="23"/>
        </w:rPr>
        <w:t xml:space="preserve"> настоящего Положения (при необходимости).</w:t>
      </w:r>
    </w:p>
    <w:p w:rsidR="00B2395F" w:rsidRPr="00FA60BC" w:rsidRDefault="008663B4" w:rsidP="0028012B">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w:t>
      </w:r>
      <w:r w:rsidR="00B2395F" w:rsidRPr="00FA60BC">
        <w:rPr>
          <w:rFonts w:ascii="Times New Roman" w:hAnsi="Times New Roman" w:cs="Times New Roman"/>
          <w:sz w:val="23"/>
          <w:szCs w:val="23"/>
        </w:rPr>
        <w:t>ведения об установленных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условиях и порядке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законодательством.</w:t>
      </w:r>
    </w:p>
    <w:p w:rsidR="004C3EAC"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документации </w:t>
      </w:r>
      <w:r w:rsidR="00C945AF" w:rsidRPr="00FA60BC">
        <w:rPr>
          <w:rFonts w:ascii="Times New Roman" w:hAnsi="Times New Roman" w:cs="Times New Roman"/>
          <w:sz w:val="23"/>
          <w:szCs w:val="23"/>
        </w:rPr>
        <w:t xml:space="preserve">о </w:t>
      </w:r>
      <w:r w:rsidRPr="00FA60BC">
        <w:rPr>
          <w:rFonts w:ascii="Times New Roman" w:hAnsi="Times New Roman" w:cs="Times New Roman"/>
          <w:sz w:val="23"/>
          <w:szCs w:val="23"/>
        </w:rPr>
        <w:t>закупк</w:t>
      </w:r>
      <w:r w:rsidR="00C945AF" w:rsidRPr="00FA60BC">
        <w:rPr>
          <w:rFonts w:ascii="Times New Roman" w:hAnsi="Times New Roman" w:cs="Times New Roman"/>
          <w:sz w:val="23"/>
          <w:szCs w:val="23"/>
        </w:rPr>
        <w:t>е</w:t>
      </w:r>
      <w:r w:rsidRPr="00FA60BC">
        <w:rPr>
          <w:rFonts w:ascii="Times New Roman" w:hAnsi="Times New Roman" w:cs="Times New Roman"/>
          <w:sz w:val="23"/>
          <w:szCs w:val="23"/>
        </w:rPr>
        <w:t xml:space="preserve"> может быть указана и иная информация в соответствии с настоящим Положением.</w:t>
      </w:r>
    </w:p>
    <w:p w:rsidR="004C3EAC" w:rsidRPr="00FA60BC" w:rsidRDefault="000A1F60"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описании в документации о конкурентной закупке предмета зак</w:t>
      </w:r>
      <w:r w:rsidR="001B60CA" w:rsidRPr="00FA60BC">
        <w:rPr>
          <w:rFonts w:ascii="Times New Roman" w:hAnsi="Times New Roman" w:cs="Times New Roman"/>
          <w:sz w:val="23"/>
          <w:szCs w:val="23"/>
        </w:rPr>
        <w:t>у</w:t>
      </w:r>
      <w:r w:rsidRPr="00FA60BC">
        <w:rPr>
          <w:rFonts w:ascii="Times New Roman" w:hAnsi="Times New Roman" w:cs="Times New Roman"/>
          <w:sz w:val="23"/>
          <w:szCs w:val="23"/>
        </w:rPr>
        <w:t>пки заказчик</w:t>
      </w:r>
      <w:r w:rsidR="001B60CA" w:rsidRPr="00FA60BC">
        <w:rPr>
          <w:rFonts w:ascii="Times New Roman" w:hAnsi="Times New Roman" w:cs="Times New Roman"/>
          <w:sz w:val="23"/>
          <w:szCs w:val="23"/>
        </w:rPr>
        <w:t xml:space="preserve">ом указываются </w:t>
      </w:r>
      <w:r w:rsidR="00957D39" w:rsidRPr="00FA60BC">
        <w:rPr>
          <w:rFonts w:ascii="Times New Roman" w:hAnsi="Times New Roman" w:cs="Times New Roman"/>
          <w:sz w:val="23"/>
          <w:szCs w:val="23"/>
        </w:rPr>
        <w:t xml:space="preserve">функциональные </w:t>
      </w:r>
      <w:r w:rsidR="008139C9" w:rsidRPr="00FA60BC">
        <w:rPr>
          <w:rFonts w:ascii="Times New Roman" w:hAnsi="Times New Roman" w:cs="Times New Roman"/>
          <w:sz w:val="23"/>
          <w:szCs w:val="23"/>
        </w:rPr>
        <w:t>характеристики</w:t>
      </w:r>
      <w:r w:rsidR="00957D39" w:rsidRPr="00FA60BC">
        <w:rPr>
          <w:rFonts w:ascii="Times New Roman" w:hAnsi="Times New Roman" w:cs="Times New Roman"/>
          <w:sz w:val="23"/>
          <w:szCs w:val="23"/>
        </w:rPr>
        <w:t xml:space="preserve"> </w:t>
      </w:r>
      <w:r w:rsidR="001B60CA" w:rsidRPr="00FA60BC">
        <w:rPr>
          <w:rFonts w:ascii="Times New Roman" w:hAnsi="Times New Roman" w:cs="Times New Roman"/>
          <w:sz w:val="23"/>
          <w:szCs w:val="23"/>
        </w:rPr>
        <w:t xml:space="preserve">(потребительские свойства), </w:t>
      </w:r>
      <w:r w:rsidR="008139C9" w:rsidRPr="00FA60BC">
        <w:rPr>
          <w:rFonts w:ascii="Times New Roman" w:hAnsi="Times New Roman" w:cs="Times New Roman"/>
          <w:sz w:val="23"/>
          <w:szCs w:val="23"/>
        </w:rPr>
        <w:t>технические</w:t>
      </w:r>
      <w:r w:rsidR="001B60CA" w:rsidRPr="00FA60BC">
        <w:rPr>
          <w:rFonts w:ascii="Times New Roman" w:hAnsi="Times New Roman" w:cs="Times New Roman"/>
          <w:sz w:val="23"/>
          <w:szCs w:val="23"/>
        </w:rPr>
        <w:t xml:space="preserve"> и качественные характеристики, а также эксплуатационные характеристики (при необходимости) предмета закупки.</w:t>
      </w:r>
    </w:p>
    <w:p w:rsidR="004C3EAC"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Заказчик в целях своевременного и полного удовлетворения потребностей в продукции с необходимыми показателями цены, качества и надежности, эффективного использования денежных средств при проведении </w:t>
      </w:r>
      <w:r w:rsidR="007A190F" w:rsidRPr="00FA60BC">
        <w:rPr>
          <w:rFonts w:ascii="Times New Roman" w:hAnsi="Times New Roman" w:cs="Times New Roman"/>
          <w:sz w:val="23"/>
          <w:szCs w:val="23"/>
        </w:rPr>
        <w:t xml:space="preserve">конкурентных </w:t>
      </w:r>
      <w:r w:rsidRPr="00FA60BC">
        <w:rPr>
          <w:rFonts w:ascii="Times New Roman" w:hAnsi="Times New Roman" w:cs="Times New Roman"/>
          <w:sz w:val="23"/>
          <w:szCs w:val="23"/>
        </w:rPr>
        <w:t>процедур закупок, вправе при описании предмета закупки</w:t>
      </w:r>
      <w:r w:rsidR="00DE1500" w:rsidRPr="00FA60BC">
        <w:rPr>
          <w:rFonts w:ascii="Times New Roman" w:hAnsi="Times New Roman" w:cs="Times New Roman"/>
          <w:sz w:val="23"/>
          <w:szCs w:val="23"/>
        </w:rPr>
        <w:t xml:space="preserve"> в документации о закупке</w:t>
      </w:r>
      <w:r w:rsidRPr="00FA60BC">
        <w:rPr>
          <w:rFonts w:ascii="Times New Roman" w:hAnsi="Times New Roman" w:cs="Times New Roman"/>
          <w:sz w:val="23"/>
          <w:szCs w:val="23"/>
        </w:rPr>
        <w:t xml:space="preserve"> </w:t>
      </w:r>
      <w:r w:rsidR="00DE1500" w:rsidRPr="00FA60BC">
        <w:rPr>
          <w:rFonts w:ascii="Times New Roman" w:hAnsi="Times New Roman" w:cs="Times New Roman"/>
          <w:sz w:val="23"/>
          <w:szCs w:val="23"/>
        </w:rPr>
        <w:t xml:space="preserve">использовать </w:t>
      </w:r>
      <w:r w:rsidRPr="00FA60BC">
        <w:rPr>
          <w:rFonts w:ascii="Times New Roman" w:hAnsi="Times New Roman" w:cs="Times New Roman"/>
          <w:sz w:val="23"/>
          <w:szCs w:val="23"/>
        </w:rPr>
        <w:t>указ</w:t>
      </w:r>
      <w:r w:rsidR="00DE1500" w:rsidRPr="00FA60BC">
        <w:rPr>
          <w:rFonts w:ascii="Times New Roman" w:hAnsi="Times New Roman" w:cs="Times New Roman"/>
          <w:sz w:val="23"/>
          <w:szCs w:val="23"/>
        </w:rPr>
        <w:t xml:space="preserve">ания на </w:t>
      </w:r>
      <w:r w:rsidRPr="00FA60BC">
        <w:rPr>
          <w:rFonts w:ascii="Times New Roman" w:hAnsi="Times New Roman" w:cs="Times New Roman"/>
          <w:sz w:val="23"/>
          <w:szCs w:val="23"/>
        </w:rPr>
        <w:t>товарные знаки, знаки обслуживания, модели, марки, артикулы, патенты, полезные модели, промышленные образцы, наименования места происхождения продукции или наименования производителей при условии соблюдения положений законодательства</w:t>
      </w:r>
      <w:r w:rsidR="006F3DD3" w:rsidRPr="00FA60BC">
        <w:rPr>
          <w:rFonts w:ascii="Times New Roman" w:hAnsi="Times New Roman" w:cs="Times New Roman"/>
          <w:sz w:val="23"/>
          <w:szCs w:val="23"/>
        </w:rPr>
        <w:t xml:space="preserve"> и настоящего Положения.</w:t>
      </w:r>
    </w:p>
    <w:p w:rsidR="004C3EAC" w:rsidRPr="00FA60BC" w:rsidRDefault="00A904D2"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w:t>
      </w:r>
      <w:r w:rsidR="00016F02" w:rsidRPr="00FA60BC">
        <w:rPr>
          <w:rFonts w:ascii="Times New Roman" w:hAnsi="Times New Roman" w:cs="Times New Roman"/>
          <w:sz w:val="23"/>
          <w:szCs w:val="23"/>
        </w:rPr>
        <w:t>использовании</w:t>
      </w:r>
      <w:r w:rsidR="00D37A33" w:rsidRPr="00FA60BC">
        <w:rPr>
          <w:rFonts w:ascii="Times New Roman" w:hAnsi="Times New Roman" w:cs="Times New Roman"/>
          <w:sz w:val="23"/>
          <w:szCs w:val="23"/>
        </w:rPr>
        <w:t xml:space="preserve"> в описании предмета закупки указания на товарный знак необходимо использовать слова «(или эквивалент</w:t>
      </w:r>
      <w:r w:rsidRPr="00FA60BC">
        <w:rPr>
          <w:rFonts w:ascii="Times New Roman" w:hAnsi="Times New Roman" w:cs="Times New Roman"/>
          <w:sz w:val="23"/>
          <w:szCs w:val="23"/>
        </w:rPr>
        <w:t>)» за исключением случаев, установленных Законом № 223</w:t>
      </w:r>
      <w:r w:rsidR="006F3DD3" w:rsidRPr="00FA60BC">
        <w:rPr>
          <w:rFonts w:ascii="Times New Roman" w:hAnsi="Times New Roman" w:cs="Times New Roman"/>
          <w:sz w:val="23"/>
          <w:szCs w:val="23"/>
        </w:rPr>
        <w:t>-ФЗ с учетом настоящего Положения</w:t>
      </w:r>
      <w:r w:rsidR="000E154C" w:rsidRPr="00FA60BC">
        <w:rPr>
          <w:rFonts w:ascii="Times New Roman" w:hAnsi="Times New Roman" w:cs="Times New Roman"/>
          <w:sz w:val="23"/>
          <w:szCs w:val="23"/>
        </w:rPr>
        <w:t>.</w:t>
      </w:r>
    </w:p>
    <w:p w:rsidR="004C3EAC" w:rsidRPr="00FA60BC" w:rsidRDefault="008F6920"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 xml:space="preserve">Значения </w:t>
      </w:r>
      <w:r w:rsidR="003F479C" w:rsidRPr="00FA60BC">
        <w:rPr>
          <w:rFonts w:ascii="Times New Roman" w:hAnsi="Times New Roman" w:cs="Times New Roman"/>
          <w:sz w:val="23"/>
          <w:szCs w:val="23"/>
        </w:rPr>
        <w:t xml:space="preserve">эквивалентности </w:t>
      </w:r>
      <w:r w:rsidR="0026327D" w:rsidRPr="00FA60BC">
        <w:rPr>
          <w:rFonts w:ascii="Times New Roman" w:hAnsi="Times New Roman" w:cs="Times New Roman"/>
          <w:sz w:val="23"/>
          <w:szCs w:val="23"/>
        </w:rPr>
        <w:t xml:space="preserve">товара </w:t>
      </w:r>
      <w:r w:rsidR="003F479C" w:rsidRPr="00FA60BC">
        <w:rPr>
          <w:rFonts w:ascii="Times New Roman" w:hAnsi="Times New Roman" w:cs="Times New Roman"/>
          <w:sz w:val="23"/>
          <w:szCs w:val="23"/>
        </w:rPr>
        <w:t>устанавливаются Заказчиком в извещении об осуществлении закупки и</w:t>
      </w:r>
      <w:r w:rsidR="0084063D" w:rsidRPr="00FA60BC">
        <w:rPr>
          <w:rFonts w:ascii="Times New Roman" w:hAnsi="Times New Roman" w:cs="Times New Roman"/>
          <w:sz w:val="23"/>
          <w:szCs w:val="23"/>
        </w:rPr>
        <w:t>/или</w:t>
      </w:r>
      <w:r w:rsidR="003F479C" w:rsidRPr="00FA60BC">
        <w:rPr>
          <w:rFonts w:ascii="Times New Roman" w:hAnsi="Times New Roman" w:cs="Times New Roman"/>
          <w:sz w:val="23"/>
          <w:szCs w:val="23"/>
        </w:rPr>
        <w:t xml:space="preserve"> документации о закупке.</w:t>
      </w:r>
    </w:p>
    <w:p w:rsidR="004C3EAC"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Информация, указанная в документации </w:t>
      </w:r>
      <w:r w:rsidR="001A7590" w:rsidRPr="00FA60BC">
        <w:rPr>
          <w:rFonts w:ascii="Times New Roman" w:hAnsi="Times New Roman" w:cs="Times New Roman"/>
          <w:sz w:val="23"/>
          <w:szCs w:val="23"/>
        </w:rPr>
        <w:t xml:space="preserve">о </w:t>
      </w:r>
      <w:r w:rsidRPr="00FA60BC">
        <w:rPr>
          <w:rFonts w:ascii="Times New Roman" w:hAnsi="Times New Roman" w:cs="Times New Roman"/>
          <w:sz w:val="23"/>
          <w:szCs w:val="23"/>
        </w:rPr>
        <w:t>закупк</w:t>
      </w:r>
      <w:r w:rsidR="001A7590" w:rsidRPr="00FA60BC">
        <w:rPr>
          <w:rFonts w:ascii="Times New Roman" w:hAnsi="Times New Roman" w:cs="Times New Roman"/>
          <w:sz w:val="23"/>
          <w:szCs w:val="23"/>
        </w:rPr>
        <w:t>е</w:t>
      </w:r>
      <w:r w:rsidRPr="00FA60BC">
        <w:rPr>
          <w:rFonts w:ascii="Times New Roman" w:hAnsi="Times New Roman" w:cs="Times New Roman"/>
          <w:sz w:val="23"/>
          <w:szCs w:val="23"/>
        </w:rPr>
        <w:t>, не должна противоречить информации, указанной в извещении</w:t>
      </w:r>
      <w:r w:rsidR="001A7590" w:rsidRPr="00FA60BC">
        <w:rPr>
          <w:rFonts w:ascii="Times New Roman" w:hAnsi="Times New Roman" w:cs="Times New Roman"/>
          <w:sz w:val="23"/>
          <w:szCs w:val="23"/>
        </w:rPr>
        <w:t xml:space="preserve"> об осуществлении закупки</w:t>
      </w:r>
      <w:r w:rsidRPr="00FA60BC">
        <w:rPr>
          <w:rFonts w:ascii="Times New Roman" w:hAnsi="Times New Roman" w:cs="Times New Roman"/>
          <w:sz w:val="23"/>
          <w:szCs w:val="23"/>
        </w:rPr>
        <w:t>. В случае расхождения между информацией, указанной в документации, и информацией, указанной в извещении, приоритет имеет информация, указанная в извещении.</w:t>
      </w:r>
    </w:p>
    <w:p w:rsidR="00583A1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Заказчик на основании настоящего Положения вправе уточнить в документации </w:t>
      </w:r>
      <w:r w:rsidR="00E646A8" w:rsidRPr="00FA60BC">
        <w:rPr>
          <w:rFonts w:ascii="Times New Roman" w:hAnsi="Times New Roman" w:cs="Times New Roman"/>
          <w:sz w:val="23"/>
          <w:szCs w:val="23"/>
        </w:rPr>
        <w:t xml:space="preserve">о </w:t>
      </w:r>
      <w:r w:rsidRPr="00FA60BC">
        <w:rPr>
          <w:rFonts w:ascii="Times New Roman" w:hAnsi="Times New Roman" w:cs="Times New Roman"/>
          <w:sz w:val="23"/>
          <w:szCs w:val="23"/>
        </w:rPr>
        <w:t>закупк</w:t>
      </w:r>
      <w:r w:rsidR="00E646A8" w:rsidRPr="00FA60BC">
        <w:rPr>
          <w:rFonts w:ascii="Times New Roman" w:hAnsi="Times New Roman" w:cs="Times New Roman"/>
          <w:sz w:val="23"/>
          <w:szCs w:val="23"/>
        </w:rPr>
        <w:t>е</w:t>
      </w:r>
      <w:r w:rsidRPr="00FA60BC">
        <w:rPr>
          <w:rFonts w:ascii="Times New Roman" w:hAnsi="Times New Roman" w:cs="Times New Roman"/>
          <w:sz w:val="23"/>
          <w:szCs w:val="23"/>
        </w:rPr>
        <w:t xml:space="preserve"> регулирование вопросов, связанных с осуществлением закупки и не урегулированных настоящим Положением, при этом документация </w:t>
      </w:r>
      <w:r w:rsidR="00E646A8" w:rsidRPr="00FA60BC">
        <w:rPr>
          <w:rFonts w:ascii="Times New Roman" w:hAnsi="Times New Roman" w:cs="Times New Roman"/>
          <w:sz w:val="23"/>
          <w:szCs w:val="23"/>
        </w:rPr>
        <w:t xml:space="preserve">о </w:t>
      </w:r>
      <w:r w:rsidRPr="00FA60BC">
        <w:rPr>
          <w:rFonts w:ascii="Times New Roman" w:hAnsi="Times New Roman" w:cs="Times New Roman"/>
          <w:sz w:val="23"/>
          <w:szCs w:val="23"/>
        </w:rPr>
        <w:t>закупк</w:t>
      </w:r>
      <w:r w:rsidR="00E646A8" w:rsidRPr="00FA60BC">
        <w:rPr>
          <w:rFonts w:ascii="Times New Roman" w:hAnsi="Times New Roman" w:cs="Times New Roman"/>
          <w:sz w:val="23"/>
          <w:szCs w:val="23"/>
        </w:rPr>
        <w:t>е</w:t>
      </w:r>
      <w:r w:rsidRPr="00FA60BC">
        <w:rPr>
          <w:rFonts w:ascii="Times New Roman" w:hAnsi="Times New Roman" w:cs="Times New Roman"/>
          <w:sz w:val="23"/>
          <w:szCs w:val="23"/>
        </w:rPr>
        <w:t xml:space="preserve"> не должна противоречить настоящему Положению и законодательству.</w:t>
      </w:r>
    </w:p>
    <w:p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rPr>
      </w:pPr>
      <w:bookmarkStart w:id="93" w:name="_Toc83996525"/>
      <w:r w:rsidRPr="00FA60BC">
        <w:rPr>
          <w:rFonts w:cs="Times New Roman"/>
          <w:sz w:val="23"/>
          <w:szCs w:val="23"/>
        </w:rPr>
        <w:t>Размещение информации в ЕИС</w:t>
      </w:r>
      <w:bookmarkEnd w:id="93"/>
    </w:p>
    <w:p w:rsidR="00C85DEC"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Настоящее Положение, изменения в него, план закупки (в том числе с учетом вносимых изменений), информация о закупке, информация, размещение которой предусмотрено Законом № 223-ФЗ либо настоящим Положением (в том числе информация об изменении договора и др.), а также иные сведения и информация, связанные с осуществлением Заказчиком закупочной деятельности и размещение которых предусмотрено Законом № 223-ФЗ и принятыми в его исполнение нормативными правовыми актами, размещаются в ЕИС.</w:t>
      </w:r>
    </w:p>
    <w:p w:rsidR="00C85DEC" w:rsidRPr="00FA60BC" w:rsidRDefault="001E0EA2"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Не подлежат размещению в ЕИС сведения об осуществлении закупок товаров, работ, услуг, о заключении договоров, составляющие государственную </w:t>
      </w:r>
      <w:hyperlink r:id="rId8" w:history="1">
        <w:r w:rsidRPr="00FA60BC">
          <w:rPr>
            <w:rFonts w:ascii="Times New Roman" w:hAnsi="Times New Roman" w:cs="Times New Roman"/>
            <w:sz w:val="23"/>
            <w:szCs w:val="23"/>
          </w:rPr>
          <w:t>тайну</w:t>
        </w:r>
      </w:hyperlink>
      <w:r w:rsidRPr="00FA60BC">
        <w:rPr>
          <w:rFonts w:ascii="Times New Roman" w:hAnsi="Times New Roman" w:cs="Times New Roman"/>
          <w:sz w:val="23"/>
          <w:szCs w:val="23"/>
        </w:rPr>
        <w:t>,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Законом № 223-ФЗ</w:t>
      </w:r>
    </w:p>
    <w:p w:rsidR="00C85DEC" w:rsidRPr="00FA60BC" w:rsidRDefault="00305A69"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не размещать в ЕИС сведения  о процедуре закупки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процедуре закупки товаров, работ, услуг, стоимость которых не превышает пятьсот тысяч рублей.</w:t>
      </w:r>
    </w:p>
    <w:p w:rsidR="00C85DEC"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не размеща</w:t>
      </w:r>
      <w:r w:rsidR="009316A7" w:rsidRPr="00FA60BC">
        <w:rPr>
          <w:rFonts w:ascii="Times New Roman" w:hAnsi="Times New Roman" w:cs="Times New Roman"/>
          <w:sz w:val="23"/>
          <w:szCs w:val="23"/>
        </w:rPr>
        <w:t>ет</w:t>
      </w:r>
      <w:r w:rsidRPr="00FA60BC">
        <w:rPr>
          <w:rFonts w:ascii="Times New Roman" w:hAnsi="Times New Roman" w:cs="Times New Roman"/>
          <w:sz w:val="23"/>
          <w:szCs w:val="23"/>
        </w:rPr>
        <w:t xml:space="preserve"> в ЕИС </w:t>
      </w:r>
      <w:r w:rsidR="009316A7" w:rsidRPr="00FA60BC">
        <w:rPr>
          <w:rFonts w:ascii="Times New Roman" w:hAnsi="Times New Roman" w:cs="Times New Roman"/>
          <w:sz w:val="23"/>
          <w:szCs w:val="23"/>
        </w:rPr>
        <w:t xml:space="preserve">иные </w:t>
      </w:r>
      <w:r w:rsidRPr="00FA60BC">
        <w:rPr>
          <w:rFonts w:ascii="Times New Roman" w:hAnsi="Times New Roman" w:cs="Times New Roman"/>
          <w:sz w:val="23"/>
          <w:szCs w:val="23"/>
        </w:rPr>
        <w:t>сведения</w:t>
      </w:r>
      <w:r w:rsidR="009F7C9E" w:rsidRPr="00FA60BC">
        <w:rPr>
          <w:rFonts w:ascii="Times New Roman" w:hAnsi="Times New Roman" w:cs="Times New Roman"/>
          <w:sz w:val="23"/>
          <w:szCs w:val="23"/>
        </w:rPr>
        <w:t xml:space="preserve">, установленные </w:t>
      </w:r>
      <w:r w:rsidR="00C5559B" w:rsidRPr="00FA60BC">
        <w:rPr>
          <w:rFonts w:ascii="Times New Roman" w:hAnsi="Times New Roman" w:cs="Times New Roman"/>
          <w:sz w:val="23"/>
          <w:szCs w:val="23"/>
        </w:rPr>
        <w:t>ч. 15 ст.</w:t>
      </w:r>
      <w:r w:rsidR="006F3DD3" w:rsidRPr="00FA60BC">
        <w:rPr>
          <w:rFonts w:ascii="Times New Roman" w:hAnsi="Times New Roman" w:cs="Times New Roman"/>
          <w:sz w:val="23"/>
          <w:szCs w:val="23"/>
        </w:rPr>
        <w:t xml:space="preserve"> </w:t>
      </w:r>
      <w:r w:rsidR="00336863" w:rsidRPr="00FA60BC">
        <w:rPr>
          <w:rFonts w:ascii="Times New Roman" w:hAnsi="Times New Roman" w:cs="Times New Roman"/>
          <w:sz w:val="23"/>
          <w:szCs w:val="23"/>
        </w:rPr>
        <w:t xml:space="preserve">4 </w:t>
      </w:r>
      <w:r w:rsidR="003125CD" w:rsidRPr="00FA60BC">
        <w:rPr>
          <w:rFonts w:ascii="Times New Roman" w:hAnsi="Times New Roman" w:cs="Times New Roman"/>
          <w:sz w:val="23"/>
          <w:szCs w:val="23"/>
        </w:rPr>
        <w:t xml:space="preserve">Закона № </w:t>
      </w:r>
      <w:r w:rsidR="00336863" w:rsidRPr="00FA60BC">
        <w:rPr>
          <w:rFonts w:ascii="Times New Roman" w:hAnsi="Times New Roman" w:cs="Times New Roman"/>
          <w:sz w:val="23"/>
          <w:szCs w:val="23"/>
        </w:rPr>
        <w:t>223-ФЗ и настоящим Положением.</w:t>
      </w:r>
    </w:p>
    <w:p w:rsidR="00C85DEC" w:rsidRPr="00FA60BC" w:rsidRDefault="00BA35DC"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w:t>
      </w:r>
      <w:r w:rsidR="00B2395F" w:rsidRPr="00FA60BC">
        <w:rPr>
          <w:rFonts w:ascii="Times New Roman" w:hAnsi="Times New Roman" w:cs="Times New Roman"/>
          <w:sz w:val="23"/>
          <w:szCs w:val="23"/>
        </w:rPr>
        <w:t xml:space="preserve">орядок размещения в ЕИС, состав и объем размещаемых сведений, сроки размещения информации, подлежащей размещению в ЕИС, устанавливаются Законом </w:t>
      </w:r>
      <w:r w:rsidR="004014A1" w:rsidRPr="00FA60BC">
        <w:rPr>
          <w:rFonts w:ascii="Times New Roman" w:hAnsi="Times New Roman" w:cs="Times New Roman"/>
          <w:sz w:val="23"/>
          <w:szCs w:val="23"/>
        </w:rPr>
        <w:t xml:space="preserve">     </w:t>
      </w:r>
      <w:r w:rsidR="00B2395F" w:rsidRPr="00FA60BC">
        <w:rPr>
          <w:rFonts w:ascii="Times New Roman" w:hAnsi="Times New Roman" w:cs="Times New Roman"/>
          <w:sz w:val="23"/>
          <w:szCs w:val="23"/>
        </w:rPr>
        <w:t>№ 223-ФЗ, принятыми в его исполнение нормативными правовыми актами, а также настоящим Положением (в части, не урегулированной законодательством).</w:t>
      </w:r>
    </w:p>
    <w:p w:rsidR="00C85DEC"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возникновения неполадок, блокирующих доступ к ЕИС </w:t>
      </w:r>
      <w:r w:rsidR="00C5559B" w:rsidRPr="00FA60BC">
        <w:rPr>
          <w:rFonts w:ascii="Times New Roman" w:hAnsi="Times New Roman" w:cs="Times New Roman"/>
          <w:sz w:val="23"/>
          <w:szCs w:val="23"/>
        </w:rPr>
        <w:t xml:space="preserve">и ЭП </w:t>
      </w:r>
      <w:r w:rsidRPr="00FA60BC">
        <w:rPr>
          <w:rFonts w:ascii="Times New Roman" w:hAnsi="Times New Roman" w:cs="Times New Roman"/>
          <w:sz w:val="23"/>
          <w:szCs w:val="23"/>
        </w:rPr>
        <w:t>в течение более чем одного рабочего дня, информация, подлежащая размещению в ЕИС</w:t>
      </w:r>
      <w:r w:rsidR="00C5559B" w:rsidRPr="00FA60BC">
        <w:rPr>
          <w:rFonts w:ascii="Times New Roman" w:hAnsi="Times New Roman" w:cs="Times New Roman"/>
          <w:sz w:val="23"/>
          <w:szCs w:val="23"/>
        </w:rPr>
        <w:t xml:space="preserve"> и ЭП</w:t>
      </w:r>
      <w:r w:rsidRPr="00FA60BC">
        <w:rPr>
          <w:rFonts w:ascii="Times New Roman" w:hAnsi="Times New Roman" w:cs="Times New Roman"/>
          <w:sz w:val="23"/>
          <w:szCs w:val="23"/>
        </w:rPr>
        <w:t>, размещается Заказчиком на Сайте Заказчика с последующим размещением ее в ЕИС</w:t>
      </w:r>
      <w:r w:rsidR="00C5559B" w:rsidRPr="00FA60BC">
        <w:rPr>
          <w:rFonts w:ascii="Times New Roman" w:hAnsi="Times New Roman" w:cs="Times New Roman"/>
          <w:sz w:val="23"/>
          <w:szCs w:val="23"/>
        </w:rPr>
        <w:t xml:space="preserve"> и ЭП</w:t>
      </w:r>
      <w:r w:rsidRPr="00FA60BC">
        <w:rPr>
          <w:rFonts w:ascii="Times New Roman" w:hAnsi="Times New Roman" w:cs="Times New Roman"/>
          <w:sz w:val="23"/>
          <w:szCs w:val="23"/>
        </w:rPr>
        <w:t xml:space="preserve"> в течение одного рабочего дня со дня устранения технических или иных неполадок, блокирующих доступ к ЕИС</w:t>
      </w:r>
      <w:r w:rsidR="00475683" w:rsidRPr="00FA60BC">
        <w:rPr>
          <w:rFonts w:ascii="Times New Roman" w:hAnsi="Times New Roman" w:cs="Times New Roman"/>
          <w:sz w:val="23"/>
          <w:szCs w:val="23"/>
        </w:rPr>
        <w:t xml:space="preserve"> и ЭП</w:t>
      </w:r>
      <w:r w:rsidRPr="00FA60BC">
        <w:rPr>
          <w:rFonts w:ascii="Times New Roman" w:hAnsi="Times New Roman" w:cs="Times New Roman"/>
          <w:sz w:val="23"/>
          <w:szCs w:val="23"/>
        </w:rPr>
        <w:t>.</w:t>
      </w:r>
    </w:p>
    <w:p w:rsidR="00C85DEC"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размещает в ЕИС Перечень товаров, работ, услуг, закупки которых осуществляются у субъектов малого и среднего предпринимательства (далее - Перечень товаров).</w:t>
      </w:r>
    </w:p>
    <w:p w:rsidR="00F17448"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Информация, размещенная в ЕИС и на сайте Заказчика в соответствии с Законом № 223-ФЗ и настоящим Положением, доступна для ознакомления без взимания платы.</w:t>
      </w:r>
    </w:p>
    <w:p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94" w:name="_Toc83996526"/>
      <w:r w:rsidRPr="00FA60BC">
        <w:rPr>
          <w:rFonts w:cs="Times New Roman"/>
          <w:sz w:val="23"/>
          <w:szCs w:val="23"/>
          <w:lang w:val="ru-RU"/>
        </w:rPr>
        <w:t>Размещение информации в реестре договоров, заключенных по результатам закупки</w:t>
      </w:r>
      <w:bookmarkEnd w:id="94"/>
    </w:p>
    <w:p w:rsidR="00C85DEC"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вносит в реестр договоров, заключенных по результатам закупки (далее – реестр договоров), информацию и документы (касающиеся заключения, изменения</w:t>
      </w:r>
      <w:r w:rsidR="0097584F"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исполнения </w:t>
      </w:r>
      <w:r w:rsidR="0097584F" w:rsidRPr="00FA60BC">
        <w:rPr>
          <w:rFonts w:ascii="Times New Roman" w:hAnsi="Times New Roman" w:cs="Times New Roman"/>
          <w:sz w:val="23"/>
          <w:szCs w:val="23"/>
        </w:rPr>
        <w:t xml:space="preserve"> или расторжения </w:t>
      </w:r>
      <w:r w:rsidRPr="00FA60BC">
        <w:rPr>
          <w:rFonts w:ascii="Times New Roman" w:hAnsi="Times New Roman" w:cs="Times New Roman"/>
          <w:sz w:val="23"/>
          <w:szCs w:val="23"/>
        </w:rPr>
        <w:t xml:space="preserve">договоров), установленные Законом № 223-ФЗ и принятыми в его исполнение нормативными правовыми актами. </w:t>
      </w:r>
    </w:p>
    <w:p w:rsidR="00732A83"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Порядок размещения, состав и объем размещаемых сведений и документов, сроки размещения в реестре договоров, информации и документов устанавливаются Законом № 223-ФЗ, принятыми в его исполнение нормативными правовыми актами, а также настоящим Положением </w:t>
      </w:r>
      <w:r w:rsidR="004E13BD" w:rsidRPr="00FA60BC">
        <w:rPr>
          <w:rFonts w:ascii="Times New Roman" w:hAnsi="Times New Roman" w:cs="Times New Roman"/>
          <w:sz w:val="23"/>
          <w:szCs w:val="23"/>
        </w:rPr>
        <w:t xml:space="preserve">и внутренними документами Заказчика </w:t>
      </w:r>
      <w:r w:rsidRPr="00FA60BC">
        <w:rPr>
          <w:rFonts w:ascii="Times New Roman" w:hAnsi="Times New Roman" w:cs="Times New Roman"/>
          <w:sz w:val="23"/>
          <w:szCs w:val="23"/>
        </w:rPr>
        <w:t>(в части, не урегулированной законодательством).</w:t>
      </w:r>
    </w:p>
    <w:p w:rsidR="00732A83"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Если в договор были внесены изменения, Заказчик вносит в реестр договоров такую информацию и документы, в отношении которых были внесены изменения, в соответствии с требованиями законодательства. Информация о результатах исполнения договора вносится Заказчиком в реестр в течение 10 дней со дня исполнения, изменения или расторжения договора (при этом соответствующая информация и документы могут размещаться как после исполнения всего объема обязательств по договору, так и после исполнения обязательств по каждому этапу договора (при наличии этапов)).</w:t>
      </w:r>
    </w:p>
    <w:p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реестр договоров не вносятся сведения и документы, которые не подлежат размещению в ЕИС.</w:t>
      </w:r>
    </w:p>
    <w:p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95" w:name="_Toc83996527"/>
      <w:r w:rsidRPr="00FA60BC">
        <w:rPr>
          <w:rFonts w:cs="Times New Roman"/>
          <w:sz w:val="23"/>
          <w:szCs w:val="23"/>
          <w:lang w:val="ru-RU"/>
        </w:rPr>
        <w:t>Размещение информации на ЭП, а также в информационно-телекоммуникационной сети «Интернет»</w:t>
      </w:r>
      <w:bookmarkEnd w:id="95"/>
    </w:p>
    <w:p w:rsidR="00732A83"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осуществлении закуп</w:t>
      </w:r>
      <w:r w:rsidR="00145716" w:rsidRPr="00FA60BC">
        <w:rPr>
          <w:rFonts w:ascii="Times New Roman" w:hAnsi="Times New Roman" w:cs="Times New Roman"/>
          <w:sz w:val="23"/>
          <w:szCs w:val="23"/>
        </w:rPr>
        <w:t>ки</w:t>
      </w:r>
      <w:r w:rsidRPr="00FA60BC">
        <w:rPr>
          <w:rFonts w:ascii="Times New Roman" w:hAnsi="Times New Roman" w:cs="Times New Roman"/>
          <w:sz w:val="23"/>
          <w:szCs w:val="23"/>
        </w:rPr>
        <w:t xml:space="preserve"> конкурентным способом информация о закупке размещается на ЭП в день размещения информации в ЕИС, </w:t>
      </w:r>
      <w:r w:rsidR="00475683" w:rsidRPr="00FA60BC">
        <w:rPr>
          <w:rFonts w:ascii="Times New Roman" w:hAnsi="Times New Roman" w:cs="Times New Roman"/>
          <w:sz w:val="23"/>
          <w:szCs w:val="23"/>
        </w:rPr>
        <w:t xml:space="preserve">в сроки, установленные законодательством, </w:t>
      </w:r>
      <w:r w:rsidRPr="00FA60BC">
        <w:rPr>
          <w:rFonts w:ascii="Times New Roman" w:hAnsi="Times New Roman" w:cs="Times New Roman"/>
          <w:sz w:val="23"/>
          <w:szCs w:val="23"/>
        </w:rPr>
        <w:t>если иные сроки не установлены настоящим Положением.</w:t>
      </w:r>
    </w:p>
    <w:p w:rsidR="00732A83"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дополнительно разместить информацию, которая подлежит размещению в ЕИС, а также иную информацию, связанную с осуществлением закупочной деятельности Заказчиком (в том числе предусмотренную настоящим Положением) на сайте Заказчика в информационно-телекоммуникационной сети «Интернет».</w:t>
      </w:r>
    </w:p>
    <w:p w:rsidR="00783990" w:rsidRPr="00FA60BC" w:rsidRDefault="00783990" w:rsidP="00CB7DE4">
      <w:pPr>
        <w:pStyle w:val="a5"/>
        <w:tabs>
          <w:tab w:val="left" w:pos="0"/>
          <w:tab w:val="left" w:pos="1701"/>
        </w:tabs>
        <w:spacing w:after="0" w:line="240" w:lineRule="auto"/>
        <w:ind w:left="0" w:firstLine="851"/>
        <w:jc w:val="both"/>
        <w:rPr>
          <w:rFonts w:ascii="Times New Roman" w:hAnsi="Times New Roman" w:cs="Times New Roman"/>
          <w:sz w:val="23"/>
          <w:szCs w:val="23"/>
        </w:rPr>
      </w:pPr>
    </w:p>
    <w:p w:rsidR="00B2395F" w:rsidRPr="00FA60BC" w:rsidRDefault="00B2395F" w:rsidP="00CB7DE4">
      <w:pPr>
        <w:pStyle w:val="1"/>
        <w:numPr>
          <w:ilvl w:val="0"/>
          <w:numId w:val="38"/>
        </w:numPr>
        <w:tabs>
          <w:tab w:val="left" w:pos="1701"/>
        </w:tabs>
        <w:spacing w:before="0" w:line="240" w:lineRule="auto"/>
        <w:ind w:left="0" w:firstLine="851"/>
        <w:jc w:val="both"/>
        <w:rPr>
          <w:rFonts w:cs="Times New Roman"/>
          <w:sz w:val="23"/>
          <w:szCs w:val="23"/>
          <w:lang w:val="ru-RU"/>
        </w:rPr>
      </w:pPr>
      <w:bookmarkStart w:id="96" w:name="_Toc83996528"/>
      <w:r w:rsidRPr="00FA60BC">
        <w:rPr>
          <w:rFonts w:cs="Times New Roman"/>
          <w:sz w:val="23"/>
          <w:szCs w:val="23"/>
          <w:lang w:val="ru-RU"/>
        </w:rPr>
        <w:t>Планирование и подготовка к проведению закупок</w:t>
      </w:r>
      <w:bookmarkEnd w:id="96"/>
    </w:p>
    <w:p w:rsidR="004D3FF9"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целях осуществления закупок, установления порядка очередности проведения закупок, а также увеличения возможностей участия в закупках посредством своевременного информирования потенциальных участников о планируемых закупках Заказчик формирует план закупки товаров, работ, услуг на срок не менее чем один год.</w:t>
      </w:r>
    </w:p>
    <w:p w:rsidR="004D3FF9"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осуществляет закупки и заключает сделки, являющиеся результатом осуществления закупки, в соответствии с планом закупки (если сведения о таких закупках в обязательном порядке подлежат включению в план закупки), размещенным в ЕИС (если информация о таких закупках подлежит размещению в ЕИС).</w:t>
      </w:r>
    </w:p>
    <w:p w:rsidR="004D3FF9"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План закупки размещается в ЕИС в порядке и сроки, предусмотренные законодательством.</w:t>
      </w:r>
    </w:p>
    <w:p w:rsidR="004D3FF9"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и сроки формирования, подготовки и корректировки плана закупки, а также требования к форме и содержанию плана закупки устанавливаются Законом № 223-ФЗ, принимаемыми в его исполнение нормативными правовыми актами, а также внутренними документами Заказчика (в части, не урегулированной законодательством).</w:t>
      </w:r>
    </w:p>
    <w:p w:rsidR="004D3FF9"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Подготовка к проведению процедур закупок осуществляется на основании и в соответствии с планом закупки.</w:t>
      </w:r>
    </w:p>
    <w:p w:rsidR="004D3FF9"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разрабатывает извещение о</w:t>
      </w:r>
      <w:r w:rsidR="0033394D" w:rsidRPr="00FA60BC">
        <w:rPr>
          <w:rFonts w:ascii="Times New Roman" w:hAnsi="Times New Roman" w:cs="Times New Roman"/>
          <w:sz w:val="23"/>
          <w:szCs w:val="23"/>
        </w:rPr>
        <w:t>б</w:t>
      </w:r>
      <w:r w:rsidRPr="00FA60BC">
        <w:rPr>
          <w:rFonts w:ascii="Times New Roman" w:hAnsi="Times New Roman" w:cs="Times New Roman"/>
          <w:sz w:val="23"/>
          <w:szCs w:val="23"/>
        </w:rPr>
        <w:t xml:space="preserve"> </w:t>
      </w:r>
      <w:r w:rsidR="0033394D" w:rsidRPr="00FA60BC">
        <w:rPr>
          <w:rFonts w:ascii="Times New Roman" w:hAnsi="Times New Roman" w:cs="Times New Roman"/>
          <w:sz w:val="23"/>
          <w:szCs w:val="23"/>
        </w:rPr>
        <w:t xml:space="preserve">осуществлении </w:t>
      </w:r>
      <w:r w:rsidRPr="00FA60BC">
        <w:rPr>
          <w:rFonts w:ascii="Times New Roman" w:hAnsi="Times New Roman" w:cs="Times New Roman"/>
          <w:sz w:val="23"/>
          <w:szCs w:val="23"/>
        </w:rPr>
        <w:t>закупк</w:t>
      </w:r>
      <w:r w:rsidR="0033394D" w:rsidRPr="00FA60BC">
        <w:rPr>
          <w:rFonts w:ascii="Times New Roman" w:hAnsi="Times New Roman" w:cs="Times New Roman"/>
          <w:sz w:val="23"/>
          <w:szCs w:val="23"/>
        </w:rPr>
        <w:t>и</w:t>
      </w:r>
      <w:r w:rsidRPr="00FA60BC">
        <w:rPr>
          <w:rFonts w:ascii="Times New Roman" w:hAnsi="Times New Roman" w:cs="Times New Roman"/>
          <w:sz w:val="23"/>
          <w:szCs w:val="23"/>
        </w:rPr>
        <w:t xml:space="preserve">, документацию </w:t>
      </w:r>
      <w:r w:rsidR="0033394D" w:rsidRPr="00FA60BC">
        <w:rPr>
          <w:rFonts w:ascii="Times New Roman" w:hAnsi="Times New Roman" w:cs="Times New Roman"/>
          <w:sz w:val="23"/>
          <w:szCs w:val="23"/>
        </w:rPr>
        <w:t xml:space="preserve">о </w:t>
      </w:r>
      <w:r w:rsidRPr="00FA60BC">
        <w:rPr>
          <w:rFonts w:ascii="Times New Roman" w:hAnsi="Times New Roman" w:cs="Times New Roman"/>
          <w:sz w:val="23"/>
          <w:szCs w:val="23"/>
        </w:rPr>
        <w:t>закупк</w:t>
      </w:r>
      <w:r w:rsidR="0033394D" w:rsidRPr="00FA60BC">
        <w:rPr>
          <w:rFonts w:ascii="Times New Roman" w:hAnsi="Times New Roman" w:cs="Times New Roman"/>
          <w:sz w:val="23"/>
          <w:szCs w:val="23"/>
        </w:rPr>
        <w:t>е</w:t>
      </w:r>
      <w:r w:rsidRPr="00FA60BC">
        <w:rPr>
          <w:rFonts w:ascii="Times New Roman" w:hAnsi="Times New Roman" w:cs="Times New Roman"/>
          <w:sz w:val="23"/>
          <w:szCs w:val="23"/>
        </w:rPr>
        <w:t xml:space="preserve"> в порядке, определенном настоящим Положением и внутренним документом Заказчика. Условия осуществления закупки устанавливаются Заказчиком в документации процедуры закупки в соответствии с требованиями настоящего Положения.</w:t>
      </w:r>
    </w:p>
    <w:p w:rsidR="00B2395F"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ходе подготовки к закупке Заказчик, в том числе определяет:</w:t>
      </w:r>
    </w:p>
    <w:p w:rsidR="00B2395F" w:rsidRPr="00FA60BC" w:rsidRDefault="00B2395F" w:rsidP="00CB7DE4">
      <w:pPr>
        <w:numPr>
          <w:ilvl w:val="0"/>
          <w:numId w:val="10"/>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способ закупки;</w:t>
      </w:r>
    </w:p>
    <w:p w:rsidR="00B2395F" w:rsidRPr="00FA60BC" w:rsidRDefault="00B2395F" w:rsidP="00CB7DE4">
      <w:pPr>
        <w:numPr>
          <w:ilvl w:val="0"/>
          <w:numId w:val="10"/>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сроки объявления процедуры закупки, окончания приема заявок, подведения итогов;</w:t>
      </w:r>
    </w:p>
    <w:p w:rsidR="00B2395F" w:rsidRPr="00FA60BC" w:rsidRDefault="00B2395F" w:rsidP="00CB7DE4">
      <w:pPr>
        <w:numPr>
          <w:ilvl w:val="0"/>
          <w:numId w:val="10"/>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состав комиссии (в случае если комиссия создается для проведения конкретной закупки);</w:t>
      </w:r>
    </w:p>
    <w:p w:rsidR="00B2395F" w:rsidRPr="00FA60BC" w:rsidRDefault="00B2395F" w:rsidP="00CB7DE4">
      <w:pPr>
        <w:numPr>
          <w:ilvl w:val="0"/>
          <w:numId w:val="10"/>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начальную (максимальную) цену предмета закупки (в случае лотовой закупки – расчетную цену по каждому лоту);</w:t>
      </w:r>
    </w:p>
    <w:p w:rsidR="003525DE" w:rsidRPr="00FA60BC" w:rsidRDefault="00B2395F" w:rsidP="00CB7DE4">
      <w:pPr>
        <w:numPr>
          <w:ilvl w:val="0"/>
          <w:numId w:val="10"/>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иные условия, необходимые для осуществления закупки.</w:t>
      </w:r>
    </w:p>
    <w:p w:rsidR="00684A41" w:rsidRPr="00FA60BC" w:rsidRDefault="00684A41" w:rsidP="00CB7DE4">
      <w:pPr>
        <w:tabs>
          <w:tab w:val="left" w:pos="1701"/>
        </w:tabs>
        <w:spacing w:after="0" w:line="240" w:lineRule="auto"/>
        <w:ind w:firstLine="851"/>
        <w:jc w:val="both"/>
        <w:rPr>
          <w:rFonts w:ascii="Times New Roman" w:hAnsi="Times New Roman" w:cs="Times New Roman"/>
          <w:sz w:val="23"/>
          <w:szCs w:val="23"/>
        </w:rPr>
      </w:pPr>
    </w:p>
    <w:p w:rsidR="00B2395F" w:rsidRPr="00FA60BC" w:rsidRDefault="00B2395F" w:rsidP="00CB7DE4">
      <w:pPr>
        <w:pStyle w:val="1"/>
        <w:numPr>
          <w:ilvl w:val="0"/>
          <w:numId w:val="38"/>
        </w:numPr>
        <w:tabs>
          <w:tab w:val="left" w:pos="0"/>
          <w:tab w:val="left" w:pos="1701"/>
        </w:tabs>
        <w:spacing w:before="0" w:line="240" w:lineRule="auto"/>
        <w:ind w:left="0" w:firstLine="851"/>
        <w:jc w:val="both"/>
        <w:rPr>
          <w:rFonts w:cs="Times New Roman"/>
          <w:sz w:val="23"/>
          <w:szCs w:val="23"/>
        </w:rPr>
      </w:pPr>
      <w:bookmarkStart w:id="97" w:name="_Toc83996529"/>
      <w:r w:rsidRPr="00FA60BC">
        <w:rPr>
          <w:rFonts w:cs="Times New Roman"/>
          <w:sz w:val="23"/>
          <w:szCs w:val="23"/>
        </w:rPr>
        <w:t>Способы закупок</w:t>
      </w:r>
      <w:bookmarkEnd w:id="97"/>
    </w:p>
    <w:p w:rsidR="00B2395F" w:rsidRPr="00FA60BC" w:rsidRDefault="00B2395F" w:rsidP="00CB7DE4">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Выбор поставщика (подрядчика, исполнителя) осуществляется с использованием следующих способов закупок (процедур закупки):</w:t>
      </w:r>
    </w:p>
    <w:p w:rsidR="00B2395F" w:rsidRPr="00FA60BC" w:rsidRDefault="00B2395F" w:rsidP="00CB7DE4">
      <w:pPr>
        <w:numPr>
          <w:ilvl w:val="0"/>
          <w:numId w:val="11"/>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аукцион;</w:t>
      </w:r>
    </w:p>
    <w:p w:rsidR="00B2395F" w:rsidRPr="00FA60BC" w:rsidRDefault="00B2395F" w:rsidP="00CB7DE4">
      <w:pPr>
        <w:numPr>
          <w:ilvl w:val="0"/>
          <w:numId w:val="11"/>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конкурс;</w:t>
      </w:r>
    </w:p>
    <w:p w:rsidR="00B2395F" w:rsidRPr="00FA60BC" w:rsidRDefault="00B2395F" w:rsidP="00CB7DE4">
      <w:pPr>
        <w:numPr>
          <w:ilvl w:val="0"/>
          <w:numId w:val="1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запрос котировок;</w:t>
      </w:r>
    </w:p>
    <w:p w:rsidR="00B2395F" w:rsidRPr="00FA60BC" w:rsidRDefault="00B2395F" w:rsidP="00CB7DE4">
      <w:pPr>
        <w:numPr>
          <w:ilvl w:val="0"/>
          <w:numId w:val="11"/>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запрос предложений;</w:t>
      </w:r>
    </w:p>
    <w:p w:rsidR="004D3FF9" w:rsidRPr="00FA60BC" w:rsidRDefault="00B2395F" w:rsidP="00CB7DE4">
      <w:pPr>
        <w:numPr>
          <w:ilvl w:val="0"/>
          <w:numId w:val="11"/>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закупка у единственного поставщика.</w:t>
      </w:r>
    </w:p>
    <w:p w:rsidR="004D3FF9"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Конкурентными способами закупок являются аукцион, конкурс, запрос котировок и запрос предложений</w:t>
      </w:r>
      <w:r w:rsidR="00547F73" w:rsidRPr="00FA60BC">
        <w:rPr>
          <w:rFonts w:ascii="Times New Roman" w:hAnsi="Times New Roman" w:cs="Times New Roman"/>
          <w:sz w:val="23"/>
          <w:szCs w:val="23"/>
        </w:rPr>
        <w:t>.</w:t>
      </w:r>
      <w:r w:rsidR="009F527A" w:rsidRPr="00FA60BC">
        <w:rPr>
          <w:rFonts w:ascii="Times New Roman" w:hAnsi="Times New Roman" w:cs="Times New Roman"/>
          <w:sz w:val="23"/>
          <w:szCs w:val="23"/>
        </w:rPr>
        <w:t xml:space="preserve"> </w:t>
      </w:r>
    </w:p>
    <w:p w:rsidR="004D3FF9" w:rsidRPr="00FA60BC" w:rsidRDefault="009F527A"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Конкурентная закупка должна соотве</w:t>
      </w:r>
      <w:r w:rsidR="001958E0" w:rsidRPr="00FA60BC">
        <w:rPr>
          <w:rFonts w:ascii="Times New Roman" w:hAnsi="Times New Roman" w:cs="Times New Roman"/>
          <w:sz w:val="23"/>
          <w:szCs w:val="23"/>
        </w:rPr>
        <w:t>т</w:t>
      </w:r>
      <w:r w:rsidRPr="00FA60BC">
        <w:rPr>
          <w:rFonts w:ascii="Times New Roman" w:hAnsi="Times New Roman" w:cs="Times New Roman"/>
          <w:sz w:val="23"/>
          <w:szCs w:val="23"/>
        </w:rPr>
        <w:t>ствовать условиям, установленным ч. 3 ст. 3 </w:t>
      </w:r>
      <w:r w:rsidR="00F90CC7" w:rsidRPr="00FA60BC">
        <w:rPr>
          <w:rFonts w:ascii="Times New Roman" w:hAnsi="Times New Roman" w:cs="Times New Roman"/>
          <w:sz w:val="23"/>
          <w:szCs w:val="23"/>
        </w:rPr>
        <w:t>Закона</w:t>
      </w:r>
      <w:r w:rsidR="000270C3" w:rsidRPr="00FA60BC">
        <w:rPr>
          <w:rFonts w:ascii="Times New Roman" w:hAnsi="Times New Roman" w:cs="Times New Roman"/>
          <w:sz w:val="23"/>
          <w:szCs w:val="23"/>
        </w:rPr>
        <w:t xml:space="preserve"> № </w:t>
      </w:r>
      <w:r w:rsidRPr="00FA60BC">
        <w:rPr>
          <w:rFonts w:ascii="Times New Roman" w:hAnsi="Times New Roman" w:cs="Times New Roman"/>
          <w:sz w:val="23"/>
          <w:szCs w:val="23"/>
        </w:rPr>
        <w:t>223-ФЗ</w:t>
      </w:r>
      <w:r w:rsidR="009B518E" w:rsidRPr="00FA60BC">
        <w:rPr>
          <w:rFonts w:ascii="Times New Roman" w:hAnsi="Times New Roman" w:cs="Times New Roman"/>
          <w:sz w:val="23"/>
          <w:szCs w:val="23"/>
        </w:rPr>
        <w:t>.</w:t>
      </w:r>
    </w:p>
    <w:p w:rsidR="004D3FF9" w:rsidRPr="00FA60BC" w:rsidRDefault="00A43D06"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подготовки и осуществления закупки, порядок и условия применения способов закупки, порядок заключения и исполнения договоров определены настоящим Положением.</w:t>
      </w:r>
    </w:p>
    <w:p w:rsidR="004D3FF9" w:rsidRPr="00FA60BC" w:rsidRDefault="00A253A5"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Конкурентные закупки могут включать в себя один или несколько этапов. </w:t>
      </w:r>
    </w:p>
    <w:p w:rsidR="004D3FF9"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Конкурентные процедуры закупки могут быть открытыми и закрытыми. Настоящим Положением презюмируется проведение открытых процедур закупки. Закрытые процедуры закупки осуществляются в случаях и с учетом особенностей, предусмотренных настоящим Положением.</w:t>
      </w:r>
    </w:p>
    <w:p w:rsidR="004D3FF9"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Аукцион</w:t>
      </w:r>
      <w:r w:rsidR="00D3064D" w:rsidRPr="00FA60BC">
        <w:rPr>
          <w:rFonts w:ascii="Times New Roman" w:hAnsi="Times New Roman" w:cs="Times New Roman"/>
          <w:b/>
          <w:sz w:val="23"/>
          <w:szCs w:val="23"/>
        </w:rPr>
        <w:t xml:space="preserve"> </w:t>
      </w:r>
      <w:r w:rsidRPr="00FA60BC">
        <w:rPr>
          <w:rFonts w:ascii="Times New Roman" w:hAnsi="Times New Roman" w:cs="Times New Roman"/>
          <w:sz w:val="23"/>
          <w:szCs w:val="23"/>
        </w:rPr>
        <w:t>– конкурентный способ выбора поставщика, подрядчика, исполнителя (торги), который осуществляется, если предметом закупки является продукция, для которой ест</w:t>
      </w:r>
      <w:r w:rsidR="004C6621" w:rsidRPr="00FA60BC">
        <w:rPr>
          <w:rFonts w:ascii="Times New Roman" w:hAnsi="Times New Roman" w:cs="Times New Roman"/>
          <w:sz w:val="23"/>
          <w:szCs w:val="23"/>
        </w:rPr>
        <w:t xml:space="preserve">ь функционирующий рынок, которую </w:t>
      </w:r>
      <w:r w:rsidRPr="00FA60BC">
        <w:rPr>
          <w:rFonts w:ascii="Times New Roman" w:hAnsi="Times New Roman" w:cs="Times New Roman"/>
          <w:sz w:val="23"/>
          <w:szCs w:val="23"/>
        </w:rPr>
        <w:t>можно сравнивать только по цене, и иные критерии оценки, помимо цены, не имеют значения для Заказчика. Торги</w:t>
      </w:r>
      <w:r w:rsidR="004C6621" w:rsidRPr="00FA60BC">
        <w:rPr>
          <w:rFonts w:ascii="Times New Roman" w:hAnsi="Times New Roman" w:cs="Times New Roman"/>
          <w:sz w:val="23"/>
          <w:szCs w:val="23"/>
        </w:rPr>
        <w:t xml:space="preserve"> </w:t>
      </w:r>
      <w:r w:rsidRPr="00FA60BC">
        <w:rPr>
          <w:rFonts w:ascii="Times New Roman" w:hAnsi="Times New Roman" w:cs="Times New Roman"/>
          <w:sz w:val="23"/>
          <w:szCs w:val="23"/>
        </w:rPr>
        <w:t>осуществляются посредством снижения начальной (максимальной) цены договора участниками закупки, допущенными к аукциону, на шаг аукциона, установленный в извещении, документации о закупке. Выигравшим торги на аукционе признается лицо, предложившее наиболее низкую цену договора.</w:t>
      </w:r>
      <w:r w:rsidR="004C6621" w:rsidRPr="00FA60BC">
        <w:rPr>
          <w:rFonts w:ascii="Times New Roman" w:hAnsi="Times New Roman" w:cs="Times New Roman"/>
          <w:sz w:val="23"/>
          <w:szCs w:val="23"/>
        </w:rPr>
        <w:t xml:space="preserve">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D3FF9"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Конкурс</w:t>
      </w:r>
      <w:r w:rsidR="00D3064D" w:rsidRPr="00FA60BC">
        <w:rPr>
          <w:rFonts w:ascii="Times New Roman" w:hAnsi="Times New Roman" w:cs="Times New Roman"/>
          <w:b/>
          <w:sz w:val="23"/>
          <w:szCs w:val="23"/>
        </w:rPr>
        <w:t>,</w:t>
      </w:r>
      <w:r w:rsidRPr="00FA60BC">
        <w:rPr>
          <w:rFonts w:ascii="Times New Roman" w:hAnsi="Times New Roman" w:cs="Times New Roman"/>
          <w:sz w:val="23"/>
          <w:szCs w:val="23"/>
        </w:rPr>
        <w:t xml:space="preserve"> </w:t>
      </w:r>
      <w:r w:rsidRPr="00FA60BC">
        <w:rPr>
          <w:rFonts w:ascii="Times New Roman" w:hAnsi="Times New Roman" w:cs="Times New Roman"/>
          <w:b/>
          <w:sz w:val="23"/>
          <w:szCs w:val="23"/>
        </w:rPr>
        <w:t>в том числе конкурс с предварительным квалификационным отбором, двухэтапный конкурс, двухэтапный конкурс с предварит</w:t>
      </w:r>
      <w:r w:rsidR="00440DBB" w:rsidRPr="00FA60BC">
        <w:rPr>
          <w:rFonts w:ascii="Times New Roman" w:hAnsi="Times New Roman" w:cs="Times New Roman"/>
          <w:b/>
          <w:sz w:val="23"/>
          <w:szCs w:val="23"/>
        </w:rPr>
        <w:t>ельным квалификационным отбором</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 конкурентный способ выбора поставщика, подрядчика, исполнителя (торги), который осуществляется, если несколько объективных критериев имеют существенное значение для принятия решения о выборе победителя и требуют оценки, причем эти критерии являются определенными, измеримыми и оценка, сопоставление заявок участников процедуры закупки не требует привлечения экспертной комиссии, экспертов либо специалистов. Выигравшим торги на конкурсе признается лицо, которое предложило лучшие условия исполнения договора в соответствии с критериями и порядком оценки, сопоставления заявок, которые установлены в конкурсной документации.</w:t>
      </w:r>
    </w:p>
    <w:p w:rsidR="00B2395F"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Запрос котировок</w:t>
      </w:r>
      <w:bookmarkStart w:id="98" w:name="запроскотировок"/>
      <w:bookmarkEnd w:id="98"/>
      <w:r w:rsidRPr="00FA60BC">
        <w:rPr>
          <w:rFonts w:ascii="Times New Roman" w:hAnsi="Times New Roman" w:cs="Times New Roman"/>
          <w:sz w:val="23"/>
          <w:szCs w:val="23"/>
        </w:rPr>
        <w:t xml:space="preserve"> – конкурентный способ выбора поставщика, подрядчика, исполнителя (торги), который осуществляется, если предметом закупки является продукция, для которой есть функционирующий рынок, а заявки участников можно сравнивать только по цене, и иные критерии оценки, помимо цены, не имеют значения для Заказчика. Запрос котировок осуществляется путем сопоставления цен, предложенных в заявках участниками запроса котировок, допущенными к участию в запросе котировок. Победителем запроса котировок признается участник, заявка которого соответствует </w:t>
      </w:r>
      <w:r w:rsidR="001116C6" w:rsidRPr="00FA60BC">
        <w:rPr>
          <w:rFonts w:ascii="Times New Roman" w:hAnsi="Times New Roman" w:cs="Times New Roman"/>
          <w:sz w:val="23"/>
          <w:szCs w:val="23"/>
        </w:rPr>
        <w:t>требованиям</w:t>
      </w:r>
      <w:r w:rsidRPr="00FA60BC">
        <w:rPr>
          <w:rFonts w:ascii="Times New Roman" w:hAnsi="Times New Roman" w:cs="Times New Roman"/>
          <w:sz w:val="23"/>
          <w:szCs w:val="23"/>
        </w:rPr>
        <w:t xml:space="preserve"> Заказчика, предложивший самую низкую цену.</w:t>
      </w:r>
    </w:p>
    <w:p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осуществлять закупки посредством запроса котировок при наличии хотя бы одного из следующих оснований:</w:t>
      </w:r>
    </w:p>
    <w:p w:rsidR="00B2395F" w:rsidRPr="00FA60BC" w:rsidRDefault="00B2395F" w:rsidP="00CB7DE4">
      <w:pPr>
        <w:numPr>
          <w:ilvl w:val="0"/>
          <w:numId w:val="12"/>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начальная (максимальная) цена договора не превышает </w:t>
      </w:r>
      <w:r w:rsidR="0076021D" w:rsidRPr="00FA60BC">
        <w:rPr>
          <w:rFonts w:ascii="Times New Roman" w:hAnsi="Times New Roman" w:cs="Times New Roman"/>
          <w:sz w:val="23"/>
          <w:szCs w:val="23"/>
        </w:rPr>
        <w:t xml:space="preserve">семи </w:t>
      </w:r>
      <w:r w:rsidRPr="00FA60BC">
        <w:rPr>
          <w:rFonts w:ascii="Times New Roman" w:hAnsi="Times New Roman" w:cs="Times New Roman"/>
          <w:sz w:val="23"/>
          <w:szCs w:val="23"/>
        </w:rPr>
        <w:t>миллион</w:t>
      </w:r>
      <w:r w:rsidR="0076021D" w:rsidRPr="00FA60BC">
        <w:rPr>
          <w:rFonts w:ascii="Times New Roman" w:hAnsi="Times New Roman" w:cs="Times New Roman"/>
          <w:sz w:val="23"/>
          <w:szCs w:val="23"/>
        </w:rPr>
        <w:t>ов</w:t>
      </w:r>
      <w:r w:rsidRPr="00FA60BC">
        <w:rPr>
          <w:rFonts w:ascii="Times New Roman" w:hAnsi="Times New Roman" w:cs="Times New Roman"/>
          <w:sz w:val="23"/>
          <w:szCs w:val="23"/>
        </w:rPr>
        <w:t xml:space="preserve"> рублей;</w:t>
      </w:r>
    </w:p>
    <w:p w:rsidR="002B21C6" w:rsidRPr="00FA60BC" w:rsidRDefault="002B21C6" w:rsidP="00CB7DE4">
      <w:pPr>
        <w:numPr>
          <w:ilvl w:val="0"/>
          <w:numId w:val="12"/>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вне зависимости от </w:t>
      </w:r>
      <w:r w:rsidR="00F159DE" w:rsidRPr="00FA60BC">
        <w:rPr>
          <w:rFonts w:ascii="Times New Roman" w:hAnsi="Times New Roman" w:cs="Times New Roman"/>
          <w:sz w:val="23"/>
          <w:szCs w:val="23"/>
        </w:rPr>
        <w:t>размера начальной (максимальной) цены договора</w:t>
      </w:r>
      <w:r w:rsidR="009D4DA5" w:rsidRPr="00FA60BC">
        <w:rPr>
          <w:rFonts w:ascii="Times New Roman" w:hAnsi="Times New Roman" w:cs="Times New Roman"/>
          <w:sz w:val="23"/>
          <w:szCs w:val="23"/>
        </w:rPr>
        <w:t>, в случае, если</w:t>
      </w:r>
      <w:r w:rsidR="00F159DE" w:rsidRPr="00FA60BC">
        <w:rPr>
          <w:rFonts w:ascii="Times New Roman" w:hAnsi="Times New Roman" w:cs="Times New Roman"/>
          <w:sz w:val="23"/>
          <w:szCs w:val="23"/>
        </w:rPr>
        <w:t>:</w:t>
      </w:r>
    </w:p>
    <w:p w:rsidR="00B2395F" w:rsidRPr="00FA60BC" w:rsidRDefault="00B2395F" w:rsidP="00CB7DE4">
      <w:pPr>
        <w:pStyle w:val="a5"/>
        <w:numPr>
          <w:ilvl w:val="0"/>
          <w:numId w:val="5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необходимо провести закрытую процедуру закупки, и заявки участников можно сравнивать только по цене, иные критерии, помимо цены, не имеют значения для Заказчика;</w:t>
      </w:r>
    </w:p>
    <w:p w:rsidR="00B2395F" w:rsidRPr="00FA60BC" w:rsidRDefault="00B2395F" w:rsidP="00CB7DE4">
      <w:pPr>
        <w:pStyle w:val="a5"/>
        <w:numPr>
          <w:ilvl w:val="0"/>
          <w:numId w:val="5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предложения участников можно сравнивать только по цене, вместе с тем ввиду срочности закупки, особенностей закупаемых товаров, работ, услуг, функционирования и структуры рынка (в том числе наличие партнерской политики, политики скидок, авторизации проектов) или других оснований, целесообразность проведения закупки в форме аукциона отсутствует;</w:t>
      </w:r>
    </w:p>
    <w:p w:rsidR="00710169" w:rsidRPr="00FA60BC" w:rsidRDefault="00B2395F" w:rsidP="00CB7DE4">
      <w:pPr>
        <w:pStyle w:val="a5"/>
        <w:numPr>
          <w:ilvl w:val="0"/>
          <w:numId w:val="5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конкурентная процедура закупки признана несостоявшейся и Заказчиком принято решение о повторном проведении конкурентной процедуры закупки;</w:t>
      </w:r>
    </w:p>
    <w:p w:rsidR="00B2395F" w:rsidRPr="00FA60BC" w:rsidRDefault="00B2395F" w:rsidP="00CB7DE4">
      <w:pPr>
        <w:pStyle w:val="a5"/>
        <w:numPr>
          <w:ilvl w:val="0"/>
          <w:numId w:val="5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договор, заключенный по результатам процедуры закупки, расторгнут (в том числе в одностороннем внесудебном порядке), и Заказчиком принято решение о повторном проведении конкурентной процедуры закупки;</w:t>
      </w:r>
    </w:p>
    <w:p w:rsidR="004D3FF9" w:rsidRPr="00FA60BC" w:rsidRDefault="00B2395F" w:rsidP="00CB7DE4">
      <w:pPr>
        <w:pStyle w:val="a5"/>
        <w:numPr>
          <w:ilvl w:val="0"/>
          <w:numId w:val="5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 результатам конкурентной процедуры закупки договор не заключен в случаях, установленных настоящим Положением, и Заказчиком принято решение о повторном проведении </w:t>
      </w:r>
      <w:r w:rsidR="004D3FF9" w:rsidRPr="00FA60BC">
        <w:rPr>
          <w:rFonts w:ascii="Times New Roman" w:hAnsi="Times New Roman" w:cs="Times New Roman"/>
          <w:sz w:val="23"/>
          <w:szCs w:val="23"/>
        </w:rPr>
        <w:t>конкурентной процедуры закупки.</w:t>
      </w:r>
    </w:p>
    <w:p w:rsidR="00B2395F"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Запрос </w:t>
      </w:r>
      <w:r w:rsidR="003D4355" w:rsidRPr="00FA60BC">
        <w:rPr>
          <w:rFonts w:ascii="Times New Roman" w:hAnsi="Times New Roman" w:cs="Times New Roman"/>
          <w:b/>
          <w:sz w:val="23"/>
          <w:szCs w:val="23"/>
        </w:rPr>
        <w:t xml:space="preserve">предложений </w:t>
      </w:r>
      <w:r w:rsidRPr="00FA60BC">
        <w:rPr>
          <w:rFonts w:ascii="Times New Roman" w:hAnsi="Times New Roman" w:cs="Times New Roman"/>
          <w:sz w:val="23"/>
          <w:szCs w:val="23"/>
        </w:rPr>
        <w:t xml:space="preserve">– конкурентный способ выбора подрядчика, исполнителя (торги), который осуществляется, если предметом закупки являются работы, услуги, несколько критериев имеют существенное значение для принятия решения о выборе победителя, причем оценка и сопоставление заявок участников по критериям, связанным с функциональными, качественными, техническими характеристиками, качеством технико-коммерческого предложения, может потребовать привлечения экспертной комиссии, экспертов, специалистов, иных лиц, обладающих специальными знаниями в области предмета закупки. </w:t>
      </w:r>
    </w:p>
    <w:p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осуществлять закупки посредством запроса предложений при наличии хотя бы одного из следующих оснований:</w:t>
      </w:r>
    </w:p>
    <w:p w:rsidR="00B2395F" w:rsidRPr="00FA60BC" w:rsidRDefault="00B2395F" w:rsidP="00CB7DE4">
      <w:pPr>
        <w:numPr>
          <w:ilvl w:val="0"/>
          <w:numId w:val="1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начальная (максимальная) цена договора не превышает </w:t>
      </w:r>
      <w:r w:rsidR="002F2BB6" w:rsidRPr="00FA60BC">
        <w:rPr>
          <w:rFonts w:ascii="Times New Roman" w:hAnsi="Times New Roman" w:cs="Times New Roman"/>
          <w:sz w:val="23"/>
          <w:szCs w:val="23"/>
        </w:rPr>
        <w:t xml:space="preserve">пятнадцати </w:t>
      </w:r>
      <w:r w:rsidRPr="00FA60BC">
        <w:rPr>
          <w:rFonts w:ascii="Times New Roman" w:hAnsi="Times New Roman" w:cs="Times New Roman"/>
          <w:sz w:val="23"/>
          <w:szCs w:val="23"/>
        </w:rPr>
        <w:t>миллион</w:t>
      </w:r>
      <w:r w:rsidR="002F2BB6" w:rsidRPr="00FA60BC">
        <w:rPr>
          <w:rFonts w:ascii="Times New Roman" w:hAnsi="Times New Roman" w:cs="Times New Roman"/>
          <w:sz w:val="23"/>
          <w:szCs w:val="23"/>
        </w:rPr>
        <w:t>ов</w:t>
      </w:r>
      <w:r w:rsidRPr="00FA60BC">
        <w:rPr>
          <w:rFonts w:ascii="Times New Roman" w:hAnsi="Times New Roman" w:cs="Times New Roman"/>
          <w:sz w:val="23"/>
          <w:szCs w:val="23"/>
        </w:rPr>
        <w:t xml:space="preserve"> рублей;</w:t>
      </w:r>
    </w:p>
    <w:p w:rsidR="003D4355" w:rsidRPr="00FA60BC" w:rsidRDefault="005867F5" w:rsidP="00CB7DE4">
      <w:pPr>
        <w:pStyle w:val="a5"/>
        <w:numPr>
          <w:ilvl w:val="0"/>
          <w:numId w:val="1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вне зависимости от размера начальной (максимальной) цены договора, в случае, если:</w:t>
      </w:r>
    </w:p>
    <w:p w:rsidR="00710169" w:rsidRPr="00FA60BC" w:rsidRDefault="00B2395F" w:rsidP="00CB7DE4">
      <w:pPr>
        <w:pStyle w:val="a5"/>
        <w:numPr>
          <w:ilvl w:val="0"/>
          <w:numId w:val="5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для Заказчика имеют значение несколько критериев определения победителя, помимо цены, иные условия выполнения работ, оказания услуг, вместе с тем ввиду срочности закупки, особенностей работ, услуг, являющихся предметом закупки, или других оснований, целесообразность проведения закупки в форме конкурса отсутствует;</w:t>
      </w:r>
    </w:p>
    <w:p w:rsidR="00710169" w:rsidRPr="00FA60BC" w:rsidRDefault="00B2395F" w:rsidP="00CB7DE4">
      <w:pPr>
        <w:pStyle w:val="a5"/>
        <w:numPr>
          <w:ilvl w:val="0"/>
          <w:numId w:val="5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конкурентная процедура закупки признана несостоявшейся и Заказчиком принято решение о повторном проведении конкурентной процедуры закупки;</w:t>
      </w:r>
    </w:p>
    <w:p w:rsidR="00710169" w:rsidRPr="00FA60BC" w:rsidRDefault="00B2395F" w:rsidP="00CB7DE4">
      <w:pPr>
        <w:pStyle w:val="a5"/>
        <w:numPr>
          <w:ilvl w:val="0"/>
          <w:numId w:val="5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заключенный по результатам процедуры закупки, расторгнут (в том числе в одностороннем внесудебном порядке), и Заказчиком принято решение о повторном проведении конкурентной процедуры закупки;</w:t>
      </w:r>
    </w:p>
    <w:p w:rsidR="00B2395F" w:rsidRPr="00FA60BC" w:rsidRDefault="00B2395F" w:rsidP="00CB7DE4">
      <w:pPr>
        <w:pStyle w:val="a5"/>
        <w:numPr>
          <w:ilvl w:val="0"/>
          <w:numId w:val="5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 результатам конкурентной процедуры закупки договор не заключен в случаях, установленных настоящим Положением, и Заказчиком принято решение о повторном проведении конкурентной процедуры закупки.</w:t>
      </w:r>
    </w:p>
    <w:p w:rsidR="001A160A" w:rsidRPr="00FA60BC" w:rsidRDefault="005867F5"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Неконкурентным способом закупки является</w:t>
      </w:r>
      <w:r w:rsidRPr="00FA60BC">
        <w:rPr>
          <w:rFonts w:ascii="Times New Roman" w:hAnsi="Times New Roman" w:cs="Times New Roman"/>
          <w:b/>
          <w:sz w:val="23"/>
          <w:szCs w:val="23"/>
        </w:rPr>
        <w:t xml:space="preserve"> </w:t>
      </w:r>
      <w:r w:rsidR="00B81823" w:rsidRPr="00FA60BC">
        <w:rPr>
          <w:rFonts w:ascii="Times New Roman" w:hAnsi="Times New Roman" w:cs="Times New Roman"/>
          <w:sz w:val="23"/>
          <w:szCs w:val="23"/>
        </w:rPr>
        <w:t>з</w:t>
      </w:r>
      <w:r w:rsidR="009B518E" w:rsidRPr="00FA60BC">
        <w:rPr>
          <w:rFonts w:ascii="Times New Roman" w:hAnsi="Times New Roman" w:cs="Times New Roman"/>
          <w:sz w:val="23"/>
          <w:szCs w:val="23"/>
        </w:rPr>
        <w:t>акупка у единственного поставщика</w:t>
      </w:r>
      <w:r w:rsidR="00B81823" w:rsidRPr="00FA60BC">
        <w:rPr>
          <w:rFonts w:ascii="Times New Roman" w:hAnsi="Times New Roman" w:cs="Times New Roman"/>
          <w:sz w:val="23"/>
          <w:szCs w:val="23"/>
        </w:rPr>
        <w:t>.</w:t>
      </w:r>
      <w:r w:rsidR="009B518E" w:rsidRPr="00FA60BC">
        <w:rPr>
          <w:rFonts w:ascii="Times New Roman" w:hAnsi="Times New Roman" w:cs="Times New Roman"/>
          <w:sz w:val="23"/>
          <w:szCs w:val="23"/>
        </w:rPr>
        <w:t xml:space="preserve"> </w:t>
      </w:r>
    </w:p>
    <w:p w:rsidR="001A160A" w:rsidRPr="00FA60BC" w:rsidRDefault="00B81823"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Неконкурентная закупка </w:t>
      </w:r>
      <w:r w:rsidR="00795687" w:rsidRPr="00FA60BC">
        <w:rPr>
          <w:rFonts w:ascii="Times New Roman" w:hAnsi="Times New Roman" w:cs="Times New Roman"/>
          <w:sz w:val="23"/>
          <w:szCs w:val="23"/>
        </w:rPr>
        <w:t>не соответствует</w:t>
      </w:r>
      <w:r w:rsidR="004E13BD" w:rsidRPr="00FA60BC">
        <w:rPr>
          <w:rFonts w:ascii="Times New Roman" w:hAnsi="Times New Roman" w:cs="Times New Roman"/>
          <w:sz w:val="23"/>
          <w:szCs w:val="23"/>
        </w:rPr>
        <w:t xml:space="preserve"> одновременно</w:t>
      </w:r>
      <w:r w:rsidR="00795687" w:rsidRPr="00FA60BC">
        <w:rPr>
          <w:rFonts w:ascii="Times New Roman" w:hAnsi="Times New Roman" w:cs="Times New Roman"/>
          <w:sz w:val="23"/>
          <w:szCs w:val="23"/>
        </w:rPr>
        <w:t xml:space="preserve"> всем условиям, установленным ч. 3 ст. 3 Закона № 223-ФЗ.</w:t>
      </w:r>
    </w:p>
    <w:p w:rsidR="001A160A"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Закупка у единственного поставщика </w:t>
      </w:r>
      <w:r w:rsidRPr="00FA60BC">
        <w:rPr>
          <w:rFonts w:ascii="Times New Roman" w:hAnsi="Times New Roman" w:cs="Times New Roman"/>
          <w:sz w:val="23"/>
          <w:szCs w:val="23"/>
        </w:rPr>
        <w:t>– неконкурентный способ закупки, при котором закупка осуществляется посредством заключения сделки на поставку товаров, выполнение работ, оказание услуг с конкретным поставщиком (подрядчиком, исполнителем) при наличии соответствующих оснований и в порядке, предусмотренном настоящим Положением.</w:t>
      </w:r>
    </w:p>
    <w:p w:rsidR="001A160A"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целях повышения экономической эффективности закупочной деятельности, расширения числа участников закупок, сокращения издержек при осуществлении деятельности, связанной с проведен</w:t>
      </w:r>
      <w:r w:rsidR="00980E7E" w:rsidRPr="00FA60BC">
        <w:rPr>
          <w:rFonts w:ascii="Times New Roman" w:hAnsi="Times New Roman" w:cs="Times New Roman"/>
          <w:sz w:val="23"/>
          <w:szCs w:val="23"/>
        </w:rPr>
        <w:t>и</w:t>
      </w:r>
      <w:r w:rsidRPr="00FA60BC">
        <w:rPr>
          <w:rFonts w:ascii="Times New Roman" w:hAnsi="Times New Roman" w:cs="Times New Roman"/>
          <w:sz w:val="23"/>
          <w:szCs w:val="23"/>
        </w:rPr>
        <w:t>ем закупочных процедур, снижения начальной (максимальной) цены договора, при закупке товаров, работ, услуг, в том числе однородных, необходимых одному или одновременно нескольким Заказчикам (Заказчику и аффилированным с ним лицам, составляющим с экономической точки зрения единый хозяйствующий субъект), возможно проведение централизованных (консолидированных) закупок, осуществляемых Концерном или специализированной организацией, созданной Концерном в соответствии с внутренними документами.</w:t>
      </w:r>
    </w:p>
    <w:p w:rsidR="00B2395F"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Концерн или специализированная организация, созданная Концерном в соответствии с внутренними документами</w:t>
      </w:r>
      <w:r w:rsidR="00D87E34" w:rsidRPr="00FA60BC">
        <w:rPr>
          <w:rFonts w:ascii="Times New Roman" w:hAnsi="Times New Roman" w:cs="Times New Roman"/>
          <w:sz w:val="23"/>
          <w:szCs w:val="23"/>
        </w:rPr>
        <w:t xml:space="preserve">, </w:t>
      </w:r>
      <w:r w:rsidRPr="00FA60BC">
        <w:rPr>
          <w:rFonts w:ascii="Times New Roman" w:hAnsi="Times New Roman" w:cs="Times New Roman"/>
          <w:sz w:val="23"/>
          <w:szCs w:val="23"/>
        </w:rPr>
        <w:t>на основании настоящего Положения</w:t>
      </w:r>
      <w:r w:rsidR="00D87E34" w:rsidRPr="00FA60BC">
        <w:rPr>
          <w:rFonts w:ascii="Times New Roman" w:hAnsi="Times New Roman" w:cs="Times New Roman"/>
          <w:sz w:val="23"/>
          <w:szCs w:val="23"/>
        </w:rPr>
        <w:t>,</w:t>
      </w:r>
      <w:r w:rsidRPr="00FA60BC">
        <w:rPr>
          <w:rFonts w:ascii="Times New Roman" w:hAnsi="Times New Roman" w:cs="Times New Roman"/>
          <w:sz w:val="23"/>
          <w:szCs w:val="23"/>
        </w:rPr>
        <w:t xml:space="preserve"> по поручению Заказчика может осуществлять централизованные (консолидированные) закупки от имени Заказчика.</w:t>
      </w:r>
    </w:p>
    <w:p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Порядок осуществления централизованных (консолидированных) закупок, порядок заключения, исполнения договоров, заключаемых по результатам таких закупок, порядок взаимодействия между Концерном, Заказчиком и аффилированными с ними лицами определяется </w:t>
      </w:r>
      <w:r w:rsidR="00684A41" w:rsidRPr="00FA60BC">
        <w:rPr>
          <w:rFonts w:ascii="Times New Roman" w:hAnsi="Times New Roman" w:cs="Times New Roman"/>
          <w:sz w:val="23"/>
          <w:szCs w:val="23"/>
        </w:rPr>
        <w:t>внутренним документом Концерна.</w:t>
      </w:r>
    </w:p>
    <w:p w:rsidR="00372C09" w:rsidRPr="00FA60BC" w:rsidRDefault="00372C09" w:rsidP="00387602">
      <w:pPr>
        <w:tabs>
          <w:tab w:val="left" w:pos="1701"/>
        </w:tabs>
        <w:spacing w:after="0" w:line="240" w:lineRule="auto"/>
        <w:ind w:firstLine="851"/>
        <w:jc w:val="both"/>
        <w:rPr>
          <w:rFonts w:ascii="Times New Roman" w:hAnsi="Times New Roman" w:cs="Times New Roman"/>
          <w:sz w:val="23"/>
          <w:szCs w:val="23"/>
        </w:rPr>
      </w:pPr>
    </w:p>
    <w:p w:rsidR="00B2395F" w:rsidRPr="00FA60BC" w:rsidRDefault="00B2395F" w:rsidP="00CB7DE4">
      <w:pPr>
        <w:pStyle w:val="1"/>
        <w:numPr>
          <w:ilvl w:val="0"/>
          <w:numId w:val="38"/>
        </w:numPr>
        <w:tabs>
          <w:tab w:val="left" w:pos="1701"/>
        </w:tabs>
        <w:spacing w:before="0" w:line="240" w:lineRule="auto"/>
        <w:ind w:left="0" w:firstLine="851"/>
        <w:jc w:val="both"/>
        <w:rPr>
          <w:rFonts w:cs="Times New Roman"/>
          <w:sz w:val="23"/>
          <w:szCs w:val="23"/>
          <w:lang w:val="ru-RU"/>
        </w:rPr>
      </w:pPr>
      <w:bookmarkStart w:id="99" w:name="_Toc83996530"/>
      <w:r w:rsidRPr="00FA60BC">
        <w:rPr>
          <w:rFonts w:cs="Times New Roman"/>
          <w:sz w:val="23"/>
          <w:szCs w:val="23"/>
          <w:lang w:val="ru-RU"/>
        </w:rPr>
        <w:lastRenderedPageBreak/>
        <w:t>Общие положения проведения конкурентных процедур закупок</w:t>
      </w:r>
      <w:bookmarkEnd w:id="99"/>
    </w:p>
    <w:p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00" w:name="_Toc83996531"/>
      <w:r w:rsidRPr="00FA60BC">
        <w:rPr>
          <w:rFonts w:cs="Times New Roman"/>
          <w:sz w:val="23"/>
          <w:szCs w:val="23"/>
        </w:rPr>
        <w:t>Общие положения</w:t>
      </w:r>
      <w:bookmarkEnd w:id="100"/>
      <w:r w:rsidRPr="00FA60BC">
        <w:rPr>
          <w:rFonts w:cs="Times New Roman"/>
          <w:sz w:val="23"/>
          <w:szCs w:val="23"/>
        </w:rPr>
        <w:t xml:space="preserve"> </w:t>
      </w:r>
    </w:p>
    <w:p w:rsidR="00B510D5" w:rsidRPr="00FA60BC" w:rsidRDefault="00113CED"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w:t>
      </w:r>
      <w:r w:rsidR="00B2395F" w:rsidRPr="00FA60BC">
        <w:rPr>
          <w:rFonts w:ascii="Times New Roman" w:hAnsi="Times New Roman" w:cs="Times New Roman"/>
          <w:sz w:val="23"/>
          <w:szCs w:val="23"/>
        </w:rPr>
        <w:t>онкурентные процедуры закупок проводятся в электронной форме на ЭП. Местом проведения конкурентных процедур закупок является соответствующая ЭП.</w:t>
      </w:r>
    </w:p>
    <w:p w:rsidR="00B510D5" w:rsidRPr="00FA60BC" w:rsidRDefault="00B2395F"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конкурентных процедур закупок на ЭП Заказчику и участникам закупки необходимо также руководствоваться Регламентом соответствующей ЭП в части, не противоречащей настоящему Положению.</w:t>
      </w:r>
    </w:p>
    <w:p w:rsidR="00B510D5" w:rsidRPr="00FA60BC" w:rsidRDefault="00B2395F"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Общие сроки проведения конкурентных процедур закупок, установленные в п.7.1.1, 8.1.1, 9.1.</w:t>
      </w:r>
      <w:r w:rsidR="004E13BD" w:rsidRPr="00FA60BC">
        <w:rPr>
          <w:rFonts w:ascii="Times New Roman" w:hAnsi="Times New Roman" w:cs="Times New Roman"/>
          <w:sz w:val="23"/>
          <w:szCs w:val="23"/>
        </w:rPr>
        <w:t>1</w:t>
      </w:r>
      <w:r w:rsidRPr="00FA60BC">
        <w:rPr>
          <w:rFonts w:ascii="Times New Roman" w:hAnsi="Times New Roman" w:cs="Times New Roman"/>
          <w:sz w:val="23"/>
          <w:szCs w:val="23"/>
        </w:rPr>
        <w:t>, 10.1.</w:t>
      </w:r>
      <w:r w:rsidR="004E13BD" w:rsidRPr="00FA60BC">
        <w:rPr>
          <w:rFonts w:ascii="Times New Roman" w:hAnsi="Times New Roman" w:cs="Times New Roman"/>
          <w:sz w:val="23"/>
          <w:szCs w:val="23"/>
        </w:rPr>
        <w:t>1</w:t>
      </w:r>
      <w:r w:rsidRPr="00FA60BC">
        <w:rPr>
          <w:rFonts w:ascii="Times New Roman" w:hAnsi="Times New Roman" w:cs="Times New Roman"/>
          <w:sz w:val="23"/>
          <w:szCs w:val="23"/>
        </w:rPr>
        <w:t xml:space="preserve"> настоящего Положения, установлены без учета сроков, предусмотренных настоящ</w:t>
      </w:r>
      <w:r w:rsidR="008B37D8" w:rsidRPr="00FA60BC">
        <w:rPr>
          <w:rFonts w:ascii="Times New Roman" w:hAnsi="Times New Roman" w:cs="Times New Roman"/>
          <w:sz w:val="23"/>
          <w:szCs w:val="23"/>
        </w:rPr>
        <w:t>им</w:t>
      </w:r>
      <w:r w:rsidRPr="00FA60BC">
        <w:rPr>
          <w:rFonts w:ascii="Times New Roman" w:hAnsi="Times New Roman" w:cs="Times New Roman"/>
          <w:sz w:val="23"/>
          <w:szCs w:val="23"/>
        </w:rPr>
        <w:t xml:space="preserve"> Положени</w:t>
      </w:r>
      <w:r w:rsidR="008B37D8" w:rsidRPr="00FA60BC">
        <w:rPr>
          <w:rFonts w:ascii="Times New Roman" w:hAnsi="Times New Roman" w:cs="Times New Roman"/>
          <w:sz w:val="23"/>
          <w:szCs w:val="23"/>
        </w:rPr>
        <w:t>ем</w:t>
      </w:r>
      <w:r w:rsidRPr="00FA60BC">
        <w:rPr>
          <w:rFonts w:ascii="Times New Roman" w:hAnsi="Times New Roman" w:cs="Times New Roman"/>
          <w:sz w:val="23"/>
          <w:szCs w:val="23"/>
        </w:rPr>
        <w:t xml:space="preserve"> для продления сроков подачи заявок участников закупок.</w:t>
      </w:r>
    </w:p>
    <w:p w:rsidR="00B510D5" w:rsidRPr="00FA60BC" w:rsidRDefault="00B2395F"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Днём начала конкурентной процедуры закупки является день размещения на ЭП извещения о процедуре закупки. Днём завершения процедуры закупки является день подписания Договора с участником процедуры закупки, день, в который Заказчиком принято решение об отказе от проведения процедуры закупки</w:t>
      </w:r>
      <w:r w:rsidR="00751B9A" w:rsidRPr="00FA60BC">
        <w:rPr>
          <w:rFonts w:ascii="Times New Roman" w:hAnsi="Times New Roman" w:cs="Times New Roman"/>
          <w:sz w:val="23"/>
          <w:szCs w:val="23"/>
        </w:rPr>
        <w:t>, или день</w:t>
      </w:r>
      <w:r w:rsidR="00A553ED" w:rsidRPr="00FA60BC">
        <w:rPr>
          <w:rFonts w:ascii="Times New Roman" w:hAnsi="Times New Roman" w:cs="Times New Roman"/>
          <w:sz w:val="23"/>
          <w:szCs w:val="23"/>
        </w:rPr>
        <w:t xml:space="preserve"> признания</w:t>
      </w:r>
      <w:r w:rsidR="00751B9A" w:rsidRPr="00FA60BC">
        <w:rPr>
          <w:rFonts w:ascii="Times New Roman" w:hAnsi="Times New Roman" w:cs="Times New Roman"/>
          <w:sz w:val="23"/>
          <w:szCs w:val="23"/>
        </w:rPr>
        <w:t xml:space="preserve"> процедур</w:t>
      </w:r>
      <w:r w:rsidR="00A553ED" w:rsidRPr="00FA60BC">
        <w:rPr>
          <w:rFonts w:ascii="Times New Roman" w:hAnsi="Times New Roman" w:cs="Times New Roman"/>
          <w:sz w:val="23"/>
          <w:szCs w:val="23"/>
        </w:rPr>
        <w:t>ы</w:t>
      </w:r>
      <w:r w:rsidR="00751B9A" w:rsidRPr="00FA60BC">
        <w:rPr>
          <w:rFonts w:ascii="Times New Roman" w:hAnsi="Times New Roman" w:cs="Times New Roman"/>
          <w:sz w:val="23"/>
          <w:szCs w:val="23"/>
        </w:rPr>
        <w:t xml:space="preserve"> закупки несостоявшейся. </w:t>
      </w:r>
    </w:p>
    <w:p w:rsidR="00B2395F" w:rsidRPr="00FA60BC" w:rsidRDefault="00B2395F"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Конкурентная процедура закупки предполагает совокупность следующих стадий</w:t>
      </w:r>
      <w:r w:rsidR="008B37D8" w:rsidRPr="00FA60BC">
        <w:rPr>
          <w:rFonts w:ascii="Times New Roman" w:hAnsi="Times New Roman" w:cs="Times New Roman"/>
          <w:sz w:val="23"/>
          <w:szCs w:val="23"/>
        </w:rPr>
        <w:t>:</w:t>
      </w:r>
    </w:p>
    <w:p w:rsidR="00B2395F" w:rsidRPr="00FA60BC" w:rsidRDefault="00440DBB" w:rsidP="00CB7DE4">
      <w:pPr>
        <w:pStyle w:val="a5"/>
        <w:numPr>
          <w:ilvl w:val="0"/>
          <w:numId w:val="39"/>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сбор заявок участников закупки;</w:t>
      </w:r>
    </w:p>
    <w:p w:rsidR="00B2395F" w:rsidRPr="00FA60BC" w:rsidRDefault="00440DBB" w:rsidP="00CB7DE4">
      <w:pPr>
        <w:pStyle w:val="a5"/>
        <w:numPr>
          <w:ilvl w:val="0"/>
          <w:numId w:val="39"/>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рассмотрение заявок участников закупки;</w:t>
      </w:r>
    </w:p>
    <w:p w:rsidR="00B2395F" w:rsidRPr="00FA60BC" w:rsidRDefault="00440DBB" w:rsidP="00CB7DE4">
      <w:pPr>
        <w:pStyle w:val="a5"/>
        <w:numPr>
          <w:ilvl w:val="0"/>
          <w:numId w:val="39"/>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оценка и сопоставление заявок участников закупки (при проведении конкурса, запроса котировок, запроса предложений) либо проведение аукциона;</w:t>
      </w:r>
    </w:p>
    <w:p w:rsidR="00B2395F" w:rsidRPr="00FA60BC" w:rsidRDefault="00440DBB" w:rsidP="00CB7DE4">
      <w:pPr>
        <w:pStyle w:val="a5"/>
        <w:numPr>
          <w:ilvl w:val="0"/>
          <w:numId w:val="39"/>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заключение договора по результатам конкурентной закупки либо отказ от заключения договора в случаях, предусмотренных законодательством.</w:t>
      </w:r>
    </w:p>
    <w:p w:rsidR="00B510D5" w:rsidRPr="00FA60BC" w:rsidRDefault="00B2395F" w:rsidP="00CB7DE4">
      <w:pPr>
        <w:tabs>
          <w:tab w:val="left" w:pos="709"/>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Особенности проведения конкурентных процедур закупок </w:t>
      </w:r>
      <w:r w:rsidR="004041E3" w:rsidRPr="00FA60BC">
        <w:rPr>
          <w:rFonts w:ascii="Times New Roman" w:hAnsi="Times New Roman" w:cs="Times New Roman"/>
          <w:sz w:val="23"/>
          <w:szCs w:val="23"/>
        </w:rPr>
        <w:t>установлены</w:t>
      </w:r>
      <w:r w:rsidR="004C1F16" w:rsidRPr="00FA60BC">
        <w:rPr>
          <w:rFonts w:ascii="Times New Roman" w:hAnsi="Times New Roman" w:cs="Times New Roman"/>
          <w:sz w:val="23"/>
          <w:szCs w:val="23"/>
        </w:rPr>
        <w:t xml:space="preserve"> настоящим Положением.</w:t>
      </w:r>
    </w:p>
    <w:p w:rsidR="00B510D5" w:rsidRPr="00FA60BC" w:rsidRDefault="00B2395F"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Документы и сведения, размещаемые в ЕИС в связи с проведением процедуры закупки, размещаются одновременно (в один день) на ЭП.</w:t>
      </w:r>
    </w:p>
    <w:p w:rsidR="00B510D5" w:rsidRPr="00FA60BC" w:rsidRDefault="00B2395F"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признания конкурентной процедуры закупки несостоявшейся в связи с отсутствием заявок или в связи с отказом в допуске к участию в процедуре закупки всем участникам, направившим заявки, Заказчик вправе осуществить повторную конкурентную процедуру закупки, при этом Заказчик вправе изменить условия исполнения договора.</w:t>
      </w:r>
    </w:p>
    <w:p w:rsidR="00B2395F" w:rsidRPr="00FA60BC" w:rsidRDefault="00B2395F"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указывать в протоколах, формируемых при осуществлении закупки, идентификационные номера участников такой закупки без раскрытия информации об их наименовании и местонахождении.</w:t>
      </w:r>
    </w:p>
    <w:p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01" w:name="_Toc83996532"/>
      <w:r w:rsidRPr="00FA60BC">
        <w:rPr>
          <w:rFonts w:cs="Times New Roman"/>
          <w:sz w:val="23"/>
          <w:szCs w:val="23"/>
          <w:lang w:val="ru-RU"/>
        </w:rPr>
        <w:t>Документооборот при проведении процедуры закупки</w:t>
      </w:r>
      <w:bookmarkEnd w:id="101"/>
    </w:p>
    <w:p w:rsidR="009F2817"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Весь документооборот, связанный с проведением процедуры закупки в электронной форме на ЭП, в том числе запрос и предоставление документации к процедуре закупки, направление запросов и ответов на них, публикация протоколов и т.д., осуществляется в форме электронных документов посредством ЭП. </w:t>
      </w:r>
    </w:p>
    <w:p w:rsidR="009F2817" w:rsidRPr="00FA60BC" w:rsidRDefault="00D2213A"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Отношения участников закупки, ЭП и Заказчика</w:t>
      </w:r>
      <w:r w:rsidR="002B0BAB" w:rsidRPr="00FA60BC">
        <w:rPr>
          <w:rFonts w:ascii="Times New Roman" w:hAnsi="Times New Roman" w:cs="Times New Roman"/>
          <w:sz w:val="23"/>
          <w:szCs w:val="23"/>
        </w:rPr>
        <w:t>, связанные с документооборотом на ЭП, регулируются законодательством, настоящим Положением</w:t>
      </w:r>
      <w:r w:rsidR="001F19BB" w:rsidRPr="00FA60BC">
        <w:rPr>
          <w:rFonts w:ascii="Times New Roman" w:hAnsi="Times New Roman" w:cs="Times New Roman"/>
          <w:sz w:val="23"/>
          <w:szCs w:val="23"/>
        </w:rPr>
        <w:t>, регламентом Э</w:t>
      </w:r>
      <w:r w:rsidR="00653E25" w:rsidRPr="00FA60BC">
        <w:rPr>
          <w:rFonts w:ascii="Times New Roman" w:hAnsi="Times New Roman" w:cs="Times New Roman"/>
          <w:sz w:val="23"/>
          <w:szCs w:val="23"/>
        </w:rPr>
        <w:t>П, соглашением, заключенным между участником закупки и ЭП.</w:t>
      </w:r>
    </w:p>
    <w:p w:rsidR="009F2817"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Заявки и предложения, подаваемые участниками закупки, размещаются такими участниками самостоятельно на ЭП.</w:t>
      </w:r>
    </w:p>
    <w:p w:rsidR="009F2817"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Заявка на участие в закупке, проводимой в электронной форме, подается участником закупки в соответствии с регламентом ЭП и требованиями, установленными в документации о закупке.</w:t>
      </w:r>
    </w:p>
    <w:p w:rsidR="009F2817"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проведении процедуры закупки в электронной форме все связанные с проведением процедуры закупки документы и сведения подаются или размещаются участниками закупки, Заказчиком или оператором ЭП на ЭП. </w:t>
      </w:r>
    </w:p>
    <w:p w:rsidR="009F2817"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проведения процедуры закупки в электронной форме прием или направление заявок, иных документов и сведений, связанных с проведением процедуры закупки, вне ЭП не допускается</w:t>
      </w:r>
      <w:r w:rsidR="00380E35" w:rsidRPr="00FA60BC">
        <w:rPr>
          <w:rFonts w:ascii="Times New Roman" w:hAnsi="Times New Roman" w:cs="Times New Roman"/>
          <w:sz w:val="23"/>
          <w:szCs w:val="23"/>
        </w:rPr>
        <w:t>.</w:t>
      </w:r>
      <w:r w:rsidRPr="00FA60BC">
        <w:rPr>
          <w:rFonts w:ascii="Times New Roman" w:hAnsi="Times New Roman" w:cs="Times New Roman"/>
          <w:sz w:val="23"/>
          <w:szCs w:val="23"/>
        </w:rPr>
        <w:t xml:space="preserve"> </w:t>
      </w:r>
    </w:p>
    <w:p w:rsidR="007E52F6"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закрытых процедур закупок Заказчиком может быть принято решение об осуществлении документооборота, связанного с проведением процедуры закупки</w:t>
      </w:r>
      <w:r w:rsidR="001F19BB" w:rsidRPr="00FA60BC">
        <w:rPr>
          <w:rFonts w:ascii="Times New Roman" w:hAnsi="Times New Roman" w:cs="Times New Roman"/>
          <w:sz w:val="23"/>
          <w:szCs w:val="23"/>
        </w:rPr>
        <w:t>,</w:t>
      </w:r>
      <w:r w:rsidRPr="00FA60BC">
        <w:rPr>
          <w:rFonts w:ascii="Times New Roman" w:hAnsi="Times New Roman" w:cs="Times New Roman"/>
          <w:sz w:val="23"/>
          <w:szCs w:val="23"/>
        </w:rPr>
        <w:t xml:space="preserve"> без </w:t>
      </w:r>
      <w:r w:rsidRPr="00FA60BC">
        <w:rPr>
          <w:rFonts w:ascii="Times New Roman" w:hAnsi="Times New Roman" w:cs="Times New Roman"/>
          <w:sz w:val="23"/>
          <w:szCs w:val="23"/>
        </w:rPr>
        <w:lastRenderedPageBreak/>
        <w:t>использования ЭП. Соответствующие особенности документооборота фиксируются в документации закрытой процедуры закупки и доводятся до участников закрытой процедуры закупки.</w:t>
      </w:r>
    </w:p>
    <w:p w:rsidR="00B2395F" w:rsidRPr="00FA60BC" w:rsidRDefault="00B2395F" w:rsidP="0028012B">
      <w:pPr>
        <w:pStyle w:val="1"/>
        <w:numPr>
          <w:ilvl w:val="1"/>
          <w:numId w:val="38"/>
        </w:numPr>
        <w:tabs>
          <w:tab w:val="left" w:pos="1701"/>
        </w:tabs>
        <w:spacing w:before="0" w:line="240" w:lineRule="auto"/>
        <w:ind w:left="0" w:firstLine="851"/>
        <w:jc w:val="both"/>
        <w:rPr>
          <w:rFonts w:cs="Times New Roman"/>
          <w:sz w:val="23"/>
          <w:szCs w:val="23"/>
          <w:lang w:val="ru-RU"/>
        </w:rPr>
      </w:pPr>
      <w:bookmarkStart w:id="102" w:name="_Toc83996533"/>
      <w:r w:rsidRPr="00FA60BC">
        <w:rPr>
          <w:rFonts w:cs="Times New Roman"/>
          <w:sz w:val="23"/>
          <w:szCs w:val="23"/>
          <w:lang w:val="ru-RU"/>
        </w:rPr>
        <w:t>Разъяснение положений документации процедуры закупки</w:t>
      </w:r>
      <w:bookmarkEnd w:id="102"/>
    </w:p>
    <w:p w:rsidR="00B2395F"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Любой участник конкурентной закупки вправе направить Заказчику запрос о разъяснении положений документации процедуры закупки не позднее чем за 3 рабочих дня до даты окончания срока подачи заявок на участие в такой закупке.</w:t>
      </w:r>
    </w:p>
    <w:p w:rsidR="00FC6FD7" w:rsidRPr="00FA60BC" w:rsidRDefault="00B2395F"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течение 3 </w:t>
      </w:r>
      <w:r w:rsidR="00653E25" w:rsidRPr="00FA60BC">
        <w:rPr>
          <w:rFonts w:ascii="Times New Roman" w:hAnsi="Times New Roman" w:cs="Times New Roman"/>
          <w:sz w:val="23"/>
          <w:szCs w:val="23"/>
        </w:rPr>
        <w:t xml:space="preserve">рабочих </w:t>
      </w:r>
      <w:r w:rsidRPr="00FA60BC">
        <w:rPr>
          <w:rFonts w:ascii="Times New Roman" w:hAnsi="Times New Roman" w:cs="Times New Roman"/>
          <w:sz w:val="23"/>
          <w:szCs w:val="23"/>
        </w:rPr>
        <w:t xml:space="preserve">дней со дня поступления указанного запроса Заказчик </w:t>
      </w:r>
      <w:r w:rsidR="004029D7" w:rsidRPr="00FA60BC">
        <w:rPr>
          <w:rFonts w:ascii="Times New Roman" w:hAnsi="Times New Roman" w:cs="Times New Roman"/>
          <w:sz w:val="23"/>
          <w:szCs w:val="23"/>
        </w:rPr>
        <w:t>осуществляет</w:t>
      </w:r>
      <w:r w:rsidRPr="00FA60BC">
        <w:rPr>
          <w:rFonts w:ascii="Times New Roman" w:hAnsi="Times New Roman" w:cs="Times New Roman"/>
          <w:sz w:val="23"/>
          <w:szCs w:val="23"/>
        </w:rPr>
        <w:t xml:space="preserve"> разъяснения положений документации процедуры закупки</w:t>
      </w:r>
      <w:r w:rsidR="00D927D9" w:rsidRPr="00FA60BC">
        <w:rPr>
          <w:rFonts w:ascii="Times New Roman" w:hAnsi="Times New Roman" w:cs="Times New Roman"/>
          <w:sz w:val="23"/>
          <w:szCs w:val="23"/>
        </w:rPr>
        <w:t>.</w:t>
      </w:r>
      <w:r w:rsidRPr="00FA60BC">
        <w:rPr>
          <w:rFonts w:ascii="Times New Roman" w:hAnsi="Times New Roman" w:cs="Times New Roman"/>
          <w:sz w:val="23"/>
          <w:szCs w:val="23"/>
        </w:rPr>
        <w:t xml:space="preserve"> </w:t>
      </w:r>
      <w:r w:rsidR="009E5463" w:rsidRPr="00FA60BC">
        <w:rPr>
          <w:rFonts w:ascii="Times New Roman" w:hAnsi="Times New Roman" w:cs="Times New Roman"/>
          <w:sz w:val="23"/>
          <w:szCs w:val="23"/>
        </w:rPr>
        <w:t>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FC6FD7" w:rsidRPr="00FA60BC" w:rsidRDefault="00FC6FD7" w:rsidP="0028012B">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размещает разъяснение положений документации о</w:t>
      </w:r>
      <w:r w:rsidR="00FE3C5A" w:rsidRPr="00FA60BC">
        <w:rPr>
          <w:rFonts w:ascii="Times New Roman" w:hAnsi="Times New Roman" w:cs="Times New Roman"/>
          <w:sz w:val="23"/>
          <w:szCs w:val="23"/>
        </w:rPr>
        <w:t>б</w:t>
      </w:r>
      <w:r w:rsidRPr="00FA60BC">
        <w:rPr>
          <w:rFonts w:ascii="Times New Roman" w:hAnsi="Times New Roman" w:cs="Times New Roman"/>
          <w:sz w:val="23"/>
          <w:szCs w:val="23"/>
        </w:rPr>
        <w:t xml:space="preserve"> </w:t>
      </w:r>
      <w:r w:rsidR="00FE3C5A" w:rsidRPr="00FA60BC">
        <w:rPr>
          <w:rFonts w:ascii="Times New Roman" w:hAnsi="Times New Roman" w:cs="Times New Roman"/>
          <w:sz w:val="23"/>
          <w:szCs w:val="23"/>
        </w:rPr>
        <w:t xml:space="preserve">открытой </w:t>
      </w:r>
      <w:r w:rsidRPr="00FA60BC">
        <w:rPr>
          <w:rFonts w:ascii="Times New Roman" w:hAnsi="Times New Roman" w:cs="Times New Roman"/>
          <w:sz w:val="23"/>
          <w:szCs w:val="23"/>
        </w:rPr>
        <w:t>конкурентной за</w:t>
      </w:r>
      <w:r w:rsidR="00FE3C5A" w:rsidRPr="00FA60BC">
        <w:rPr>
          <w:rFonts w:ascii="Times New Roman" w:hAnsi="Times New Roman" w:cs="Times New Roman"/>
          <w:sz w:val="23"/>
          <w:szCs w:val="23"/>
        </w:rPr>
        <w:t xml:space="preserve">купке, проводимой в электронной форме, </w:t>
      </w:r>
      <w:r w:rsidRPr="00FA60BC">
        <w:rPr>
          <w:rFonts w:ascii="Times New Roman" w:hAnsi="Times New Roman" w:cs="Times New Roman"/>
          <w:sz w:val="23"/>
          <w:szCs w:val="23"/>
        </w:rPr>
        <w:t xml:space="preserve">в </w:t>
      </w:r>
      <w:r w:rsidR="00FE3C5A" w:rsidRPr="00FA60BC">
        <w:rPr>
          <w:rFonts w:ascii="Times New Roman" w:hAnsi="Times New Roman" w:cs="Times New Roman"/>
          <w:sz w:val="23"/>
          <w:szCs w:val="23"/>
        </w:rPr>
        <w:t xml:space="preserve">ЕИС </w:t>
      </w:r>
      <w:r w:rsidRPr="00FA60BC">
        <w:rPr>
          <w:rFonts w:ascii="Times New Roman" w:hAnsi="Times New Roman" w:cs="Times New Roman"/>
          <w:sz w:val="23"/>
          <w:szCs w:val="23"/>
        </w:rPr>
        <w:t>с указанием предмета запроса, но без указания участника такой закупки, от которого поступил указанный запрос</w:t>
      </w:r>
      <w:r w:rsidR="00FE3C5A" w:rsidRPr="00FA60BC">
        <w:rPr>
          <w:rFonts w:ascii="Times New Roman" w:hAnsi="Times New Roman" w:cs="Times New Roman"/>
          <w:sz w:val="23"/>
          <w:szCs w:val="23"/>
        </w:rPr>
        <w:t>.</w:t>
      </w:r>
    </w:p>
    <w:p w:rsidR="0002647D" w:rsidRPr="00FA60BC" w:rsidRDefault="00B2395F" w:rsidP="0028012B">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03" w:name="_Toc83996534"/>
      <w:r w:rsidRPr="00FA60BC">
        <w:rPr>
          <w:rFonts w:cs="Times New Roman"/>
          <w:sz w:val="23"/>
          <w:szCs w:val="23"/>
          <w:lang w:val="ru-RU"/>
        </w:rPr>
        <w:t>Внесение изменений в</w:t>
      </w:r>
      <w:r w:rsidR="0002647D" w:rsidRPr="00FA60BC">
        <w:rPr>
          <w:rFonts w:cs="Times New Roman"/>
          <w:sz w:val="23"/>
          <w:szCs w:val="23"/>
          <w:lang w:val="ru-RU"/>
        </w:rPr>
        <w:t xml:space="preserve"> документацию процедуры закупки</w:t>
      </w:r>
      <w:bookmarkEnd w:id="103"/>
    </w:p>
    <w:p w:rsidR="009F2817" w:rsidRPr="00FA60BC" w:rsidRDefault="00F815F8"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Заказчик по собственной инициативе или в соответствии с поступившим запросом участника закупки о разъяснении положений документации вправе принять решение о внесении изменений в документацию, извещение.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 </w:t>
      </w:r>
    </w:p>
    <w:p w:rsidR="009F2817" w:rsidRPr="00FA60BC" w:rsidRDefault="00F815F8"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течение трех дней со дня принятия решения о внесении изменений в документацию такие изменения размещаются Заказчиком в ЕИС.</w:t>
      </w:r>
    </w:p>
    <w:p w:rsidR="009F2817"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Изменение предмета процедуры закупки не допускается. </w:t>
      </w:r>
    </w:p>
    <w:p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Участники закупки самостоятельно отслеживают возможные изменения, внесенные в</w:t>
      </w:r>
      <w:r w:rsidR="00CC10A2"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 документацию.</w:t>
      </w:r>
    </w:p>
    <w:p w:rsidR="006C334B" w:rsidRPr="00FA60BC"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не несет ответственности в случае, если участник закупки не ознакомился с изменениями, внесенными в документацию и р</w:t>
      </w:r>
      <w:r w:rsidR="00E05DC3" w:rsidRPr="00FA60BC">
        <w:rPr>
          <w:rFonts w:ascii="Times New Roman" w:hAnsi="Times New Roman" w:cs="Times New Roman"/>
          <w:sz w:val="23"/>
          <w:szCs w:val="23"/>
        </w:rPr>
        <w:t>азмещенными надлежащим образом.</w:t>
      </w:r>
    </w:p>
    <w:p w:rsidR="00B2395F" w:rsidRPr="00FA60BC" w:rsidRDefault="00B2395F" w:rsidP="0028012B">
      <w:pPr>
        <w:pStyle w:val="1"/>
        <w:numPr>
          <w:ilvl w:val="1"/>
          <w:numId w:val="38"/>
        </w:numPr>
        <w:tabs>
          <w:tab w:val="left" w:pos="1701"/>
        </w:tabs>
        <w:spacing w:before="0" w:line="240" w:lineRule="auto"/>
        <w:ind w:left="0" w:firstLine="851"/>
        <w:jc w:val="both"/>
        <w:rPr>
          <w:rFonts w:cs="Times New Roman"/>
          <w:sz w:val="23"/>
          <w:szCs w:val="23"/>
          <w:lang w:val="ru-RU"/>
        </w:rPr>
      </w:pPr>
      <w:bookmarkStart w:id="104" w:name="_Toc83996535"/>
      <w:r w:rsidRPr="00FA60BC">
        <w:rPr>
          <w:rFonts w:cs="Times New Roman"/>
          <w:sz w:val="23"/>
          <w:szCs w:val="23"/>
          <w:lang w:val="ru-RU"/>
        </w:rPr>
        <w:t>Отказ Заказчика от проведения процедуры закупки</w:t>
      </w:r>
      <w:bookmarkEnd w:id="104"/>
    </w:p>
    <w:p w:rsidR="009F2817"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После размещения извещения о проведении процедуры закупки Заказчик</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 xml:space="preserve">вправе отказаться от процедуры закупки в любой момент до наступления даты и времени окончания срока подачи заявок на участие в конкурентной закупке. </w:t>
      </w:r>
    </w:p>
    <w:p w:rsidR="009F2817"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 xml:space="preserve">Заказчик вправе в любой момент </w:t>
      </w:r>
      <w:r w:rsidR="006C334B" w:rsidRPr="00FA60BC">
        <w:rPr>
          <w:rFonts w:ascii="Times New Roman" w:hAnsi="Times New Roman" w:cs="Times New Roman"/>
          <w:sz w:val="23"/>
          <w:szCs w:val="23"/>
        </w:rPr>
        <w:t xml:space="preserve">после наступления даты и времени окончания срока подачи заявок и </w:t>
      </w:r>
      <w:r w:rsidRPr="00FA60BC">
        <w:rPr>
          <w:rFonts w:ascii="Times New Roman" w:hAnsi="Times New Roman" w:cs="Times New Roman"/>
          <w:sz w:val="23"/>
          <w:szCs w:val="23"/>
        </w:rPr>
        <w:t xml:space="preserve">до </w:t>
      </w:r>
      <w:r w:rsidR="00D56601" w:rsidRPr="00FA60BC">
        <w:rPr>
          <w:rFonts w:ascii="Times New Roman" w:hAnsi="Times New Roman" w:cs="Times New Roman"/>
          <w:sz w:val="23"/>
          <w:szCs w:val="23"/>
        </w:rPr>
        <w:t xml:space="preserve">заключения договора </w:t>
      </w:r>
      <w:r w:rsidR="00CB742A" w:rsidRPr="00FA60BC">
        <w:rPr>
          <w:rFonts w:ascii="Times New Roman" w:hAnsi="Times New Roman" w:cs="Times New Roman"/>
          <w:sz w:val="23"/>
          <w:szCs w:val="23"/>
        </w:rPr>
        <w:t xml:space="preserve">отказаться от проведения процедуры закупки </w:t>
      </w:r>
      <w:r w:rsidRPr="00FA60BC">
        <w:rPr>
          <w:rFonts w:ascii="Times New Roman" w:hAnsi="Times New Roman" w:cs="Times New Roman"/>
          <w:sz w:val="23"/>
          <w:szCs w:val="23"/>
        </w:rPr>
        <w:t xml:space="preserve">в случае возникновения </w:t>
      </w:r>
      <w:r w:rsidR="00924530" w:rsidRPr="00FA60BC">
        <w:rPr>
          <w:rFonts w:ascii="Times New Roman" w:hAnsi="Times New Roman" w:cs="Times New Roman"/>
          <w:bCs/>
          <w:sz w:val="23"/>
          <w:szCs w:val="23"/>
        </w:rPr>
        <w:t>обстоятельств непреодолимой силы</w:t>
      </w:r>
      <w:r w:rsidR="00924530" w:rsidRPr="00FA60BC">
        <w:rPr>
          <w:rFonts w:ascii="Times New Roman" w:hAnsi="Times New Roman" w:cs="Times New Roman"/>
          <w:sz w:val="23"/>
          <w:szCs w:val="23"/>
        </w:rPr>
        <w:t xml:space="preserve"> </w:t>
      </w:r>
      <w:r w:rsidR="00924530" w:rsidRPr="00FA60BC">
        <w:rPr>
          <w:rFonts w:ascii="Times New Roman" w:hAnsi="Times New Roman" w:cs="Times New Roman"/>
          <w:bCs/>
          <w:sz w:val="23"/>
          <w:szCs w:val="23"/>
        </w:rPr>
        <w:t>(форс-мажор), влияющих на целесообразность закупки</w:t>
      </w:r>
      <w:r w:rsidR="00844445" w:rsidRPr="00FA60BC">
        <w:rPr>
          <w:rFonts w:ascii="Times New Roman" w:hAnsi="Times New Roman" w:cs="Times New Roman"/>
          <w:bCs/>
          <w:sz w:val="23"/>
          <w:szCs w:val="23"/>
        </w:rPr>
        <w:t>.</w:t>
      </w:r>
    </w:p>
    <w:p w:rsidR="009F2817"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Заказчик размещает информацию об отказе от проведения процедуры закупки в день принятия решения об отказе в порядке, установленном для размещения в ЕИС извещения о проведении процедуры закупки.</w:t>
      </w:r>
    </w:p>
    <w:p w:rsidR="00B2395F" w:rsidRPr="00FA60BC" w:rsidRDefault="00B9579A" w:rsidP="0028012B">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Заказчик и участник закупки вправе действовать в соответствии с достигнутым соглашением сторон согласно требованиям действующего законодательства.</w:t>
      </w:r>
    </w:p>
    <w:p w:rsidR="00B2395F" w:rsidRPr="00FA60BC" w:rsidRDefault="00B2395F" w:rsidP="0028012B">
      <w:pPr>
        <w:pStyle w:val="1"/>
        <w:numPr>
          <w:ilvl w:val="1"/>
          <w:numId w:val="38"/>
        </w:numPr>
        <w:tabs>
          <w:tab w:val="left" w:pos="1701"/>
        </w:tabs>
        <w:spacing w:before="0" w:line="240" w:lineRule="auto"/>
        <w:ind w:left="0" w:firstLine="851"/>
        <w:jc w:val="both"/>
        <w:rPr>
          <w:rFonts w:cs="Times New Roman"/>
          <w:sz w:val="23"/>
          <w:szCs w:val="23"/>
          <w:lang w:val="ru-RU"/>
        </w:rPr>
      </w:pPr>
      <w:bookmarkStart w:id="105" w:name="_Toc83996536"/>
      <w:r w:rsidRPr="00FA60BC">
        <w:rPr>
          <w:rFonts w:cs="Times New Roman"/>
          <w:sz w:val="23"/>
          <w:szCs w:val="23"/>
          <w:lang w:val="ru-RU"/>
        </w:rPr>
        <w:t>Отказ в допуске к участию в процедуре закупки</w:t>
      </w:r>
      <w:bookmarkEnd w:id="105"/>
    </w:p>
    <w:p w:rsidR="00B2395F"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рассмотрении заявок на участие в конкурсе, аукционе, запросе котировок, запросе предложений участник закупки не допускается комиссией к участию в процедуре закупки в случаях:</w:t>
      </w:r>
    </w:p>
    <w:p w:rsidR="00B2395F" w:rsidRPr="00FA60BC" w:rsidRDefault="00B2395F" w:rsidP="0028012B">
      <w:pPr>
        <w:numPr>
          <w:ilvl w:val="0"/>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несоответствия участника закупки требованиям, установленным документацией</w:t>
      </w:r>
      <w:r w:rsidR="00CC10A2" w:rsidRPr="00FA60BC">
        <w:rPr>
          <w:rFonts w:ascii="Times New Roman" w:hAnsi="Times New Roman" w:cs="Times New Roman"/>
          <w:sz w:val="23"/>
          <w:szCs w:val="23"/>
        </w:rPr>
        <w:t>, в том числе позволяющим убедиться в благонадежности контрагента</w:t>
      </w:r>
      <w:r w:rsidR="004815D5" w:rsidRPr="00FA60BC">
        <w:rPr>
          <w:rFonts w:ascii="Times New Roman" w:hAnsi="Times New Roman" w:cs="Times New Roman"/>
          <w:sz w:val="23"/>
          <w:szCs w:val="23"/>
        </w:rPr>
        <w:t xml:space="preserve"> в соответствии</w:t>
      </w:r>
      <w:r w:rsidR="00CC10A2" w:rsidRPr="00FA60BC">
        <w:rPr>
          <w:rFonts w:ascii="Times New Roman" w:hAnsi="Times New Roman" w:cs="Times New Roman"/>
          <w:sz w:val="23"/>
          <w:szCs w:val="23"/>
        </w:rPr>
        <w:t xml:space="preserve"> с требованиями экономической безопасности и проявления </w:t>
      </w:r>
      <w:r w:rsidR="004815D5" w:rsidRPr="00FA60BC">
        <w:rPr>
          <w:rFonts w:ascii="Times New Roman" w:hAnsi="Times New Roman" w:cs="Times New Roman"/>
          <w:sz w:val="23"/>
          <w:szCs w:val="23"/>
        </w:rPr>
        <w:t>должной осмотрительности при проверке контрагентов;</w:t>
      </w:r>
    </w:p>
    <w:p w:rsidR="00B2395F" w:rsidRPr="00FA60BC" w:rsidRDefault="00B2395F" w:rsidP="0028012B">
      <w:pPr>
        <w:numPr>
          <w:ilvl w:val="0"/>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несоответствия заявки участника закупки требованиям, установленным в документации, в том числе:</w:t>
      </w:r>
    </w:p>
    <w:p w:rsidR="00B2395F" w:rsidRPr="00FA60BC" w:rsidRDefault="00B2395F" w:rsidP="0028012B">
      <w:pPr>
        <w:pStyle w:val="a5"/>
        <w:numPr>
          <w:ilvl w:val="0"/>
          <w:numId w:val="49"/>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непредоставления документов и сведений, указанных в документации</w:t>
      </w:r>
      <w:r w:rsidR="004815D5" w:rsidRPr="00FA60BC">
        <w:rPr>
          <w:rFonts w:ascii="Times New Roman" w:hAnsi="Times New Roman" w:cs="Times New Roman"/>
          <w:sz w:val="23"/>
          <w:szCs w:val="23"/>
        </w:rPr>
        <w:t>, в том числе необходимых для обеспечения экономической безопасности и проявления должной осмотрительности при проверке контрагентов</w:t>
      </w:r>
      <w:r w:rsidRPr="00FA60BC">
        <w:rPr>
          <w:rFonts w:ascii="Times New Roman" w:hAnsi="Times New Roman" w:cs="Times New Roman"/>
          <w:sz w:val="23"/>
          <w:szCs w:val="23"/>
        </w:rPr>
        <w:t>;</w:t>
      </w:r>
    </w:p>
    <w:p w:rsidR="00B2395F" w:rsidRPr="00FA60BC" w:rsidRDefault="00B2395F" w:rsidP="00CB7DE4">
      <w:pPr>
        <w:pStyle w:val="a5"/>
        <w:numPr>
          <w:ilvl w:val="0"/>
          <w:numId w:val="49"/>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непредоставления в составе заявки информации, обосновывающей предлагаемую участником закупки цену договора (в случае установления Заказчиком в документации антидемпинговых мер в соответствии с р. 6.1</w:t>
      </w:r>
      <w:r w:rsidR="00ED1A73" w:rsidRPr="00FA60BC">
        <w:rPr>
          <w:rFonts w:ascii="Times New Roman" w:hAnsi="Times New Roman" w:cs="Times New Roman"/>
          <w:sz w:val="23"/>
          <w:szCs w:val="23"/>
        </w:rPr>
        <w:t>5</w:t>
      </w:r>
      <w:r w:rsidRPr="00FA60BC">
        <w:rPr>
          <w:rFonts w:ascii="Times New Roman" w:hAnsi="Times New Roman" w:cs="Times New Roman"/>
          <w:sz w:val="23"/>
          <w:szCs w:val="23"/>
        </w:rPr>
        <w:t xml:space="preserve"> настоящего Положения); </w:t>
      </w:r>
    </w:p>
    <w:p w:rsidR="00B2395F" w:rsidRPr="00FA60BC" w:rsidRDefault="00B2395F" w:rsidP="00CB7DE4">
      <w:pPr>
        <w:pStyle w:val="a5"/>
        <w:numPr>
          <w:ilvl w:val="0"/>
          <w:numId w:val="49"/>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нарушения требований документации о закупке к содержанию, форме и оформлению заявки;</w:t>
      </w:r>
    </w:p>
    <w:p w:rsidR="00B2395F" w:rsidRPr="00FA60BC" w:rsidRDefault="00B2395F" w:rsidP="00CB7DE4">
      <w:pPr>
        <w:numPr>
          <w:ilvl w:val="0"/>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несоответствия предлагаемой продукции требованиям, установленным в документации о закупке;</w:t>
      </w:r>
    </w:p>
    <w:p w:rsidR="00B2395F" w:rsidRPr="00FA60BC" w:rsidRDefault="00B2395F" w:rsidP="00CB7DE4">
      <w:pPr>
        <w:numPr>
          <w:ilvl w:val="0"/>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несоответствия предложенных участником закупки условий исполнения договора условиям, указанным в документации, в том числе:</w:t>
      </w:r>
    </w:p>
    <w:p w:rsidR="00E05DC3" w:rsidRPr="00FA60BC" w:rsidRDefault="00B2395F" w:rsidP="00CB7DE4">
      <w:pPr>
        <w:pStyle w:val="a5"/>
        <w:numPr>
          <w:ilvl w:val="0"/>
          <w:numId w:val="50"/>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направление предложения, ухудшающего условия выполнения договора, являющегося предметом закупки;</w:t>
      </w:r>
    </w:p>
    <w:p w:rsidR="00B2395F" w:rsidRPr="00FA60BC" w:rsidRDefault="00B2395F" w:rsidP="00CB7DE4">
      <w:pPr>
        <w:pStyle w:val="a5"/>
        <w:numPr>
          <w:ilvl w:val="0"/>
          <w:numId w:val="50"/>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направление предложения о цене договора, превышающего НМЦ договора, НМЦ единицы товара, услуги, работы;</w:t>
      </w:r>
    </w:p>
    <w:p w:rsidR="00E05DC3" w:rsidRPr="00FA60BC" w:rsidRDefault="00B2395F" w:rsidP="00CB7DE4">
      <w:pPr>
        <w:numPr>
          <w:ilvl w:val="0"/>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наличия в предоставленных участником документах недостоверных сведений об участнике закупки или предлагаемой им продукции, а в случаях осуществления закупки в соответствии с пп. «б» п. </w:t>
      </w:r>
      <w:r w:rsidR="00D12A54" w:rsidRPr="00FA60BC">
        <w:rPr>
          <w:rFonts w:ascii="Times New Roman" w:hAnsi="Times New Roman" w:cs="Times New Roman"/>
          <w:sz w:val="23"/>
          <w:szCs w:val="23"/>
        </w:rPr>
        <w:t>16.1</w:t>
      </w:r>
      <w:r w:rsidRPr="00FA60BC">
        <w:rPr>
          <w:rFonts w:ascii="Times New Roman" w:hAnsi="Times New Roman" w:cs="Times New Roman"/>
          <w:sz w:val="23"/>
          <w:szCs w:val="23"/>
        </w:rPr>
        <w:t xml:space="preserve"> настоящего Положения, в том числе отсутствие сведений об участнике в едином реестре субъектов малого и среднего предпринимательства;</w:t>
      </w:r>
    </w:p>
    <w:p w:rsidR="00B2395F" w:rsidRPr="00FA60BC" w:rsidRDefault="00B2395F" w:rsidP="00CB7DE4">
      <w:pPr>
        <w:numPr>
          <w:ilvl w:val="0"/>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непредоставления документа или копии документа, подтверждающего внесение денежных средств или иного обеспечения заявки на участие в закупке в соответствии с документацией, если условие о таком обеспечении было установлено, в том числе несоответствие размера, формы, условий или порядка предоставления обеспечения заявки установленным условиям его предоставления.</w:t>
      </w:r>
    </w:p>
    <w:p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06" w:name="_Toc83996537"/>
      <w:r w:rsidRPr="00FA60BC">
        <w:rPr>
          <w:rFonts w:cs="Times New Roman"/>
          <w:sz w:val="23"/>
          <w:szCs w:val="23"/>
          <w:lang w:val="ru-RU"/>
        </w:rPr>
        <w:t>Основания и последствия признания процедуры закупки несостоявшейся</w:t>
      </w:r>
      <w:bookmarkEnd w:id="106"/>
    </w:p>
    <w:p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Конкурентная процедура закупки, предусмотренная настоящим Положением, признается несостоявшейся в следующих случаях:</w:t>
      </w:r>
    </w:p>
    <w:p w:rsidR="00B2395F" w:rsidRPr="00FA60BC" w:rsidRDefault="00B2395F" w:rsidP="00CB7DE4">
      <w:pPr>
        <w:numPr>
          <w:ilvl w:val="0"/>
          <w:numId w:val="14"/>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 участие в закупке не подано ни одной заявки</w:t>
      </w:r>
      <w:r w:rsidR="00CF0E93" w:rsidRPr="00FA60BC">
        <w:rPr>
          <w:rFonts w:ascii="Times New Roman" w:hAnsi="Times New Roman" w:cs="Times New Roman"/>
          <w:sz w:val="23"/>
          <w:szCs w:val="23"/>
        </w:rPr>
        <w:t xml:space="preserve"> либо подана одна заявка;</w:t>
      </w:r>
    </w:p>
    <w:p w:rsidR="00B2395F" w:rsidRPr="00FA60BC" w:rsidRDefault="00B2395F" w:rsidP="00CB7DE4">
      <w:pPr>
        <w:numPr>
          <w:ilvl w:val="0"/>
          <w:numId w:val="14"/>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 результатам рассмотрения  заявок ни один из участников закупки не допущен к участию в закупке;</w:t>
      </w:r>
    </w:p>
    <w:p w:rsidR="00B2395F" w:rsidRPr="00FA60BC" w:rsidRDefault="00B2395F" w:rsidP="00CB7DE4">
      <w:pPr>
        <w:numPr>
          <w:ilvl w:val="0"/>
          <w:numId w:val="14"/>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 результатам рассмотрения  заявок к участию в закупке допущен один участник;</w:t>
      </w:r>
    </w:p>
    <w:p w:rsidR="00B2395F" w:rsidRPr="00FA60BC" w:rsidRDefault="00B2395F" w:rsidP="00CB7DE4">
      <w:pPr>
        <w:numPr>
          <w:ilvl w:val="0"/>
          <w:numId w:val="14"/>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двухэтапного конкурса на первом этапе закупки не подано ни одной заявки на участие в закупке либо подана только одна заявка на участие в закупке;</w:t>
      </w:r>
    </w:p>
    <w:p w:rsidR="00B2395F" w:rsidRPr="00FA60BC" w:rsidRDefault="00B2395F" w:rsidP="00CB7DE4">
      <w:pPr>
        <w:numPr>
          <w:ilvl w:val="0"/>
          <w:numId w:val="14"/>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участники закупки, допущенные к участию в аукционе, не приняли в нем участие (не подали ценовые предложения в ходе его проведения);</w:t>
      </w:r>
    </w:p>
    <w:p w:rsidR="00B2395F" w:rsidRPr="00FA60BC" w:rsidRDefault="00B2395F" w:rsidP="00CB7DE4">
      <w:pPr>
        <w:numPr>
          <w:ilvl w:val="0"/>
          <w:numId w:val="14"/>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аукционе принял участие только один из участников, допущенных к участию в аукционе (только один участник сделал ценовое предложение в ходе проведения аукциона).</w:t>
      </w:r>
    </w:p>
    <w:p w:rsidR="0081184A"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закупка признана несостоявшейся Заказчик вправе отказаться от проведения процедуры закупки либо провести повторную конкурентную процедуру закупки, либо осуществить закупку у единственного поставщика (при наличии оснований, предусмотренных настоящим Положением), либо заключить договор с единственным участником процедуры закупки, признанным комиссией в порядке, предусмотренном настоящим Положением для соответствующего способа закупки (п. 7.6, 8.6, 9.</w:t>
      </w:r>
      <w:r w:rsidR="001D2C47" w:rsidRPr="00FA60BC">
        <w:rPr>
          <w:rFonts w:ascii="Times New Roman" w:hAnsi="Times New Roman" w:cs="Times New Roman"/>
          <w:sz w:val="23"/>
          <w:szCs w:val="23"/>
        </w:rPr>
        <w:t>4</w:t>
      </w:r>
      <w:r w:rsidRPr="00FA60BC">
        <w:rPr>
          <w:rFonts w:ascii="Times New Roman" w:hAnsi="Times New Roman" w:cs="Times New Roman"/>
          <w:sz w:val="23"/>
          <w:szCs w:val="23"/>
        </w:rPr>
        <w:t>, 10.6 Положения), соответствующим требованиям, установленным документацией о закупке (в случаях, установленных настоящим Положением)</w:t>
      </w:r>
      <w:r w:rsidR="001D2C47" w:rsidRPr="00FA60BC">
        <w:rPr>
          <w:rFonts w:ascii="Times New Roman" w:hAnsi="Times New Roman" w:cs="Times New Roman"/>
          <w:sz w:val="23"/>
          <w:szCs w:val="23"/>
        </w:rPr>
        <w:t xml:space="preserve">. Настоящим Положением могут быть установлены особенности </w:t>
      </w:r>
      <w:r w:rsidR="00893BDE" w:rsidRPr="00FA60BC">
        <w:rPr>
          <w:rFonts w:ascii="Times New Roman" w:hAnsi="Times New Roman" w:cs="Times New Roman"/>
          <w:sz w:val="23"/>
          <w:szCs w:val="23"/>
        </w:rPr>
        <w:t>последствий</w:t>
      </w:r>
      <w:r w:rsidR="001D2C47" w:rsidRPr="00FA60BC">
        <w:rPr>
          <w:rFonts w:ascii="Times New Roman" w:hAnsi="Times New Roman" w:cs="Times New Roman"/>
          <w:sz w:val="23"/>
          <w:szCs w:val="23"/>
        </w:rPr>
        <w:t xml:space="preserve"> признания процедуры закупки несостоявшейся для отдельных видов процедур.</w:t>
      </w:r>
    </w:p>
    <w:p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В случаях, если аукцион признан несостоявшимся на основании подп. 5, 6 п. 6.7.1 настоящего раздела, Заказчик вправе по своему усмотрению принять одно из следующих решений:</w:t>
      </w:r>
    </w:p>
    <w:p w:rsidR="001F4ED0" w:rsidRPr="00FA60BC" w:rsidRDefault="00B2395F" w:rsidP="00CB7DE4">
      <w:pPr>
        <w:pStyle w:val="a5"/>
        <w:numPr>
          <w:ilvl w:val="0"/>
          <w:numId w:val="53"/>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отказаться от проведения процедуры закупки;</w:t>
      </w:r>
    </w:p>
    <w:p w:rsidR="001F4ED0" w:rsidRPr="00FA60BC" w:rsidRDefault="00B2395F" w:rsidP="00CB7DE4">
      <w:pPr>
        <w:pStyle w:val="a5"/>
        <w:numPr>
          <w:ilvl w:val="0"/>
          <w:numId w:val="53"/>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отказаться от проведения процедуры закупки и провести повторную процедуру закупки;</w:t>
      </w:r>
    </w:p>
    <w:p w:rsidR="00B2395F" w:rsidRPr="00FA60BC" w:rsidRDefault="00B2395F" w:rsidP="00CB7DE4">
      <w:pPr>
        <w:pStyle w:val="a5"/>
        <w:numPr>
          <w:ilvl w:val="0"/>
          <w:numId w:val="53"/>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заключить договор с участником аукциона, </w:t>
      </w:r>
      <w:r w:rsidR="004C4D6D" w:rsidRPr="00FA60BC">
        <w:rPr>
          <w:rFonts w:ascii="Times New Roman" w:hAnsi="Times New Roman" w:cs="Times New Roman"/>
          <w:sz w:val="23"/>
          <w:szCs w:val="23"/>
        </w:rPr>
        <w:t xml:space="preserve">предложившим </w:t>
      </w:r>
      <w:r w:rsidRPr="00FA60BC">
        <w:rPr>
          <w:rFonts w:ascii="Times New Roman" w:hAnsi="Times New Roman" w:cs="Times New Roman"/>
          <w:sz w:val="23"/>
          <w:szCs w:val="23"/>
        </w:rPr>
        <w:t>наименьшую цену или подавшим заявку первым (при наличии одинаковых ценовых предложений), на условиях, предусмотренных проектом договора, заявкой такого участника и по цене, не превышающей начальную (максимальную) цену договора (цену лота);</w:t>
      </w:r>
    </w:p>
    <w:p w:rsidR="00B2395F" w:rsidRPr="00FA60BC" w:rsidRDefault="00B2395F" w:rsidP="00CB7DE4">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заключить договор с участником, принявшим участие в аукционе по цене, предложенной им в ходе проведения аукциона (единственный участник, принявший участие в аукционе);</w:t>
      </w:r>
    </w:p>
    <w:p w:rsidR="00893BDE" w:rsidRPr="00FA60BC" w:rsidRDefault="00B2395F" w:rsidP="00CB7DE4">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заключить договор с единственным поставщиком </w:t>
      </w:r>
      <w:r w:rsidR="00893BDE" w:rsidRPr="00FA60BC">
        <w:rPr>
          <w:rFonts w:ascii="Times New Roman" w:hAnsi="Times New Roman" w:cs="Times New Roman"/>
          <w:sz w:val="23"/>
          <w:szCs w:val="23"/>
        </w:rPr>
        <w:t>при наличии оснований, предусмотренных настоящим Положением.</w:t>
      </w:r>
    </w:p>
    <w:p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при проведении двухэтапного конкурса на первом этапе закупки не было подано ни одной заявки или была подана только одна заявка Заказчик вправе по своему усмотрению принять одно из следующих решений:</w:t>
      </w:r>
    </w:p>
    <w:p w:rsidR="00B2395F" w:rsidRPr="00FA60BC" w:rsidRDefault="00B2395F" w:rsidP="00CB7DE4">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отказаться от проведения процедуры закупки;</w:t>
      </w:r>
    </w:p>
    <w:p w:rsidR="00B2395F" w:rsidRPr="00FA60BC" w:rsidRDefault="00B2395F" w:rsidP="00CB7DE4">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внести изменения в документацию процедуры закупки и провести повторную процедуру;</w:t>
      </w:r>
    </w:p>
    <w:p w:rsidR="00B2395F" w:rsidRPr="00FA60BC" w:rsidRDefault="00B2395F" w:rsidP="00CB7DE4">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провести иную конкурентную процедуру закупки</w:t>
      </w:r>
      <w:r w:rsidR="003C0B9F" w:rsidRPr="00FA60BC">
        <w:rPr>
          <w:rFonts w:ascii="Times New Roman" w:hAnsi="Times New Roman" w:cs="Times New Roman"/>
          <w:sz w:val="23"/>
          <w:szCs w:val="23"/>
        </w:rPr>
        <w:t>;</w:t>
      </w:r>
    </w:p>
    <w:p w:rsidR="00B2395F" w:rsidRPr="00FA60BC" w:rsidRDefault="00B2395F" w:rsidP="00CB7DE4">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заключить договор с участником закупки, подавшим заявку</w:t>
      </w:r>
      <w:r w:rsidR="0097584F" w:rsidRPr="00FA60BC">
        <w:rPr>
          <w:rFonts w:ascii="Times New Roman" w:hAnsi="Times New Roman" w:cs="Times New Roman"/>
          <w:sz w:val="23"/>
          <w:szCs w:val="23"/>
        </w:rPr>
        <w:t>, признанную соответствующей условиям конкурсной документации.</w:t>
      </w:r>
    </w:p>
    <w:p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07" w:name="_Toc83996538"/>
      <w:r w:rsidRPr="00FA60BC">
        <w:rPr>
          <w:rFonts w:cs="Times New Roman"/>
          <w:sz w:val="23"/>
          <w:szCs w:val="23"/>
          <w:lang w:val="ru-RU"/>
        </w:rPr>
        <w:t>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bookmarkEnd w:id="107"/>
    </w:p>
    <w:p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в любое время до завершения процедуры закупки отстранить участника закупки, пересмотреть итоги процедуры закупки, отказаться от заключения договора с участником закупки, если будет установлено, что:</w:t>
      </w:r>
    </w:p>
    <w:p w:rsidR="00E7346A" w:rsidRPr="00FA60BC" w:rsidRDefault="00B2395F" w:rsidP="00CB7DE4">
      <w:pPr>
        <w:numPr>
          <w:ilvl w:val="0"/>
          <w:numId w:val="16"/>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закупки не соответству</w:t>
      </w:r>
      <w:r w:rsidR="00FE050B" w:rsidRPr="00FA60BC">
        <w:rPr>
          <w:rFonts w:ascii="Times New Roman" w:hAnsi="Times New Roman" w:cs="Times New Roman"/>
          <w:sz w:val="23"/>
          <w:szCs w:val="23"/>
        </w:rPr>
        <w:t>е</w:t>
      </w:r>
      <w:r w:rsidRPr="00FA60BC">
        <w:rPr>
          <w:rFonts w:ascii="Times New Roman" w:hAnsi="Times New Roman" w:cs="Times New Roman"/>
          <w:sz w:val="23"/>
          <w:szCs w:val="23"/>
        </w:rPr>
        <w:t>т установленным извещением или документацией о закупке требованиям к участникам закупки;</w:t>
      </w:r>
    </w:p>
    <w:p w:rsidR="00B2395F" w:rsidRPr="00FA60BC" w:rsidRDefault="00B2395F" w:rsidP="00CB7DE4">
      <w:pPr>
        <w:numPr>
          <w:ilvl w:val="0"/>
          <w:numId w:val="16"/>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участник закупки представил недостоверную информацию о своем соответствии или соответствии поставляемой продукции требованиям, установленным извещением или документацией о закупке к участникам закупки, или поставляемой продукции, а также недостоверную информацию о наименовании страны происхождения товара</w:t>
      </w:r>
      <w:r w:rsidR="00E25340" w:rsidRPr="00FA60BC">
        <w:rPr>
          <w:rFonts w:ascii="Times New Roman" w:hAnsi="Times New Roman" w:cs="Times New Roman"/>
          <w:sz w:val="23"/>
          <w:szCs w:val="23"/>
        </w:rPr>
        <w:t>.</w:t>
      </w:r>
    </w:p>
    <w:p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08" w:name="_Toc73184990"/>
      <w:bookmarkStart w:id="109" w:name="_Toc73185081"/>
      <w:bookmarkStart w:id="110" w:name="_Toc73185172"/>
      <w:bookmarkStart w:id="111" w:name="_Toc73185263"/>
      <w:bookmarkStart w:id="112" w:name="_Toc73185354"/>
      <w:bookmarkStart w:id="113" w:name="_Toc73185447"/>
      <w:bookmarkStart w:id="114" w:name="_Toc73185539"/>
      <w:bookmarkStart w:id="115" w:name="_Toc73185730"/>
      <w:bookmarkStart w:id="116" w:name="_Toc73186007"/>
      <w:bookmarkStart w:id="117" w:name="_Toc73186099"/>
      <w:bookmarkStart w:id="118" w:name="_Toc73186192"/>
      <w:bookmarkStart w:id="119" w:name="_Toc73186285"/>
      <w:bookmarkStart w:id="120" w:name="_Toc73186377"/>
      <w:bookmarkStart w:id="121" w:name="_Toc73186469"/>
      <w:bookmarkStart w:id="122" w:name="_Toc73186766"/>
      <w:bookmarkStart w:id="123" w:name="_Toc73187291"/>
      <w:bookmarkStart w:id="124" w:name="_Toc73192269"/>
      <w:bookmarkStart w:id="125" w:name="_Toc73192363"/>
      <w:bookmarkStart w:id="126" w:name="_Toc73192457"/>
      <w:bookmarkStart w:id="127" w:name="_Toc73192550"/>
      <w:bookmarkStart w:id="128" w:name="_Toc73184998"/>
      <w:bookmarkStart w:id="129" w:name="_Toc73185089"/>
      <w:bookmarkStart w:id="130" w:name="_Toc73185180"/>
      <w:bookmarkStart w:id="131" w:name="_Toc73185271"/>
      <w:bookmarkStart w:id="132" w:name="_Toc73185362"/>
      <w:bookmarkStart w:id="133" w:name="_Toc73185455"/>
      <w:bookmarkStart w:id="134" w:name="_Toc73185547"/>
      <w:bookmarkStart w:id="135" w:name="_Toc73185738"/>
      <w:bookmarkStart w:id="136" w:name="_Toc73186015"/>
      <w:bookmarkStart w:id="137" w:name="_Toc73186107"/>
      <w:bookmarkStart w:id="138" w:name="_Toc73186200"/>
      <w:bookmarkStart w:id="139" w:name="_Toc73186293"/>
      <w:bookmarkStart w:id="140" w:name="_Toc73186385"/>
      <w:bookmarkStart w:id="141" w:name="_Toc73186477"/>
      <w:bookmarkStart w:id="142" w:name="_Toc73186774"/>
      <w:bookmarkStart w:id="143" w:name="_Toc73187299"/>
      <w:bookmarkStart w:id="144" w:name="_Toc73192277"/>
      <w:bookmarkStart w:id="145" w:name="_Toc73192371"/>
      <w:bookmarkStart w:id="146" w:name="_Toc73192465"/>
      <w:bookmarkStart w:id="147" w:name="_Toc73192558"/>
      <w:bookmarkStart w:id="148" w:name="_Toc83996539"/>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FA60BC">
        <w:rPr>
          <w:rFonts w:cs="Times New Roman"/>
          <w:sz w:val="23"/>
          <w:szCs w:val="23"/>
          <w:lang w:val="ru-RU"/>
        </w:rPr>
        <w:t>Признание участника</w:t>
      </w:r>
      <w:r w:rsidRPr="00FA60BC">
        <w:rPr>
          <w:rFonts w:cs="Times New Roman"/>
          <w:b w:val="0"/>
          <w:sz w:val="23"/>
          <w:szCs w:val="23"/>
          <w:lang w:val="ru-RU"/>
        </w:rPr>
        <w:t xml:space="preserve"> </w:t>
      </w:r>
      <w:r w:rsidRPr="00FA60BC">
        <w:rPr>
          <w:rStyle w:val="10"/>
          <w:rFonts w:cs="Times New Roman"/>
          <w:b/>
          <w:sz w:val="23"/>
          <w:szCs w:val="23"/>
          <w:lang w:val="ru-RU"/>
        </w:rPr>
        <w:t>закупки уклонившимся от заключения</w:t>
      </w:r>
      <w:r w:rsidRPr="00FA60BC">
        <w:rPr>
          <w:rFonts w:cs="Times New Roman"/>
          <w:sz w:val="23"/>
          <w:szCs w:val="23"/>
          <w:lang w:val="ru-RU"/>
        </w:rPr>
        <w:t xml:space="preserve"> договора</w:t>
      </w:r>
      <w:bookmarkEnd w:id="148"/>
      <w:r w:rsidRPr="00FA60BC">
        <w:rPr>
          <w:rFonts w:cs="Times New Roman"/>
          <w:sz w:val="23"/>
          <w:szCs w:val="23"/>
          <w:lang w:val="ru-RU"/>
        </w:rPr>
        <w:t xml:space="preserve"> </w:t>
      </w:r>
    </w:p>
    <w:p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конкурентной процедуры закупки  участник закупки признается уклонившимся от заключения договора с Заказчиком в следующих случаях:</w:t>
      </w:r>
    </w:p>
    <w:p w:rsidR="00B2395F" w:rsidRPr="00FA60BC" w:rsidRDefault="00B2395F" w:rsidP="00CB7DE4">
      <w:pPr>
        <w:pStyle w:val="a5"/>
        <w:numPr>
          <w:ilvl w:val="0"/>
          <w:numId w:val="41"/>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участником закупки, с которым заключается договор по результатам проведения конкурентной процедуры закупки</w:t>
      </w:r>
      <w:r w:rsidR="00893BDE" w:rsidRPr="00FA60BC">
        <w:rPr>
          <w:rFonts w:ascii="Times New Roman" w:hAnsi="Times New Roman" w:cs="Times New Roman"/>
          <w:sz w:val="23"/>
          <w:szCs w:val="23"/>
        </w:rPr>
        <w:t>,</w:t>
      </w:r>
      <w:r w:rsidRPr="00FA60BC">
        <w:rPr>
          <w:rFonts w:ascii="Times New Roman" w:hAnsi="Times New Roman" w:cs="Times New Roman"/>
          <w:sz w:val="23"/>
          <w:szCs w:val="23"/>
        </w:rPr>
        <w:t xml:space="preserve">  в адрес Заказчика направлен письменный отказ от заполнения и подписания Договора;</w:t>
      </w:r>
    </w:p>
    <w:p w:rsidR="00B2395F" w:rsidRPr="00FA60BC" w:rsidRDefault="00B2395F" w:rsidP="00CB7DE4">
      <w:pPr>
        <w:pStyle w:val="a5"/>
        <w:numPr>
          <w:ilvl w:val="0"/>
          <w:numId w:val="41"/>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участником закупки, с которым заключается договор по результатам проведения конкурентной процедуры закупки</w:t>
      </w:r>
      <w:r w:rsidR="00893BDE" w:rsidRPr="00FA60BC">
        <w:rPr>
          <w:rFonts w:ascii="Times New Roman" w:hAnsi="Times New Roman" w:cs="Times New Roman"/>
          <w:sz w:val="23"/>
          <w:szCs w:val="23"/>
        </w:rPr>
        <w:t>,</w:t>
      </w:r>
      <w:r w:rsidRPr="00FA60BC">
        <w:rPr>
          <w:rFonts w:ascii="Times New Roman" w:hAnsi="Times New Roman" w:cs="Times New Roman"/>
          <w:sz w:val="23"/>
          <w:szCs w:val="23"/>
        </w:rPr>
        <w:t xml:space="preserve"> в срок, установленный Заказчиком в документации, не предоставлено обеспечение исполнения договора</w:t>
      </w:r>
      <w:r w:rsidR="000C2757" w:rsidRPr="00FA60BC">
        <w:rPr>
          <w:rFonts w:ascii="Times New Roman" w:hAnsi="Times New Roman" w:cs="Times New Roman"/>
          <w:sz w:val="23"/>
          <w:szCs w:val="23"/>
        </w:rPr>
        <w:t xml:space="preserve"> (в том числе ненадлежащее обеспечение исполнения договора)</w:t>
      </w:r>
      <w:r w:rsidRPr="00FA60BC">
        <w:rPr>
          <w:rFonts w:ascii="Times New Roman" w:hAnsi="Times New Roman" w:cs="Times New Roman"/>
          <w:sz w:val="23"/>
          <w:szCs w:val="23"/>
        </w:rPr>
        <w:t>;</w:t>
      </w:r>
    </w:p>
    <w:p w:rsidR="00B2395F" w:rsidRPr="00FA60BC" w:rsidRDefault="00B2395F" w:rsidP="00CB7DE4">
      <w:pPr>
        <w:pStyle w:val="a5"/>
        <w:numPr>
          <w:ilvl w:val="0"/>
          <w:numId w:val="41"/>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участником закупки, с которым заключается договор по результатам проведения аукциона или переторжки, не представлено обосновани</w:t>
      </w:r>
      <w:r w:rsidR="00893BDE" w:rsidRPr="00FA60BC">
        <w:rPr>
          <w:rFonts w:ascii="Times New Roman" w:hAnsi="Times New Roman" w:cs="Times New Roman"/>
          <w:sz w:val="23"/>
          <w:szCs w:val="23"/>
        </w:rPr>
        <w:t>е</w:t>
      </w:r>
      <w:r w:rsidRPr="00FA60BC">
        <w:rPr>
          <w:rFonts w:ascii="Times New Roman" w:hAnsi="Times New Roman" w:cs="Times New Roman"/>
          <w:sz w:val="23"/>
          <w:szCs w:val="23"/>
        </w:rPr>
        <w:t xml:space="preserve"> демпинговой цены договора (в случае установления Заказчиком в документации антидемпинговых мер в соответствии с р. 6.1</w:t>
      </w:r>
      <w:r w:rsidR="00893BDE" w:rsidRPr="00FA60BC">
        <w:rPr>
          <w:rFonts w:ascii="Times New Roman" w:hAnsi="Times New Roman" w:cs="Times New Roman"/>
          <w:sz w:val="23"/>
          <w:szCs w:val="23"/>
        </w:rPr>
        <w:t>5</w:t>
      </w:r>
      <w:r w:rsidRPr="00FA60BC">
        <w:rPr>
          <w:rFonts w:ascii="Times New Roman" w:hAnsi="Times New Roman" w:cs="Times New Roman"/>
          <w:sz w:val="23"/>
          <w:szCs w:val="23"/>
        </w:rPr>
        <w:t xml:space="preserve"> настоящего Положения);</w:t>
      </w:r>
    </w:p>
    <w:p w:rsidR="00B2395F" w:rsidRPr="00FA60BC" w:rsidRDefault="00B2395F" w:rsidP="00CB7DE4">
      <w:pPr>
        <w:pStyle w:val="a5"/>
        <w:numPr>
          <w:ilvl w:val="0"/>
          <w:numId w:val="41"/>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участником </w:t>
      </w:r>
      <w:r w:rsidR="00397A65" w:rsidRPr="00FA60BC">
        <w:rPr>
          <w:rFonts w:ascii="Times New Roman" w:hAnsi="Times New Roman" w:cs="Times New Roman"/>
          <w:sz w:val="23"/>
          <w:szCs w:val="23"/>
        </w:rPr>
        <w:t xml:space="preserve">конкурентной </w:t>
      </w:r>
      <w:r w:rsidRPr="00FA60BC">
        <w:rPr>
          <w:rFonts w:ascii="Times New Roman" w:hAnsi="Times New Roman" w:cs="Times New Roman"/>
          <w:sz w:val="23"/>
          <w:szCs w:val="23"/>
        </w:rPr>
        <w:t>закупки, с которым заключается договор, в срок, указанный в документации, не предоставлен Заказчику подписанный договор.</w:t>
      </w:r>
    </w:p>
    <w:p w:rsidR="000D3EA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bCs/>
          <w:sz w:val="23"/>
          <w:szCs w:val="23"/>
        </w:rPr>
      </w:pPr>
      <w:r w:rsidRPr="00FA60BC">
        <w:rPr>
          <w:rFonts w:ascii="Times New Roman" w:hAnsi="Times New Roman" w:cs="Times New Roman"/>
          <w:sz w:val="23"/>
          <w:szCs w:val="23"/>
        </w:rPr>
        <w:t>Уклонение от заключения договора влечет в соответств</w:t>
      </w:r>
      <w:r w:rsidR="00814163" w:rsidRPr="00FA60BC">
        <w:rPr>
          <w:rFonts w:ascii="Times New Roman" w:hAnsi="Times New Roman" w:cs="Times New Roman"/>
          <w:sz w:val="23"/>
          <w:szCs w:val="23"/>
        </w:rPr>
        <w:t xml:space="preserve">ии со ст. 5 Закона № </w:t>
      </w:r>
      <w:r w:rsidRPr="00FA60BC">
        <w:rPr>
          <w:rFonts w:ascii="Times New Roman" w:hAnsi="Times New Roman" w:cs="Times New Roman"/>
          <w:sz w:val="23"/>
          <w:szCs w:val="23"/>
        </w:rPr>
        <w:t>223</w:t>
      </w:r>
      <w:r w:rsidR="00814163" w:rsidRPr="00FA60BC">
        <w:rPr>
          <w:rFonts w:ascii="Times New Roman" w:hAnsi="Times New Roman" w:cs="Times New Roman"/>
          <w:sz w:val="23"/>
          <w:szCs w:val="23"/>
        </w:rPr>
        <w:t>-ФЗ</w:t>
      </w:r>
      <w:r w:rsidRPr="00FA60BC">
        <w:rPr>
          <w:rFonts w:ascii="Times New Roman" w:hAnsi="Times New Roman" w:cs="Times New Roman"/>
          <w:sz w:val="23"/>
          <w:szCs w:val="23"/>
        </w:rPr>
        <w:t xml:space="preserve"> </w:t>
      </w:r>
      <w:r w:rsidR="0084063D" w:rsidRPr="00FA60BC">
        <w:rPr>
          <w:rFonts w:ascii="Times New Roman" w:hAnsi="Times New Roman" w:cs="Times New Roman"/>
          <w:sz w:val="23"/>
          <w:szCs w:val="23"/>
        </w:rPr>
        <w:t xml:space="preserve">передачу в ФАС </w:t>
      </w:r>
      <w:r w:rsidR="00A159C3" w:rsidRPr="00FA60BC">
        <w:rPr>
          <w:rFonts w:ascii="Times New Roman" w:hAnsi="Times New Roman" w:cs="Times New Roman"/>
          <w:sz w:val="23"/>
          <w:szCs w:val="23"/>
        </w:rPr>
        <w:t xml:space="preserve">России </w:t>
      </w:r>
      <w:r w:rsidR="0084063D" w:rsidRPr="00FA60BC">
        <w:rPr>
          <w:rFonts w:ascii="Times New Roman" w:hAnsi="Times New Roman" w:cs="Times New Roman"/>
          <w:sz w:val="23"/>
          <w:szCs w:val="23"/>
        </w:rPr>
        <w:t>материалов о закупке для рассмотрения вопроса о включении уклонившегося участника закупки в реестр недобросовестных поставщиков.</w:t>
      </w:r>
    </w:p>
    <w:p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49" w:name="_Toc83996540"/>
      <w:r w:rsidRPr="00FA60BC">
        <w:rPr>
          <w:rFonts w:cs="Times New Roman"/>
          <w:sz w:val="23"/>
          <w:szCs w:val="23"/>
          <w:lang w:val="ru-RU"/>
        </w:rPr>
        <w:t>Обеспечение заявок на участие в процедуре закупки и обеспечение исполнения договора</w:t>
      </w:r>
      <w:bookmarkEnd w:id="149"/>
    </w:p>
    <w:p w:rsidR="001F1EE3"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Заказчиком может быть установлено требование обеспечения заявки на участие в процедуре закупки (в том числе, путем внесения денежных средств</w:t>
      </w:r>
      <w:r w:rsidR="00A55DF8" w:rsidRPr="00FA60BC">
        <w:rPr>
          <w:rFonts w:ascii="Times New Roman" w:hAnsi="Times New Roman" w:cs="Times New Roman"/>
          <w:sz w:val="23"/>
          <w:szCs w:val="23"/>
        </w:rPr>
        <w:t>, предоставления банковской гарантии или иным способом</w:t>
      </w:r>
      <w:r w:rsidRPr="00FA60BC">
        <w:rPr>
          <w:rFonts w:ascii="Times New Roman" w:hAnsi="Times New Roman" w:cs="Times New Roman"/>
          <w:sz w:val="23"/>
          <w:szCs w:val="23"/>
        </w:rPr>
        <w:t xml:space="preserve">). При наличии такого требования размер обеспечения заявки устанавливается в размере до 5 % от начальной (максимальной) цены договора (цены лота). Такое требование в равной мере распространяется на всех участников закупки и указывается в документации о процедуре закупки. </w:t>
      </w:r>
    </w:p>
    <w:p w:rsidR="00415655" w:rsidRPr="00FA60BC" w:rsidRDefault="00B2395F" w:rsidP="0028012B">
      <w:pPr>
        <w:pStyle w:val="a5"/>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Если начальная (максимальная) цена договора не превышает пять миллионов рублей требование обеспечения заявок на участие в закупке не устанавливается.</w:t>
      </w:r>
    </w:p>
    <w:p w:rsidR="00475B92" w:rsidRPr="00FA60BC" w:rsidRDefault="001F1EE3"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установления З</w:t>
      </w:r>
      <w:r w:rsidR="00415655" w:rsidRPr="00FA60BC">
        <w:rPr>
          <w:rFonts w:ascii="Times New Roman" w:hAnsi="Times New Roman" w:cs="Times New Roman"/>
          <w:sz w:val="23"/>
          <w:szCs w:val="23"/>
        </w:rPr>
        <w:t xml:space="preserve">аказчиком требования обеспечения </w:t>
      </w:r>
      <w:r w:rsidR="000B57FE" w:rsidRPr="00FA60BC">
        <w:rPr>
          <w:rFonts w:ascii="Times New Roman" w:hAnsi="Times New Roman" w:cs="Times New Roman"/>
          <w:sz w:val="23"/>
          <w:szCs w:val="23"/>
        </w:rPr>
        <w:t>заявки</w:t>
      </w:r>
      <w:r w:rsidR="00633F3E" w:rsidRPr="00FA60BC">
        <w:rPr>
          <w:rFonts w:ascii="Times New Roman" w:hAnsi="Times New Roman" w:cs="Times New Roman"/>
          <w:sz w:val="23"/>
          <w:szCs w:val="23"/>
        </w:rPr>
        <w:t xml:space="preserve"> размер, способ, а также иные требования </w:t>
      </w:r>
      <w:r w:rsidR="009940F8" w:rsidRPr="00FA60BC">
        <w:rPr>
          <w:rFonts w:ascii="Times New Roman" w:hAnsi="Times New Roman" w:cs="Times New Roman"/>
          <w:sz w:val="23"/>
          <w:szCs w:val="23"/>
        </w:rPr>
        <w:t xml:space="preserve">к такому обеспечению </w:t>
      </w:r>
      <w:r w:rsidR="00633F3E" w:rsidRPr="00FA60BC">
        <w:rPr>
          <w:rFonts w:ascii="Times New Roman" w:hAnsi="Times New Roman" w:cs="Times New Roman"/>
          <w:sz w:val="23"/>
          <w:szCs w:val="23"/>
        </w:rPr>
        <w:t>должны быть указаны</w:t>
      </w:r>
      <w:r w:rsidRPr="00FA60BC">
        <w:rPr>
          <w:rFonts w:ascii="Times New Roman" w:hAnsi="Times New Roman" w:cs="Times New Roman"/>
          <w:sz w:val="23"/>
          <w:szCs w:val="23"/>
        </w:rPr>
        <w:t xml:space="preserve"> З</w:t>
      </w:r>
      <w:r w:rsidR="000B57FE" w:rsidRPr="00FA60BC">
        <w:rPr>
          <w:rFonts w:ascii="Times New Roman" w:hAnsi="Times New Roman" w:cs="Times New Roman"/>
          <w:sz w:val="23"/>
          <w:szCs w:val="23"/>
        </w:rPr>
        <w:t xml:space="preserve">аказчиком </w:t>
      </w:r>
      <w:r w:rsidR="00633F3E" w:rsidRPr="00FA60BC">
        <w:rPr>
          <w:rFonts w:ascii="Times New Roman" w:hAnsi="Times New Roman" w:cs="Times New Roman"/>
          <w:sz w:val="23"/>
          <w:szCs w:val="23"/>
        </w:rPr>
        <w:t>в документации о закупке.</w:t>
      </w:r>
    </w:p>
    <w:p w:rsidR="00475B92"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Участники закупки – субъекты малого или среднего предпринимательства – вместо внесения денежных средств в качестве обеспечения заявки на участие в процедуре закупки могут предоставить банковскую гарантию или иной вид обеспечения, предусмотренный извещением о процедуре закупки. При этом размер такого обеспечения не может превышать 2% от начальной (максимальной) цены договора (цены лота) в случае проведения процедуры закупки в соответствии с пп. «б» </w:t>
      </w:r>
      <w:r w:rsidR="001F1EE3" w:rsidRPr="00FA60BC">
        <w:rPr>
          <w:rFonts w:ascii="Times New Roman" w:hAnsi="Times New Roman" w:cs="Times New Roman"/>
          <w:sz w:val="23"/>
          <w:szCs w:val="23"/>
        </w:rPr>
        <w:t>п</w:t>
      </w:r>
      <w:r w:rsidRPr="00FA60BC">
        <w:rPr>
          <w:rFonts w:ascii="Times New Roman" w:hAnsi="Times New Roman" w:cs="Times New Roman"/>
          <w:sz w:val="23"/>
          <w:szCs w:val="23"/>
        </w:rPr>
        <w:t xml:space="preserve">. </w:t>
      </w:r>
      <w:r w:rsidR="00355288" w:rsidRPr="00FA60BC">
        <w:rPr>
          <w:rFonts w:ascii="Times New Roman" w:hAnsi="Times New Roman" w:cs="Times New Roman"/>
          <w:sz w:val="23"/>
          <w:szCs w:val="23"/>
        </w:rPr>
        <w:t>16.1</w:t>
      </w:r>
      <w:r w:rsidRPr="00FA60BC">
        <w:rPr>
          <w:rFonts w:ascii="Times New Roman" w:hAnsi="Times New Roman" w:cs="Times New Roman"/>
          <w:sz w:val="23"/>
          <w:szCs w:val="23"/>
        </w:rPr>
        <w:t xml:space="preserve"> настоящего Положения.</w:t>
      </w:r>
    </w:p>
    <w:p w:rsidR="00475B92" w:rsidRPr="00FA60BC" w:rsidRDefault="00402DF9"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Cs/>
          <w:sz w:val="23"/>
          <w:szCs w:val="23"/>
        </w:rPr>
        <w:t>Возврат участнику закупки обеспечения заявки на участие в закупке не производится в</w:t>
      </w:r>
      <w:r w:rsidR="00275AE2" w:rsidRPr="00FA60BC">
        <w:rPr>
          <w:rFonts w:ascii="Times New Roman" w:hAnsi="Times New Roman" w:cs="Times New Roman"/>
          <w:bCs/>
          <w:sz w:val="23"/>
          <w:szCs w:val="23"/>
        </w:rPr>
        <w:t xml:space="preserve"> случаях, установленных ч. 26 ст. </w:t>
      </w:r>
      <w:r w:rsidR="006E7A40" w:rsidRPr="00FA60BC">
        <w:rPr>
          <w:rFonts w:ascii="Times New Roman" w:hAnsi="Times New Roman" w:cs="Times New Roman"/>
          <w:bCs/>
          <w:sz w:val="23"/>
          <w:szCs w:val="23"/>
        </w:rPr>
        <w:t>3.2 Закона</w:t>
      </w:r>
      <w:r w:rsidR="00275AE2" w:rsidRPr="00FA60BC">
        <w:rPr>
          <w:rFonts w:ascii="Times New Roman" w:hAnsi="Times New Roman" w:cs="Times New Roman"/>
          <w:bCs/>
          <w:sz w:val="23"/>
          <w:szCs w:val="23"/>
        </w:rPr>
        <w:t xml:space="preserve"> № 223-ФЗ.</w:t>
      </w:r>
    </w:p>
    <w:p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конкурентных процедур закупок Заказчик возвращает денежные средства, внесенные в качестве обеспечения заявки, в течение 5 рабочих дней в следующих случаях и порядке:</w:t>
      </w:r>
    </w:p>
    <w:p w:rsidR="00DD1434" w:rsidRPr="00FA60BC" w:rsidRDefault="00B2395F" w:rsidP="0028012B">
      <w:pPr>
        <w:pStyle w:val="a5"/>
        <w:numPr>
          <w:ilvl w:val="0"/>
          <w:numId w:val="4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участникам закупки, представившим заявки, в случае, если Заказчик отказался от проведения процедуры закупки в предусмотренном Положением порядке – со дня размещения информации об отказе от проведения процедуры закупки в ЕИС; </w:t>
      </w:r>
    </w:p>
    <w:p w:rsidR="00B2395F" w:rsidRPr="00FA60BC" w:rsidRDefault="00B2395F" w:rsidP="0028012B">
      <w:pPr>
        <w:pStyle w:val="a5"/>
        <w:numPr>
          <w:ilvl w:val="0"/>
          <w:numId w:val="4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участнику закупки, отозвавшему поданную заявку на участие в процедуре закупки в предусмотренном Положени</w:t>
      </w:r>
      <w:r w:rsidR="001F1EE3" w:rsidRPr="00FA60BC">
        <w:rPr>
          <w:rFonts w:ascii="Times New Roman" w:hAnsi="Times New Roman" w:cs="Times New Roman"/>
          <w:sz w:val="23"/>
          <w:szCs w:val="23"/>
        </w:rPr>
        <w:t>ем</w:t>
      </w:r>
      <w:r w:rsidRPr="00FA60BC">
        <w:rPr>
          <w:rFonts w:ascii="Times New Roman" w:hAnsi="Times New Roman" w:cs="Times New Roman"/>
          <w:sz w:val="23"/>
          <w:szCs w:val="23"/>
        </w:rPr>
        <w:t xml:space="preserve"> порядке – со дня открытия доступа к поданным заявкам; </w:t>
      </w:r>
    </w:p>
    <w:p w:rsidR="00B2395F" w:rsidRPr="00FA60BC" w:rsidRDefault="00B2395F" w:rsidP="0028012B">
      <w:pPr>
        <w:pStyle w:val="a5"/>
        <w:numPr>
          <w:ilvl w:val="0"/>
          <w:numId w:val="4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участнику закупки, не допущенному к участию в процедуре закупки – со дня размещения в ЕИС протокола рассмотрения заявок на участие в процедуре закупки; </w:t>
      </w:r>
    </w:p>
    <w:p w:rsidR="00B2395F" w:rsidRPr="00FA60BC" w:rsidRDefault="00B2395F" w:rsidP="0028012B">
      <w:pPr>
        <w:pStyle w:val="a5"/>
        <w:numPr>
          <w:ilvl w:val="0"/>
          <w:numId w:val="4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участнику закупки, не признанному победителем (в том числе единственному допущенному участнику закупки) – со дня размещения в ЕИС итогового протокола проведения закупки;</w:t>
      </w:r>
    </w:p>
    <w:p w:rsidR="00B2395F" w:rsidRPr="00FA60BC" w:rsidRDefault="00B2395F" w:rsidP="0028012B">
      <w:pPr>
        <w:pStyle w:val="a5"/>
        <w:numPr>
          <w:ilvl w:val="0"/>
          <w:numId w:val="4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победителю процедуры закупки – со дня заключения договора с таким участник</w:t>
      </w:r>
      <w:r w:rsidR="001F1EE3" w:rsidRPr="00FA60BC">
        <w:rPr>
          <w:rFonts w:ascii="Times New Roman" w:hAnsi="Times New Roman" w:cs="Times New Roman"/>
          <w:sz w:val="23"/>
          <w:szCs w:val="23"/>
        </w:rPr>
        <w:t>ом</w:t>
      </w:r>
      <w:r w:rsidR="00792A48" w:rsidRPr="00FA60BC">
        <w:rPr>
          <w:rFonts w:ascii="Times New Roman" w:hAnsi="Times New Roman" w:cs="Times New Roman"/>
          <w:sz w:val="23"/>
          <w:szCs w:val="23"/>
        </w:rPr>
        <w:t>.</w:t>
      </w:r>
    </w:p>
    <w:p w:rsidR="00F04CF8"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и сроки предоставления и возврата банковской гарантии, обеспечения иным способом устанавливаются в документации процедуры закупки.</w:t>
      </w:r>
    </w:p>
    <w:p w:rsidR="00F04CF8"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в целях обеспечения заявки денежные средства блокируются оператором ЭП, действия по их возврату осуществляются оператором ЭП в порядке, установленном регламентом ЭП.</w:t>
      </w:r>
    </w:p>
    <w:p w:rsidR="00F04CF8"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установить требование об обеспечении участником закупки, с которым заключается договор, надлежащего исполнения его обязательств по договору (обеспечение исполнения договора). Порядок, способы, размер</w:t>
      </w:r>
      <w:r w:rsidR="005A4ECB" w:rsidRPr="00FA60BC">
        <w:rPr>
          <w:rFonts w:ascii="Times New Roman" w:hAnsi="Times New Roman" w:cs="Times New Roman"/>
          <w:sz w:val="23"/>
          <w:szCs w:val="23"/>
        </w:rPr>
        <w:t>, срок</w:t>
      </w:r>
      <w:r w:rsidR="004C0479" w:rsidRPr="00FA60BC">
        <w:rPr>
          <w:rFonts w:ascii="Times New Roman" w:hAnsi="Times New Roman" w:cs="Times New Roman"/>
          <w:sz w:val="23"/>
          <w:szCs w:val="23"/>
        </w:rPr>
        <w:t xml:space="preserve"> </w:t>
      </w:r>
      <w:r w:rsidR="005A4ECB" w:rsidRPr="00FA60BC">
        <w:rPr>
          <w:rFonts w:ascii="Times New Roman" w:hAnsi="Times New Roman" w:cs="Times New Roman"/>
          <w:sz w:val="23"/>
          <w:szCs w:val="23"/>
        </w:rPr>
        <w:t xml:space="preserve">и иные требования </w:t>
      </w:r>
      <w:r w:rsidR="004C0479" w:rsidRPr="00FA60BC">
        <w:rPr>
          <w:rFonts w:ascii="Times New Roman" w:hAnsi="Times New Roman" w:cs="Times New Roman"/>
          <w:sz w:val="23"/>
          <w:szCs w:val="23"/>
        </w:rPr>
        <w:t>к обеспечению</w:t>
      </w:r>
      <w:r w:rsidR="005A4ECB" w:rsidRPr="00FA60BC">
        <w:rPr>
          <w:rFonts w:ascii="Times New Roman" w:hAnsi="Times New Roman" w:cs="Times New Roman"/>
          <w:sz w:val="23"/>
          <w:szCs w:val="23"/>
        </w:rPr>
        <w:t xml:space="preserve"> </w:t>
      </w:r>
      <w:r w:rsidRPr="00FA60BC">
        <w:rPr>
          <w:rFonts w:ascii="Times New Roman" w:hAnsi="Times New Roman" w:cs="Times New Roman"/>
          <w:sz w:val="23"/>
          <w:szCs w:val="23"/>
        </w:rPr>
        <w:t>исполнения договора устанавливаются Заказчиком в документации о закупке</w:t>
      </w:r>
      <w:r w:rsidR="00203EC3" w:rsidRPr="00FA60BC">
        <w:rPr>
          <w:rFonts w:ascii="Times New Roman" w:hAnsi="Times New Roman" w:cs="Times New Roman"/>
          <w:sz w:val="23"/>
          <w:szCs w:val="23"/>
        </w:rPr>
        <w:t xml:space="preserve"> и в проекте договора</w:t>
      </w:r>
      <w:r w:rsidRPr="00FA60BC">
        <w:rPr>
          <w:rFonts w:ascii="Times New Roman" w:hAnsi="Times New Roman" w:cs="Times New Roman"/>
          <w:sz w:val="23"/>
          <w:szCs w:val="23"/>
        </w:rPr>
        <w:t>.</w:t>
      </w:r>
    </w:p>
    <w:p w:rsidR="00F04CF8"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случаях если участник процедуры закупки, с которым заключается договор по результатам проведения </w:t>
      </w:r>
      <w:r w:rsidR="00792A48" w:rsidRPr="00FA60BC">
        <w:rPr>
          <w:rFonts w:ascii="Times New Roman" w:hAnsi="Times New Roman" w:cs="Times New Roman"/>
          <w:sz w:val="23"/>
          <w:szCs w:val="23"/>
        </w:rPr>
        <w:t xml:space="preserve">конкурентной </w:t>
      </w:r>
      <w:r w:rsidRPr="00FA60BC">
        <w:rPr>
          <w:rFonts w:ascii="Times New Roman" w:hAnsi="Times New Roman" w:cs="Times New Roman"/>
          <w:sz w:val="23"/>
          <w:szCs w:val="23"/>
        </w:rPr>
        <w:t>процедуры закупки</w:t>
      </w:r>
      <w:r w:rsidR="00792A48" w:rsidRPr="00FA60BC">
        <w:rPr>
          <w:rFonts w:ascii="Times New Roman" w:hAnsi="Times New Roman" w:cs="Times New Roman"/>
          <w:sz w:val="23"/>
          <w:szCs w:val="23"/>
        </w:rPr>
        <w:t>,</w:t>
      </w:r>
      <w:r w:rsidRPr="00FA60BC">
        <w:rPr>
          <w:rFonts w:ascii="Times New Roman" w:hAnsi="Times New Roman" w:cs="Times New Roman"/>
          <w:sz w:val="23"/>
          <w:szCs w:val="23"/>
        </w:rPr>
        <w:t xml:space="preserve"> в срок, установленный Заказчиком в документации, не предоставил обеспечение исполнения договора, такой участник признается уклони</w:t>
      </w:r>
      <w:r w:rsidR="00891F8E" w:rsidRPr="00FA60BC">
        <w:rPr>
          <w:rFonts w:ascii="Times New Roman" w:hAnsi="Times New Roman" w:cs="Times New Roman"/>
          <w:sz w:val="23"/>
          <w:szCs w:val="23"/>
        </w:rPr>
        <w:t xml:space="preserve">вшимся от заключения Договора. </w:t>
      </w:r>
    </w:p>
    <w:p w:rsidR="00F04CF8"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непредоставления обеспечения исполнения договора</w:t>
      </w:r>
      <w:r w:rsidR="006B6DE5" w:rsidRPr="00FA60BC">
        <w:rPr>
          <w:rFonts w:ascii="Times New Roman" w:hAnsi="Times New Roman" w:cs="Times New Roman"/>
          <w:sz w:val="23"/>
          <w:szCs w:val="23"/>
        </w:rPr>
        <w:t xml:space="preserve"> (ненадлежащего обеспечения исполнения договора)</w:t>
      </w:r>
      <w:r w:rsidRPr="00FA60BC">
        <w:rPr>
          <w:rFonts w:ascii="Times New Roman" w:hAnsi="Times New Roman" w:cs="Times New Roman"/>
          <w:sz w:val="23"/>
          <w:szCs w:val="23"/>
        </w:rPr>
        <w:t>, признания участника процедуры закупки уклонившимся, договор с таким участником не заключается. Заказчик вправе направить проект Договора иному участнику закупки, в соответствии с п. 7.8.5, п.</w:t>
      </w:r>
      <w:r w:rsidR="00792A48" w:rsidRPr="00FA60BC">
        <w:rPr>
          <w:rFonts w:ascii="Times New Roman" w:hAnsi="Times New Roman" w:cs="Times New Roman"/>
          <w:sz w:val="23"/>
          <w:szCs w:val="23"/>
        </w:rPr>
        <w:t xml:space="preserve"> </w:t>
      </w:r>
      <w:r w:rsidRPr="00FA60BC">
        <w:rPr>
          <w:rFonts w:ascii="Times New Roman" w:hAnsi="Times New Roman" w:cs="Times New Roman"/>
          <w:sz w:val="23"/>
          <w:szCs w:val="23"/>
        </w:rPr>
        <w:t>8.8.4, п. 9.</w:t>
      </w:r>
      <w:r w:rsidR="00792A48" w:rsidRPr="00FA60BC">
        <w:rPr>
          <w:rFonts w:ascii="Times New Roman" w:hAnsi="Times New Roman" w:cs="Times New Roman"/>
          <w:sz w:val="23"/>
          <w:szCs w:val="23"/>
        </w:rPr>
        <w:t>6</w:t>
      </w:r>
      <w:r w:rsidRPr="00FA60BC">
        <w:rPr>
          <w:rFonts w:ascii="Times New Roman" w:hAnsi="Times New Roman" w:cs="Times New Roman"/>
          <w:sz w:val="23"/>
          <w:szCs w:val="23"/>
        </w:rPr>
        <w:t>.3, п. 10.8.2 Положения. В случае непредоставления обеспечения исполнения договора</w:t>
      </w:r>
      <w:r w:rsidR="006B6DE5" w:rsidRPr="00FA60BC">
        <w:rPr>
          <w:rFonts w:ascii="Times New Roman" w:hAnsi="Times New Roman" w:cs="Times New Roman"/>
          <w:sz w:val="23"/>
          <w:szCs w:val="23"/>
        </w:rPr>
        <w:t xml:space="preserve"> (ненадлежащего обеспечения исполнения договора)</w:t>
      </w:r>
      <w:r w:rsidRPr="00FA60BC">
        <w:rPr>
          <w:rFonts w:ascii="Times New Roman" w:hAnsi="Times New Roman" w:cs="Times New Roman"/>
          <w:sz w:val="23"/>
          <w:szCs w:val="23"/>
        </w:rPr>
        <w:t xml:space="preserve"> по уже заключенному договору Заказчик вправе отказаться от него в одностороннем внесудебном порядке (при наличии такого права, предусмотренного договором). </w:t>
      </w:r>
    </w:p>
    <w:p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Если в документации о закупке, осуществляемой в соответствии с пп. «б» </w:t>
      </w:r>
      <w:r w:rsidR="00792A48" w:rsidRPr="00FA60BC">
        <w:rPr>
          <w:rFonts w:ascii="Times New Roman" w:hAnsi="Times New Roman" w:cs="Times New Roman"/>
          <w:sz w:val="23"/>
          <w:szCs w:val="23"/>
        </w:rPr>
        <w:t>п</w:t>
      </w:r>
      <w:r w:rsidRPr="00FA60BC">
        <w:rPr>
          <w:rFonts w:ascii="Times New Roman" w:hAnsi="Times New Roman" w:cs="Times New Roman"/>
          <w:sz w:val="23"/>
          <w:szCs w:val="23"/>
        </w:rPr>
        <w:t xml:space="preserve">. </w:t>
      </w:r>
      <w:r w:rsidR="008F151A" w:rsidRPr="00FA60BC">
        <w:rPr>
          <w:rFonts w:ascii="Times New Roman" w:hAnsi="Times New Roman" w:cs="Times New Roman"/>
          <w:sz w:val="23"/>
          <w:szCs w:val="23"/>
        </w:rPr>
        <w:t>16.1</w:t>
      </w:r>
      <w:r w:rsidRPr="00FA60BC">
        <w:rPr>
          <w:rFonts w:ascii="Times New Roman" w:hAnsi="Times New Roman" w:cs="Times New Roman"/>
          <w:sz w:val="23"/>
          <w:szCs w:val="23"/>
        </w:rPr>
        <w:t xml:space="preserve"> настоящего Положения, установлено требование к обеспечению исполнения договора, размер такого обеспечения:</w:t>
      </w:r>
    </w:p>
    <w:p w:rsidR="00B2395F" w:rsidRPr="00FA60BC"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а) не может превышать 5 процентов начальной (максимальной) цены договора (цены лота), если договором не предусмотрена выплата аванса; </w:t>
      </w:r>
    </w:p>
    <w:p w:rsidR="00B2395F" w:rsidRPr="00FA60BC"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б) устанавливается в размере аванса, если договором предусмотрена выплата аванса.</w:t>
      </w:r>
    </w:p>
    <w:p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50" w:name="_Toc83996541"/>
      <w:r w:rsidRPr="00FA60BC">
        <w:rPr>
          <w:rFonts w:cs="Times New Roman"/>
          <w:sz w:val="23"/>
          <w:szCs w:val="23"/>
        </w:rPr>
        <w:lastRenderedPageBreak/>
        <w:t>Требования к участникам закупки</w:t>
      </w:r>
      <w:bookmarkEnd w:id="150"/>
    </w:p>
    <w:p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закупки должен соответствовать следующим обязательным требованиям:</w:t>
      </w:r>
    </w:p>
    <w:p w:rsidR="00B2395F" w:rsidRPr="00FA60BC" w:rsidRDefault="00B2395F" w:rsidP="00CB7DE4">
      <w:pPr>
        <w:numPr>
          <w:ilvl w:val="0"/>
          <w:numId w:val="1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требованиям, установленным законодательством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rsidR="00B2395F" w:rsidRPr="00FA60BC" w:rsidRDefault="00B2395F" w:rsidP="00CB7DE4">
      <w:pPr>
        <w:numPr>
          <w:ilvl w:val="0"/>
          <w:numId w:val="1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B2395F" w:rsidRPr="00FA60BC" w:rsidRDefault="00B2395F" w:rsidP="00CB7DE4">
      <w:pPr>
        <w:numPr>
          <w:ilvl w:val="0"/>
          <w:numId w:val="1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B2395F" w:rsidRPr="00FA60BC" w:rsidRDefault="00B2395F" w:rsidP="00CB7DE4">
      <w:pPr>
        <w:numPr>
          <w:ilvl w:val="0"/>
          <w:numId w:val="1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не должен быть признан по решению арбитражного суда несостоятельным (банкротом);</w:t>
      </w:r>
    </w:p>
    <w:p w:rsidR="00B2395F" w:rsidRPr="00FA60BC" w:rsidRDefault="00B2395F" w:rsidP="00CB7DE4">
      <w:pPr>
        <w:numPr>
          <w:ilvl w:val="0"/>
          <w:numId w:val="1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FA60BC">
          <w:rPr>
            <w:rStyle w:val="a9"/>
            <w:rFonts w:ascii="Times New Roman" w:hAnsi="Times New Roman" w:cs="Times New Roman"/>
            <w:color w:val="auto"/>
            <w:sz w:val="23"/>
            <w:szCs w:val="23"/>
            <w:u w:val="none"/>
          </w:rPr>
          <w:t>законодательством</w:t>
        </w:r>
      </w:hyperlink>
      <w:r w:rsidRPr="00FA60BC">
        <w:rPr>
          <w:rFonts w:ascii="Times New Roman" w:hAnsi="Times New Roman" w:cs="Times New Roman"/>
          <w:sz w:val="23"/>
          <w:szCs w:val="23"/>
        </w:rPr>
        <w:t xml:space="preserve">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FA60BC">
          <w:rPr>
            <w:rStyle w:val="a9"/>
            <w:rFonts w:ascii="Times New Roman" w:hAnsi="Times New Roman" w:cs="Times New Roman"/>
            <w:color w:val="auto"/>
            <w:sz w:val="23"/>
            <w:szCs w:val="23"/>
            <w:u w:val="none"/>
          </w:rPr>
          <w:t>законодательством</w:t>
        </w:r>
      </w:hyperlink>
      <w:r w:rsidRPr="00FA60BC">
        <w:rPr>
          <w:rFonts w:ascii="Times New Roman" w:hAnsi="Times New Roman" w:cs="Times New Roman"/>
          <w:sz w:val="23"/>
          <w:szCs w:val="23"/>
        </w:rPr>
        <w:t xml:space="preserve">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B2395F" w:rsidRPr="00FA60BC" w:rsidRDefault="00B2395F" w:rsidP="00CB7DE4">
      <w:pPr>
        <w:numPr>
          <w:ilvl w:val="0"/>
          <w:numId w:val="17"/>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p>
    <w:p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Помимо требований, указанных в п. 6.1</w:t>
      </w:r>
      <w:r w:rsidR="00BC2E74" w:rsidRPr="00FA60BC">
        <w:rPr>
          <w:rFonts w:ascii="Times New Roman" w:hAnsi="Times New Roman" w:cs="Times New Roman"/>
          <w:sz w:val="23"/>
          <w:szCs w:val="23"/>
        </w:rPr>
        <w:t>1</w:t>
      </w:r>
      <w:r w:rsidRPr="00FA60BC">
        <w:rPr>
          <w:rFonts w:ascii="Times New Roman" w:hAnsi="Times New Roman" w:cs="Times New Roman"/>
          <w:sz w:val="23"/>
          <w:szCs w:val="23"/>
        </w:rPr>
        <w:t xml:space="preserve">.1 настоящего Положения, Заказчик при проведении </w:t>
      </w:r>
      <w:r w:rsidR="00BC2E74" w:rsidRPr="00FA60BC">
        <w:rPr>
          <w:rFonts w:ascii="Times New Roman" w:hAnsi="Times New Roman" w:cs="Times New Roman"/>
          <w:sz w:val="23"/>
          <w:szCs w:val="23"/>
        </w:rPr>
        <w:t xml:space="preserve">конкурентных процедур закупок </w:t>
      </w:r>
      <w:r w:rsidRPr="00FA60BC">
        <w:rPr>
          <w:rFonts w:ascii="Times New Roman" w:hAnsi="Times New Roman" w:cs="Times New Roman"/>
          <w:sz w:val="23"/>
          <w:szCs w:val="23"/>
        </w:rPr>
        <w:t>вправе установить дополнительные требования к участникам закупки, в том числе:</w:t>
      </w:r>
    </w:p>
    <w:p w:rsidR="00B2395F" w:rsidRPr="00FA60BC" w:rsidRDefault="00B2395F" w:rsidP="00CB7DE4">
      <w:pPr>
        <w:numPr>
          <w:ilvl w:val="0"/>
          <w:numId w:val="1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наличие статуса официального дилера, представителя, дистрибьютора, партнера или иного аналогичного статуса в случае, если отсутствие такого статуса влияет на возможность распространения гарантий, осуществления сервисного обслуживания продукции, результата работ, а также на возможность выполнения участником иных обязательств, предусмотренных договором;</w:t>
      </w:r>
    </w:p>
    <w:p w:rsidR="00B2395F" w:rsidRPr="00FA60BC" w:rsidRDefault="00B2395F" w:rsidP="00CB7DE4">
      <w:pPr>
        <w:numPr>
          <w:ilvl w:val="0"/>
          <w:numId w:val="1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отсутствие информации об участнике (о лице, правопреемником которого является участник), а также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Законом № 223-ФЗ,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B2395F" w:rsidRPr="00FA60BC" w:rsidRDefault="00B2395F" w:rsidP="00CB7DE4">
      <w:pPr>
        <w:numPr>
          <w:ilvl w:val="0"/>
          <w:numId w:val="1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наличие у участника лицензии на работу со сведениями, составляющими государственную тайну в случае, если работа с такими сведениями предусмотрена документацией о закупке;</w:t>
      </w:r>
    </w:p>
    <w:p w:rsidR="00B2395F" w:rsidRPr="00FA60BC" w:rsidRDefault="00B2395F" w:rsidP="00CB7DE4">
      <w:pPr>
        <w:numPr>
          <w:ilvl w:val="0"/>
          <w:numId w:val="1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обладание участником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необходимом для выполнения договора, если в связи с исполнением договора Заказчик приобретает права на такие результаты;</w:t>
      </w:r>
    </w:p>
    <w:p w:rsidR="00B2395F" w:rsidRPr="00FA60BC" w:rsidRDefault="00B2395F" w:rsidP="00CB7DE4">
      <w:pPr>
        <w:numPr>
          <w:ilvl w:val="0"/>
          <w:numId w:val="1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иные дополнительные требования, необходимые для выполнения условий договора, заключаемого по результатам проведения процедуры закупки, в том числе позволяющие убедиться в финансовой устойчивости и надежности участника закупки как возможного контрагента по договору</w:t>
      </w:r>
      <w:r w:rsidR="00BC2E74" w:rsidRPr="00FA60BC">
        <w:rPr>
          <w:rFonts w:ascii="Times New Roman" w:hAnsi="Times New Roman" w:cs="Times New Roman"/>
          <w:sz w:val="23"/>
          <w:szCs w:val="23"/>
        </w:rPr>
        <w:t xml:space="preserve">, а также для минимизации рисков, связанных с санкционной политикой зарубежных государств </w:t>
      </w:r>
      <w:r w:rsidR="0052237C" w:rsidRPr="00FA60BC">
        <w:rPr>
          <w:rFonts w:ascii="Times New Roman" w:hAnsi="Times New Roman" w:cs="Times New Roman"/>
          <w:sz w:val="23"/>
          <w:szCs w:val="23"/>
        </w:rPr>
        <w:t>в отношении Концерна и лиц, связанных с ним, в том числе рисков утечки информации иностранным лицам.</w:t>
      </w:r>
    </w:p>
    <w:p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При проведении аукциона и запроса котировок Заказчик вправе установить следующие квалификационные требования к участникам закупки:</w:t>
      </w:r>
    </w:p>
    <w:p w:rsidR="00B2395F" w:rsidRPr="00FA60BC" w:rsidRDefault="00B2395F" w:rsidP="00CB7DE4">
      <w:pPr>
        <w:numPr>
          <w:ilvl w:val="0"/>
          <w:numId w:val="19"/>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наличие опыта и квалификации;</w:t>
      </w:r>
    </w:p>
    <w:p w:rsidR="00B2395F" w:rsidRPr="00FA60BC" w:rsidRDefault="00B2395F" w:rsidP="00CB7DE4">
      <w:pPr>
        <w:numPr>
          <w:ilvl w:val="0"/>
          <w:numId w:val="19"/>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наличие материальных, финансовых и иных ресурсов, необходимых для выполнения обязательств по договору и обеспечивающих финансовую устойчивость участника;</w:t>
      </w:r>
    </w:p>
    <w:p w:rsidR="00B2395F" w:rsidRPr="00FA60BC" w:rsidRDefault="00B2395F" w:rsidP="00CB7DE4">
      <w:pPr>
        <w:numPr>
          <w:ilvl w:val="0"/>
          <w:numId w:val="19"/>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наличие кадрового потенциала</w:t>
      </w:r>
      <w:r w:rsidR="0052237C" w:rsidRPr="00FA60BC">
        <w:rPr>
          <w:rFonts w:ascii="Times New Roman" w:hAnsi="Times New Roman" w:cs="Times New Roman"/>
          <w:sz w:val="23"/>
          <w:szCs w:val="23"/>
        </w:rPr>
        <w:t>.</w:t>
      </w:r>
    </w:p>
    <w:p w:rsidR="00F04C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Конкретные обязательные, дополнительные и квалификационные требования к участникам закупки и документы, подтверждающие соответствие участника закупки указанным требованиям, устанавливаются Заказчиком в документации процедуры закупки с учетом настоящего Положения.</w:t>
      </w:r>
    </w:p>
    <w:p w:rsidR="00F04C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Установление дополнительных и квалификационных требований должно быть обусловлено спецификой закупаемой продукции, особенностями характеристик продукции, а также иными обстоятельствами, имеющими значение при осуществлении закупки, в том числе целями проявления должной осмотрительности и осторожности Заказчиком при выборе контрагентов, и направлено на выявление лица, исполнение договора которым в наибольшей степени будет отвечать потребностям Заказчика и целям эффективного использования денежных средств.</w:t>
      </w:r>
    </w:p>
    <w:p w:rsidR="00F04C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Дополнительные и квалификационные требования должны быть обоснованными, измеримыми, выполнимыми и не должны приводить к недопущению, ограничению или устранению конкуренции, выражающемуся, в том числе, в создании участнику либо нескольким участникам закупки преимущественных условий участия в соответствующей процедуре закупки. </w:t>
      </w:r>
    </w:p>
    <w:p w:rsidR="00F04C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Требования, предъявляемые к участникам закупки, применяются в равной степени ко всем участникам закупки.</w:t>
      </w:r>
    </w:p>
    <w:p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целях подтверждения соответствия установленным требованиям участник закупки должен представить в составе заявки следующие документы:</w:t>
      </w:r>
    </w:p>
    <w:p w:rsidR="00B2395F" w:rsidRPr="00FA60BC" w:rsidRDefault="00B2395F" w:rsidP="00CB7DE4">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заявку, указывающую на согласие участвовать в закупочной процедуре (форма заявки может быть установлена документацией о закупке и может включать в себя форму заявления о добросовестности контрагента);</w:t>
      </w:r>
    </w:p>
    <w:p w:rsidR="00B2395F" w:rsidRPr="00FA60BC" w:rsidRDefault="00B2395F" w:rsidP="00CB7DE4">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выписку из единого государственного реестра юридических лиц или единого государственного реестра индивидуальных предпринимателей либо копию такой выписки, полученную не ранее чем за 6 месяцев до даты размещения в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6 месяцев до даты размещения в ЕИС извещения о 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закупочной процедуры;</w:t>
      </w:r>
    </w:p>
    <w:p w:rsidR="00B2395F" w:rsidRPr="00FA60BC" w:rsidRDefault="00B2395F" w:rsidP="00CB7DE4">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копии учредительных документов (для юридических лиц: копия действующего устава в последней редакции (в случае наличия актуальной версии устава в виде единого сводного документа) либо копия устава и всех изменений (дополнений) к уставу (в случае отсутствия актуальной версии 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 </w:t>
      </w:r>
    </w:p>
    <w:p w:rsidR="00B2395F" w:rsidRPr="00FA60BC" w:rsidRDefault="00B2395F" w:rsidP="00CB7DE4">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копию свидетельства об аккредитации для иностранных лиц, осуществляющих хозяйственную деятельность на территории РФ через представительства (филиалы), выданного уполномоченным органом РФ; </w:t>
      </w:r>
    </w:p>
    <w:p w:rsidR="00B2395F" w:rsidRPr="00FA60BC" w:rsidRDefault="00B2395F" w:rsidP="00CB7DE4">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копии бухгалтерского баланса  и отчета о финансовых результатах на последнюю отчетную дату, предшествующую дате размещения в ЕИС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w:t>
      </w:r>
    </w:p>
    <w:p w:rsidR="00B2395F" w:rsidRPr="00FA60BC" w:rsidRDefault="00B2395F" w:rsidP="00CB7DE4">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копии свидетельства о государственной регистрации; свидетельства о внесении в ЕГРЮЛ записи о юридическом лице, созданном до 01.07.2002 года; листа записи Единого </w:t>
      </w:r>
      <w:r w:rsidRPr="00FA60BC">
        <w:rPr>
          <w:rFonts w:ascii="Times New Roman" w:hAnsi="Times New Roman" w:cs="Times New Roman"/>
          <w:sz w:val="23"/>
          <w:szCs w:val="23"/>
        </w:rPr>
        <w:lastRenderedPageBreak/>
        <w:t>государственного реестра юридических лиц  или листа записи Единого государственного реестра индивидуальных предпринимателей;</w:t>
      </w:r>
    </w:p>
    <w:p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копию свидетельства о постановке на учет в налоговом органе;</w:t>
      </w:r>
    </w:p>
    <w:p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копию справки об исполнении обязанности по уплате налогов, сборов, пеней, штрафов, процентов,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 В случае наличия недоимки по налогам и сборам </w:t>
      </w:r>
      <w:r w:rsidR="0010425E" w:rsidRPr="00FA60BC">
        <w:rPr>
          <w:rFonts w:ascii="Times New Roman" w:hAnsi="Times New Roman" w:cs="Times New Roman"/>
          <w:sz w:val="23"/>
          <w:szCs w:val="23"/>
        </w:rPr>
        <w:t>дополнительно</w:t>
      </w:r>
      <w:r w:rsidRPr="00FA60BC">
        <w:rPr>
          <w:rFonts w:ascii="Times New Roman" w:hAnsi="Times New Roman" w:cs="Times New Roman"/>
          <w:sz w:val="23"/>
          <w:szCs w:val="23"/>
        </w:rPr>
        <w:t>- справку о состоянии расчетов по налогам, сборам, пеням, штрафам организаций и индивидуальных предпринимателей, сформированн</w:t>
      </w:r>
      <w:r w:rsidR="00E74CB2" w:rsidRPr="00FA60BC">
        <w:rPr>
          <w:rFonts w:ascii="Times New Roman" w:hAnsi="Times New Roman" w:cs="Times New Roman"/>
          <w:sz w:val="23"/>
          <w:szCs w:val="23"/>
        </w:rPr>
        <w:t>ую</w:t>
      </w:r>
      <w:r w:rsidRPr="00FA60BC">
        <w:rPr>
          <w:rFonts w:ascii="Times New Roman" w:hAnsi="Times New Roman" w:cs="Times New Roman"/>
          <w:sz w:val="23"/>
          <w:szCs w:val="23"/>
        </w:rPr>
        <w:t xml:space="preserve">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w:t>
      </w:r>
    </w:p>
    <w:p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копию уведомления налогового органа о возможности применения упрощенной системы налогообложения (для участников, применяющих ее);</w:t>
      </w:r>
    </w:p>
    <w:p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решение об одобрении органами управления юридического лица сделки, либо копию такого решения, если требование о необходимости наличия такого решения для совершения сделки установлено законодательством или учредительными документами юридического лица, либо письмо с обоснованием отсутствия необходимости одобрения сделки органами управления юридического лица. Предоставление указанных документов не требуется в случае, если выпиской из единого государственного реестра юридических лиц подтверждается, что единственный участник общества с ограниченной ответственностью осуществляет функции единоличного исполнительного органа данного общества;</w:t>
      </w:r>
    </w:p>
    <w:p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копии документов, подтверждающих соответствие участника закупки требованиям, установленным законодательством к лицам, осуществляющим поставки продукции, выполнение работ, оказание услуг, которые являются предметом закупки в соответствии с перечнем, установленным документацией процедуры закупки;</w:t>
      </w:r>
    </w:p>
    <w:p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копии документов, подтверждающих соответствие продукции требованиям, установленным законодательством, в соответствии с перечнем, установленным документацией процедуры закупки;</w:t>
      </w:r>
    </w:p>
    <w:p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сведения из единого реестра субъектов малого и среднего предпринимательства (далее - единый реестр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содержащие информацию об участнике закупки, в случае проведения процедуры закупки в соответствии с пп. «а» и «б» п. </w:t>
      </w:r>
      <w:r w:rsidR="00334A59" w:rsidRPr="00FA60BC">
        <w:rPr>
          <w:rFonts w:ascii="Times New Roman" w:hAnsi="Times New Roman" w:cs="Times New Roman"/>
          <w:sz w:val="23"/>
          <w:szCs w:val="23"/>
        </w:rPr>
        <w:t xml:space="preserve">16.1 </w:t>
      </w:r>
      <w:r w:rsidRPr="00FA60BC">
        <w:rPr>
          <w:rFonts w:ascii="Times New Roman" w:hAnsi="Times New Roman" w:cs="Times New Roman"/>
          <w:sz w:val="23"/>
          <w:szCs w:val="23"/>
        </w:rPr>
        <w:t>настоящего Положения;</w:t>
      </w:r>
    </w:p>
    <w:p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копию документа, подтверждающего предоставление обеспечения заявки на участие в закупке в форме, предусмотренной документацией (в случае если обеспечение предоставляется путем блокирования денежных средств способом, предусматривающим участие</w:t>
      </w:r>
      <w:r w:rsidR="00947E88" w:rsidRPr="00FA60BC">
        <w:rPr>
          <w:rFonts w:ascii="Times New Roman" w:hAnsi="Times New Roman" w:cs="Times New Roman"/>
          <w:sz w:val="23"/>
          <w:szCs w:val="23"/>
        </w:rPr>
        <w:t xml:space="preserve"> третьих лиц</w:t>
      </w:r>
      <w:r w:rsidRPr="00FA60BC">
        <w:rPr>
          <w:rFonts w:ascii="Times New Roman" w:hAnsi="Times New Roman" w:cs="Times New Roman"/>
          <w:sz w:val="23"/>
          <w:szCs w:val="23"/>
        </w:rPr>
        <w:t xml:space="preserve">, </w:t>
      </w:r>
      <w:r w:rsidR="00947E88" w:rsidRPr="00FA60BC">
        <w:rPr>
          <w:rFonts w:ascii="Times New Roman" w:hAnsi="Times New Roman" w:cs="Times New Roman"/>
          <w:sz w:val="23"/>
          <w:szCs w:val="23"/>
        </w:rPr>
        <w:t xml:space="preserve">установленных законодательством (оператор ЭП, банк), </w:t>
      </w:r>
      <w:r w:rsidRPr="00FA60BC">
        <w:rPr>
          <w:rFonts w:ascii="Times New Roman" w:hAnsi="Times New Roman" w:cs="Times New Roman"/>
          <w:sz w:val="23"/>
          <w:szCs w:val="23"/>
        </w:rPr>
        <w:t>предоставление документа, подтверждающего предоставление обеспечения, не требуется);</w:t>
      </w:r>
    </w:p>
    <w:p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документы, установленные документацией и подтверждающие соответствие участника дополнительным и квалификационным требованиям, принятие Заказчиком необходимых мер по проявлению должной осмотрительности и осторожности при выборе контрагента;</w:t>
      </w:r>
    </w:p>
    <w:p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копии документов, подтверждающих полномочия лица, подписавшего заявку, на совершение указанных действий.</w:t>
      </w:r>
    </w:p>
    <w:p w:rsidR="00F04CF8"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Копии документов, входящих в состав заявки, предоставляются в виде скан-копий оригиналов или нотариально заверенных копий в формате pdf, jpeg,</w:t>
      </w:r>
      <w:r w:rsidR="001A31BB" w:rsidRPr="00FA60BC">
        <w:rPr>
          <w:rFonts w:ascii="Times New Roman" w:hAnsi="Times New Roman" w:cs="Times New Roman"/>
          <w:sz w:val="23"/>
          <w:szCs w:val="23"/>
        </w:rPr>
        <w:t xml:space="preserve"> </w:t>
      </w:r>
      <w:r w:rsidR="001A31BB" w:rsidRPr="00FA60BC">
        <w:rPr>
          <w:rFonts w:ascii="Times New Roman" w:hAnsi="Times New Roman" w:cs="Times New Roman"/>
          <w:sz w:val="23"/>
          <w:szCs w:val="23"/>
          <w:lang w:val="en-US"/>
        </w:rPr>
        <w:t>doc</w:t>
      </w:r>
      <w:r w:rsidR="001A31BB" w:rsidRPr="00FA60BC">
        <w:rPr>
          <w:rFonts w:ascii="Times New Roman" w:hAnsi="Times New Roman" w:cs="Times New Roman"/>
          <w:sz w:val="23"/>
          <w:szCs w:val="23"/>
        </w:rPr>
        <w:t xml:space="preserve">, </w:t>
      </w:r>
      <w:r w:rsidR="001A31BB" w:rsidRPr="00FA60BC">
        <w:rPr>
          <w:rFonts w:ascii="Times New Roman" w:hAnsi="Times New Roman" w:cs="Times New Roman"/>
          <w:sz w:val="23"/>
          <w:szCs w:val="23"/>
          <w:lang w:val="en-US"/>
        </w:rPr>
        <w:t>docx</w:t>
      </w:r>
      <w:r w:rsidR="001A31BB" w:rsidRPr="00FA60BC">
        <w:rPr>
          <w:rFonts w:ascii="Times New Roman" w:hAnsi="Times New Roman" w:cs="Times New Roman"/>
          <w:sz w:val="23"/>
          <w:szCs w:val="23"/>
        </w:rPr>
        <w:t xml:space="preserve">, </w:t>
      </w:r>
      <w:r w:rsidR="001A31BB" w:rsidRPr="00FA60BC">
        <w:rPr>
          <w:rFonts w:ascii="Times New Roman" w:hAnsi="Times New Roman" w:cs="Times New Roman"/>
          <w:sz w:val="23"/>
          <w:szCs w:val="23"/>
          <w:lang w:val="en-US"/>
        </w:rPr>
        <w:t>xls</w:t>
      </w:r>
      <w:r w:rsidR="001A31BB" w:rsidRPr="00FA60BC">
        <w:rPr>
          <w:rFonts w:ascii="Times New Roman" w:hAnsi="Times New Roman" w:cs="Times New Roman"/>
          <w:sz w:val="23"/>
          <w:szCs w:val="23"/>
        </w:rPr>
        <w:t xml:space="preserve">, </w:t>
      </w:r>
      <w:r w:rsidR="001A31BB" w:rsidRPr="00FA60BC">
        <w:rPr>
          <w:rFonts w:ascii="Times New Roman" w:hAnsi="Times New Roman" w:cs="Times New Roman"/>
          <w:sz w:val="23"/>
          <w:szCs w:val="23"/>
          <w:lang w:val="en-US"/>
        </w:rPr>
        <w:t>xlsx</w:t>
      </w:r>
      <w:r w:rsidRPr="00FA60BC">
        <w:rPr>
          <w:rFonts w:ascii="Times New Roman" w:hAnsi="Times New Roman" w:cs="Times New Roman"/>
          <w:sz w:val="23"/>
          <w:szCs w:val="23"/>
        </w:rPr>
        <w:t xml:space="preserve"> явно и достоверно отображающих содержащуюся в документах информацию, в том числе реквизиты, проставленные на документах печати (при наличии), подписи (в том числе электронной цифровой подписи) и отметки.</w:t>
      </w:r>
    </w:p>
    <w:p w:rsidR="00B2395F"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Заказчик вправе в документации установить усеченный перечень документов, предусмотренных настоящим Положением и подтверждающих соответствие участника закупки установленным требованиям, исключив требование документов, которые имеются в свободном доступе либо в базе данных, формируемой ЭП при аккредитации участников закупки, либо на </w:t>
      </w:r>
      <w:r w:rsidRPr="00FA60BC">
        <w:rPr>
          <w:rFonts w:ascii="Times New Roman" w:hAnsi="Times New Roman" w:cs="Times New Roman"/>
          <w:sz w:val="23"/>
          <w:szCs w:val="23"/>
        </w:rPr>
        <w:lastRenderedPageBreak/>
        <w:t>официальных сайтах уполномоченных органов в информационно-телекоммуникационной сети «Интернет».</w:t>
      </w:r>
    </w:p>
    <w:p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51" w:name="_Toc83996542"/>
      <w:r w:rsidRPr="00FA60BC">
        <w:rPr>
          <w:rFonts w:cs="Times New Roman"/>
          <w:sz w:val="23"/>
          <w:szCs w:val="23"/>
          <w:lang w:val="ru-RU"/>
        </w:rPr>
        <w:t>Критерии оценки и сопоставления заявок участников</w:t>
      </w:r>
      <w:bookmarkEnd w:id="151"/>
    </w:p>
    <w:p w:rsidR="00B2395F"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конкурса Заказчик вправе установить следующие критерии оценки и сопоставления  заявок участников:</w:t>
      </w:r>
    </w:p>
    <w:p w:rsidR="00B2395F"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цена договора, цена единицы продукции;</w:t>
      </w:r>
    </w:p>
    <w:p w:rsidR="00B2395F"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срок поставки продукции, выполнения работ, оказания услуг;</w:t>
      </w:r>
    </w:p>
    <w:p w:rsidR="00B2395F"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качественные, функциональные и экологические характеристики объекта закупки;</w:t>
      </w:r>
    </w:p>
    <w:p w:rsidR="00B2395F"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срок и объем представляемых гарантий (в том числе наличие (разветвленность) сети гарантийного и постгарантийного обслуживания);</w:t>
      </w:r>
    </w:p>
    <w:p w:rsidR="005852E5"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квалификация участника закупки (в том числе наличие опыта и деловой репутации, обеспеченность материально-техническими, финансовыми и кадровыми ресурсами, наличие системы менеджмента качества, уровень в общепризнанных рейтингах</w:t>
      </w:r>
      <w:r w:rsidR="00905625" w:rsidRPr="00FA60BC">
        <w:rPr>
          <w:rFonts w:ascii="Times New Roman" w:hAnsi="Times New Roman" w:cs="Times New Roman"/>
          <w:sz w:val="23"/>
          <w:szCs w:val="23"/>
        </w:rPr>
        <w:t xml:space="preserve">, а также иные </w:t>
      </w:r>
      <w:r w:rsidR="0006691A" w:rsidRPr="00FA60BC">
        <w:rPr>
          <w:rFonts w:ascii="Times New Roman" w:hAnsi="Times New Roman" w:cs="Times New Roman"/>
          <w:sz w:val="23"/>
          <w:szCs w:val="23"/>
        </w:rPr>
        <w:t>критерии</w:t>
      </w:r>
      <w:r w:rsidR="00905625" w:rsidRPr="00FA60BC">
        <w:rPr>
          <w:rFonts w:ascii="Times New Roman" w:hAnsi="Times New Roman" w:cs="Times New Roman"/>
          <w:sz w:val="23"/>
          <w:szCs w:val="23"/>
        </w:rPr>
        <w:t>, устанавливаемые в закупочной документации заказчиком)</w:t>
      </w:r>
      <w:r w:rsidRPr="00FA60BC">
        <w:rPr>
          <w:rFonts w:ascii="Times New Roman" w:hAnsi="Times New Roman" w:cs="Times New Roman"/>
          <w:sz w:val="23"/>
          <w:szCs w:val="23"/>
        </w:rPr>
        <w:t>;</w:t>
      </w:r>
    </w:p>
    <w:p w:rsidR="005852E5"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расходы на эксплуатацию, техническое обслуживание продукции;</w:t>
      </w:r>
    </w:p>
    <w:p w:rsidR="005852E5"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стоимость жизненного цикла;</w:t>
      </w:r>
    </w:p>
    <w:p w:rsidR="005852E5"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условия исполнения договора (в том числе порядок оплаты, размер авансирования);</w:t>
      </w:r>
    </w:p>
    <w:p w:rsidR="00B2395F"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иные критерии оценки и сопоставления заявок участников, необходимые для определения лучшего предложения и поставщика (подрядчика, исполнителя), надлежащего удовлетворения потребностей Заказчика в продукции.</w:t>
      </w:r>
    </w:p>
    <w:p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На основании настоящего Положения конкретные критерии, подкритерии, их содержание, значимость (вес), порядок оценки и сопоставления заявок участников закупки (посредством использования формул, присвоения баллов по шкалам и диапазонам) устанавливаются в документации процедуры закупки, определяются для каждой конкретной закупки индивидуально в зависимости от потребностей Заказчика, особенностей и специфики закупаемой продукции и применяются ко всем допущенным к участию в процедуре закупки участникам  в равной мере. </w:t>
      </w:r>
    </w:p>
    <w:p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Оценка и сопоставление заявок участников закупки осуществляется в соответствии с критериями и порядком, предусмотренными документацией о закупке.</w:t>
      </w:r>
    </w:p>
    <w:p w:rsidR="005852E5" w:rsidRPr="00FA60BC" w:rsidRDefault="00B2395F" w:rsidP="00CB7DE4">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Не допускается установление в документации процедуры закупки неизмеряемых критериев (подкритериев) оценки и сопоставления заявок</w:t>
      </w:r>
      <w:r w:rsidR="005852E5" w:rsidRPr="00FA60BC">
        <w:rPr>
          <w:rFonts w:ascii="Times New Roman" w:hAnsi="Times New Roman" w:cs="Times New Roman"/>
          <w:sz w:val="23"/>
          <w:szCs w:val="23"/>
        </w:rPr>
        <w:t xml:space="preserve"> участников.</w:t>
      </w:r>
    </w:p>
    <w:p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аукциона и запроса котировок единственным критерием выбора победителя закупки является цена.</w:t>
      </w:r>
    </w:p>
    <w:p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в документации о закупке устанавливать порядок сравнения, оценки и сопоставления ценовых предложений участников закупок с учетом или без учета сумм налога на добавленную стоимость (НДС).</w:t>
      </w:r>
    </w:p>
    <w:p w:rsidR="00B2395F"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руководствуясь настоящим Положением, вправе разработать внутренний документ, содержащий конкретные критерии и порядок оценки и сопоставления заявок, которые могут быть использованы Заказчиком в документации о закупке, и разместить такой документ в ЕИС либо на официальном сайте Заказчика в сети Интернет.</w:t>
      </w:r>
    </w:p>
    <w:p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52" w:name="_Toc83996543"/>
      <w:r w:rsidRPr="00FA60BC">
        <w:rPr>
          <w:rFonts w:cs="Times New Roman"/>
          <w:sz w:val="23"/>
          <w:szCs w:val="23"/>
          <w:lang w:val="ru-RU"/>
        </w:rPr>
        <w:t>Особенности участия в процедуре закупки коллективного участника</w:t>
      </w:r>
      <w:bookmarkEnd w:id="152"/>
    </w:p>
    <w:p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Юридические и физические лица, выступающие на стороне одного участника закупки (коллективный участник), обязаны заключить между собой соглашение, подтверждающее намерения юридических и физических лиц, выступающих на стороне одного участника, совместно осуществлять поставку продукции, выполнение работ, оказание услуг, являющихся предметом закупки,  которое должно отвечать следующим требованиям:</w:t>
      </w:r>
    </w:p>
    <w:p w:rsidR="00B2395F" w:rsidRPr="00FA60BC" w:rsidRDefault="00B2395F" w:rsidP="00CB7DE4">
      <w:pPr>
        <w:numPr>
          <w:ilvl w:val="0"/>
          <w:numId w:val="22"/>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соглашение должно соответствовать нормам действующего законодательства;</w:t>
      </w:r>
    </w:p>
    <w:p w:rsidR="00B2395F" w:rsidRPr="00FA60BC" w:rsidRDefault="00B2395F" w:rsidP="00CB7DE4">
      <w:pPr>
        <w:numPr>
          <w:ilvl w:val="0"/>
          <w:numId w:val="22"/>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rsidR="00B2395F" w:rsidRPr="00FA60BC" w:rsidRDefault="00B2395F" w:rsidP="00CB7DE4">
      <w:pPr>
        <w:numPr>
          <w:ilvl w:val="0"/>
          <w:numId w:val="22"/>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соглашении должна быть предусмотрена гарантия соответствия лиц,  выступающих на стороне коллективного участника, требованиям, установленным Заказчиком в документации процедуры закупки;</w:t>
      </w:r>
    </w:p>
    <w:p w:rsidR="00B2395F" w:rsidRPr="00FA60BC" w:rsidRDefault="00B2395F" w:rsidP="00CB7DE4">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соглашении должен быть указан лидер, представляющий интересы лиц, выступающих на стороне коллективного участника, и его полномочия как в рамках участия в закупке, так и при исполнении договора (в том числе на подачу и отзыв заявки на участие в процедуре закупки, </w:t>
      </w:r>
      <w:r w:rsidRPr="00FA60BC">
        <w:rPr>
          <w:rFonts w:ascii="Times New Roman" w:hAnsi="Times New Roman" w:cs="Times New Roman"/>
          <w:sz w:val="23"/>
          <w:szCs w:val="23"/>
        </w:rPr>
        <w:lastRenderedPageBreak/>
        <w:t>иные права, предусмотренные документацией о закупке, на подписание договора от имени всех лиц, выступающих на стороне одного участника, на предоставление обеспечения исполнения договора, на получение оплаты от Заказчика, на подписание необходимых документов в ходе исполнения договора);</w:t>
      </w:r>
    </w:p>
    <w:p w:rsidR="00B2395F" w:rsidRPr="00FA60BC" w:rsidRDefault="00B2395F" w:rsidP="00CB7DE4">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в соглашении должна быть предусмотрена обязанность лиц, выступающих на стороне коллективного участника, выдать лидеру доверенность на представление их интересов в отношениях с Заказчиком (в том числе на заключение от их имени договора с Заказчиком, подписание документов, подтверждающих выполнение обязательств, предусмотренных договором с Заказчиком, ведение с ним переписки);</w:t>
      </w:r>
    </w:p>
    <w:p w:rsidR="00B2395F" w:rsidRPr="00FA60BC" w:rsidRDefault="00B2395F" w:rsidP="00CB7DE4">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соглашении должен быть установлен объем обязательств, выполняемый каждым из лиц, выступающих на стороне коллективного участника, стоимость и сроки их выполнения (в том числе, в процентном соотношении);</w:t>
      </w:r>
    </w:p>
    <w:p w:rsidR="00B2395F" w:rsidRPr="00FA60BC" w:rsidRDefault="00B2395F" w:rsidP="00CB7DE4">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соглашении должна быть предусмотрена солидарная ответственность лиц, выступающих на стороне коллективного участника, по обязательствам, связанным с участием в закупке, заключением и исполнением договора, а также обязанность лидера по предоставлению обеспечения исполнения договора (в случае если такое обеспечение предусмотрено документацией о закупке); </w:t>
      </w:r>
    </w:p>
    <w:p w:rsidR="00B2395F" w:rsidRPr="00FA60BC" w:rsidRDefault="00B2395F" w:rsidP="00CB7DE4">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иным требованиям, установленным Заказчиком в документации о закупке.</w:t>
      </w:r>
    </w:p>
    <w:p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Заявка коллективного участника должна содержать указание на то, что лидер выступает от имени нескольких лиц (коллективного участника), а также копии соглашения его членов и доверенностей на лидера, указанные в п. 6.1</w:t>
      </w:r>
      <w:r w:rsidR="00156F16" w:rsidRPr="00FA60BC">
        <w:rPr>
          <w:rFonts w:ascii="Times New Roman" w:hAnsi="Times New Roman" w:cs="Times New Roman"/>
          <w:sz w:val="23"/>
          <w:szCs w:val="23"/>
        </w:rPr>
        <w:t>3</w:t>
      </w:r>
      <w:r w:rsidRPr="00FA60BC">
        <w:rPr>
          <w:rFonts w:ascii="Times New Roman" w:hAnsi="Times New Roman" w:cs="Times New Roman"/>
          <w:sz w:val="23"/>
          <w:szCs w:val="23"/>
        </w:rPr>
        <w:t>.1 настоящего Положения.</w:t>
      </w:r>
    </w:p>
    <w:p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Лицо, участвующее в процедуре закупки в составе коллективного участника, не вправе подавать самостоятельную заявку на участие в данной процедуре закупки, а также входить в состав иного коллективного участника, подавшего заявку на участие в ней.</w:t>
      </w:r>
    </w:p>
    <w:p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хотя бы одно лицо, входящее в состав коллективного участника, отказывается от участия в процедуре закупки, либо если будет установлено, что из состава коллективного участника вышел хотя бы один из участников, и это влечет несоответствие коллективного участника установленным в документации процедуры закупки требованиям, Заказчик отказывает такому коллективному участнику в допуске к участию в процедуре закупки либо отстраняет такого коллективного участника, отказывается от заключения договора с ним, отказывается от договора (при наличии такого права в соответствии с законодательством и условиями договора).</w:t>
      </w:r>
    </w:p>
    <w:p w:rsidR="005852E5" w:rsidRPr="00FA60BC" w:rsidRDefault="000602F8"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w:t>
      </w:r>
      <w:r w:rsidR="00B2395F" w:rsidRPr="00FA60BC">
        <w:rPr>
          <w:rFonts w:ascii="Times New Roman" w:hAnsi="Times New Roman" w:cs="Times New Roman"/>
          <w:sz w:val="23"/>
          <w:szCs w:val="23"/>
        </w:rPr>
        <w:t xml:space="preserve">аждое лицо, входящее в состав коллективного участника, </w:t>
      </w:r>
      <w:r w:rsidRPr="00FA60BC">
        <w:rPr>
          <w:rFonts w:ascii="Times New Roman" w:hAnsi="Times New Roman" w:cs="Times New Roman"/>
          <w:sz w:val="23"/>
          <w:szCs w:val="23"/>
        </w:rPr>
        <w:t xml:space="preserve">должно соответствовать обязательным требованиям, предусмотренным документацией о закупке </w:t>
      </w:r>
      <w:r w:rsidR="00B2395F" w:rsidRPr="00FA60BC">
        <w:rPr>
          <w:rFonts w:ascii="Times New Roman" w:hAnsi="Times New Roman" w:cs="Times New Roman"/>
          <w:sz w:val="23"/>
          <w:szCs w:val="23"/>
        </w:rPr>
        <w:t>если иное не предусмотрено документацией о закупке.</w:t>
      </w:r>
    </w:p>
    <w:p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Коллективный участник в совокупности должен соответствовать всем установленным в п. 6.1</w:t>
      </w:r>
      <w:r w:rsidR="00156F16" w:rsidRPr="00FA60BC">
        <w:rPr>
          <w:rFonts w:ascii="Times New Roman" w:hAnsi="Times New Roman" w:cs="Times New Roman"/>
          <w:sz w:val="23"/>
          <w:szCs w:val="23"/>
        </w:rPr>
        <w:t>1</w:t>
      </w:r>
      <w:r w:rsidRPr="00FA60BC">
        <w:rPr>
          <w:rFonts w:ascii="Times New Roman" w:hAnsi="Times New Roman" w:cs="Times New Roman"/>
          <w:sz w:val="23"/>
          <w:szCs w:val="23"/>
        </w:rPr>
        <w:t>.2 настоящего Положения дополнительным требованиям. В случае если поставка продукции, выполнение работ, оказание услуг, являющиеся предметом договора, требуют соответствия  участника закупки дополнительным требованиям, указанным в п 6.1</w:t>
      </w:r>
      <w:r w:rsidR="00156F16" w:rsidRPr="00FA60BC">
        <w:rPr>
          <w:rFonts w:ascii="Times New Roman" w:hAnsi="Times New Roman" w:cs="Times New Roman"/>
          <w:sz w:val="23"/>
          <w:szCs w:val="23"/>
        </w:rPr>
        <w:t>1</w:t>
      </w:r>
      <w:r w:rsidRPr="00FA60BC">
        <w:rPr>
          <w:rFonts w:ascii="Times New Roman" w:hAnsi="Times New Roman" w:cs="Times New Roman"/>
          <w:sz w:val="23"/>
          <w:szCs w:val="23"/>
        </w:rPr>
        <w:t>.2 настоящего Положения, то данным требованиям должно соответствовать то лицо, которое в соответствии с условиями соглашения лиц, входящих в состав коллективного участника, будет исполнять данные обязательства. Иное может быть установлено Заказчиком в документации процедуры закупки. Условия предъявления дополнительных требований к отдельным лицам, выступающим на стороне коллективного участника, устанавливаются Заказчиком в документации процедуры закупки.</w:t>
      </w:r>
    </w:p>
    <w:p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Коллективный участник в совокупности должен соответствовать всем установленным в п. 6.1</w:t>
      </w:r>
      <w:r w:rsidR="00156F16" w:rsidRPr="00FA60BC">
        <w:rPr>
          <w:rFonts w:ascii="Times New Roman" w:hAnsi="Times New Roman" w:cs="Times New Roman"/>
          <w:sz w:val="23"/>
          <w:szCs w:val="23"/>
        </w:rPr>
        <w:t>1</w:t>
      </w:r>
      <w:r w:rsidRPr="00FA60BC">
        <w:rPr>
          <w:rFonts w:ascii="Times New Roman" w:hAnsi="Times New Roman" w:cs="Times New Roman"/>
          <w:sz w:val="23"/>
          <w:szCs w:val="23"/>
        </w:rPr>
        <w:t>.3 настоящего Положения квалификационным требованиям. Иное может быть установлено Заказчиком в документации процедуры закупки.</w:t>
      </w:r>
    </w:p>
    <w:p w:rsidR="00B2395F"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осуществлении оценки и сопоставления заявок участников закупки по критериям и в порядке, предусмотренном документацией о закупке, показатели лиц, входящих в состав коллективного участника, суммируются, если иное не предусмотрено документацией о закупке.</w:t>
      </w:r>
    </w:p>
    <w:p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53" w:name="_Toc83996544"/>
      <w:r w:rsidRPr="00FA60BC">
        <w:rPr>
          <w:rFonts w:cs="Times New Roman"/>
          <w:sz w:val="23"/>
          <w:szCs w:val="23"/>
        </w:rPr>
        <w:t>Переторжка</w:t>
      </w:r>
      <w:bookmarkEnd w:id="153"/>
    </w:p>
    <w:p w:rsidR="005852E5"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Переторжка - процедура, проводимая в ходе закупки и направленная на добровольное снижение участниками закупки предлагаемых ими цен с целью повысить предпочтительность заявок участников закупки для Заказчика.</w:t>
      </w:r>
    </w:p>
    <w:p w:rsidR="00411DE6"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 xml:space="preserve">Переторжка возможна по решению Заказчика при проведении закупок любым способом, предусмотренным в настоящем Положении, за исключением аукциона и закупки у единственного поставщика. </w:t>
      </w:r>
    </w:p>
    <w:p w:rsidR="00411DE6"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Переторжка проводится в режиме реального времени в электронной форме на ЭП с учетом особенностей её функционала и Регламента ЭП. </w:t>
      </w:r>
    </w:p>
    <w:p w:rsidR="00411DE6"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Порядок, возможность и условия проведения переторжки устанавливаются Заказчиком в документации о закупке.</w:t>
      </w:r>
    </w:p>
    <w:p w:rsidR="00411DE6"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Переторжка, если возможность ее проведения предусмотрена документацией о закупке, проводится только после размещения организатором закупок в ЕИС и на ЭП протокола рассмотрения заявок на участие в процедуре закупки и до принятия Заказчиком решения об определении победителя, с которым по результатам закупки будет заключен договор (до подписания итогового протокола (протокола оценки и сопоставления заявок участников)).</w:t>
      </w:r>
    </w:p>
    <w:p w:rsidR="00411DE6"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переторжке имеют право участвовать все допущенные к участию в закупке участники закупки. </w:t>
      </w:r>
    </w:p>
    <w:p w:rsidR="00411DE6"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переторжки допущенные участники закупки могут повысить предпочтительность своих заявок путем снижения первоначальной (указанной в заявке) цены при условии сохранения остальных положений заявки без изменений. При проведении переторжки изменению подлежит только цена предложения.</w:t>
      </w:r>
    </w:p>
    <w:p w:rsidR="00411DE6"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Решение о проведении переторжки принимает комиссия, которая проводит процедуру закупки. Решение о проведении переторжки фиксируется в протоколе рассмотрения заявок на участие в процедуре закупки, в котором также указываются ценовые предложения участников закупки. </w:t>
      </w:r>
    </w:p>
    <w:p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Переторжка проводится однократно. При этом срок проведения переторжки не должен привести к превышению общего срока для проведения процедуры закупки, указанного в документации о закупке. </w:t>
      </w:r>
    </w:p>
    <w:p w:rsidR="00B2395F" w:rsidRPr="00FA60BC"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Порядок и срок для предоставления улучшенных ценовых предложений участниками закупки, устанавливается Заказчиком в протоколе рассмотрения заявок на участие в процедуре закупки. </w:t>
      </w:r>
    </w:p>
    <w:p w:rsidR="00B2395F" w:rsidRPr="00FA60BC"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Переторжка проводится на ЭП в день и время, указанные в протоколе рассмотрения заявок на участие в процедуре закупки (также время проведения переторжки может устанавливаться оператором ЭП). При этом дата проведения переторжки  устанавливается не ранее чем через 2 (два) рабочих дня после размещения протокола рассмотрения заявок на участие в процедуре закупки.</w:t>
      </w:r>
    </w:p>
    <w:p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имеет право отменить переторжку в любое время до ее окончания.</w:t>
      </w:r>
    </w:p>
    <w:p w:rsidR="00B2395F" w:rsidRPr="00FA60BC"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закупки вправе отозвать поданное предложение с новыми условиями в любое время до окончания срока подачи предложений с новыми условиями.</w:t>
      </w:r>
    </w:p>
    <w:p w:rsidR="00411DE6"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снижения цены заявки определяется функционалом и регламентом ЭП, на которой проводится закупка. При этом стартовой ценой для снижения в ходе переторжки должна являться самая низкая из цен, предложенных допущенными к участию в закупке участниками, а минимальный шаг снижения ценового предложения участника закупки устанавливается в документации о закупке и не может быть меньше 1% от начальной (максимальной) цены договора (цены лота)</w:t>
      </w:r>
      <w:r w:rsidR="0000383C" w:rsidRPr="00FA60BC">
        <w:rPr>
          <w:rFonts w:ascii="Times New Roman" w:hAnsi="Times New Roman" w:cs="Times New Roman"/>
          <w:sz w:val="23"/>
          <w:szCs w:val="23"/>
        </w:rPr>
        <w:t>.</w:t>
      </w:r>
    </w:p>
    <w:p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Результаты проведения переторжки оформляются протоколом, который формируется на ЭП.</w:t>
      </w:r>
    </w:p>
    <w:p w:rsidR="00B2395F" w:rsidRPr="00FA60BC"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Окончательные предложения участников закупки, в том числе тех, кто не участвовал в переторжке, фиксируются в итоговом протоколе (протоколе оценки и сопоставления заявок), если иной порядок не установлен регламентом ЭП;</w:t>
      </w:r>
    </w:p>
    <w:p w:rsidR="00411DE6" w:rsidRPr="00FA60BC"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Победитель закупки определяется после проведения переторжки в порядке, установленном для проведенного способа закупки, на основании критериев, указанных в документации о закупке, с учетом информации, указанной участником закупки в ходе переторжки или в ранее поданном в заявке предложении (в случае, если участник закупки не </w:t>
      </w:r>
      <w:r w:rsidR="00411DE6" w:rsidRPr="00FA60BC">
        <w:rPr>
          <w:rFonts w:ascii="Times New Roman" w:hAnsi="Times New Roman" w:cs="Times New Roman"/>
          <w:sz w:val="23"/>
          <w:szCs w:val="23"/>
        </w:rPr>
        <w:t>принимал участия в переторжке).</w:t>
      </w:r>
    </w:p>
    <w:p w:rsidR="002C023D"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с участником закупки заключается на условиях одного из предложений (содержащегося в заявке, если участник не участвовал в переторжке, или полученного в ходе проведения переторжки (последнее предложение участника закупки)), которые были предметом рассмотрения Комиссии в ходе проведения конкретного способа закупки и были признаны лучшими в ходе проведения процедуры закупки.</w:t>
      </w:r>
    </w:p>
    <w:p w:rsidR="00B2395F" w:rsidRPr="00FA60BC" w:rsidRDefault="00B2395F" w:rsidP="0028012B">
      <w:pPr>
        <w:pStyle w:val="1"/>
        <w:numPr>
          <w:ilvl w:val="1"/>
          <w:numId w:val="38"/>
        </w:numPr>
        <w:tabs>
          <w:tab w:val="left" w:pos="1701"/>
        </w:tabs>
        <w:spacing w:before="0" w:line="240" w:lineRule="auto"/>
        <w:ind w:left="0" w:firstLine="851"/>
        <w:jc w:val="both"/>
        <w:rPr>
          <w:rFonts w:cs="Times New Roman"/>
          <w:sz w:val="23"/>
          <w:szCs w:val="23"/>
        </w:rPr>
      </w:pPr>
      <w:bookmarkStart w:id="154" w:name="_Toc83996545"/>
      <w:r w:rsidRPr="00FA60BC">
        <w:rPr>
          <w:rFonts w:cs="Times New Roman"/>
          <w:sz w:val="23"/>
          <w:szCs w:val="23"/>
        </w:rPr>
        <w:lastRenderedPageBreak/>
        <w:t>Антидемпинговые меры</w:t>
      </w:r>
      <w:bookmarkEnd w:id="154"/>
      <w:r w:rsidRPr="00FA60BC">
        <w:rPr>
          <w:rFonts w:cs="Times New Roman"/>
          <w:sz w:val="23"/>
          <w:szCs w:val="23"/>
        </w:rPr>
        <w:t xml:space="preserve"> </w:t>
      </w:r>
    </w:p>
    <w:p w:rsidR="00411DE6" w:rsidRPr="00FA60BC" w:rsidRDefault="00B2395F" w:rsidP="0028012B">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Антидемпинговые меры применяются Заказчиком в случае, если при проведении процедуры закупки участником закупки предложена цена на 25 и более % ниже начальной максимальной цены договора (цены лота), установленной Заказчиком в документации процедуры закупки (демпинговая цена).  </w:t>
      </w:r>
    </w:p>
    <w:p w:rsidR="00B2395F" w:rsidRPr="00FA60BC" w:rsidRDefault="00B2395F" w:rsidP="0028012B">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Заказчик вправе применить антидемпинговые меры при проведении любой процедуры закупки, в том числе в случае проведения переторжки. </w:t>
      </w:r>
    </w:p>
    <w:p w:rsidR="00B2395F" w:rsidRPr="00FA60BC" w:rsidRDefault="00B2395F" w:rsidP="0028012B">
      <w:pPr>
        <w:tabs>
          <w:tab w:val="left" w:pos="0"/>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Антидемпинговые меры (основания применения, порядок применения, виды)  устанавливаются Заказчиком в документации процедуры закупки.</w:t>
      </w:r>
    </w:p>
    <w:p w:rsidR="00411DE6" w:rsidRPr="00FA60BC" w:rsidRDefault="00B2395F" w:rsidP="0028012B">
      <w:pPr>
        <w:tabs>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при проведении процедуры закупки все участники закупки предложили демпинговую цену, антидемпинговые меры к участника</w:t>
      </w:r>
      <w:r w:rsidR="00411DE6" w:rsidRPr="00FA60BC">
        <w:rPr>
          <w:rFonts w:ascii="Times New Roman" w:hAnsi="Times New Roman" w:cs="Times New Roman"/>
          <w:sz w:val="23"/>
          <w:szCs w:val="23"/>
        </w:rPr>
        <w:t>м такой закупки не применяются.</w:t>
      </w:r>
    </w:p>
    <w:p w:rsidR="00B2395F" w:rsidRPr="00FA60BC" w:rsidRDefault="00B2395F" w:rsidP="0028012B">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Если участником закупки, с которым заключается договор, предложена демпинговая цена, Заказчиком могут применяться одна или несколько антидемпинговых мер:</w:t>
      </w:r>
    </w:p>
    <w:p w:rsidR="00B2395F" w:rsidRPr="00FA60BC" w:rsidRDefault="00B2395F" w:rsidP="0028012B">
      <w:pPr>
        <w:numPr>
          <w:ilvl w:val="1"/>
          <w:numId w:val="15"/>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может быть заключен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 Размер обеспечения не может превышать цену договора, предложенную участником, с которым заключается договор.</w:t>
      </w:r>
    </w:p>
    <w:p w:rsidR="00B2395F" w:rsidRPr="00FA60BC" w:rsidRDefault="00B2395F" w:rsidP="0028012B">
      <w:pPr>
        <w:tabs>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обеспечение исполнения договора не было установлено договор может быть заключен только после предоставления таким участником обеспечения исполнения договора в размере не менее 30 % от цены договора, но не менее чем в размере аванса (если договором предусмотрена выплата аванса).</w:t>
      </w:r>
    </w:p>
    <w:p w:rsidR="00B2395F" w:rsidRPr="00FA60BC" w:rsidRDefault="00B2395F" w:rsidP="0028012B">
      <w:pPr>
        <w:tabs>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соответствии с р.6.9 настоящего Положения в случае непредставления участником, с которым заключается договор, обеспечения исполнения договора, он признается уклонившимся</w:t>
      </w:r>
      <w:r w:rsidR="00847FF4" w:rsidRPr="00FA60BC">
        <w:rPr>
          <w:rFonts w:ascii="Times New Roman" w:hAnsi="Times New Roman" w:cs="Times New Roman"/>
          <w:sz w:val="23"/>
          <w:szCs w:val="23"/>
        </w:rPr>
        <w:t xml:space="preserve"> от заключения договора</w:t>
      </w:r>
      <w:r w:rsidRPr="00FA60BC">
        <w:rPr>
          <w:rFonts w:ascii="Times New Roman" w:hAnsi="Times New Roman" w:cs="Times New Roman"/>
          <w:sz w:val="23"/>
          <w:szCs w:val="23"/>
        </w:rPr>
        <w:t>.</w:t>
      </w:r>
    </w:p>
    <w:p w:rsidR="00B2395F" w:rsidRPr="00FA60BC" w:rsidRDefault="00B2395F" w:rsidP="0028012B">
      <w:pPr>
        <w:numPr>
          <w:ilvl w:val="1"/>
          <w:numId w:val="15"/>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обязанность предоставления таким участником информации, обосновывающей предлагаемую им цену договора, которая может включать в себя гарантийное письмо от производителя с указанием цены и количества поставляемой продукции, порядок ценообразования, документы, подтверждающие наличие продукции у участника закупки, смету, иные документы и расчеты, подтверждающие возможность участника закупки осуществить поставку продукции, выполнение работ, оказание услуг по предлагаемой цене, в том числе опыт выполнения договоров, аналогичных предмету закупки.</w:t>
      </w:r>
    </w:p>
    <w:p w:rsidR="00B2395F" w:rsidRPr="00FA60BC" w:rsidRDefault="00B2395F" w:rsidP="0028012B">
      <w:pPr>
        <w:tabs>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Конкретный перечень обосновывающих цену документов, порядок их предоставления и рассмотрения, основания признания цены обоснованной или необоснованной устанавливаются Заказчиком в документации процедуры закупки.</w:t>
      </w:r>
    </w:p>
    <w:p w:rsidR="00B2395F" w:rsidRPr="00FA60BC" w:rsidRDefault="00B2395F" w:rsidP="0028012B">
      <w:pPr>
        <w:tabs>
          <w:tab w:val="left" w:pos="851"/>
          <w:tab w:val="left" w:pos="1701"/>
        </w:tabs>
        <w:spacing w:after="0" w:line="240" w:lineRule="auto"/>
        <w:ind w:firstLine="851"/>
        <w:jc w:val="both"/>
        <w:rPr>
          <w:rFonts w:ascii="Times New Roman" w:hAnsi="Times New Roman" w:cs="Times New Roman"/>
          <w:sz w:val="23"/>
          <w:szCs w:val="23"/>
        </w:rPr>
      </w:pPr>
      <w:bookmarkStart w:id="155" w:name="sub_3710"/>
      <w:r w:rsidRPr="00FA60BC">
        <w:rPr>
          <w:rFonts w:ascii="Times New Roman" w:hAnsi="Times New Roman" w:cs="Times New Roman"/>
          <w:sz w:val="23"/>
          <w:szCs w:val="23"/>
        </w:rPr>
        <w:t xml:space="preserve">Обоснование цены договора представляется </w:t>
      </w:r>
      <w:bookmarkStart w:id="156" w:name="sub_37101"/>
      <w:bookmarkEnd w:id="155"/>
      <w:r w:rsidRPr="00FA60BC">
        <w:rPr>
          <w:rFonts w:ascii="Times New Roman" w:hAnsi="Times New Roman" w:cs="Times New Roman"/>
          <w:sz w:val="23"/>
          <w:szCs w:val="23"/>
        </w:rPr>
        <w:t>участником закупки, предложившим демпинговую цену, в составе заявки на участие в закупке. В случае невыполнения участником данного требования Заказчик отказывает такому участнику в допуске к участию в закупке. Указанное решение фиксируется в протоколе.</w:t>
      </w:r>
    </w:p>
    <w:p w:rsidR="00B2395F" w:rsidRPr="00FA60BC" w:rsidRDefault="00B2395F" w:rsidP="0028012B">
      <w:pPr>
        <w:tabs>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Если участником закупки, с которым заключается договор по результатам проведения аукциона или переторжки, предложена демпинговая цена договора (цена лота), обоснование цены договора представляется участником в течение 3 дней с момента опубликования итогового протокола процедуры закупки или протокола о результатах проведения переторжки. </w:t>
      </w:r>
    </w:p>
    <w:bookmarkEnd w:id="156"/>
    <w:p w:rsidR="00847FF4" w:rsidRPr="00FA60BC" w:rsidRDefault="00B2395F" w:rsidP="0028012B">
      <w:pPr>
        <w:tabs>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невыполнения участником данного требования в соответствии с р.6.9 настоящего Положения он считается уклонившимся</w:t>
      </w:r>
      <w:r w:rsidR="00847FF4" w:rsidRPr="00FA60BC">
        <w:rPr>
          <w:rFonts w:ascii="Times New Roman" w:hAnsi="Times New Roman" w:cs="Times New Roman"/>
          <w:sz w:val="23"/>
          <w:szCs w:val="23"/>
        </w:rPr>
        <w:t xml:space="preserve"> от заключения договора.</w:t>
      </w:r>
    </w:p>
    <w:p w:rsidR="00B2395F" w:rsidRPr="00FA60BC" w:rsidRDefault="00B2395F" w:rsidP="0028012B">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соответствии с р. 6.9 настоящего Положения в случае признания участника процедуры закупки уклонившимся от заключения договора, договор с таким участником не заключается. Заказчик вправе направить проект Договора иному участнику закупки, в соответствии с п. 7.8.5, п.</w:t>
      </w:r>
      <w:r w:rsidR="005C2AED" w:rsidRPr="00FA60BC">
        <w:rPr>
          <w:rFonts w:ascii="Times New Roman" w:hAnsi="Times New Roman" w:cs="Times New Roman"/>
          <w:sz w:val="23"/>
          <w:szCs w:val="23"/>
        </w:rPr>
        <w:t xml:space="preserve"> </w:t>
      </w:r>
      <w:r w:rsidRPr="00FA60BC">
        <w:rPr>
          <w:rFonts w:ascii="Times New Roman" w:hAnsi="Times New Roman" w:cs="Times New Roman"/>
          <w:sz w:val="23"/>
          <w:szCs w:val="23"/>
        </w:rPr>
        <w:t>8.8.4, п. 9.</w:t>
      </w:r>
      <w:r w:rsidR="005C2AED" w:rsidRPr="00FA60BC">
        <w:rPr>
          <w:rFonts w:ascii="Times New Roman" w:hAnsi="Times New Roman" w:cs="Times New Roman"/>
          <w:sz w:val="23"/>
          <w:szCs w:val="23"/>
        </w:rPr>
        <w:t>6</w:t>
      </w:r>
      <w:r w:rsidRPr="00FA60BC">
        <w:rPr>
          <w:rFonts w:ascii="Times New Roman" w:hAnsi="Times New Roman" w:cs="Times New Roman"/>
          <w:sz w:val="23"/>
          <w:szCs w:val="23"/>
        </w:rPr>
        <w:t>.3, п. 10.8.2 настоящего Положения.</w:t>
      </w:r>
    </w:p>
    <w:p w:rsidR="006E10DF" w:rsidRPr="00FA60BC" w:rsidRDefault="006E10DF" w:rsidP="0094159F">
      <w:pPr>
        <w:tabs>
          <w:tab w:val="left" w:pos="0"/>
          <w:tab w:val="left" w:pos="1701"/>
        </w:tabs>
        <w:spacing w:after="0" w:line="240" w:lineRule="auto"/>
        <w:ind w:firstLine="851"/>
        <w:jc w:val="both"/>
        <w:rPr>
          <w:rFonts w:ascii="Times New Roman" w:hAnsi="Times New Roman" w:cs="Times New Roman"/>
          <w:sz w:val="23"/>
          <w:szCs w:val="23"/>
        </w:rPr>
      </w:pPr>
    </w:p>
    <w:p w:rsidR="00B2395F" w:rsidRPr="00FA60BC" w:rsidRDefault="00B2395F" w:rsidP="0028012B">
      <w:pPr>
        <w:pStyle w:val="1"/>
        <w:numPr>
          <w:ilvl w:val="0"/>
          <w:numId w:val="38"/>
        </w:numPr>
        <w:tabs>
          <w:tab w:val="left" w:pos="0"/>
          <w:tab w:val="left" w:pos="1701"/>
        </w:tabs>
        <w:spacing w:before="0" w:line="240" w:lineRule="auto"/>
        <w:ind w:left="0" w:firstLine="851"/>
        <w:jc w:val="both"/>
        <w:rPr>
          <w:rFonts w:cs="Times New Roman"/>
          <w:sz w:val="23"/>
          <w:szCs w:val="23"/>
        </w:rPr>
      </w:pPr>
      <w:bookmarkStart w:id="157" w:name="_Toc83996546"/>
      <w:r w:rsidRPr="00FA60BC">
        <w:rPr>
          <w:rFonts w:cs="Times New Roman"/>
          <w:sz w:val="23"/>
          <w:szCs w:val="23"/>
        </w:rPr>
        <w:t>Осуществление закупки путем проведения конкурса</w:t>
      </w:r>
      <w:bookmarkEnd w:id="157"/>
    </w:p>
    <w:p w:rsidR="00B2395F" w:rsidRPr="00FA60BC" w:rsidRDefault="00B2395F" w:rsidP="0028012B">
      <w:pPr>
        <w:pStyle w:val="1"/>
        <w:numPr>
          <w:ilvl w:val="1"/>
          <w:numId w:val="38"/>
        </w:numPr>
        <w:tabs>
          <w:tab w:val="left" w:pos="0"/>
          <w:tab w:val="left" w:pos="1701"/>
        </w:tabs>
        <w:spacing w:before="0" w:line="240" w:lineRule="auto"/>
        <w:ind w:left="0" w:firstLine="851"/>
        <w:jc w:val="both"/>
        <w:rPr>
          <w:rFonts w:cs="Times New Roman"/>
          <w:sz w:val="23"/>
          <w:szCs w:val="23"/>
        </w:rPr>
      </w:pPr>
      <w:bookmarkStart w:id="158" w:name="_Toc83996547"/>
      <w:r w:rsidRPr="00FA60BC">
        <w:rPr>
          <w:rFonts w:cs="Times New Roman"/>
          <w:sz w:val="23"/>
          <w:szCs w:val="23"/>
        </w:rPr>
        <w:t>Конкурс</w:t>
      </w:r>
      <w:bookmarkEnd w:id="158"/>
      <w:r w:rsidRPr="00FA60BC">
        <w:rPr>
          <w:rFonts w:cs="Times New Roman"/>
          <w:sz w:val="23"/>
          <w:szCs w:val="23"/>
        </w:rPr>
        <w:t xml:space="preserve"> </w:t>
      </w:r>
    </w:p>
    <w:p w:rsidR="00B2395F" w:rsidRPr="00FA60BC" w:rsidRDefault="00B2395F" w:rsidP="0028012B">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Общий срок проведения конкурса (с момента публикации извещения на ЭП до размещения на ЭП итогового протокола) не должен превышать 90 дней. </w:t>
      </w:r>
    </w:p>
    <w:p w:rsidR="00B2395F" w:rsidRPr="00FA60BC" w:rsidRDefault="00B2395F" w:rsidP="0028012B">
      <w:pPr>
        <w:pStyle w:val="1"/>
        <w:numPr>
          <w:ilvl w:val="1"/>
          <w:numId w:val="38"/>
        </w:numPr>
        <w:tabs>
          <w:tab w:val="left" w:pos="1701"/>
        </w:tabs>
        <w:spacing w:before="0" w:line="240" w:lineRule="auto"/>
        <w:ind w:left="0" w:firstLine="851"/>
        <w:jc w:val="both"/>
        <w:rPr>
          <w:rFonts w:cs="Times New Roman"/>
          <w:sz w:val="23"/>
          <w:szCs w:val="23"/>
        </w:rPr>
      </w:pPr>
      <w:bookmarkStart w:id="159" w:name="_Toc83996548"/>
      <w:r w:rsidRPr="00FA60BC">
        <w:rPr>
          <w:rFonts w:cs="Times New Roman"/>
          <w:sz w:val="23"/>
          <w:szCs w:val="23"/>
        </w:rPr>
        <w:lastRenderedPageBreak/>
        <w:t>Извещение о проведении конкурса</w:t>
      </w:r>
      <w:bookmarkEnd w:id="159"/>
    </w:p>
    <w:p w:rsidR="00B2395F" w:rsidRPr="00FA60BC" w:rsidRDefault="00B2395F" w:rsidP="0028012B">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Организатор закупок размещает извещение о проведении конкурса в ЕИС не менее чем за 15  дней до дня окончания срока подачи заявок на участие в конкурсе. </w:t>
      </w:r>
    </w:p>
    <w:p w:rsidR="00B2395F" w:rsidRPr="00FA60BC" w:rsidRDefault="00B2395F" w:rsidP="0028012B">
      <w:pPr>
        <w:pStyle w:val="1"/>
        <w:numPr>
          <w:ilvl w:val="1"/>
          <w:numId w:val="38"/>
        </w:numPr>
        <w:tabs>
          <w:tab w:val="left" w:pos="1701"/>
        </w:tabs>
        <w:spacing w:before="0" w:line="240" w:lineRule="auto"/>
        <w:ind w:left="0" w:firstLine="851"/>
        <w:jc w:val="both"/>
        <w:rPr>
          <w:rFonts w:cs="Times New Roman"/>
          <w:sz w:val="23"/>
          <w:szCs w:val="23"/>
        </w:rPr>
      </w:pPr>
      <w:bookmarkStart w:id="160" w:name="_Toc83996549"/>
      <w:r w:rsidRPr="00FA60BC">
        <w:rPr>
          <w:rFonts w:cs="Times New Roman"/>
          <w:sz w:val="23"/>
          <w:szCs w:val="23"/>
        </w:rPr>
        <w:t>Конкурсная документация</w:t>
      </w:r>
      <w:bookmarkEnd w:id="160"/>
    </w:p>
    <w:p w:rsidR="00525EB4" w:rsidRPr="00FA60BC" w:rsidRDefault="00B2395F" w:rsidP="0028012B">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Конкурсная документация разрабатывается организатором закупок и размещается в ЕИС и на ЭП в один день с размещением извещения.</w:t>
      </w:r>
    </w:p>
    <w:p w:rsidR="00B2395F" w:rsidRPr="00FA60BC" w:rsidRDefault="00B2395F" w:rsidP="0028012B">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Сведения, содержащиеся в конкурсной документации, должны соответствовать сведениям, указанным в извещении о проведении конкурса.</w:t>
      </w:r>
    </w:p>
    <w:p w:rsidR="00B2395F" w:rsidRPr="00FA60BC" w:rsidRDefault="00B2395F" w:rsidP="0028012B">
      <w:pPr>
        <w:pStyle w:val="1"/>
        <w:numPr>
          <w:ilvl w:val="1"/>
          <w:numId w:val="38"/>
        </w:numPr>
        <w:tabs>
          <w:tab w:val="left" w:pos="1701"/>
        </w:tabs>
        <w:spacing w:before="0" w:line="240" w:lineRule="auto"/>
        <w:ind w:left="0" w:firstLine="851"/>
        <w:jc w:val="both"/>
        <w:rPr>
          <w:rFonts w:cs="Times New Roman"/>
          <w:sz w:val="23"/>
          <w:szCs w:val="23"/>
          <w:lang w:val="ru-RU"/>
        </w:rPr>
      </w:pPr>
      <w:bookmarkStart w:id="161" w:name="_Toc83996550"/>
      <w:r w:rsidRPr="00FA60BC">
        <w:rPr>
          <w:rFonts w:cs="Times New Roman"/>
          <w:sz w:val="23"/>
          <w:szCs w:val="23"/>
          <w:lang w:val="ru-RU"/>
        </w:rPr>
        <w:t>Порядок приема заявок на участие в конкурсе</w:t>
      </w:r>
      <w:bookmarkEnd w:id="161"/>
    </w:p>
    <w:p w:rsidR="001D4711" w:rsidRPr="00FA60BC" w:rsidRDefault="00B2395F" w:rsidP="0028012B">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Заявки на участие в конкурсе подаются на ЭП, на которой проводится процедура закупки, в форме электронных документов.</w:t>
      </w:r>
    </w:p>
    <w:p w:rsidR="001D4711" w:rsidRPr="00FA60BC" w:rsidRDefault="00B2395F" w:rsidP="0028012B">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Прием заявок на участие в конкурсе прекращается в день и время окончания срока подачи заявок на участие в конкурсе, указанные в извещении о проведении конкурса.</w:t>
      </w:r>
    </w:p>
    <w:p w:rsidR="00B2395F" w:rsidRPr="00FA60BC" w:rsidRDefault="00B2395F" w:rsidP="0028012B">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закупки, подавший заявку на участие, вправе изменить или отозвать заявку на участие в конкурсе в любое время до момента открытия доступа к поданным в форме электронных документов заявкам на участие в конкурсе.</w:t>
      </w:r>
    </w:p>
    <w:p w:rsidR="00B2395F" w:rsidRPr="00FA60BC" w:rsidRDefault="00B2395F" w:rsidP="0028012B">
      <w:pPr>
        <w:pStyle w:val="1"/>
        <w:numPr>
          <w:ilvl w:val="1"/>
          <w:numId w:val="38"/>
        </w:numPr>
        <w:tabs>
          <w:tab w:val="left" w:pos="142"/>
          <w:tab w:val="left" w:pos="1701"/>
        </w:tabs>
        <w:spacing w:before="0" w:line="240" w:lineRule="auto"/>
        <w:ind w:left="0" w:firstLine="851"/>
        <w:jc w:val="both"/>
        <w:rPr>
          <w:rFonts w:cs="Times New Roman"/>
          <w:sz w:val="23"/>
          <w:szCs w:val="23"/>
          <w:lang w:val="ru-RU"/>
        </w:rPr>
      </w:pPr>
      <w:bookmarkStart w:id="162" w:name="_Toc83996551"/>
      <w:r w:rsidRPr="00FA60BC">
        <w:rPr>
          <w:rFonts w:cs="Times New Roman"/>
          <w:sz w:val="23"/>
          <w:szCs w:val="23"/>
          <w:lang w:val="ru-RU"/>
        </w:rPr>
        <w:t>Порядок открытия доступа к заявкам на участие в конкурсе</w:t>
      </w:r>
      <w:bookmarkEnd w:id="162"/>
    </w:p>
    <w:p w:rsidR="00B2395F" w:rsidRPr="00FA60BC" w:rsidRDefault="00B2395F" w:rsidP="0028012B">
      <w:pPr>
        <w:pStyle w:val="a5"/>
        <w:numPr>
          <w:ilvl w:val="2"/>
          <w:numId w:val="38"/>
        </w:numPr>
        <w:tabs>
          <w:tab w:val="left" w:pos="142"/>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день и во время, указанные в извещении о проведении конкурса, осуществляется открытие доступа к поданным на ЭП заявкам на участие в конкурсе.</w:t>
      </w:r>
    </w:p>
    <w:p w:rsidR="00B2395F" w:rsidRPr="00FA60BC" w:rsidRDefault="00B2395F" w:rsidP="0028012B">
      <w:pPr>
        <w:pStyle w:val="1"/>
        <w:numPr>
          <w:ilvl w:val="1"/>
          <w:numId w:val="38"/>
        </w:numPr>
        <w:tabs>
          <w:tab w:val="left" w:pos="1701"/>
        </w:tabs>
        <w:spacing w:before="0" w:line="240" w:lineRule="auto"/>
        <w:ind w:left="0" w:firstLine="851"/>
        <w:jc w:val="both"/>
        <w:rPr>
          <w:rFonts w:cs="Times New Roman"/>
          <w:sz w:val="23"/>
          <w:szCs w:val="23"/>
          <w:lang w:val="ru-RU"/>
        </w:rPr>
      </w:pPr>
      <w:bookmarkStart w:id="163" w:name="_Toc83996552"/>
      <w:r w:rsidRPr="00FA60BC">
        <w:rPr>
          <w:rFonts w:cs="Times New Roman"/>
          <w:sz w:val="23"/>
          <w:szCs w:val="23"/>
          <w:lang w:val="ru-RU"/>
        </w:rPr>
        <w:t>Порядок рассмотрения заявок на участие в конкурсе</w:t>
      </w:r>
      <w:bookmarkEnd w:id="163"/>
    </w:p>
    <w:p w:rsidR="001D4711" w:rsidRPr="00FA60BC" w:rsidRDefault="00B2395F" w:rsidP="0028012B">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конкурсной документацией.</w:t>
      </w:r>
    </w:p>
    <w:p w:rsidR="001D4711" w:rsidRPr="00FA60BC" w:rsidRDefault="00B2395F" w:rsidP="0028012B">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Срок рассмотрения заявок на участие в конкурсе не может превышать </w:t>
      </w:r>
      <w:r w:rsidR="00143631" w:rsidRPr="00FA60BC">
        <w:rPr>
          <w:rFonts w:ascii="Times New Roman" w:hAnsi="Times New Roman" w:cs="Times New Roman"/>
          <w:sz w:val="23"/>
          <w:szCs w:val="23"/>
        </w:rPr>
        <w:t>1</w:t>
      </w:r>
      <w:r w:rsidRPr="00FA60BC">
        <w:rPr>
          <w:rFonts w:ascii="Times New Roman" w:hAnsi="Times New Roman" w:cs="Times New Roman"/>
          <w:sz w:val="23"/>
          <w:szCs w:val="23"/>
        </w:rPr>
        <w:t>0 дней со дня открытия доступа к поданным заявкам на участие в конкурсе, если иной срок не установлен в конкурсной документации.</w:t>
      </w:r>
    </w:p>
    <w:p w:rsidR="00B2395F"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 основании результатов рассмотрения заявок на участие в конкурсе комиссией принимается решение о признании участника закупки, подавшего заявку на участие в конкурсе, участником конкурса или об отказе в признании участником конкурса (решение о допуске или об отказе в допуске к участию в конкурсе), а также оформляется протокол рассмотрения заявок на участие в конкурсе, который размещается организатором закупок в ЕИС и на ЭП в течение 3-х дней с момента подписания.</w:t>
      </w:r>
    </w:p>
    <w:p w:rsidR="00B2395F" w:rsidRPr="00FA60BC" w:rsidRDefault="00B2395F" w:rsidP="0028012B">
      <w:pPr>
        <w:pStyle w:val="1"/>
        <w:numPr>
          <w:ilvl w:val="1"/>
          <w:numId w:val="38"/>
        </w:numPr>
        <w:tabs>
          <w:tab w:val="left" w:pos="1701"/>
        </w:tabs>
        <w:spacing w:before="0" w:line="240" w:lineRule="auto"/>
        <w:ind w:left="0" w:firstLine="851"/>
        <w:jc w:val="both"/>
        <w:rPr>
          <w:rFonts w:cs="Times New Roman"/>
          <w:sz w:val="23"/>
          <w:szCs w:val="23"/>
          <w:lang w:val="ru-RU"/>
        </w:rPr>
      </w:pPr>
      <w:bookmarkStart w:id="164" w:name="_Toc83996553"/>
      <w:r w:rsidRPr="00FA60BC">
        <w:rPr>
          <w:rFonts w:cs="Times New Roman"/>
          <w:sz w:val="23"/>
          <w:szCs w:val="23"/>
          <w:lang w:val="ru-RU"/>
        </w:rPr>
        <w:t>Оценка и сопоставление заявок на участие в конкурсе</w:t>
      </w:r>
      <w:bookmarkEnd w:id="164"/>
    </w:p>
    <w:p w:rsidR="001D4711"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1</w:t>
      </w:r>
      <w:r w:rsidR="00143631" w:rsidRPr="00FA60BC">
        <w:rPr>
          <w:rFonts w:ascii="Times New Roman" w:hAnsi="Times New Roman" w:cs="Times New Roman"/>
          <w:sz w:val="23"/>
          <w:szCs w:val="23"/>
        </w:rPr>
        <w:t>5</w:t>
      </w:r>
      <w:r w:rsidRPr="00FA60BC">
        <w:rPr>
          <w:rFonts w:ascii="Times New Roman" w:hAnsi="Times New Roman" w:cs="Times New Roman"/>
          <w:sz w:val="23"/>
          <w:szCs w:val="23"/>
        </w:rPr>
        <w:t xml:space="preserve"> дней со дня публикации протокола, указанного в пункте 7.6.3 настоящего Положения в ЕИС, если иной срок не указан в конкурсной документации.</w:t>
      </w:r>
    </w:p>
    <w:p w:rsidR="00B2395F"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w:t>
      </w:r>
    </w:p>
    <w:p w:rsidR="002C12C9" w:rsidRPr="00FA60BC" w:rsidRDefault="00E81430"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При этом в случае, е</w:t>
      </w:r>
      <w:r w:rsidR="002C12C9" w:rsidRPr="00FA60BC">
        <w:rPr>
          <w:rFonts w:ascii="Times New Roman" w:hAnsi="Times New Roman" w:cs="Times New Roman"/>
          <w:sz w:val="23"/>
          <w:szCs w:val="23"/>
        </w:rPr>
        <w:t>сли участником конкурса является коллективный участник, конкурсной документацией может быть предусмотрен следующий порядок оценки заявки коллективного участника:</w:t>
      </w:r>
    </w:p>
    <w:p w:rsidR="00BA211D" w:rsidRPr="00FA60BC" w:rsidRDefault="00BA211D" w:rsidP="0028012B">
      <w:pPr>
        <w:pStyle w:val="a5"/>
        <w:numPr>
          <w:ilvl w:val="0"/>
          <w:numId w:val="35"/>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 </w:t>
      </w:r>
      <w:r w:rsidR="000724AE" w:rsidRPr="00FA60BC">
        <w:rPr>
          <w:rFonts w:ascii="Times New Roman" w:hAnsi="Times New Roman" w:cs="Times New Roman"/>
          <w:sz w:val="23"/>
          <w:szCs w:val="23"/>
        </w:rPr>
        <w:t>отдельным</w:t>
      </w:r>
      <w:r w:rsidRPr="00FA60BC">
        <w:rPr>
          <w:rFonts w:ascii="Times New Roman" w:hAnsi="Times New Roman" w:cs="Times New Roman"/>
          <w:sz w:val="23"/>
          <w:szCs w:val="23"/>
        </w:rPr>
        <w:t xml:space="preserve"> критери</w:t>
      </w:r>
      <w:r w:rsidR="000724AE" w:rsidRPr="00FA60BC">
        <w:rPr>
          <w:rFonts w:ascii="Times New Roman" w:hAnsi="Times New Roman" w:cs="Times New Roman"/>
          <w:sz w:val="23"/>
          <w:szCs w:val="23"/>
        </w:rPr>
        <w:t>ям</w:t>
      </w:r>
      <w:r w:rsidRPr="00FA60BC">
        <w:rPr>
          <w:rFonts w:ascii="Times New Roman" w:hAnsi="Times New Roman" w:cs="Times New Roman"/>
          <w:sz w:val="23"/>
          <w:szCs w:val="23"/>
        </w:rPr>
        <w:t xml:space="preserve"> оценки лиц</w:t>
      </w:r>
      <w:r w:rsidR="000724AE" w:rsidRPr="00FA60BC">
        <w:rPr>
          <w:rFonts w:ascii="Times New Roman" w:hAnsi="Times New Roman" w:cs="Times New Roman"/>
          <w:sz w:val="23"/>
          <w:szCs w:val="23"/>
        </w:rPr>
        <w:t>ам</w:t>
      </w:r>
      <w:r w:rsidRPr="00FA60BC">
        <w:rPr>
          <w:rFonts w:ascii="Times New Roman" w:hAnsi="Times New Roman" w:cs="Times New Roman"/>
          <w:sz w:val="23"/>
          <w:szCs w:val="23"/>
        </w:rPr>
        <w:t>, входящ</w:t>
      </w:r>
      <w:r w:rsidR="000724AE" w:rsidRPr="00FA60BC">
        <w:rPr>
          <w:rFonts w:ascii="Times New Roman" w:hAnsi="Times New Roman" w:cs="Times New Roman"/>
          <w:sz w:val="23"/>
          <w:szCs w:val="23"/>
        </w:rPr>
        <w:t>и</w:t>
      </w:r>
      <w:r w:rsidRPr="00FA60BC">
        <w:rPr>
          <w:rFonts w:ascii="Times New Roman" w:hAnsi="Times New Roman" w:cs="Times New Roman"/>
          <w:sz w:val="23"/>
          <w:szCs w:val="23"/>
        </w:rPr>
        <w:t xml:space="preserve">м в состав коллективного участника, присваивается количество баллов </w:t>
      </w:r>
      <w:r w:rsidR="000724AE" w:rsidRPr="00FA60BC">
        <w:rPr>
          <w:rFonts w:ascii="Times New Roman" w:hAnsi="Times New Roman" w:cs="Times New Roman"/>
          <w:sz w:val="23"/>
          <w:szCs w:val="23"/>
        </w:rPr>
        <w:t xml:space="preserve">пропорционально значению </w:t>
      </w:r>
      <w:r w:rsidRPr="00FA60BC">
        <w:rPr>
          <w:rFonts w:ascii="Times New Roman" w:hAnsi="Times New Roman" w:cs="Times New Roman"/>
          <w:sz w:val="23"/>
          <w:szCs w:val="23"/>
        </w:rPr>
        <w:t>объем</w:t>
      </w:r>
      <w:r w:rsidR="000724AE" w:rsidRPr="00FA60BC">
        <w:rPr>
          <w:rFonts w:ascii="Times New Roman" w:hAnsi="Times New Roman" w:cs="Times New Roman"/>
          <w:sz w:val="23"/>
          <w:szCs w:val="23"/>
        </w:rPr>
        <w:t>а</w:t>
      </w:r>
      <w:r w:rsidRPr="00FA60BC">
        <w:rPr>
          <w:rFonts w:ascii="Times New Roman" w:hAnsi="Times New Roman" w:cs="Times New Roman"/>
          <w:sz w:val="23"/>
          <w:szCs w:val="23"/>
        </w:rPr>
        <w:t xml:space="preserve"> обязательств, установленном в соглашении между лицами, входящими в состав коллективного участника;</w:t>
      </w:r>
    </w:p>
    <w:p w:rsidR="002C12C9" w:rsidRPr="00FA60BC" w:rsidRDefault="00BA211D" w:rsidP="0028012B">
      <w:pPr>
        <w:pStyle w:val="a5"/>
        <w:numPr>
          <w:ilvl w:val="0"/>
          <w:numId w:val="35"/>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 каждому критерию оценки коллективному участнику присваивается количество баллов, соответствующее совокупности показателей всех юридических и физических лиц, выступающих на стороне коллективного участника.  </w:t>
      </w:r>
    </w:p>
    <w:p w:rsidR="0006691A" w:rsidRPr="00FA60BC" w:rsidRDefault="00BA211D"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зависимости от применяемых критериев оценки конкурсной документацией может быть предусмотрен иной порядок оценки заявки коллективного участника.</w:t>
      </w:r>
    </w:p>
    <w:p w:rsidR="001D4711"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в части удовлетворения интересов Заказчика в соответствии </w:t>
      </w:r>
      <w:r w:rsidRPr="00FA60BC">
        <w:rPr>
          <w:rFonts w:ascii="Times New Roman" w:hAnsi="Times New Roman" w:cs="Times New Roman"/>
          <w:sz w:val="23"/>
          <w:szCs w:val="23"/>
        </w:rPr>
        <w:lastRenderedPageBreak/>
        <w:t>с требованиями, установленными конкурсной документацией</w:t>
      </w:r>
      <w:r w:rsidR="00783350" w:rsidRPr="00FA60BC">
        <w:rPr>
          <w:rFonts w:ascii="Times New Roman" w:hAnsi="Times New Roman" w:cs="Times New Roman"/>
          <w:sz w:val="23"/>
          <w:szCs w:val="23"/>
        </w:rPr>
        <w:t>,</w:t>
      </w:r>
      <w:r w:rsidRPr="00FA60BC">
        <w:rPr>
          <w:rFonts w:ascii="Times New Roman" w:hAnsi="Times New Roman" w:cs="Times New Roman"/>
          <w:sz w:val="23"/>
          <w:szCs w:val="23"/>
        </w:rPr>
        <w:t xml:space="preserve"> присваивается порядковый номер. Заявке на участие в конкурсе, в которой содержатся лучшие условия, присваивается первый номер. В случае если в нескольких заявках на участие в конкурсе содержатся одинаковые условия (несколько заявок набирают одинаковое количество баллов), меньший порядковый номер присваивается заявке на участие в конкурсе, которая содержит меньшее ценовое предложение или поступила ранее других заявок на участие в конкурсе, содержащих такие условия.</w:t>
      </w:r>
    </w:p>
    <w:p w:rsidR="001D4711"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Победителем конкурса признается участник конкурса, предложивший лучшие условия исполнения договора по итогам конкурса, заявке которого присвоен первый номер.</w:t>
      </w:r>
    </w:p>
    <w:p w:rsidR="001D4711"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Организатор закупок публикует протокол оценки и сопоставления заявок (итоговый протокол) на участие в конкурсе в ЕИС и на ЭП в течение 3-х дней с момента подписания.</w:t>
      </w:r>
    </w:p>
    <w:p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Любой участник конкурса в течение 3 дней после размещения протокола оценки и сопоставления заявок на участие в конкурсе в ЕИС вправе направить организатору закупок, в том числе в форме электронного документа, запрос о разъяснении результатов конкурса. Организатор закупок в течение 7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 Такие разъяснения на ЭП и в ЕИС не размещаются.</w:t>
      </w:r>
    </w:p>
    <w:p w:rsidR="00B2395F" w:rsidRPr="00FA60BC" w:rsidRDefault="00B2395F" w:rsidP="0028012B">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65" w:name="_Toc83996554"/>
      <w:r w:rsidRPr="00FA60BC">
        <w:rPr>
          <w:rFonts w:cs="Times New Roman"/>
          <w:sz w:val="23"/>
          <w:szCs w:val="23"/>
          <w:lang w:val="ru-RU"/>
        </w:rPr>
        <w:t>Заключение Договора по результатам проведения конкурса</w:t>
      </w:r>
      <w:bookmarkEnd w:id="165"/>
    </w:p>
    <w:p w:rsidR="001D4711" w:rsidRPr="00FA60BC" w:rsidRDefault="00B2395F" w:rsidP="0028012B">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может быть заключен не ранее чем через 10 дней и не позднее чем через 20 дней со дня размещения в ЕИС протокола оценки и сопоставления заявок на участие в конкурсе (итогового протокола), а при проведении закрытого конкурса - со дня подписания протокола оценки и сопоставления заявок на участие в конкурсе (итогового протокола).</w:t>
      </w:r>
    </w:p>
    <w:p w:rsidR="001D4711" w:rsidRPr="00FA60BC" w:rsidRDefault="00B2395F" w:rsidP="0028012B">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Договор заключается на условиях, указанных в заявке, поданной участником конкурса, с которым заключается Договор,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1D4711" w:rsidRPr="00FA60BC" w:rsidRDefault="00B2395F" w:rsidP="0028012B">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заключается в редакции, соответствующей редакции проекта договора, приложенного к конкурсной документации, с включением в него условий, которые отсутствовали в проекте договора и в соответствии с требованиями конкурсной документации были предложены участником конкурса, с которым заключается договор.</w:t>
      </w:r>
    </w:p>
    <w:p w:rsidR="001D4711" w:rsidRPr="00FA60BC" w:rsidRDefault="00B2395F" w:rsidP="0028012B">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победитель конкурса в срок, указанный в конкурсной документации, не предоставил Заказчику подписанный договор, победитель конкурса признается уклонившимся от заключения Договора.</w:t>
      </w:r>
    </w:p>
    <w:p w:rsidR="001D4711" w:rsidRPr="00FA60BC" w:rsidRDefault="00B2395F" w:rsidP="0028012B">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В случае если победитель конкурса признан уклонившимся от заключения Договора, Заказчик вправе направить проект Договора участнику конкурса, заявке на участие которого присвоен второй номер. В таком случае Договор заключается на условиях, предложенных участником конкурса, заявке которого присвоен второй номер.</w:t>
      </w:r>
    </w:p>
    <w:p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направления проекта договора победителю конкурса или иному участнику конкурса, с которым должен быть заключен договор, определяется в конкурсной документации.</w:t>
      </w:r>
    </w:p>
    <w:p w:rsidR="00B2395F" w:rsidRPr="00FA60BC" w:rsidRDefault="00B2395F" w:rsidP="0028012B">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66" w:name="_Toc83996555"/>
      <w:r w:rsidRPr="00FA60BC">
        <w:rPr>
          <w:rFonts w:cs="Times New Roman"/>
          <w:sz w:val="23"/>
          <w:szCs w:val="23"/>
          <w:lang w:val="ru-RU"/>
        </w:rPr>
        <w:t>Особенности осуществления закупки путем проведения конкурса с предварительным квалификационным отбором</w:t>
      </w:r>
      <w:bookmarkEnd w:id="166"/>
      <w:r w:rsidRPr="00FA60BC">
        <w:rPr>
          <w:rFonts w:cs="Times New Roman"/>
          <w:sz w:val="23"/>
          <w:szCs w:val="23"/>
          <w:lang w:val="ru-RU"/>
        </w:rPr>
        <w:t xml:space="preserve"> </w:t>
      </w:r>
    </w:p>
    <w:p w:rsidR="003236AC"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осуществить закупку посредством проведения конкурса с предварительным квалификационным отбором в случаях и в порядке, предусмотренных настоящим разделом.</w:t>
      </w:r>
    </w:p>
    <w:p w:rsidR="003236AC"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Под конкурсом с предварительным квалификационным отбором</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понимается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и конкурсной документации, к участию в конкурсе с предварительным квалификационным отбором допускаются участники, прошедшие предварительный квалификационный отбор.</w:t>
      </w:r>
    </w:p>
    <w:p w:rsidR="003236AC"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Победителем конкурса с предварительным квалификационным отбором признается участник закупки, прошедший предварительный квалификационный отбор и предложивший лучшие условия исполнения договора по итогам конкурса с предварительным квалификационным отбором, заявке которого присвоен первый номер.</w:t>
      </w:r>
    </w:p>
    <w:p w:rsidR="003236AC"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Конкурс с предварительным квалификационным отбором проводится в порядке, указанном в настоящем Положении для проведения конкурса (р. 7.1-7.8), с учетом особенностей настоящего раздела.</w:t>
      </w:r>
    </w:p>
    <w:p w:rsidR="00B2395F"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осуществлять закупки путем проведения конкурса с предварительным квалификационным отбором в следующих случаях:</w:t>
      </w:r>
    </w:p>
    <w:p w:rsidR="00B2395F" w:rsidRPr="00FA60BC" w:rsidRDefault="00B2395F" w:rsidP="00CB7DE4">
      <w:pPr>
        <w:numPr>
          <w:ilvl w:val="0"/>
          <w:numId w:val="2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закупках продукции, которую по причине ее технической или технологической сложности, инновационного, высокотехнологичного или специализированного характера способны поставить только поставщики (подрядчики, исполнители), имеющие необходимый уровень квалификации (перечень такой продукции  утверждается внутренним документом Заказчика и размещается на официальном сайте Заказчика);</w:t>
      </w:r>
    </w:p>
    <w:p w:rsidR="00B2395F" w:rsidRPr="00FA60BC" w:rsidRDefault="00B2395F" w:rsidP="00CB7DE4">
      <w:pPr>
        <w:numPr>
          <w:ilvl w:val="0"/>
          <w:numId w:val="2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закупках научно-исследовательских работ, проектно-изыскательских работ, опытно-конструкторских работ;</w:t>
      </w:r>
    </w:p>
    <w:p w:rsidR="00B2395F" w:rsidRPr="00FA60BC" w:rsidRDefault="00B2395F" w:rsidP="00CB7DE4">
      <w:pPr>
        <w:numPr>
          <w:ilvl w:val="0"/>
          <w:numId w:val="2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закупках продукции, сведения о которых составляют коммерческую тайну, иную охраняемую законом тайну либо сведения ограниченного доступа, иную конфиденциальную информацию;</w:t>
      </w:r>
    </w:p>
    <w:p w:rsidR="00B2395F" w:rsidRPr="00FA60BC" w:rsidRDefault="00B2395F" w:rsidP="00CB7DE4">
      <w:pPr>
        <w:numPr>
          <w:ilvl w:val="0"/>
          <w:numId w:val="2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иных случаях, при закупках продукции, когда квалификация участника закупки имеет существенное значение для принятия решения о выборе победителя (в том числе в силу специфики продукции, положений законодательства, структуры рынка).</w:t>
      </w:r>
    </w:p>
    <w:p w:rsidR="009D5359"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Порядок </w:t>
      </w:r>
      <w:r w:rsidRPr="00FA60BC">
        <w:rPr>
          <w:rFonts w:ascii="Times New Roman" w:hAnsi="Times New Roman" w:cs="Times New Roman"/>
          <w:iCs/>
          <w:sz w:val="23"/>
          <w:szCs w:val="23"/>
        </w:rPr>
        <w:t xml:space="preserve">и сроки </w:t>
      </w:r>
      <w:r w:rsidRPr="00FA60BC">
        <w:rPr>
          <w:rFonts w:ascii="Times New Roman" w:hAnsi="Times New Roman" w:cs="Times New Roman"/>
          <w:sz w:val="23"/>
          <w:szCs w:val="23"/>
        </w:rPr>
        <w:t>проведения предварительного квалификационного отбора устанавливаются Заказчиком в документации о закупке с учетом условий настоящего Положения о проведении конкурса (р. 7.1-7.8).</w:t>
      </w:r>
    </w:p>
    <w:p w:rsidR="009D5359"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Помимо требований, указанных в п. 6.1</w:t>
      </w:r>
      <w:r w:rsidR="00286C29" w:rsidRPr="00FA60BC">
        <w:rPr>
          <w:rFonts w:ascii="Times New Roman" w:hAnsi="Times New Roman" w:cs="Times New Roman"/>
          <w:sz w:val="23"/>
          <w:szCs w:val="23"/>
        </w:rPr>
        <w:t>1</w:t>
      </w:r>
      <w:r w:rsidRPr="00FA60BC">
        <w:rPr>
          <w:rFonts w:ascii="Times New Roman" w:hAnsi="Times New Roman" w:cs="Times New Roman"/>
          <w:sz w:val="23"/>
          <w:szCs w:val="23"/>
        </w:rPr>
        <w:t>.1 настоящего Положения, Заказчик при проведении предварительного квалификационного отбора вправе установить дополнительные и квалификационные требования, указанные в п.6.1</w:t>
      </w:r>
      <w:r w:rsidR="00286C29" w:rsidRPr="00FA60BC">
        <w:rPr>
          <w:rFonts w:ascii="Times New Roman" w:hAnsi="Times New Roman" w:cs="Times New Roman"/>
          <w:sz w:val="23"/>
          <w:szCs w:val="23"/>
        </w:rPr>
        <w:t>1</w:t>
      </w:r>
      <w:r w:rsidRPr="00FA60BC">
        <w:rPr>
          <w:rFonts w:ascii="Times New Roman" w:hAnsi="Times New Roman" w:cs="Times New Roman"/>
          <w:sz w:val="23"/>
          <w:szCs w:val="23"/>
        </w:rPr>
        <w:t>.2, 6.1</w:t>
      </w:r>
      <w:r w:rsidR="00286C29" w:rsidRPr="00FA60BC">
        <w:rPr>
          <w:rFonts w:ascii="Times New Roman" w:hAnsi="Times New Roman" w:cs="Times New Roman"/>
          <w:sz w:val="23"/>
          <w:szCs w:val="23"/>
        </w:rPr>
        <w:t>1</w:t>
      </w:r>
      <w:r w:rsidRPr="00FA60BC">
        <w:rPr>
          <w:rFonts w:ascii="Times New Roman" w:hAnsi="Times New Roman" w:cs="Times New Roman"/>
          <w:sz w:val="23"/>
          <w:szCs w:val="23"/>
        </w:rPr>
        <w:t>.3 Положения. При этом такие требования в случае их применения для предварительного квалификационного отбора не могут использоваться в качестве критериев оценки и сопоставления заявок во второй стадии конкурса с предварительным квалификационным отбором.</w:t>
      </w:r>
    </w:p>
    <w:p w:rsidR="009D5359"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определения лиц, прошедших предварительный квалификационный отбор (соответствие требованиям либо проходной балл), устанавливается в документации о закупке. При этом такой порядок не должен приводить к недопущению, ограничению, устранению конкуренции.</w:t>
      </w:r>
    </w:p>
    <w:p w:rsidR="009D5359"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закупки продукции, сведения о которой составляют коммерческую тайну или иную охраняемую законом тайну либо сведения ограниченного доступа, иную конфиденциальную информацию, Заказчик размещает одновременно с извещением только документацию о предварительном квалификационном отборе. Конкурсная документация с указанием информации, составляющей коммерческую тайну, размещается после подведения итогов предварительного квалификационного отбора или направляется участникам закупки, прошедшим предварительный квалификационный отбор, после подписания ими соглашения о конфиденциальности.</w:t>
      </w:r>
    </w:p>
    <w:p w:rsidR="009D5359"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Извещение о</w:t>
      </w:r>
      <w:r w:rsidR="0033394D" w:rsidRPr="00FA60BC">
        <w:rPr>
          <w:rFonts w:ascii="Times New Roman" w:hAnsi="Times New Roman" w:cs="Times New Roman"/>
          <w:sz w:val="23"/>
          <w:szCs w:val="23"/>
        </w:rPr>
        <w:t>б</w:t>
      </w:r>
      <w:r w:rsidRPr="00FA60BC">
        <w:rPr>
          <w:rFonts w:ascii="Times New Roman" w:hAnsi="Times New Roman" w:cs="Times New Roman"/>
          <w:sz w:val="23"/>
          <w:szCs w:val="23"/>
        </w:rPr>
        <w:t xml:space="preserve"> </w:t>
      </w:r>
      <w:r w:rsidR="0033394D" w:rsidRPr="00FA60BC">
        <w:rPr>
          <w:rFonts w:ascii="Times New Roman" w:hAnsi="Times New Roman" w:cs="Times New Roman"/>
          <w:sz w:val="23"/>
          <w:szCs w:val="23"/>
        </w:rPr>
        <w:t xml:space="preserve">осуществлении </w:t>
      </w:r>
      <w:r w:rsidRPr="00FA60BC">
        <w:rPr>
          <w:rFonts w:ascii="Times New Roman" w:hAnsi="Times New Roman" w:cs="Times New Roman"/>
          <w:sz w:val="23"/>
          <w:szCs w:val="23"/>
        </w:rPr>
        <w:t>закупк</w:t>
      </w:r>
      <w:r w:rsidR="0033394D" w:rsidRPr="00FA60BC">
        <w:rPr>
          <w:rFonts w:ascii="Times New Roman" w:hAnsi="Times New Roman" w:cs="Times New Roman"/>
          <w:sz w:val="23"/>
          <w:szCs w:val="23"/>
        </w:rPr>
        <w:t>и</w:t>
      </w:r>
      <w:r w:rsidRPr="00FA60BC">
        <w:rPr>
          <w:rFonts w:ascii="Times New Roman" w:hAnsi="Times New Roman" w:cs="Times New Roman"/>
          <w:sz w:val="23"/>
          <w:szCs w:val="23"/>
        </w:rPr>
        <w:t xml:space="preserve"> должно содержать информацию о том, что к участию в конкурсе допускаются участники, прошедшие предварительный квалификационный отбор.</w:t>
      </w:r>
    </w:p>
    <w:p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 основании результатов рассмотрения заявок на участие в конкурсе с предварительным квалификационным отбором комиссией принимается решение о признании участника закупки, подавшего заявку на участие в конкурсе с предварительным квалификационным отбором, участником конкурса или об отказе в признании участником конкурса с предварительным квалификационным отбором, а также оформляется протокол рассмотрения заявок на участие в конкурсе с предварительным квалификационным отбором, который размещается организатором закупок в ЕИС и на ЭП.</w:t>
      </w:r>
    </w:p>
    <w:p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Участвовать в конкурсе с предварительным квалификационным отбором имеют право только участники, прошедшие предварительный квалификационный отбор. Участники закупки, не прошедшие квалификационный отбор, а также не проходившие его лица не допускаются к участию в следующей стадии закупки. Если такой участник или лицо подает заявку на участие в последующем этапе закупки, Комиссия отклоняет такую заявку на основании несоответствия участника установленным требованиям.</w:t>
      </w:r>
    </w:p>
    <w:p w:rsidR="002C023D"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Заявки участников, прошедших предварительный квалификационный отбор, оцениваются и сопоставляются Заказчиком в порядке, установленном настоящим Положением для конкурса (р. 7.7 настоящего Положения).</w:t>
      </w:r>
    </w:p>
    <w:p w:rsidR="002C023D"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67" w:name="_Toc83996556"/>
      <w:r w:rsidRPr="00FA60BC">
        <w:rPr>
          <w:rFonts w:cs="Times New Roman"/>
          <w:sz w:val="23"/>
          <w:szCs w:val="23"/>
          <w:lang w:val="ru-RU"/>
        </w:rPr>
        <w:t>Особенности осуществления закупки путем проведения двухэтапного конкурса</w:t>
      </w:r>
      <w:bookmarkEnd w:id="167"/>
      <w:r w:rsidRPr="00FA60BC">
        <w:rPr>
          <w:rFonts w:cs="Times New Roman"/>
          <w:sz w:val="23"/>
          <w:szCs w:val="23"/>
          <w:lang w:val="ru-RU"/>
        </w:rPr>
        <w:t xml:space="preserve"> </w:t>
      </w:r>
    </w:p>
    <w:p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осуществить закупку посредством проведения двухэтапного конкурса в случаях и в порядке, предусмотренных настоящим разделом.</w:t>
      </w:r>
    </w:p>
    <w:p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Под двухэтапным конкурсом понимается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и конкурсной документации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предварительный квалификационный отбор на первом этапе в случае его проведения) и по результатам второго этапа такого конкурса предложивший лучшие условия исполнения договора и заявке на участие которого присвоен первый номер.</w:t>
      </w:r>
    </w:p>
    <w:p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Организатор закупок размещает извещение о проведении двухэтапного конкурса в ЕИС не менее чем за </w:t>
      </w:r>
      <w:r w:rsidR="00604C62" w:rsidRPr="00FA60BC">
        <w:rPr>
          <w:rFonts w:ascii="Times New Roman" w:hAnsi="Times New Roman" w:cs="Times New Roman"/>
          <w:sz w:val="23"/>
          <w:szCs w:val="23"/>
        </w:rPr>
        <w:t>15</w:t>
      </w:r>
      <w:r w:rsidRPr="00FA60BC">
        <w:rPr>
          <w:rFonts w:ascii="Times New Roman" w:hAnsi="Times New Roman" w:cs="Times New Roman"/>
          <w:sz w:val="23"/>
          <w:szCs w:val="23"/>
        </w:rPr>
        <w:t xml:space="preserve"> дней до дня окончания срока подачи заявок на участие в первом этапе двухэтапного конкурса.</w:t>
      </w:r>
    </w:p>
    <w:p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осуществлять закупку путем проведения двухэтапного конкурса в следующих случаях:</w:t>
      </w:r>
    </w:p>
    <w:p w:rsidR="00B2395F" w:rsidRPr="00FA60BC" w:rsidRDefault="00B2395F" w:rsidP="00CB7DE4">
      <w:pPr>
        <w:numPr>
          <w:ilvl w:val="0"/>
          <w:numId w:val="24"/>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закупках технически или технологически сложных, инновационных, высокотехнологичных или специализированных товаров, продукции, работ, услуг (Перечень таких товаров, продукции, работ, услуг утверждается внутренним документом и размещается на официальном сайте Заказчика);</w:t>
      </w:r>
    </w:p>
    <w:p w:rsidR="00B2395F" w:rsidRPr="00FA60BC" w:rsidRDefault="00B2395F" w:rsidP="00CB7DE4">
      <w:pPr>
        <w:numPr>
          <w:ilvl w:val="0"/>
          <w:numId w:val="24"/>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закупках научно-исследовательских работ, проектно-изыскательских работ, опытно-конструкторских работ;</w:t>
      </w:r>
    </w:p>
    <w:p w:rsidR="009D5359" w:rsidRPr="00FA60BC" w:rsidRDefault="00B2395F" w:rsidP="00CB7DE4">
      <w:pPr>
        <w:numPr>
          <w:ilvl w:val="0"/>
          <w:numId w:val="24"/>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целях заключения договора, предметом которого является создание результатов интеллектуальной деятельности;</w:t>
      </w:r>
    </w:p>
    <w:p w:rsidR="00B2395F" w:rsidRPr="00FA60BC" w:rsidRDefault="00B2395F" w:rsidP="00CB7DE4">
      <w:pPr>
        <w:numPr>
          <w:ilvl w:val="0"/>
          <w:numId w:val="24"/>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иных случаях, когда Заказчик не имеет возможности однозначно установить требования к закупаемой продукции или условиям заключаемого договора либо имеется несколько вариантов удовлетворения нужд Заказчика, в связи с чем необходимо ознакомиться с возможными вариантами удовлетворения потребностей Заказчика.</w:t>
      </w:r>
    </w:p>
    <w:p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Двухэтапный конкурс проводится в порядке, указанном в настоящем Положении для проведения конкурса (р.7.1-7.8), с учетом особенностей настоящего раздела.</w:t>
      </w:r>
    </w:p>
    <w:p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двухэтапного конкурса Заказчик вправе провести предварительный квалификационный отбор в соответствии с настоящим Положением и с учетом особенностей, предусмотренных настоящим разделом.</w:t>
      </w:r>
    </w:p>
    <w:p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и сроки проведения двухэтапного конкурса устанавливаются в документации.</w:t>
      </w:r>
    </w:p>
    <w:p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двухэтапного конкурса на первом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договора (при этом стоимость заявленных ими условий исполнения договора не должна превышать НМЦ, установленную Заказчиком</w:t>
      </w:r>
      <w:r w:rsidR="00B306F6" w:rsidRPr="00FA60BC">
        <w:rPr>
          <w:rFonts w:ascii="Times New Roman" w:hAnsi="Times New Roman" w:cs="Times New Roman"/>
          <w:sz w:val="23"/>
          <w:szCs w:val="23"/>
        </w:rPr>
        <w:t>, если документацией о закупке не установлено иное</w:t>
      </w:r>
      <w:r w:rsidRPr="00FA60BC">
        <w:rPr>
          <w:rFonts w:ascii="Times New Roman" w:hAnsi="Times New Roman" w:cs="Times New Roman"/>
          <w:sz w:val="23"/>
          <w:szCs w:val="23"/>
        </w:rPr>
        <w:t xml:space="preserve">). Предоставление обеспечения заявки на участие в таком конкурсе на первом этапе не требуется. </w:t>
      </w:r>
    </w:p>
    <w:p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направить запрос о разъяснении положений заявки участников посредством использования функционала ЭП. Порядок направления запросов и ответов на них устанавливается в документации.</w:t>
      </w:r>
    </w:p>
    <w:p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привлекать экспертную комиссию, экспертов, специалистов, необходимых для анализа первоначальных предложений, формирования и уточнения требований к продукции, оценки соответствия предложений участников закупки установленным требованиям.</w:t>
      </w:r>
    </w:p>
    <w:p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Результаты первого этапа двухэтапного конкурса фиксируются Заказчиком в протоколе первого этапа конкурса, который размещается в ЕИС и на ЭП в течение 3-х дней с момента подписания.</w:t>
      </w:r>
    </w:p>
    <w:p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 </w:t>
      </w:r>
    </w:p>
    <w:p w:rsidR="00B2395F" w:rsidRPr="00FA60BC" w:rsidRDefault="00B2395F" w:rsidP="00CB7DE4">
      <w:pPr>
        <w:pStyle w:val="a5"/>
        <w:numPr>
          <w:ilvl w:val="0"/>
          <w:numId w:val="4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w:t>
      </w:r>
    </w:p>
    <w:p w:rsidR="00B2395F" w:rsidRPr="00FA60BC" w:rsidRDefault="00B2395F" w:rsidP="00CB7DE4">
      <w:pPr>
        <w:pStyle w:val="a5"/>
        <w:numPr>
          <w:ilvl w:val="0"/>
          <w:numId w:val="4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B2395F" w:rsidRPr="00FA60BC" w:rsidRDefault="00B2395F" w:rsidP="00CB7DE4">
      <w:pPr>
        <w:pStyle w:val="a5"/>
        <w:numPr>
          <w:ilvl w:val="0"/>
          <w:numId w:val="4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иные условия, определённые в документации двухэтапного конкурса,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Любые уточнения, внесённые в соответствии с настоящим пунктом, отражаются в решении Заказчика о  внесении изменений в конкурсную документацию, которое размещается на ЭП и в ЕИС.</w:t>
      </w:r>
    </w:p>
    <w:p w:rsidR="009D5359"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 результатам первого этапа Заказчик принимает решение о сроках проведения следующего этапа. Решение отражается в протоколе первого этапа конкурса  или в документации. При этом общий срок проведения двухэтапного конкурса не должен превышать 90 дней (с момента публикации извещения на ЭП до размещения на ЭП итогового протокола). </w:t>
      </w:r>
    </w:p>
    <w:p w:rsidR="009D5359"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Срок подачи окончательных заявок не должен быть менее </w:t>
      </w:r>
      <w:r w:rsidR="002476F2" w:rsidRPr="00FA60BC">
        <w:rPr>
          <w:rFonts w:ascii="Times New Roman" w:hAnsi="Times New Roman" w:cs="Times New Roman"/>
          <w:sz w:val="23"/>
          <w:szCs w:val="23"/>
        </w:rPr>
        <w:t>15</w:t>
      </w:r>
      <w:r w:rsidRPr="00FA60BC">
        <w:rPr>
          <w:rFonts w:ascii="Times New Roman" w:hAnsi="Times New Roman" w:cs="Times New Roman"/>
          <w:sz w:val="23"/>
          <w:szCs w:val="23"/>
        </w:rPr>
        <w:t xml:space="preserve"> дней с момента размещения решения о проведении второго этапа конкурса.</w:t>
      </w:r>
    </w:p>
    <w:p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при необходимости устанавливается требование об обеспечении указанных заявок.</w:t>
      </w:r>
    </w:p>
    <w:p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Участвовать во втором этапе двухэтапного конкурса имеют право только участники, подававшие первоначальные заявки.</w:t>
      </w:r>
    </w:p>
    <w:p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Участники закупки, не прошедшие предварительный квалификационный отбор, а также не проходившие его лица, в случае если он установлен, не допускаются к участию во втором этапе закупки. Если такой участник или лицо подает заявку на участие в последующем этапе закупки, Комиссия обязана отклонить такую заявку на основании несоответствия участника установленным требованиям.</w:t>
      </w:r>
    </w:p>
    <w:p w:rsidR="009D5359"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Участник двухэтапного конкурса, принявший участие в проведении его первого этапа, вправе отказаться от участия во втором этапе двухэтапного конкурса. </w:t>
      </w:r>
    </w:p>
    <w:p w:rsidR="009D5359"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Окончательные заявки на участие в двухэтапном конкурсе подаются участниками первого этапа двухэтапного конкурса, рассматриваются и оцениваются Комиссией в порядке, установленном настоящим Положением для конкурса (р. 7.6, р.7.7 настоящего Положения).</w:t>
      </w:r>
    </w:p>
    <w:p w:rsidR="009D5359"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предусмотреть в документации право участника подать альтернативные предложения при проведении двухэтапного конкурса (на первом этапе двухэтапного конкурса), а также количество возможных альтернативных предложений.</w:t>
      </w:r>
    </w:p>
    <w:p w:rsidR="009D5359"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Альтернативное предложение - предложение участника закупки, подаваемое в составе его заявки дополнительно к основному и содержащее одно или несколько измененных, относительно содержащихся в основном предложении технических, коммерческих решений, характеристик поставляемой продукции или иных условий договора.</w:t>
      </w:r>
    </w:p>
    <w:p w:rsidR="009D5359"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Альтернативные предложения допускаются только в отношении тех условий документации о закупке, которые прямо определены в документации.</w:t>
      </w:r>
    </w:p>
    <w:p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Право подачи альтернативных предложений, количество возможных альтернативных предложений,  а также  правила подготовки и подачи альтернативных предложений устанавливаются в</w:t>
      </w:r>
      <w:r w:rsidRPr="00FA60BC">
        <w:rPr>
          <w:rFonts w:ascii="Times New Roman" w:hAnsi="Times New Roman" w:cs="Times New Roman"/>
          <w:i/>
          <w:sz w:val="23"/>
          <w:szCs w:val="23"/>
        </w:rPr>
        <w:t xml:space="preserve"> </w:t>
      </w:r>
      <w:r w:rsidRPr="00FA60BC">
        <w:rPr>
          <w:rFonts w:ascii="Times New Roman" w:hAnsi="Times New Roman" w:cs="Times New Roman"/>
          <w:sz w:val="23"/>
          <w:szCs w:val="23"/>
        </w:rPr>
        <w:t xml:space="preserve">документации о закупке. </w:t>
      </w:r>
    </w:p>
    <w:p w:rsidR="009D5359"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Если условиями закупки представление альтернативных предложений не предусмотрено, подача альтернативных предл</w:t>
      </w:r>
      <w:r w:rsidR="009D5359" w:rsidRPr="00FA60BC">
        <w:rPr>
          <w:rFonts w:ascii="Times New Roman" w:hAnsi="Times New Roman" w:cs="Times New Roman"/>
          <w:sz w:val="23"/>
          <w:szCs w:val="23"/>
        </w:rPr>
        <w:t>ожений не допускается.</w:t>
      </w:r>
    </w:p>
    <w:p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Альтернативные предложения принимаются и рассматриваются только при наличии основного предложения и в сроки, предусмотренные для подачи заявок.</w:t>
      </w:r>
    </w:p>
    <w:p w:rsidR="00E17C76" w:rsidRPr="00FA60BC" w:rsidRDefault="00E17C76" w:rsidP="00336FC9">
      <w:pPr>
        <w:pStyle w:val="a5"/>
        <w:tabs>
          <w:tab w:val="left" w:pos="0"/>
        </w:tabs>
        <w:spacing w:after="0" w:line="240" w:lineRule="auto"/>
        <w:ind w:left="0" w:firstLine="851"/>
        <w:jc w:val="both"/>
        <w:rPr>
          <w:rFonts w:ascii="Times New Roman" w:hAnsi="Times New Roman" w:cs="Times New Roman"/>
          <w:sz w:val="23"/>
          <w:szCs w:val="23"/>
        </w:rPr>
      </w:pPr>
    </w:p>
    <w:p w:rsidR="00B2395F" w:rsidRPr="00FA60BC" w:rsidRDefault="00B2395F" w:rsidP="00CB7DE4">
      <w:pPr>
        <w:pStyle w:val="1"/>
        <w:numPr>
          <w:ilvl w:val="0"/>
          <w:numId w:val="38"/>
        </w:numPr>
        <w:tabs>
          <w:tab w:val="left" w:pos="1701"/>
        </w:tabs>
        <w:spacing w:before="0" w:line="240" w:lineRule="auto"/>
        <w:ind w:left="0" w:firstLine="851"/>
        <w:jc w:val="both"/>
        <w:rPr>
          <w:rFonts w:cs="Times New Roman"/>
          <w:sz w:val="23"/>
          <w:szCs w:val="23"/>
          <w:lang w:val="ru-RU"/>
        </w:rPr>
      </w:pPr>
      <w:bookmarkStart w:id="168" w:name="_Toc83996557"/>
      <w:r w:rsidRPr="00FA60BC">
        <w:rPr>
          <w:rFonts w:cs="Times New Roman"/>
          <w:sz w:val="23"/>
          <w:szCs w:val="23"/>
          <w:lang w:val="ru-RU"/>
        </w:rPr>
        <w:lastRenderedPageBreak/>
        <w:t>Осуществление закупки путем проведения аукциона</w:t>
      </w:r>
      <w:bookmarkEnd w:id="168"/>
    </w:p>
    <w:p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69" w:name="_Toc83996558"/>
      <w:r w:rsidRPr="00FA60BC">
        <w:rPr>
          <w:rFonts w:cs="Times New Roman"/>
          <w:sz w:val="23"/>
          <w:szCs w:val="23"/>
          <w:lang w:val="ru-RU"/>
        </w:rPr>
        <w:t>Аукцион</w:t>
      </w:r>
      <w:bookmarkEnd w:id="169"/>
      <w:r w:rsidRPr="00FA60BC">
        <w:rPr>
          <w:rFonts w:cs="Times New Roman"/>
          <w:sz w:val="23"/>
          <w:szCs w:val="23"/>
          <w:lang w:val="ru-RU"/>
        </w:rPr>
        <w:t xml:space="preserve"> </w:t>
      </w:r>
    </w:p>
    <w:p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Общий срок проведения аукциона (с момента публикации извещения на ЭП до размещения на ЭП итогового протокола) не должен превышать 60 дней.</w:t>
      </w:r>
    </w:p>
    <w:p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70" w:name="_Toc83996559"/>
      <w:r w:rsidRPr="00FA60BC">
        <w:rPr>
          <w:rFonts w:cs="Times New Roman"/>
          <w:sz w:val="23"/>
          <w:szCs w:val="23"/>
        </w:rPr>
        <w:t>Извещение о проведении аукциона</w:t>
      </w:r>
      <w:bookmarkEnd w:id="170"/>
    </w:p>
    <w:p w:rsidR="005A7F04"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Организатор закупок размещает извещение о проведении аукциона в ЕИС не менее чем за 15 дней до дня окончания срока подачи заявок на участие в аукционе. </w:t>
      </w:r>
    </w:p>
    <w:p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71" w:name="_Toc83996560"/>
      <w:r w:rsidRPr="00FA60BC">
        <w:rPr>
          <w:rFonts w:cs="Times New Roman"/>
          <w:sz w:val="23"/>
          <w:szCs w:val="23"/>
        </w:rPr>
        <w:t>Документация об аукционе</w:t>
      </w:r>
      <w:bookmarkEnd w:id="171"/>
      <w:r w:rsidRPr="00FA60BC">
        <w:rPr>
          <w:rFonts w:cs="Times New Roman"/>
          <w:sz w:val="23"/>
          <w:szCs w:val="23"/>
        </w:rPr>
        <w:t xml:space="preserve"> </w:t>
      </w:r>
    </w:p>
    <w:p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Документация об аукционе разрабатывается организатором закупок и размещается в ЕИС и на ЭП в один день с размещением извещения.</w:t>
      </w:r>
    </w:p>
    <w:p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Сведения, содержащиеся в документации об аукционе, должны соответствовать сведениям, указанным в извещении о проведении аукциона.</w:t>
      </w:r>
    </w:p>
    <w:p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72" w:name="_Toc83996561"/>
      <w:r w:rsidRPr="00FA60BC">
        <w:rPr>
          <w:rFonts w:cs="Times New Roman"/>
          <w:sz w:val="23"/>
          <w:szCs w:val="23"/>
          <w:lang w:val="ru-RU"/>
        </w:rPr>
        <w:t>Порядок подачи заявок на участие в аукционе</w:t>
      </w:r>
      <w:bookmarkEnd w:id="172"/>
    </w:p>
    <w:p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Заявки на участие в аукционе подаются на ЭП, на которой проводится процедура закупки.</w:t>
      </w:r>
    </w:p>
    <w:p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закупки, подавший заявку на участие в аукционе, вправе изменить или отозвать заявку на участие в аукционе в любое время до момента открытия доступа к поданным в форме электронных документов заявкам на участие в аукционе.</w:t>
      </w:r>
    </w:p>
    <w:p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73" w:name="_Toc83996562"/>
      <w:r w:rsidRPr="00FA60BC">
        <w:rPr>
          <w:rFonts w:cs="Times New Roman"/>
          <w:sz w:val="23"/>
          <w:szCs w:val="23"/>
          <w:lang w:val="ru-RU"/>
        </w:rPr>
        <w:t>Порядок открытия доступа к заявкам на участие в аукционе</w:t>
      </w:r>
      <w:bookmarkEnd w:id="173"/>
    </w:p>
    <w:p w:rsidR="002C023D"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день и во время, указанные в извещении о проведении аукциона, осуществляется открытие доступа к поданным на ЭП заявкам на участие в аукционе.</w:t>
      </w:r>
    </w:p>
    <w:p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74" w:name="_Toc83996563"/>
      <w:r w:rsidRPr="00FA60BC">
        <w:rPr>
          <w:rFonts w:cs="Times New Roman"/>
          <w:sz w:val="23"/>
          <w:szCs w:val="23"/>
          <w:lang w:val="ru-RU"/>
        </w:rPr>
        <w:t>Порядок рассмотрения заявок на участие в аукционе</w:t>
      </w:r>
      <w:bookmarkEnd w:id="174"/>
    </w:p>
    <w:p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Комиссия рассматривает заявки на участие в аукционе на соответствие требованиям, установленным документацией об аукционе, и соответствие участников закупки требованиям, установленным документацией об аукционе.</w:t>
      </w:r>
    </w:p>
    <w:p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Срок рассмотрения заявок на участие в аукционе не может превышать </w:t>
      </w:r>
      <w:r w:rsidR="002476F2" w:rsidRPr="00FA60BC">
        <w:rPr>
          <w:rFonts w:ascii="Times New Roman" w:hAnsi="Times New Roman" w:cs="Times New Roman"/>
          <w:sz w:val="23"/>
          <w:szCs w:val="23"/>
        </w:rPr>
        <w:t>1</w:t>
      </w:r>
      <w:r w:rsidRPr="00FA60BC">
        <w:rPr>
          <w:rFonts w:ascii="Times New Roman" w:hAnsi="Times New Roman" w:cs="Times New Roman"/>
          <w:sz w:val="23"/>
          <w:szCs w:val="23"/>
        </w:rPr>
        <w:t>0 дней со дня открытия доступа к поданным в форме электронных документов заявкам на участие в аукционе, если иной срок не установлен в документации об аукционе.</w:t>
      </w:r>
    </w:p>
    <w:p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 основании результатов рассмотрения заявок на участие в аукционе комиссией принимается решение о признании участника закупки, подавшего заявку на участие в аукционе, участником аукциона или об отказе в признании участником аукциона, а также оформляется протокол рассмотрения заявок на участие в аукционе, который размещается организатором закупок в ЕИС и на ЭП в течение 3-х дней с момента подписания.</w:t>
      </w:r>
    </w:p>
    <w:p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Протокол рассмотрения заявок на участие в аукционе размещается организатором закупок в ЕИС и на ЭП.</w:t>
      </w:r>
    </w:p>
    <w:p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75" w:name="_Toc83996564"/>
      <w:r w:rsidRPr="00FA60BC">
        <w:rPr>
          <w:rFonts w:cs="Times New Roman"/>
          <w:sz w:val="23"/>
          <w:szCs w:val="23"/>
        </w:rPr>
        <w:t>Порядок проведения аукциона</w:t>
      </w:r>
      <w:bookmarkEnd w:id="175"/>
    </w:p>
    <w:p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аукционе могут принимать участие только участники закупки, признанные участниками аукциона.</w:t>
      </w:r>
    </w:p>
    <w:p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Аукцион проводится на ЭП в день и время, указанные в извещении о его проведении (также время проведения аукциона может устанавливаться оператором ЭП).</w:t>
      </w:r>
    </w:p>
    <w:p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Аукцион проводится путем снижения начальной (максимальной) цены Договора, указанной в извещении о проведении аукциона, на «шаг аукциона».</w:t>
      </w:r>
    </w:p>
    <w:p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«шага аукциона».</w:t>
      </w:r>
    </w:p>
    <w:p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Участник аукциона, который предложил наиболее низкую цену Договора, и заявка на участие в аукционе которого соответствует требованиям документации об аукционе, признается победителем аукциона. </w:t>
      </w:r>
    </w:p>
    <w:p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Результаты проведения аукциона оформляются итоговым протоколом, который формируется автоматически на ЭП.</w:t>
      </w:r>
    </w:p>
    <w:p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76" w:name="_Toc83996565"/>
      <w:r w:rsidRPr="00FA60BC">
        <w:rPr>
          <w:rFonts w:cs="Times New Roman"/>
          <w:sz w:val="23"/>
          <w:szCs w:val="23"/>
          <w:lang w:val="ru-RU"/>
        </w:rPr>
        <w:t>Заключение Договора по результатам аукциона</w:t>
      </w:r>
      <w:bookmarkEnd w:id="176"/>
    </w:p>
    <w:p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может быть заключен не ранее, чем через 10 дней и не позднее чем через 20 дней со дня размещения в ЕИС итогового протокола, а при проведении закрытого аукциона – со дня подписания (формирования) итогового протокола.</w:t>
      </w:r>
    </w:p>
    <w:p w:rsidR="00457C16" w:rsidRPr="00FA60BC" w:rsidRDefault="00B2395F" w:rsidP="0094159F">
      <w:pPr>
        <w:pStyle w:val="a5"/>
        <w:numPr>
          <w:ilvl w:val="2"/>
          <w:numId w:val="38"/>
        </w:numPr>
        <w:tabs>
          <w:tab w:val="left" w:pos="1701"/>
        </w:tabs>
        <w:spacing w:after="0" w:line="240" w:lineRule="auto"/>
        <w:ind w:left="0" w:firstLine="709"/>
        <w:jc w:val="both"/>
        <w:rPr>
          <w:rFonts w:ascii="Times New Roman" w:hAnsi="Times New Roman" w:cs="Times New Roman"/>
          <w:sz w:val="23"/>
          <w:szCs w:val="23"/>
        </w:rPr>
      </w:pPr>
      <w:r w:rsidRPr="00FA60BC">
        <w:rPr>
          <w:rFonts w:ascii="Times New Roman" w:hAnsi="Times New Roman" w:cs="Times New Roman"/>
          <w:sz w:val="23"/>
          <w:szCs w:val="23"/>
        </w:rPr>
        <w:lastRenderedPageBreak/>
        <w:t>Договор заключается в редакции, соответствующей редакции проекта договора, приложенного к документации об аукционе, по цене, предложенной участником аукциона, с которым заключается договор, и на иных условиях, предложенных участником, если необходимость предложения таких условий была предусмотрена документацией об аукционе.</w:t>
      </w:r>
    </w:p>
    <w:p w:rsidR="00457C16" w:rsidRPr="00FA60BC" w:rsidRDefault="00B2395F" w:rsidP="0094159F">
      <w:pPr>
        <w:pStyle w:val="a5"/>
        <w:numPr>
          <w:ilvl w:val="2"/>
          <w:numId w:val="38"/>
        </w:numPr>
        <w:tabs>
          <w:tab w:val="left" w:pos="1701"/>
        </w:tabs>
        <w:spacing w:after="0" w:line="240" w:lineRule="auto"/>
        <w:ind w:left="0" w:firstLine="709"/>
        <w:jc w:val="both"/>
        <w:rPr>
          <w:rFonts w:ascii="Times New Roman" w:hAnsi="Times New Roman" w:cs="Times New Roman"/>
          <w:sz w:val="23"/>
          <w:szCs w:val="23"/>
        </w:rPr>
      </w:pPr>
      <w:r w:rsidRPr="00FA60BC">
        <w:rPr>
          <w:rFonts w:ascii="Times New Roman" w:hAnsi="Times New Roman" w:cs="Times New Roman"/>
          <w:sz w:val="23"/>
          <w:szCs w:val="23"/>
        </w:rPr>
        <w:t>В случае если победитель аукциона в срок, указанный в документации об аукционе, не предоставил Заказчику подписанный Договор, победитель аукциона признается уклонившимся от заключения Договора.</w:t>
      </w:r>
    </w:p>
    <w:p w:rsidR="00457C16" w:rsidRPr="00FA60BC" w:rsidRDefault="00B2395F" w:rsidP="0094159F">
      <w:pPr>
        <w:pStyle w:val="a5"/>
        <w:numPr>
          <w:ilvl w:val="2"/>
          <w:numId w:val="38"/>
        </w:numPr>
        <w:tabs>
          <w:tab w:val="left" w:pos="1701"/>
        </w:tabs>
        <w:spacing w:after="0" w:line="240" w:lineRule="auto"/>
        <w:ind w:left="0" w:firstLine="709"/>
        <w:jc w:val="both"/>
        <w:rPr>
          <w:rFonts w:ascii="Times New Roman" w:hAnsi="Times New Roman" w:cs="Times New Roman"/>
          <w:sz w:val="23"/>
          <w:szCs w:val="23"/>
        </w:rPr>
      </w:pPr>
      <w:r w:rsidRPr="00FA60BC">
        <w:rPr>
          <w:rFonts w:ascii="Times New Roman" w:hAnsi="Times New Roman" w:cs="Times New Roman"/>
          <w:sz w:val="23"/>
          <w:szCs w:val="23"/>
        </w:rPr>
        <w:t>В случае если победитель аукциона признан уклонившимся от заключения Договора, Заказчик вправе направить проект Договора участнику аукциона, сделавшему предпоследнее предложение о цене Договора перед победителем аукциона. Договор заключается с учетом требований, указанных в извещении о проведении аукциона, по цене, предложенной победителем аукциона или участником аукциона, который сделал предпоследнее (лучшее после победителя) предложение о цене Договора перед победителем аукциона.</w:t>
      </w:r>
    </w:p>
    <w:p w:rsidR="00755C84" w:rsidRPr="00FA60BC" w:rsidRDefault="00B2395F" w:rsidP="0094159F">
      <w:pPr>
        <w:pStyle w:val="a5"/>
        <w:numPr>
          <w:ilvl w:val="2"/>
          <w:numId w:val="38"/>
        </w:numPr>
        <w:tabs>
          <w:tab w:val="left" w:pos="1701"/>
        </w:tabs>
        <w:spacing w:after="0" w:line="240" w:lineRule="auto"/>
        <w:ind w:left="0" w:firstLine="709"/>
        <w:jc w:val="both"/>
        <w:rPr>
          <w:rFonts w:ascii="Times New Roman" w:hAnsi="Times New Roman" w:cs="Times New Roman"/>
          <w:sz w:val="23"/>
          <w:szCs w:val="23"/>
        </w:rPr>
      </w:pPr>
      <w:r w:rsidRPr="00FA60BC">
        <w:rPr>
          <w:rFonts w:ascii="Times New Roman" w:hAnsi="Times New Roman" w:cs="Times New Roman"/>
          <w:sz w:val="23"/>
          <w:szCs w:val="23"/>
        </w:rPr>
        <w:t>Порядок направления проекта договора победителю аукциона или иному участнику аукциона, с которым должен быть заключен договор, определяется в документации об аукционе.</w:t>
      </w:r>
    </w:p>
    <w:p w:rsidR="009C49F4" w:rsidRPr="00FA60BC" w:rsidRDefault="009C49F4" w:rsidP="000848F3">
      <w:pPr>
        <w:pStyle w:val="a5"/>
        <w:tabs>
          <w:tab w:val="left" w:pos="1701"/>
        </w:tabs>
        <w:spacing w:after="0" w:line="240" w:lineRule="auto"/>
        <w:ind w:left="0" w:firstLine="851"/>
        <w:jc w:val="both"/>
        <w:rPr>
          <w:rFonts w:ascii="Times New Roman" w:hAnsi="Times New Roman" w:cs="Times New Roman"/>
          <w:sz w:val="23"/>
          <w:szCs w:val="23"/>
        </w:rPr>
      </w:pPr>
    </w:p>
    <w:p w:rsidR="00B2395F" w:rsidRPr="00FA60BC" w:rsidRDefault="00B2395F" w:rsidP="00CB7DE4">
      <w:pPr>
        <w:pStyle w:val="1"/>
        <w:numPr>
          <w:ilvl w:val="0"/>
          <w:numId w:val="38"/>
        </w:numPr>
        <w:tabs>
          <w:tab w:val="left" w:pos="1701"/>
        </w:tabs>
        <w:spacing w:before="0" w:line="240" w:lineRule="auto"/>
        <w:ind w:left="0" w:firstLine="851"/>
        <w:jc w:val="both"/>
        <w:rPr>
          <w:rFonts w:cs="Times New Roman"/>
          <w:sz w:val="23"/>
          <w:szCs w:val="23"/>
          <w:lang w:val="ru-RU"/>
        </w:rPr>
      </w:pPr>
      <w:bookmarkStart w:id="177" w:name="_Toc83996566"/>
      <w:r w:rsidRPr="00FA60BC">
        <w:rPr>
          <w:rFonts w:cs="Times New Roman"/>
          <w:sz w:val="23"/>
          <w:szCs w:val="23"/>
          <w:lang w:val="ru-RU"/>
        </w:rPr>
        <w:t>Осуществление закупки путем проведения запроса котировок</w:t>
      </w:r>
      <w:bookmarkEnd w:id="177"/>
    </w:p>
    <w:p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78" w:name="_Toc83996567"/>
      <w:r w:rsidRPr="00FA60BC">
        <w:rPr>
          <w:rFonts w:cs="Times New Roman"/>
          <w:sz w:val="23"/>
          <w:szCs w:val="23"/>
        </w:rPr>
        <w:t>Запрос котировок</w:t>
      </w:r>
      <w:bookmarkEnd w:id="178"/>
    </w:p>
    <w:p w:rsidR="00B2602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Общий срок проведения запроса котировок (с момента публикации извещения на ЭП до размещения на ЭП итогового протокола) не должен превышать 35 дней. </w:t>
      </w:r>
    </w:p>
    <w:p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79" w:name="_Toc83996568"/>
      <w:r w:rsidRPr="00FA60BC">
        <w:rPr>
          <w:rFonts w:cs="Times New Roman"/>
          <w:sz w:val="23"/>
          <w:szCs w:val="23"/>
          <w:lang w:val="ru-RU"/>
        </w:rPr>
        <w:t>Извещение о проведении запроса котировок</w:t>
      </w:r>
      <w:bookmarkEnd w:id="179"/>
    </w:p>
    <w:p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Организатор закупок размещает в ЕИС извещение о проведении запроса котировок не менее чем за 5 рабочих дней до дня окончания срока подачи заявок на участие в запросе котировок.</w:t>
      </w:r>
    </w:p>
    <w:p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80" w:name="_Toc83996569"/>
      <w:r w:rsidRPr="00FA60BC">
        <w:rPr>
          <w:rFonts w:cs="Times New Roman"/>
          <w:sz w:val="23"/>
          <w:szCs w:val="23"/>
          <w:lang w:val="ru-RU"/>
        </w:rPr>
        <w:t>Порядок приема заявок на участие в запросе котировок</w:t>
      </w:r>
      <w:bookmarkEnd w:id="180"/>
    </w:p>
    <w:p w:rsidR="00332BF8"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Любой участник закупки вправе подать только одну котировочную заявку.</w:t>
      </w:r>
    </w:p>
    <w:p w:rsidR="00332BF8"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Прием заявок на участие в запросе котировок прекращается в день открытия на ЭП доступа к заявкам на участие в запросе котировок.</w:t>
      </w:r>
    </w:p>
    <w:p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закупки, подавший заявку на участие в запросе котировок, вправе изменить или отозвать заявку на участие в запросе котировок в любое время до момента открытия доступа к поданным в форме электронных документов заявкам на участие в запросе котировок.</w:t>
      </w:r>
    </w:p>
    <w:p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81" w:name="_Toc83996570"/>
      <w:r w:rsidRPr="00FA60BC">
        <w:rPr>
          <w:rFonts w:cs="Times New Roman"/>
          <w:sz w:val="23"/>
          <w:szCs w:val="23"/>
          <w:lang w:val="ru-RU"/>
        </w:rPr>
        <w:t>Порядок рассмотрения заявок на участие в запросе котировок</w:t>
      </w:r>
      <w:bookmarkEnd w:id="181"/>
    </w:p>
    <w:p w:rsidR="00332BF8"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Комиссия рассматривает заявки на участие в запросе котировок на соответствие требованиям, установленным </w:t>
      </w:r>
      <w:r w:rsidR="00EA115C" w:rsidRPr="00FA60BC">
        <w:rPr>
          <w:rFonts w:ascii="Times New Roman" w:hAnsi="Times New Roman" w:cs="Times New Roman"/>
          <w:sz w:val="23"/>
          <w:szCs w:val="23"/>
        </w:rPr>
        <w:t xml:space="preserve">извещением о проведении </w:t>
      </w:r>
      <w:r w:rsidRPr="00FA60BC">
        <w:rPr>
          <w:rFonts w:ascii="Times New Roman" w:hAnsi="Times New Roman" w:cs="Times New Roman"/>
          <w:sz w:val="23"/>
          <w:szCs w:val="23"/>
        </w:rPr>
        <w:t>запроса котировок</w:t>
      </w:r>
      <w:r w:rsidR="00EA115C" w:rsidRPr="00FA60BC">
        <w:rPr>
          <w:rFonts w:ascii="Times New Roman" w:hAnsi="Times New Roman" w:cs="Times New Roman"/>
          <w:sz w:val="23"/>
          <w:szCs w:val="23"/>
        </w:rPr>
        <w:t xml:space="preserve">. </w:t>
      </w:r>
    </w:p>
    <w:p w:rsidR="00332BF8"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Срок рассмотрения заявок на участие в запросе котировок не может превышать 5 дней со дня открытия доступа к поданным заявкам на участие в запросе котировок, если иной срок не установлен в </w:t>
      </w:r>
      <w:r w:rsidR="00EA115C" w:rsidRPr="00FA60BC">
        <w:rPr>
          <w:rFonts w:ascii="Times New Roman" w:hAnsi="Times New Roman" w:cs="Times New Roman"/>
          <w:sz w:val="23"/>
          <w:szCs w:val="23"/>
        </w:rPr>
        <w:t xml:space="preserve">извещении о проведении </w:t>
      </w:r>
      <w:r w:rsidRPr="00FA60BC">
        <w:rPr>
          <w:rFonts w:ascii="Times New Roman" w:hAnsi="Times New Roman" w:cs="Times New Roman"/>
          <w:sz w:val="23"/>
          <w:szCs w:val="23"/>
        </w:rPr>
        <w:t>запроса котировок.</w:t>
      </w:r>
    </w:p>
    <w:p w:rsidR="00332BF8"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 основании результатов рассмотрения заявок на участие в запросе котировок комиссией принимается решение о признании участника закупки, подавшего заявку на участие в запросе котировок, участником запроса котировок или об отказе в признании участником запроса котировок, а также оформляется протокол рассмотрения заявок на участие в запросе котировок, который размещается организатором закупок в ЕИС и на ЭП в течение 3-х дней с момента подписания.</w:t>
      </w:r>
    </w:p>
    <w:p w:rsidR="002C023D"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 результатам рассмотрения заявок протокол рассмотрения заявок в виде отдельного документа может не составляться. В этом случае информация о допуске участников указывается в итоговом протоколе.</w:t>
      </w:r>
    </w:p>
    <w:p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82" w:name="_Toc83996571"/>
      <w:r w:rsidRPr="00FA60BC">
        <w:rPr>
          <w:rFonts w:cs="Times New Roman"/>
          <w:sz w:val="23"/>
          <w:szCs w:val="23"/>
        </w:rPr>
        <w:t>Оценка котировочных заявок</w:t>
      </w:r>
      <w:bookmarkEnd w:id="182"/>
    </w:p>
    <w:p w:rsidR="00332BF8"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Комиссия оценивает котировочные заявки участников закупки, в отношении которых принято решение об их допуске к участию в запросе котировок, и определяет участника запроса котировок, в заявке на участие которого содержится лучшее предложение.</w:t>
      </w:r>
    </w:p>
    <w:p w:rsidR="00332B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Участником запроса котировок, в заявке на участие которого содержится лучшее предложение, признается участник запроса котировок, подавший котировочную заявку, которая содержит наиболее низкую цену продукции договора и соответствует требованиям, указанным в извещении о проведении запроса котировок. При предложении наиболее низкой цены продукции несколькими участниками запроса котировок участником запроса котировок, в заявке на участие </w:t>
      </w:r>
      <w:r w:rsidRPr="00FA60BC">
        <w:rPr>
          <w:rFonts w:ascii="Times New Roman" w:hAnsi="Times New Roman" w:cs="Times New Roman"/>
          <w:sz w:val="23"/>
          <w:szCs w:val="23"/>
        </w:rPr>
        <w:lastRenderedPageBreak/>
        <w:t>которого содержится лучшее предложение, признается участник запроса котировок, котировочная заявка которого поступила ранее котировочных заявок других участников.</w:t>
      </w:r>
    </w:p>
    <w:p w:rsidR="00332B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Результаты оценки котировочных заявок оформляются итоговым протоколом, который размещается организатором закупок в ЕИС и на ЭП в течение 3-х дней с момента подписания.</w:t>
      </w:r>
    </w:p>
    <w:p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принятия решения о заключении договора по результатам запроса котировок Заказчик передает победителю или единственному участнику запроса котировок проект договора.</w:t>
      </w:r>
    </w:p>
    <w:p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83" w:name="_Toc83996572"/>
      <w:r w:rsidRPr="00FA60BC">
        <w:rPr>
          <w:rFonts w:cs="Times New Roman"/>
          <w:sz w:val="23"/>
          <w:szCs w:val="23"/>
          <w:lang w:val="ru-RU"/>
        </w:rPr>
        <w:t>Заключение Договора по результатам запроса котировок</w:t>
      </w:r>
      <w:bookmarkEnd w:id="183"/>
    </w:p>
    <w:p w:rsidR="00332B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может быть заключен не ранее чем через 10 дней не позднее чем через 20 дней со дня размещения в ЕИС итогового протокола, а при проведении закрытого запроса котировок - со дня подписания итогового протокола.</w:t>
      </w:r>
    </w:p>
    <w:p w:rsidR="00332B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Договор заключается в редакции, соответствующей редакции проекта договора, приложенного к </w:t>
      </w:r>
      <w:r w:rsidR="0033178E" w:rsidRPr="00FA60BC">
        <w:rPr>
          <w:rFonts w:ascii="Times New Roman" w:hAnsi="Times New Roman" w:cs="Times New Roman"/>
          <w:sz w:val="23"/>
          <w:szCs w:val="23"/>
        </w:rPr>
        <w:t xml:space="preserve">извещению </w:t>
      </w:r>
      <w:r w:rsidRPr="00FA60BC">
        <w:rPr>
          <w:rFonts w:ascii="Times New Roman" w:hAnsi="Times New Roman" w:cs="Times New Roman"/>
          <w:sz w:val="23"/>
          <w:szCs w:val="23"/>
        </w:rPr>
        <w:t xml:space="preserve">о </w:t>
      </w:r>
      <w:r w:rsidR="0033178E" w:rsidRPr="00FA60BC">
        <w:rPr>
          <w:rFonts w:ascii="Times New Roman" w:hAnsi="Times New Roman" w:cs="Times New Roman"/>
          <w:sz w:val="23"/>
          <w:szCs w:val="23"/>
        </w:rPr>
        <w:t xml:space="preserve">проведении </w:t>
      </w:r>
      <w:r w:rsidRPr="00FA60BC">
        <w:rPr>
          <w:rFonts w:ascii="Times New Roman" w:hAnsi="Times New Roman" w:cs="Times New Roman"/>
          <w:sz w:val="23"/>
          <w:szCs w:val="23"/>
        </w:rPr>
        <w:t>запрос</w:t>
      </w:r>
      <w:r w:rsidR="0033178E" w:rsidRPr="00FA60BC">
        <w:rPr>
          <w:rFonts w:ascii="Times New Roman" w:hAnsi="Times New Roman" w:cs="Times New Roman"/>
          <w:sz w:val="23"/>
          <w:szCs w:val="23"/>
        </w:rPr>
        <w:t>а</w:t>
      </w:r>
      <w:r w:rsidRPr="00FA60BC">
        <w:rPr>
          <w:rFonts w:ascii="Times New Roman" w:hAnsi="Times New Roman" w:cs="Times New Roman"/>
          <w:sz w:val="23"/>
          <w:szCs w:val="23"/>
        </w:rPr>
        <w:t xml:space="preserve"> котировок, по цене, предложенной участником запроса котировок, с которым заключается договор, и на иных условиях, предложенных участником, если необходимость предложения таких условий была предусмотрена </w:t>
      </w:r>
      <w:r w:rsidR="0033178E" w:rsidRPr="00FA60BC">
        <w:rPr>
          <w:rFonts w:ascii="Times New Roman" w:hAnsi="Times New Roman" w:cs="Times New Roman"/>
          <w:sz w:val="23"/>
          <w:szCs w:val="23"/>
        </w:rPr>
        <w:t xml:space="preserve">извещением о проведении </w:t>
      </w:r>
      <w:r w:rsidRPr="00FA60BC">
        <w:rPr>
          <w:rFonts w:ascii="Times New Roman" w:hAnsi="Times New Roman" w:cs="Times New Roman"/>
          <w:sz w:val="23"/>
          <w:szCs w:val="23"/>
        </w:rPr>
        <w:t xml:space="preserve"> запрос</w:t>
      </w:r>
      <w:r w:rsidR="0033178E" w:rsidRPr="00FA60BC">
        <w:rPr>
          <w:rFonts w:ascii="Times New Roman" w:hAnsi="Times New Roman" w:cs="Times New Roman"/>
          <w:sz w:val="23"/>
          <w:szCs w:val="23"/>
        </w:rPr>
        <w:t>а</w:t>
      </w:r>
      <w:r w:rsidRPr="00FA60BC">
        <w:rPr>
          <w:rFonts w:ascii="Times New Roman" w:hAnsi="Times New Roman" w:cs="Times New Roman"/>
          <w:sz w:val="23"/>
          <w:szCs w:val="23"/>
        </w:rPr>
        <w:t xml:space="preserve"> котировок.</w:t>
      </w:r>
    </w:p>
    <w:p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если участник запроса котировок, в заявке на участие которого содержится лучшее предложение и  которой присвоен первый номер, в срок, указанный в </w:t>
      </w:r>
      <w:r w:rsidR="0033178E" w:rsidRPr="00FA60BC">
        <w:rPr>
          <w:rFonts w:ascii="Times New Roman" w:hAnsi="Times New Roman" w:cs="Times New Roman"/>
          <w:sz w:val="23"/>
          <w:szCs w:val="23"/>
        </w:rPr>
        <w:t xml:space="preserve">извещении о проведении </w:t>
      </w:r>
      <w:r w:rsidRPr="00FA60BC">
        <w:rPr>
          <w:rFonts w:ascii="Times New Roman" w:hAnsi="Times New Roman" w:cs="Times New Roman"/>
          <w:sz w:val="23"/>
          <w:szCs w:val="23"/>
        </w:rPr>
        <w:t>запроса котировок, не предоставил Заказчику подписанный договор, такой участник считается уклонившимся от заключения Договора.</w:t>
      </w:r>
    </w:p>
    <w:p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если </w:t>
      </w:r>
      <w:r w:rsidR="00761350" w:rsidRPr="00FA60BC">
        <w:rPr>
          <w:rFonts w:ascii="Times New Roman" w:hAnsi="Times New Roman" w:cs="Times New Roman"/>
          <w:sz w:val="23"/>
          <w:szCs w:val="23"/>
        </w:rPr>
        <w:t xml:space="preserve">победитель </w:t>
      </w:r>
      <w:r w:rsidRPr="00FA60BC">
        <w:rPr>
          <w:rFonts w:ascii="Times New Roman" w:hAnsi="Times New Roman" w:cs="Times New Roman"/>
          <w:sz w:val="23"/>
          <w:szCs w:val="23"/>
        </w:rPr>
        <w:t xml:space="preserve">запроса котировок признан уклонившимся от заключения Договора, Заказчик вправе направить проект Договора участнику запроса котировок, заявке на участие которого присвоен второй номер, или провести повторную конкурентную процедуру. </w:t>
      </w:r>
    </w:p>
    <w:p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направления проекта Договора участнику запроса котировок, заявке на участие которого присвоен второй номер, Договор заключается на условиях, предложенных участником запроса котировок, заявке которого присвоен второй номер.</w:t>
      </w:r>
    </w:p>
    <w:p w:rsidR="002C023D"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направления проекта договора участнику запроса котировок, в заявке на участие которого содержится лучшее предложение и которому присвоен первый номер, или иному участнику запроса котировок, с которым должен быть заключен договор, определяется в документации запроса котировок.</w:t>
      </w:r>
    </w:p>
    <w:p w:rsidR="006F5A49" w:rsidRPr="00FA60BC" w:rsidRDefault="006F5A49" w:rsidP="000848F3">
      <w:pPr>
        <w:pStyle w:val="a5"/>
        <w:tabs>
          <w:tab w:val="left" w:pos="0"/>
          <w:tab w:val="left" w:pos="1701"/>
        </w:tabs>
        <w:spacing w:after="0" w:line="240" w:lineRule="auto"/>
        <w:ind w:left="0" w:firstLine="851"/>
        <w:jc w:val="both"/>
        <w:rPr>
          <w:rFonts w:ascii="Times New Roman" w:hAnsi="Times New Roman" w:cs="Times New Roman"/>
          <w:sz w:val="23"/>
          <w:szCs w:val="23"/>
        </w:rPr>
      </w:pPr>
    </w:p>
    <w:p w:rsidR="00B2395F" w:rsidRPr="00FA60BC" w:rsidRDefault="00B2395F" w:rsidP="00CB7DE4">
      <w:pPr>
        <w:pStyle w:val="1"/>
        <w:numPr>
          <w:ilvl w:val="0"/>
          <w:numId w:val="38"/>
        </w:numPr>
        <w:tabs>
          <w:tab w:val="left" w:pos="0"/>
          <w:tab w:val="left" w:pos="1701"/>
        </w:tabs>
        <w:spacing w:before="0" w:line="240" w:lineRule="auto"/>
        <w:ind w:left="0" w:firstLine="851"/>
        <w:jc w:val="both"/>
        <w:rPr>
          <w:rFonts w:cs="Times New Roman"/>
          <w:sz w:val="23"/>
          <w:szCs w:val="23"/>
          <w:lang w:val="ru-RU"/>
        </w:rPr>
      </w:pPr>
      <w:bookmarkStart w:id="184" w:name="_Toc83996573"/>
      <w:r w:rsidRPr="00FA60BC">
        <w:rPr>
          <w:rFonts w:cs="Times New Roman"/>
          <w:sz w:val="23"/>
          <w:szCs w:val="23"/>
          <w:lang w:val="ru-RU"/>
        </w:rPr>
        <w:t>Осуществление закупки путем проведения запроса предложений</w:t>
      </w:r>
      <w:bookmarkEnd w:id="184"/>
    </w:p>
    <w:p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rPr>
      </w:pPr>
      <w:bookmarkStart w:id="185" w:name="_Toc83996574"/>
      <w:r w:rsidRPr="00FA60BC">
        <w:rPr>
          <w:rFonts w:cs="Times New Roman"/>
          <w:sz w:val="23"/>
          <w:szCs w:val="23"/>
        </w:rPr>
        <w:t>Запрос предложений</w:t>
      </w:r>
      <w:bookmarkEnd w:id="185"/>
    </w:p>
    <w:p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Общий срок проведения запроса предложений (с момента публикации извещения на ЭП до размещения на ЭП итогового протокола) не должен превышать 35 дней. </w:t>
      </w:r>
    </w:p>
    <w:p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86" w:name="_Toc83996575"/>
      <w:r w:rsidRPr="00FA60BC">
        <w:rPr>
          <w:rFonts w:cs="Times New Roman"/>
          <w:sz w:val="23"/>
          <w:szCs w:val="23"/>
          <w:lang w:val="ru-RU"/>
        </w:rPr>
        <w:t>Извещение о проведении запроса предложений</w:t>
      </w:r>
      <w:bookmarkEnd w:id="186"/>
    </w:p>
    <w:p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Организатор закупок размещает в ЕИС извещение о проведении запроса предложений не менее чем за 7 рабочих дней до дня окончания срока подачи заявок на участие в запросе предложений.</w:t>
      </w:r>
    </w:p>
    <w:p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rPr>
      </w:pPr>
      <w:bookmarkStart w:id="187" w:name="_Toc83996576"/>
      <w:r w:rsidRPr="00FA60BC">
        <w:rPr>
          <w:rFonts w:cs="Times New Roman"/>
          <w:sz w:val="23"/>
          <w:szCs w:val="23"/>
        </w:rPr>
        <w:t>Документация о запросе предложений</w:t>
      </w:r>
      <w:bookmarkEnd w:id="187"/>
    </w:p>
    <w:p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Документация о запросе предложений разрабатывается организатором закупок и размещается в ЕИС и на ЭП в один день с размещением извещения.</w:t>
      </w:r>
    </w:p>
    <w:p w:rsidR="00B2395F" w:rsidRPr="00FA60BC" w:rsidRDefault="00B2395F" w:rsidP="00CB7DE4">
      <w:pPr>
        <w:tabs>
          <w:tab w:val="left" w:pos="0"/>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Сведения, содержащиеся в документации о запросе предложений, должны соответствовать сведениям, указанным в извещении о проведении запроса предложений.</w:t>
      </w:r>
    </w:p>
    <w:p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88" w:name="_Toc83996577"/>
      <w:r w:rsidRPr="00FA60BC">
        <w:rPr>
          <w:rFonts w:cs="Times New Roman"/>
          <w:sz w:val="23"/>
          <w:szCs w:val="23"/>
          <w:lang w:val="ru-RU"/>
        </w:rPr>
        <w:t>Порядок приема заявок на участие в запросе предложений</w:t>
      </w:r>
      <w:bookmarkEnd w:id="188"/>
    </w:p>
    <w:p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Любой участник закупки вправе подать только одну заявку на участие в запросе предложений.</w:t>
      </w:r>
    </w:p>
    <w:p w:rsidR="008D6A2C" w:rsidRPr="00FA60BC" w:rsidRDefault="00B2395F" w:rsidP="00CB7DE4">
      <w:pPr>
        <w:tabs>
          <w:tab w:val="left" w:pos="0"/>
          <w:tab w:val="left" w:pos="851"/>
          <w:tab w:val="left" w:pos="1701"/>
        </w:tabs>
        <w:spacing w:after="0" w:line="240" w:lineRule="auto"/>
        <w:ind w:firstLine="851"/>
        <w:jc w:val="both"/>
        <w:rPr>
          <w:rFonts w:ascii="Times New Roman" w:hAnsi="Times New Roman" w:cs="Times New Roman"/>
          <w:b/>
          <w:sz w:val="23"/>
          <w:szCs w:val="23"/>
        </w:rPr>
      </w:pPr>
      <w:r w:rsidRPr="00FA60BC">
        <w:rPr>
          <w:rFonts w:ascii="Times New Roman" w:hAnsi="Times New Roman" w:cs="Times New Roman"/>
          <w:sz w:val="23"/>
          <w:szCs w:val="23"/>
        </w:rPr>
        <w:t>Прием заявок на участие в запросе предложений прекращается в день открытия на ЭП доступа к заявкам на участие в запросе предложений.</w:t>
      </w:r>
    </w:p>
    <w:p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Участник закупки, подавший заявку на участие в запросе предложений, вправе изменить или отозвать заявку на участие в запросе предложений в любое время до момента открытия доступа к поданным в форме электронных документов заявкам на участие в запросе предложений.</w:t>
      </w:r>
    </w:p>
    <w:p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89" w:name="_Toc83996578"/>
      <w:r w:rsidRPr="00FA60BC">
        <w:rPr>
          <w:rFonts w:cs="Times New Roman"/>
          <w:sz w:val="23"/>
          <w:szCs w:val="23"/>
          <w:lang w:val="ru-RU"/>
        </w:rPr>
        <w:lastRenderedPageBreak/>
        <w:t>Порядок открытия доступа к заявкам на участие в запросе предложений</w:t>
      </w:r>
      <w:bookmarkEnd w:id="189"/>
    </w:p>
    <w:p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В день и во время, указанные в извещении о проведении запроса предложений, осуществляется открытие доступа к поданным на ЭП заявкам на участие в запросе предложений.</w:t>
      </w:r>
    </w:p>
    <w:p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90" w:name="_Toc83996579"/>
      <w:r w:rsidRPr="00FA60BC">
        <w:rPr>
          <w:rFonts w:cs="Times New Roman"/>
          <w:sz w:val="23"/>
          <w:szCs w:val="23"/>
          <w:lang w:val="ru-RU"/>
        </w:rPr>
        <w:t>Порядок рассмотрения заявок на участие в запросе предложений</w:t>
      </w:r>
      <w:bookmarkEnd w:id="190"/>
    </w:p>
    <w:p w:rsidR="008D6A2C"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Комиссия рассматривает заявки на участие в запросе предложений на соответствие требованиям, установленным документации запроса предложений, и соответствие участников закупки требованиям, установленным документацией запроса предложений.</w:t>
      </w:r>
    </w:p>
    <w:p w:rsidR="008D6A2C"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Срок рассмотрения заявок на участие в запросе предложений не может превышать 5 дней со дня открытия доступа к поданным заявкам на участие в запросе предложений, если иной срок не установлен в документации запроса предложений.</w:t>
      </w:r>
    </w:p>
    <w:p w:rsidR="008D6A2C"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 основании результатов рассмотрения заявок на участие в запросе предложений комиссией принимается решение о признании участника закупки, подавшего заявку на участие в запросе предложений, участником запроса предложений или об отказе в признании участником запроса предложений, а также оформляется протокол рассмотрения заявок на участие в запросе предложений, который размещается организатором закупок в ЕИС и на ЭП в течение 3-х дней с момента подписания.</w:t>
      </w:r>
    </w:p>
    <w:p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 результатам рассмотрения заявок протокол рассмотрения заявок в виде отдельного документа может не составляться. В этом случае информация о допуске участников указывается в итоговом протоколе.</w:t>
      </w:r>
    </w:p>
    <w:p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91" w:name="_Toc83996580"/>
      <w:r w:rsidRPr="00FA60BC">
        <w:rPr>
          <w:rFonts w:cs="Times New Roman"/>
          <w:sz w:val="23"/>
          <w:szCs w:val="23"/>
          <w:lang w:val="ru-RU"/>
        </w:rPr>
        <w:t>Оценка и сопоставление заявок на участие в запросе предложений</w:t>
      </w:r>
      <w:bookmarkEnd w:id="191"/>
    </w:p>
    <w:p w:rsidR="008D6A2C"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Комиссия осуществляет оценку и сопоставление заявок на участие в запросе предложений, поданных участниками закупки, признанными участниками запроса предложений. Срок оценки и сопоставления таких заявок не может превышать 8 дней со дня публикации протокола, указанного в п. 10.6.3 настоящего Положения в ЕИС, если иной срок не указан в документации.</w:t>
      </w:r>
    </w:p>
    <w:p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Оценка и сопоставление заявок на участие в запросе предложений осуществляются Комиссией в целях выявления лучших условий исполнения Договора в соответствии с критериями и в порядке, которые установлены в документации запроса предложений. </w:t>
      </w:r>
    </w:p>
    <w:p w:rsidR="00B2395F" w:rsidRPr="00FA60BC" w:rsidRDefault="00B2395F" w:rsidP="00CB7DE4">
      <w:pPr>
        <w:tabs>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необходимости для целей оценки и сопоставления заявок участников по критериям, связанным с функциональными, качественными, техническими характеристиками, качеством технико-коммерческого предложения, Заказчик вправе привлекать экспертную комиссию, экспертов, специалистов, которые подготавливают заключение. Комиссия осуществляет оценку и сопоставление заявок участников и принимает решение с учетом вышеуказанного заключения.</w:t>
      </w:r>
    </w:p>
    <w:p w:rsidR="008D6A2C"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 основании результатов оценки и сопоставления заявок на участие в запросе предложений каждой заявке на участие в запросе предложений относительно других по мере уменьшения степени выгодности содержащихся в них условий в части удовлетворения интересов Заказчика в соответствии с требованиями, установленными в документации запроса предложений присваивается порядковый номер. Заявке на участие в запросе предложений, в которой содержатся лучшие условия, присваивается первый номер. В случае если в нескольких заявках на участие в запросе предложений содержатся одинаковые условия (несколько заявок набирают одинаковое количество баллов), меньший порядковый номер присваивается заявке на участие в запросе предложений, которая содержит меньшее ценовое предложение или поступила ранее других заявок на участие в запросе предложений, содержащих такие условия.</w:t>
      </w:r>
    </w:p>
    <w:p w:rsidR="008D6A2C"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Организатор закупок публикует протокол оценки и сопоставления заявок (итоговый протокол) на участие в запросе предложений в ЕИС и на ЭП в течение 3-х дней с момента подписания. </w:t>
      </w:r>
    </w:p>
    <w:p w:rsidR="008D6A2C"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принятия Заказчиком решения о заключении договора с участником запроса предложений, в заявке на участие которого содержится лучшее предложение и которой присвоен первый номер</w:t>
      </w:r>
      <w:r w:rsidR="008A3407" w:rsidRPr="00FA60BC">
        <w:rPr>
          <w:rFonts w:ascii="Times New Roman" w:hAnsi="Times New Roman" w:cs="Times New Roman"/>
          <w:sz w:val="23"/>
          <w:szCs w:val="23"/>
        </w:rPr>
        <w:t>,</w:t>
      </w:r>
      <w:r w:rsidRPr="00FA60BC">
        <w:rPr>
          <w:rFonts w:ascii="Times New Roman" w:hAnsi="Times New Roman" w:cs="Times New Roman"/>
          <w:sz w:val="23"/>
          <w:szCs w:val="23"/>
        </w:rPr>
        <w:t xml:space="preserve"> Заказчик в сроки, указанные в настоящем Положении</w:t>
      </w:r>
      <w:r w:rsidR="008A3407" w:rsidRPr="00FA60BC">
        <w:rPr>
          <w:rFonts w:ascii="Times New Roman" w:hAnsi="Times New Roman" w:cs="Times New Roman"/>
          <w:sz w:val="23"/>
          <w:szCs w:val="23"/>
        </w:rPr>
        <w:t>,</w:t>
      </w:r>
      <w:r w:rsidRPr="00FA60BC">
        <w:rPr>
          <w:rFonts w:ascii="Times New Roman" w:hAnsi="Times New Roman" w:cs="Times New Roman"/>
          <w:sz w:val="23"/>
          <w:szCs w:val="23"/>
        </w:rPr>
        <w:t xml:space="preserve"> передает такому участнику запроса предложений проект Договора, который составляется путем включения условий исполнения Договора, предложенных участником запроса предложений, в заявке на участие которого содержится лучшее предложение и  которой присвоен первый номер, в проект Договора, прилагаемый к документации запроса предложений.</w:t>
      </w:r>
    </w:p>
    <w:p w:rsidR="003C0C6B"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Любой участник запроса предложений в течение 3 дней после размещения протокола оценки и сопоставления заявок на участие в запросе предложений в ЕИС вправе направить организатору закупок, в том числе в форме электронного документа, запрос о разъяснении результатов </w:t>
      </w:r>
      <w:r w:rsidRPr="00FA60BC">
        <w:rPr>
          <w:rFonts w:ascii="Times New Roman" w:hAnsi="Times New Roman" w:cs="Times New Roman"/>
          <w:sz w:val="23"/>
          <w:szCs w:val="23"/>
        </w:rPr>
        <w:lastRenderedPageBreak/>
        <w:t>запроса предложений. Организатор закупок в течение 7 рабочих дней со дня поступления такого запроса обязан представить участнику запроса предложений в письменной форме или в форме электронного документа соответствующие разъяснения. Такие разъяснения на ЭП и в ЕИС не размещаются.</w:t>
      </w:r>
    </w:p>
    <w:p w:rsidR="003C0C6B" w:rsidRPr="00FA60BC" w:rsidRDefault="003C0C6B"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92" w:name="_Toc83996581"/>
      <w:r w:rsidRPr="00FA60BC">
        <w:rPr>
          <w:rFonts w:cs="Times New Roman"/>
          <w:sz w:val="23"/>
          <w:szCs w:val="23"/>
          <w:lang w:val="ru-RU"/>
        </w:rPr>
        <w:t>Заключение Договора по результатам запроса предложений</w:t>
      </w:r>
      <w:bookmarkEnd w:id="192"/>
    </w:p>
    <w:p w:rsidR="003C0C6B" w:rsidRPr="00FA60BC" w:rsidRDefault="003C0C6B"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может быть заключен не ранее чем через 10 дней не позднее чем через 20 дней со дня размещения в ЕИС итогового протокола, а при проведении закрытого запроса предложений - со дня подписания итогового протокола.</w:t>
      </w:r>
    </w:p>
    <w:p w:rsidR="008D6A2C" w:rsidRPr="00FA60BC" w:rsidRDefault="003C0C6B"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заключается в редакции, соответствующей редакции проекта договора, приложенного к документации запроса предложений, с включением в него условий, которые отсутствовали в проекте договора и в соответствии с требованиями документации запроса предложений были предложены участником запроса предложений,</w:t>
      </w:r>
      <w:r w:rsidR="008D6A2C" w:rsidRPr="00FA60BC">
        <w:rPr>
          <w:rFonts w:ascii="Times New Roman" w:hAnsi="Times New Roman" w:cs="Times New Roman"/>
          <w:sz w:val="23"/>
          <w:szCs w:val="23"/>
        </w:rPr>
        <w:t xml:space="preserve"> с которым заключается договор.</w:t>
      </w:r>
    </w:p>
    <w:p w:rsidR="003C0C6B" w:rsidRPr="00FA60BC" w:rsidRDefault="003C0C6B"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участник запроса предложений, в заявке на участие которого содержится лучшее предложение и  которой присвоен первый номер, в срок, указанный в документации запроса предложений, не предоставил Заказчику подписанный договор, такой участник считается уклонившимся от заключения Договора.</w:t>
      </w:r>
      <w:r w:rsidRPr="00FA60BC">
        <w:rPr>
          <w:rFonts w:ascii="Times New Roman" w:hAnsi="Times New Roman" w:cs="Times New Roman"/>
          <w:b/>
          <w:sz w:val="23"/>
          <w:szCs w:val="23"/>
        </w:rPr>
        <w:t xml:space="preserve"> </w:t>
      </w:r>
    </w:p>
    <w:p w:rsidR="003C0C6B" w:rsidRPr="00FA60BC" w:rsidRDefault="003C0C6B"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если победитель запроса предложений признан </w:t>
      </w:r>
      <w:r w:rsidR="007A2362" w:rsidRPr="00FA60BC">
        <w:rPr>
          <w:rFonts w:ascii="Times New Roman" w:hAnsi="Times New Roman" w:cs="Times New Roman"/>
          <w:sz w:val="23"/>
          <w:szCs w:val="23"/>
        </w:rPr>
        <w:t>уклонившимся</w:t>
      </w:r>
      <w:r w:rsidRPr="00FA60BC">
        <w:rPr>
          <w:rFonts w:ascii="Times New Roman" w:hAnsi="Times New Roman" w:cs="Times New Roman"/>
          <w:sz w:val="23"/>
          <w:szCs w:val="23"/>
        </w:rPr>
        <w:t xml:space="preserve"> от заключения Договора, Заказчик вправе направить проект Договора участнику запроса предложений, заявке на участие которого присвоен второй номер, или провести повторную конкурентную процедуру. </w:t>
      </w:r>
    </w:p>
    <w:p w:rsidR="003C0C6B" w:rsidRPr="00FA60BC" w:rsidRDefault="003C0C6B"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направления проекта Договора  участнику запроса предложений, заявке на участие которого присвоен второй номер, Договор заключается на условиях, предложенных участником запроса предложений, заявке которого присвоен второй номер.</w:t>
      </w:r>
    </w:p>
    <w:p w:rsidR="005A7F04" w:rsidRPr="00FA60BC" w:rsidRDefault="003C0C6B"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направления проекта договора участнику запроса предложений, в заявке на участие которого содержится лучшее предложение и которому присвоен первый номер, или иному участнику запроса предложений, с которым должен быть заключен договор, определяется в док</w:t>
      </w:r>
      <w:r w:rsidR="005A7F04" w:rsidRPr="00FA60BC">
        <w:rPr>
          <w:rFonts w:ascii="Times New Roman" w:hAnsi="Times New Roman" w:cs="Times New Roman"/>
          <w:sz w:val="23"/>
          <w:szCs w:val="23"/>
        </w:rPr>
        <w:t>ументации запроса предложений.</w:t>
      </w:r>
    </w:p>
    <w:p w:rsidR="0063304A" w:rsidRPr="00FA60BC" w:rsidRDefault="0063304A" w:rsidP="0063304A">
      <w:pPr>
        <w:tabs>
          <w:tab w:val="left" w:pos="1701"/>
        </w:tabs>
        <w:spacing w:after="0" w:line="240" w:lineRule="auto"/>
        <w:jc w:val="both"/>
        <w:rPr>
          <w:rFonts w:ascii="Times New Roman" w:hAnsi="Times New Roman" w:cs="Times New Roman"/>
          <w:sz w:val="23"/>
          <w:szCs w:val="23"/>
        </w:rPr>
      </w:pPr>
    </w:p>
    <w:p w:rsidR="00B2395F" w:rsidRPr="00FA60BC" w:rsidRDefault="00B2395F" w:rsidP="0094159F">
      <w:pPr>
        <w:pStyle w:val="1"/>
        <w:numPr>
          <w:ilvl w:val="0"/>
          <w:numId w:val="38"/>
        </w:numPr>
        <w:tabs>
          <w:tab w:val="left" w:pos="1701"/>
        </w:tabs>
        <w:spacing w:before="0" w:line="240" w:lineRule="auto"/>
        <w:ind w:left="0" w:firstLine="851"/>
        <w:jc w:val="both"/>
        <w:rPr>
          <w:rFonts w:cs="Times New Roman"/>
          <w:sz w:val="23"/>
          <w:szCs w:val="23"/>
          <w:lang w:val="ru-RU"/>
        </w:rPr>
      </w:pPr>
      <w:bookmarkStart w:id="193" w:name="_Toc83996582"/>
      <w:r w:rsidRPr="00FA60BC">
        <w:rPr>
          <w:rFonts w:cs="Times New Roman"/>
          <w:sz w:val="23"/>
          <w:szCs w:val="23"/>
          <w:lang w:val="ru-RU"/>
        </w:rPr>
        <w:t>Осуществление закупки у единственного поставщика</w:t>
      </w:r>
      <w:bookmarkEnd w:id="193"/>
      <w:r w:rsidRPr="00FA60BC">
        <w:rPr>
          <w:rFonts w:cs="Times New Roman"/>
          <w:sz w:val="23"/>
          <w:szCs w:val="23"/>
          <w:lang w:val="ru-RU"/>
        </w:rPr>
        <w:t xml:space="preserve"> </w:t>
      </w:r>
    </w:p>
    <w:p w:rsidR="00B2395F" w:rsidRPr="00FA60BC" w:rsidRDefault="00B2395F" w:rsidP="0094159F">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осуществить закупку у единственного поставщика в следующих случаях:</w:t>
      </w:r>
    </w:p>
    <w:p w:rsidR="00063B40" w:rsidRPr="00FA60BC" w:rsidRDefault="00682880" w:rsidP="0094159F">
      <w:pPr>
        <w:pStyle w:val="a5"/>
        <w:numPr>
          <w:ilvl w:val="0"/>
          <w:numId w:val="55"/>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Стоимость закупаемой продукции не превышает 500 тысяч рублей. При этом годовой объем закупок, которые заказчик вправе осуществить на основании настоящего пункта, не должен превышать десять процентов совокупного годового объема закупок заказчика</w:t>
      </w:r>
      <w:r w:rsidR="00326181" w:rsidRPr="00FA60BC">
        <w:rPr>
          <w:rFonts w:ascii="Times New Roman" w:hAnsi="Times New Roman" w:cs="Times New Roman"/>
          <w:sz w:val="23"/>
          <w:szCs w:val="23"/>
        </w:rPr>
        <w:t xml:space="preserve"> за </w:t>
      </w:r>
      <w:r w:rsidR="004A352C" w:rsidRPr="00FA60BC">
        <w:rPr>
          <w:rFonts w:ascii="Times New Roman" w:hAnsi="Times New Roman" w:cs="Times New Roman"/>
          <w:sz w:val="23"/>
          <w:szCs w:val="23"/>
        </w:rPr>
        <w:t xml:space="preserve">предшествующий </w:t>
      </w:r>
      <w:r w:rsidR="00326181" w:rsidRPr="00FA60BC">
        <w:rPr>
          <w:rFonts w:ascii="Times New Roman" w:hAnsi="Times New Roman" w:cs="Times New Roman"/>
          <w:sz w:val="23"/>
          <w:szCs w:val="23"/>
        </w:rPr>
        <w:t xml:space="preserve">год. </w:t>
      </w:r>
    </w:p>
    <w:p w:rsidR="00063B40" w:rsidRPr="00FA60BC" w:rsidRDefault="00B2395F" w:rsidP="0094159F">
      <w:pPr>
        <w:pStyle w:val="a5"/>
        <w:numPr>
          <w:ilvl w:val="0"/>
          <w:numId w:val="55"/>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Сделка заключается в соответствии с указанием Концерна с поставщиком (подрядчиком, исполнителем), выбор которого осуществлен Концерном в целях осуществления контроля, координации хозяйственной деятельности Заказчика и достижения иных экономических целей, единых для Концерна, его</w:t>
      </w:r>
      <w:r w:rsidR="0007172F" w:rsidRPr="00FA60BC">
        <w:rPr>
          <w:rFonts w:ascii="Times New Roman" w:hAnsi="Times New Roman" w:cs="Times New Roman"/>
          <w:sz w:val="23"/>
          <w:szCs w:val="23"/>
        </w:rPr>
        <w:t xml:space="preserve"> аффилированных лиц</w:t>
      </w:r>
      <w:r w:rsidRPr="00FA60BC">
        <w:rPr>
          <w:rFonts w:ascii="Times New Roman" w:hAnsi="Times New Roman" w:cs="Times New Roman"/>
          <w:sz w:val="23"/>
          <w:szCs w:val="23"/>
        </w:rPr>
        <w:t>, в силу того, что указанные лица являются единым хозяйствующим субъектом.</w:t>
      </w:r>
    </w:p>
    <w:p w:rsidR="00B2395F" w:rsidRPr="00FA60BC" w:rsidRDefault="00B2395F" w:rsidP="0094159F">
      <w:pPr>
        <w:pStyle w:val="a5"/>
        <w:numPr>
          <w:ilvl w:val="0"/>
          <w:numId w:val="55"/>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Возникает срочная потребность в закупке продукции в связи с необходимостью незамедлительного осуществления мероприятий ввиду возникновения чрезвычайных обстоятельств (аварии, чрезвычайных ситуаций, обстоятельств непреодолимой силы и иных непредвиденных обстоятельств), необходимости ликвидации их последствий, организации срочного медицинского вмешательства, а также необходимости предотвращения угрозы возникновения или развития вышеуказанных обстоятельств при условии, что:</w:t>
      </w:r>
    </w:p>
    <w:p w:rsidR="00B2395F" w:rsidRPr="00FA60BC" w:rsidRDefault="00B2395F" w:rsidP="0094159F">
      <w:pPr>
        <w:tabs>
          <w:tab w:val="left" w:pos="0"/>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А)</w:t>
      </w:r>
      <w:r w:rsidR="00552A24" w:rsidRPr="00FA60BC">
        <w:rPr>
          <w:rFonts w:ascii="Times New Roman" w:hAnsi="Times New Roman" w:cs="Times New Roman"/>
          <w:sz w:val="23"/>
          <w:szCs w:val="23"/>
        </w:rPr>
        <w:tab/>
      </w:r>
      <w:r w:rsidRPr="00FA60BC">
        <w:rPr>
          <w:rFonts w:ascii="Times New Roman" w:hAnsi="Times New Roman" w:cs="Times New Roman"/>
          <w:sz w:val="23"/>
          <w:szCs w:val="23"/>
        </w:rPr>
        <w:t>создается явная опасность для жизни и здоровья человека, состояния окружающей среды, риск значительных материальных потерь, остановки технологического процесса и нарушения условий жизнедеятельности людей, в связи с чем применение конкурентных процедур закупок неприемлемо ввиду отсутствия времени; Заказчик не обладает аварийным запасом товара, требуемого для устранения последствий чрезвычайных обстоятельств или угрозы их возникновения, либо у Заказчика отсутствует возможность устранения последствий чрезвычайных обстоятельств или угрозы их возникновения собственными силами;</w:t>
      </w:r>
    </w:p>
    <w:p w:rsidR="00B2395F" w:rsidRPr="00FA60BC" w:rsidRDefault="00552A24" w:rsidP="0094159F">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Б)</w:t>
      </w:r>
      <w:r w:rsidRPr="00FA60BC">
        <w:rPr>
          <w:rFonts w:ascii="Times New Roman" w:hAnsi="Times New Roman" w:cs="Times New Roman"/>
          <w:sz w:val="23"/>
          <w:szCs w:val="23"/>
        </w:rPr>
        <w:tab/>
      </w:r>
      <w:r w:rsidR="00B2395F" w:rsidRPr="00FA60BC">
        <w:rPr>
          <w:rFonts w:ascii="Times New Roman" w:hAnsi="Times New Roman" w:cs="Times New Roman"/>
          <w:sz w:val="23"/>
          <w:szCs w:val="23"/>
        </w:rPr>
        <w:t xml:space="preserve">либо отсутствовала возможность заранее предвидеть возникновение чрезвычайных обстоятельств, послуживших причиной возникновения срочной потребности в продукции, и </w:t>
      </w:r>
      <w:r w:rsidR="00B2395F" w:rsidRPr="00FA60BC">
        <w:rPr>
          <w:rFonts w:ascii="Times New Roman" w:hAnsi="Times New Roman" w:cs="Times New Roman"/>
          <w:sz w:val="23"/>
          <w:szCs w:val="23"/>
        </w:rPr>
        <w:lastRenderedPageBreak/>
        <w:t>объективно отсутствует время для проведения конкурентных способов закупки (с учетом времени, необходимого для подготовки к закупке, проведения закупки, заключения и исполнения договора).</w:t>
      </w:r>
    </w:p>
    <w:p w:rsidR="00B2395F" w:rsidRPr="00FA60BC" w:rsidRDefault="00B2395F" w:rsidP="0094159F">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этом количество, объем закупаемой продукции должны быть необходимыми исключительно для осуществления мероприятий, обусловленных чрезвычайными обстоятельствами. </w:t>
      </w:r>
    </w:p>
    <w:p w:rsidR="004D5620" w:rsidRPr="00FA60BC" w:rsidRDefault="00B2395F" w:rsidP="0094159F">
      <w:pPr>
        <w:pStyle w:val="a5"/>
        <w:numPr>
          <w:ilvl w:val="0"/>
          <w:numId w:val="55"/>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Возникает потребность в продукции вследствие аварийной поломки технологического оборудования, если такая поломка может повлечь просрочку обязательств Заказчика, вытекающих из государственных контрактов, договоров, заключенных во исполнение государственного оборонного заказа.</w:t>
      </w:r>
    </w:p>
    <w:p w:rsidR="004F7965" w:rsidRPr="00FA60BC" w:rsidRDefault="00B2395F" w:rsidP="0094159F">
      <w:pPr>
        <w:pStyle w:val="a5"/>
        <w:numPr>
          <w:ilvl w:val="0"/>
          <w:numId w:val="55"/>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Исключительные права в отношении результатов интеллектуальной деятельности (средств индивидуализации), права на результаты интеллектуальной деятельности (средства индивидуализации) или оказание услуг, выполнение работ в отношении результатов интеллектуальной деятельности (средств индивидуализации) являются предметом закупки, принадлежат единственному лицу (правообладателю) при условии, что закупка осуществляется непосредственно у лица (правообладателя) или его единственного эксклюзивного официального представителя (дистрибьютора, дилера), а также в случае если предметом сделки является создание результатов интеллектуальной деятельности, которое осуществляется с использованием творческого труда.</w:t>
      </w:r>
    </w:p>
    <w:p w:rsidR="00B2395F" w:rsidRPr="00FA60BC" w:rsidRDefault="00B2395F" w:rsidP="0094159F">
      <w:pPr>
        <w:pStyle w:val="a5"/>
        <w:numPr>
          <w:ilvl w:val="0"/>
          <w:numId w:val="55"/>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Имеется потребность в закупке оборудования, комплектующих составных частей и запасных частей к нему, а также сырья и оснастки, необходимых для обеспечения производственно-технологической деятельности Заказчика (в том числе, для выполнения государственного оборонного заказа), в случае если на территории Российской Федерации отсутствует конкурентная среда среди официальных уполномоченных представителей производителя данной продукции (дистрибьюторов, дилеров) при одновременном соблюдении следующих условий:</w:t>
      </w:r>
    </w:p>
    <w:p w:rsidR="00B2395F" w:rsidRPr="00FA60BC" w:rsidRDefault="00B2395F" w:rsidP="0094159F">
      <w:pPr>
        <w:pStyle w:val="a5"/>
        <w:numPr>
          <w:ilvl w:val="0"/>
          <w:numId w:val="44"/>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данная продукция производится по уникальной технологии, разработке либо обладает уникальными техническими характеристиками и свойствами, при этом равноценная замена на функционирующем рынке отсутствует;</w:t>
      </w:r>
    </w:p>
    <w:p w:rsidR="00B2395F" w:rsidRPr="00FA60BC" w:rsidRDefault="00B2395F" w:rsidP="0094159F">
      <w:pPr>
        <w:pStyle w:val="a5"/>
        <w:numPr>
          <w:ilvl w:val="0"/>
          <w:numId w:val="44"/>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данная продукция приобретается либо непосредственно у производителя, либо у единственного официального представителя производителя (дистрибьютора, дилера), обладающего эксклюзивным (исключительным) правом на поставку данной продукции на территории Российской Федерации на основании заключенного с производителем соглашения, подтверждающего наличие у поставщика эксклюзивного (исключительного) права на поставку продукции на территории Российской Федерации или обязательство производителя не предоставлять иным лицам право на поставку данной продукции на территории Российской Федерации.</w:t>
      </w:r>
    </w:p>
    <w:p w:rsidR="00063B40" w:rsidRPr="00FA60BC" w:rsidRDefault="00B2395F" w:rsidP="0094159F">
      <w:pPr>
        <w:pStyle w:val="a5"/>
        <w:numPr>
          <w:ilvl w:val="0"/>
          <w:numId w:val="55"/>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Необходимо осуществление дополнительной закупки продукции при условии, что смена поставщика (подрядчика, исполнителя) нецелесообразна по соображениям стандартизации, унификации или ввиду необходимости обеспечения совместимости с имеющейся продукцией, технологиями, работами и услугами, преемственности работ, услуг, учитывая эффективность первоначальной процедуры закупки с точки зрения удовлетворения потребностей Заказчика, разумность стоимости продукции и ограниченное количество закупаемых товаров, продукции, ограниченный объем закупаемых работ, услуг (на сумму не более 30 % от цены договора, заключенного в результате первоначальной процедуры закупки, по всем дополнительным соглашениям к договору).</w:t>
      </w:r>
    </w:p>
    <w:p w:rsidR="00063B40" w:rsidRPr="00FA60BC" w:rsidRDefault="00B2395F" w:rsidP="0094159F">
      <w:pPr>
        <w:pStyle w:val="a5"/>
        <w:numPr>
          <w:ilvl w:val="0"/>
          <w:numId w:val="55"/>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Конкурентная процедура закупки тех же товаров, продукции, работ, услуг была признана несостоявшейся в связи с тем, что не было направлено ни одной заявки на участие в процедуре закупки, либо ни один из участников процедуры закупки не был допущен к участию в процедуре закупки, либо при проведении аукциона ни одним из допущенных участников аукциона не подано ценового предложения, при этом договор заключается по цене, не превышающей начальную (максимальную) цену договора, указанную в извещении к несостоявшейся конкурентной процедуре закупки. </w:t>
      </w:r>
    </w:p>
    <w:p w:rsidR="00063B40" w:rsidRPr="00FA60BC" w:rsidRDefault="00B2395F" w:rsidP="0094159F">
      <w:pPr>
        <w:pStyle w:val="a5"/>
        <w:numPr>
          <w:ilvl w:val="0"/>
          <w:numId w:val="55"/>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Победитель конкурентной процедуры закупки признан уклонившимся или отказавшимся от заключения договора, и участник процедуры закупки, с которым Заказчик заключает договор в случае признания победителя уклонившимся или отказавшимся от заключения договора, тоже признан уклонившимся или отказавшимся от заключения договора, при этом договор заключается по цене, не превышающей начальную (максимальную) цену договора, указанную в извещении к конкурентной процедуре закупки.</w:t>
      </w:r>
    </w:p>
    <w:p w:rsidR="00063B40" w:rsidRPr="00FA60BC" w:rsidRDefault="00B2395F" w:rsidP="0094159F">
      <w:pPr>
        <w:pStyle w:val="a5"/>
        <w:numPr>
          <w:ilvl w:val="0"/>
          <w:numId w:val="55"/>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Поставка товаров, выполнение работ, оказание услуг относится к сфере деятельности субъектов естественных монополий в соответствии с Федеральным законом от 17.08.1995 г. № 147-ФЗ «О естественных монополиях», а также в случае если предметом закупки является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энергоснабжения, или оказание иных услуг по регулируемым в соответствии с законодательством ценам (тарифам).</w:t>
      </w:r>
    </w:p>
    <w:p w:rsidR="00063B40" w:rsidRPr="00FA60BC" w:rsidRDefault="00B2395F" w:rsidP="0094159F">
      <w:pPr>
        <w:pStyle w:val="a5"/>
        <w:numPr>
          <w:ilvl w:val="0"/>
          <w:numId w:val="55"/>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Возникла потребность в товарах, работах, услугах, поставка, выполнение или оказание которых может осуществляться исключительно органами государственной власти, органами местного самоуправления, подведомственными им государственными, муниципальными учреждениями и унитарными предприятиями либо иными юридическими лицами, соответствующие исключительные полномочия по поставке товаров, выполнению работ и оказанию услуг которых устанавливаются нормативными правовыми актами Российской Федерации, нормативными правовыми актами субъектов Российской Федерации или муниципальными правовыми актами.</w:t>
      </w:r>
    </w:p>
    <w:p w:rsidR="00063B40" w:rsidRPr="00FA60BC" w:rsidRDefault="00B2395F" w:rsidP="0094159F">
      <w:pPr>
        <w:pStyle w:val="a5"/>
        <w:numPr>
          <w:ilvl w:val="0"/>
          <w:numId w:val="55"/>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Возникла потребность в </w:t>
      </w:r>
      <w:r w:rsidR="00EE15C5" w:rsidRPr="00FA60BC">
        <w:rPr>
          <w:rFonts w:ascii="Times New Roman" w:hAnsi="Times New Roman" w:cs="Times New Roman"/>
          <w:sz w:val="23"/>
          <w:szCs w:val="23"/>
        </w:rPr>
        <w:t xml:space="preserve">товарах, работах, </w:t>
      </w:r>
      <w:r w:rsidRPr="00FA60BC">
        <w:rPr>
          <w:rFonts w:ascii="Times New Roman" w:hAnsi="Times New Roman" w:cs="Times New Roman"/>
          <w:sz w:val="23"/>
          <w:szCs w:val="23"/>
        </w:rPr>
        <w:t>услугах, связанных с обеспечением направления работников Заказчика в служебную командировку или с обеспечением Заказчиком визитов официальных делегаций и представителей государственных органов Российской Федерации, субъектов РФ и муниципальных образований, иностранных государств, международных организаций (проезд, гостиничное обслуживание или наем жилого помещения, транспортное обслуживание, обеспечение питания, эксплуатация компьютерного оборудования, услуги связи, прочие сопутствующие и представительские расходы).</w:t>
      </w:r>
    </w:p>
    <w:p w:rsidR="00063B40" w:rsidRPr="00FA60BC" w:rsidRDefault="00B2395F" w:rsidP="0094159F">
      <w:pPr>
        <w:pStyle w:val="a5"/>
        <w:numPr>
          <w:ilvl w:val="0"/>
          <w:numId w:val="55"/>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Заключается сделка, предметом которой является оказание услуг по авторскому контролю за разработкой документации для строительства объектов капитального строительства, по авторскому надзору за строительством, реконструкцией, капитальным ремонтом объектов капитального строительства,</w:t>
      </w:r>
      <w:r w:rsidR="00B354C3" w:rsidRPr="00FA60BC">
        <w:rPr>
          <w:rFonts w:ascii="Times New Roman" w:hAnsi="Times New Roman" w:cs="Times New Roman"/>
          <w:sz w:val="23"/>
          <w:szCs w:val="23"/>
        </w:rPr>
        <w:t xml:space="preserve"> техническим перевооружением,</w:t>
      </w:r>
      <w:r w:rsidRPr="00FA60BC">
        <w:rPr>
          <w:rFonts w:ascii="Times New Roman" w:hAnsi="Times New Roman" w:cs="Times New Roman"/>
          <w:sz w:val="23"/>
          <w:szCs w:val="23"/>
        </w:rPr>
        <w:t xml:space="preserve"> изготовлением оборудования, с соответствующими авторами, либо сделка, предметом которой является внесение изменений в документацию, необходимость которых выявилась в процессе строительства, с лицом, осуществившим подготовку такой документации. </w:t>
      </w:r>
    </w:p>
    <w:p w:rsidR="00063B40" w:rsidRPr="00FA60BC" w:rsidRDefault="00B2395F" w:rsidP="0094159F">
      <w:pPr>
        <w:pStyle w:val="a5"/>
        <w:numPr>
          <w:ilvl w:val="0"/>
          <w:numId w:val="55"/>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Возникла потребность в заключении договора в связи с расторжением ранее заключенного договора (по соглашению сторон, по решению суда на основании требования одной из сторон, посредством внесудебного одностороннего отказа от договора (исполнения договора)) по причине неисполнения, ненадлежащего исполнения, невозможности исполнения поставщиком (подрядчиком, исполнителем) своих обязательств по договору или наличия обстоятельств, очевидно свидетельствующих о том, что исполнение обязательств поставщиком (подрядчиком, исполнителем) не будет произведено в установленный срок, при условии, что цена заключаемого договора не превышает начальную (максимальную) цену, установленную закупочной документацией, либо цену договора, заключенного с единственным поставщиком.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условия данного договора определяются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063B40" w:rsidRPr="00FA60BC" w:rsidRDefault="00B2395F" w:rsidP="0094159F">
      <w:pPr>
        <w:pStyle w:val="a5"/>
        <w:numPr>
          <w:ilvl w:val="0"/>
          <w:numId w:val="55"/>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Заключается сделка, предметом которой является аренда недвижимого имущества (Заказчик является арендатором) либо купля-продажа или приобретение иным способом недвижимого имущества (Заказчик является покупателем, приобретателем), при наличии одобрения уполномоченным органом управления Заказчика (если совершение сделки в соответствии с законодательством, учредительными документами Заказчика требует такого одобрения), а также услуги управляющей организации, определенной в соответствии с жилищным законодательством Российской Федерации.</w:t>
      </w:r>
    </w:p>
    <w:p w:rsidR="00063B40" w:rsidRPr="00FA60BC" w:rsidRDefault="00B2395F" w:rsidP="004551FA">
      <w:pPr>
        <w:pStyle w:val="a5"/>
        <w:numPr>
          <w:ilvl w:val="0"/>
          <w:numId w:val="55"/>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Заключается сделка, предметом которой является посещение выставки, музея, театра, кинотеатра, цирка, концерта, зоопарка, спортивных мероприятий либо оказание услуг по реализации входных билетов и абонементов на посещение вышеуказанных мероприятий, а также сделка, предметом которой является участие в выставке, участие в конференции, семинаре, стажировке, форуме, тренинге, конгрессе, мастер-классе, конкурсе, олимпиаде, повышение квалификации, профессиональная переподготовка, профессиональное или дополнительное образование, </w:t>
      </w:r>
      <w:r w:rsidRPr="00FA60BC">
        <w:rPr>
          <w:rFonts w:ascii="Times New Roman" w:hAnsi="Times New Roman" w:cs="Times New Roman"/>
          <w:sz w:val="23"/>
          <w:szCs w:val="23"/>
        </w:rPr>
        <w:lastRenderedPageBreak/>
        <w:t xml:space="preserve">профессиональное обучение, целевое обучение, участие в ином мероприятии Заказчика, работников Заказчика или работников организаций, входящих в одну группу лиц с Заказчиком, </w:t>
      </w:r>
      <w:r w:rsidR="00265291" w:rsidRPr="00FA60BC">
        <w:rPr>
          <w:rFonts w:ascii="Times New Roman" w:hAnsi="Times New Roman" w:cs="Times New Roman"/>
          <w:sz w:val="23"/>
          <w:szCs w:val="23"/>
        </w:rPr>
        <w:t xml:space="preserve">а также </w:t>
      </w:r>
      <w:r w:rsidR="001E0E30" w:rsidRPr="00FA60BC">
        <w:rPr>
          <w:rFonts w:ascii="Times New Roman" w:hAnsi="Times New Roman" w:cs="Times New Roman"/>
          <w:sz w:val="23"/>
          <w:szCs w:val="23"/>
        </w:rPr>
        <w:t>членов семей</w:t>
      </w:r>
      <w:r w:rsidR="00265291" w:rsidRPr="00FA60BC">
        <w:rPr>
          <w:rFonts w:ascii="Times New Roman" w:hAnsi="Times New Roman" w:cs="Times New Roman"/>
          <w:sz w:val="23"/>
          <w:szCs w:val="23"/>
        </w:rPr>
        <w:t xml:space="preserve"> работников Заказчика или</w:t>
      </w:r>
      <w:r w:rsidR="001E0E30" w:rsidRPr="00FA60BC">
        <w:rPr>
          <w:rFonts w:ascii="Times New Roman" w:hAnsi="Times New Roman" w:cs="Times New Roman"/>
          <w:sz w:val="23"/>
          <w:szCs w:val="23"/>
        </w:rPr>
        <w:t xml:space="preserve"> членов семей</w:t>
      </w:r>
      <w:r w:rsidR="00265291" w:rsidRPr="00FA60BC">
        <w:rPr>
          <w:rFonts w:ascii="Times New Roman" w:hAnsi="Times New Roman" w:cs="Times New Roman"/>
          <w:sz w:val="23"/>
          <w:szCs w:val="23"/>
        </w:rPr>
        <w:t xml:space="preserve"> работников организаций, входящих в одну группу лиц с Заказчиком, </w:t>
      </w:r>
      <w:r w:rsidRPr="00FA60BC">
        <w:rPr>
          <w:rFonts w:ascii="Times New Roman" w:hAnsi="Times New Roman" w:cs="Times New Roman"/>
          <w:sz w:val="23"/>
          <w:szCs w:val="23"/>
        </w:rPr>
        <w:t>при условии, что вышеуказанные сделки заключаются с лицом, которое является организатором либо уполномочено организатором соответствующих мероприятий.</w:t>
      </w:r>
    </w:p>
    <w:p w:rsidR="00063B40" w:rsidRPr="00FA60BC" w:rsidRDefault="00B2395F" w:rsidP="004551FA">
      <w:pPr>
        <w:pStyle w:val="a5"/>
        <w:numPr>
          <w:ilvl w:val="0"/>
          <w:numId w:val="55"/>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Закупка товаров, работ, услуг, необходимых для выполнения законных требований, указаний, директив, предписаний уполномоченных государственных органов в случае, если сроки выполнения таких требований, указаний, директив, предписаний и другие их условия не позволяют провести закупку конкурентным способом.</w:t>
      </w:r>
    </w:p>
    <w:p w:rsidR="00063B40" w:rsidRPr="00FA60BC" w:rsidRDefault="00B2395F" w:rsidP="004551FA">
      <w:pPr>
        <w:pStyle w:val="a5"/>
        <w:numPr>
          <w:ilvl w:val="0"/>
          <w:numId w:val="55"/>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Закупка осуществляется в целях приобретения путевок для обеспечения лечения или отдыха работников </w:t>
      </w:r>
      <w:r w:rsidR="003B61F2" w:rsidRPr="00FA60BC">
        <w:rPr>
          <w:rFonts w:ascii="Times New Roman" w:hAnsi="Times New Roman" w:cs="Times New Roman"/>
          <w:sz w:val="23"/>
          <w:szCs w:val="23"/>
        </w:rPr>
        <w:t>Заказчика</w:t>
      </w:r>
      <w:r w:rsidR="003B61F2" w:rsidRPr="00FA60BC">
        <w:rPr>
          <w:rFonts w:ascii="Times New Roman" w:hAnsi="Times New Roman" w:cs="Times New Roman"/>
          <w:sz w:val="23"/>
          <w:szCs w:val="23"/>
          <w:lang w:eastAsia="ru-RU"/>
        </w:rPr>
        <w:t xml:space="preserve"> </w:t>
      </w:r>
      <w:r w:rsidR="006C13F6" w:rsidRPr="00FA60BC">
        <w:rPr>
          <w:rFonts w:ascii="Times New Roman" w:hAnsi="Times New Roman" w:cs="Times New Roman"/>
          <w:sz w:val="23"/>
          <w:szCs w:val="23"/>
          <w:lang w:eastAsia="ru-RU"/>
        </w:rPr>
        <w:t xml:space="preserve">и/или членов </w:t>
      </w:r>
      <w:r w:rsidR="001E0E30" w:rsidRPr="00FA60BC">
        <w:rPr>
          <w:rFonts w:ascii="Times New Roman" w:hAnsi="Times New Roman" w:cs="Times New Roman"/>
          <w:sz w:val="23"/>
          <w:szCs w:val="23"/>
          <w:lang w:eastAsia="ru-RU"/>
        </w:rPr>
        <w:t xml:space="preserve">их </w:t>
      </w:r>
      <w:r w:rsidR="006C13F6" w:rsidRPr="00FA60BC">
        <w:rPr>
          <w:rFonts w:ascii="Times New Roman" w:hAnsi="Times New Roman" w:cs="Times New Roman"/>
          <w:sz w:val="23"/>
          <w:szCs w:val="23"/>
          <w:lang w:eastAsia="ru-RU"/>
        </w:rPr>
        <w:t xml:space="preserve">семей </w:t>
      </w:r>
      <w:r w:rsidR="00A61A1A" w:rsidRPr="00FA60BC">
        <w:rPr>
          <w:rFonts w:ascii="Times New Roman" w:hAnsi="Times New Roman" w:cs="Times New Roman"/>
          <w:sz w:val="23"/>
          <w:szCs w:val="23"/>
        </w:rPr>
        <w:t xml:space="preserve">, </w:t>
      </w:r>
      <w:r w:rsidR="00A61A1A" w:rsidRPr="00FA60BC">
        <w:rPr>
          <w:rFonts w:ascii="Times New Roman" w:hAnsi="Times New Roman" w:cs="Times New Roman"/>
          <w:sz w:val="23"/>
          <w:szCs w:val="23"/>
          <w:lang w:eastAsia="ru-RU"/>
        </w:rPr>
        <w:t>бывших работников Заказчика, достигших пенсионного возраста,</w:t>
      </w:r>
      <w:r w:rsidR="00A61A1A"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в санатории (в том числе базе отдыха, летнем лагере), расположенном на территории Российской Федерации, при условии, что принято решение профсоюза (профсоюзного органа) о направлении работников </w:t>
      </w:r>
      <w:r w:rsidR="003B61F2" w:rsidRPr="00FA60BC">
        <w:rPr>
          <w:rFonts w:ascii="Times New Roman" w:hAnsi="Times New Roman" w:cs="Times New Roman"/>
          <w:sz w:val="23"/>
          <w:szCs w:val="23"/>
        </w:rPr>
        <w:t>Заказчика</w:t>
      </w:r>
      <w:r w:rsidR="003B61F2" w:rsidRPr="00FA60BC">
        <w:rPr>
          <w:rFonts w:ascii="Times New Roman" w:hAnsi="Times New Roman" w:cs="Times New Roman"/>
          <w:sz w:val="23"/>
          <w:szCs w:val="23"/>
          <w:lang w:eastAsia="ru-RU"/>
        </w:rPr>
        <w:t xml:space="preserve"> </w:t>
      </w:r>
      <w:r w:rsidR="006C13F6" w:rsidRPr="00FA60BC">
        <w:rPr>
          <w:rFonts w:ascii="Times New Roman" w:hAnsi="Times New Roman" w:cs="Times New Roman"/>
          <w:sz w:val="23"/>
          <w:szCs w:val="23"/>
          <w:lang w:eastAsia="ru-RU"/>
        </w:rPr>
        <w:t xml:space="preserve">и/или членов </w:t>
      </w:r>
      <w:r w:rsidR="001E0E30" w:rsidRPr="00FA60BC">
        <w:rPr>
          <w:rFonts w:ascii="Times New Roman" w:hAnsi="Times New Roman" w:cs="Times New Roman"/>
          <w:sz w:val="23"/>
          <w:szCs w:val="23"/>
          <w:lang w:eastAsia="ru-RU"/>
        </w:rPr>
        <w:t xml:space="preserve">их </w:t>
      </w:r>
      <w:r w:rsidR="006C13F6" w:rsidRPr="00FA60BC">
        <w:rPr>
          <w:rFonts w:ascii="Times New Roman" w:hAnsi="Times New Roman" w:cs="Times New Roman"/>
          <w:sz w:val="23"/>
          <w:szCs w:val="23"/>
          <w:lang w:eastAsia="ru-RU"/>
        </w:rPr>
        <w:t xml:space="preserve">семей </w:t>
      </w:r>
      <w:r w:rsidR="00A61A1A" w:rsidRPr="00FA60BC">
        <w:rPr>
          <w:rFonts w:ascii="Times New Roman" w:hAnsi="Times New Roman" w:cs="Times New Roman"/>
          <w:sz w:val="23"/>
          <w:szCs w:val="23"/>
        </w:rPr>
        <w:t>,</w:t>
      </w:r>
      <w:r w:rsidR="00303CD4"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в такой санаторий (в том числе базу отдыха, летний лагерь), </w:t>
      </w:r>
      <w:r w:rsidR="0007027D" w:rsidRPr="00FA60BC">
        <w:rPr>
          <w:rFonts w:ascii="Times New Roman" w:hAnsi="Times New Roman" w:cs="Times New Roman"/>
          <w:sz w:val="23"/>
          <w:szCs w:val="23"/>
        </w:rPr>
        <w:t>и коллективным договором</w:t>
      </w:r>
      <w:r w:rsidR="004F41CE" w:rsidRPr="00FA60BC">
        <w:rPr>
          <w:rFonts w:ascii="Times New Roman" w:hAnsi="Times New Roman" w:cs="Times New Roman"/>
          <w:sz w:val="23"/>
          <w:szCs w:val="23"/>
        </w:rPr>
        <w:t xml:space="preserve">, </w:t>
      </w:r>
      <w:r w:rsidR="00A90B46" w:rsidRPr="00FA60BC">
        <w:rPr>
          <w:rFonts w:ascii="Times New Roman" w:hAnsi="Times New Roman" w:cs="Times New Roman"/>
          <w:sz w:val="23"/>
          <w:szCs w:val="23"/>
        </w:rPr>
        <w:t>иным согл</w:t>
      </w:r>
      <w:r w:rsidR="008666BB" w:rsidRPr="00FA60BC">
        <w:rPr>
          <w:rFonts w:ascii="Times New Roman" w:hAnsi="Times New Roman" w:cs="Times New Roman"/>
          <w:sz w:val="23"/>
          <w:szCs w:val="23"/>
        </w:rPr>
        <w:t>аш</w:t>
      </w:r>
      <w:r w:rsidR="00A90B46" w:rsidRPr="00FA60BC">
        <w:rPr>
          <w:rFonts w:ascii="Times New Roman" w:hAnsi="Times New Roman" w:cs="Times New Roman"/>
          <w:sz w:val="23"/>
          <w:szCs w:val="23"/>
        </w:rPr>
        <w:t>ением</w:t>
      </w:r>
      <w:r w:rsidR="0007027D" w:rsidRPr="00FA60BC">
        <w:rPr>
          <w:rFonts w:ascii="Times New Roman" w:hAnsi="Times New Roman" w:cs="Times New Roman"/>
          <w:sz w:val="23"/>
          <w:szCs w:val="23"/>
        </w:rPr>
        <w:t xml:space="preserve"> </w:t>
      </w:r>
      <w:r w:rsidR="004F41CE" w:rsidRPr="00FA60BC">
        <w:rPr>
          <w:rFonts w:ascii="Times New Roman" w:hAnsi="Times New Roman" w:cs="Times New Roman"/>
          <w:sz w:val="23"/>
          <w:szCs w:val="23"/>
        </w:rPr>
        <w:t xml:space="preserve">или локальным нормативным актом </w:t>
      </w:r>
      <w:r w:rsidR="0007027D" w:rsidRPr="00FA60BC">
        <w:rPr>
          <w:rFonts w:ascii="Times New Roman" w:hAnsi="Times New Roman" w:cs="Times New Roman"/>
          <w:sz w:val="23"/>
          <w:szCs w:val="23"/>
        </w:rPr>
        <w:t xml:space="preserve">Заказчика предусмотрено </w:t>
      </w:r>
      <w:r w:rsidR="00124321" w:rsidRPr="00FA60BC">
        <w:rPr>
          <w:rFonts w:ascii="Times New Roman" w:hAnsi="Times New Roman" w:cs="Times New Roman"/>
          <w:sz w:val="23"/>
          <w:szCs w:val="23"/>
        </w:rPr>
        <w:t xml:space="preserve">санаторно-курортное лечение </w:t>
      </w:r>
      <w:r w:rsidR="0007027D" w:rsidRPr="00FA60BC">
        <w:rPr>
          <w:rFonts w:ascii="Times New Roman" w:hAnsi="Times New Roman" w:cs="Times New Roman"/>
          <w:sz w:val="23"/>
          <w:szCs w:val="23"/>
          <w:lang w:eastAsia="ru-RU"/>
        </w:rPr>
        <w:t>бывших работников Заказчика, достигших пенсионного возраста,</w:t>
      </w:r>
      <w:r w:rsidR="0007027D" w:rsidRPr="00FA60BC">
        <w:rPr>
          <w:rFonts w:ascii="Times New Roman" w:hAnsi="Times New Roman" w:cs="Times New Roman"/>
          <w:sz w:val="23"/>
          <w:szCs w:val="23"/>
        </w:rPr>
        <w:t xml:space="preserve"> </w:t>
      </w:r>
      <w:r w:rsidRPr="00FA60BC">
        <w:rPr>
          <w:rFonts w:ascii="Times New Roman" w:hAnsi="Times New Roman" w:cs="Times New Roman"/>
          <w:sz w:val="23"/>
          <w:szCs w:val="23"/>
        </w:rPr>
        <w:t>а также в целях прохождения работниками обязательных медицинских осмотров, освидетельствований в соответствии с трудовым законодательством Российской Федерации и иными актами, содержащими нормы трудового права.</w:t>
      </w:r>
    </w:p>
    <w:p w:rsidR="00063B40" w:rsidRPr="00FA60BC" w:rsidRDefault="00B2395F" w:rsidP="004551FA">
      <w:pPr>
        <w:pStyle w:val="a5"/>
        <w:numPr>
          <w:ilvl w:val="0"/>
          <w:numId w:val="55"/>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Заключается сделка, предметом которой является оказание услуг, выполнение работ, с физическими лицами, не являющимися индивидуальными предпринимателями (в том числе нотариусами, адвокатами, преподавателями, консультантами, экспертами), с использованием их личного труда (в том числе, когда личность исполнителя, подрядчика имеет существенное значение для Заказчика).</w:t>
      </w:r>
    </w:p>
    <w:p w:rsidR="00063B40" w:rsidRPr="00FA60BC" w:rsidRDefault="00B2395F" w:rsidP="004551FA">
      <w:pPr>
        <w:pStyle w:val="a5"/>
        <w:numPr>
          <w:ilvl w:val="0"/>
          <w:numId w:val="55"/>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Предметом закупки является приобретение печатных или электронных изданий, подписка на печатные или электронные издания, СМИ, нормативную и иную техническую документацию (в том числе ГОСТы, ТУ, НД), оказание услуг по предоставлению доступа к электронным изданиям (в том числе, к архивам, материалам, подборкам, базам данных), необходимым для обеспечения деятельности Заказчика, а также оказание рекламных услуг, услуг по распространению и публикации информации, связанной с деятельностью Заказчика, в СМИ при условии, что такие закупки осуществляются у лица, обладающего эксклюзивными правами в отношении данных изданий, СМИ (издателя, редактора, автора) либо в отношении их распространения (уп</w:t>
      </w:r>
      <w:r w:rsidR="0069005B" w:rsidRPr="00FA60BC">
        <w:rPr>
          <w:rFonts w:ascii="Times New Roman" w:hAnsi="Times New Roman" w:cs="Times New Roman"/>
          <w:sz w:val="23"/>
          <w:szCs w:val="23"/>
        </w:rPr>
        <w:t xml:space="preserve">олномоченного распространителя). </w:t>
      </w:r>
    </w:p>
    <w:p w:rsidR="00063B40" w:rsidRPr="00FA60BC" w:rsidRDefault="00B2395F" w:rsidP="004551FA">
      <w:pPr>
        <w:pStyle w:val="a5"/>
        <w:numPr>
          <w:ilvl w:val="0"/>
          <w:numId w:val="55"/>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Заключается сделка, предметом которой является оказание услуг банком (в том числе кредитные соглашения, соглашения о выдаче банковских гарантий, выдача банковской гарантии), при условии, что такая сделка заключается с банком, осуществляющим расчетно-кассовое обслуживание Заказчика, и условия такой сделки определяются сложившимися с банком отношениями.</w:t>
      </w:r>
    </w:p>
    <w:p w:rsidR="00B2395F" w:rsidRPr="00FA60BC" w:rsidRDefault="00B2395F" w:rsidP="004551FA">
      <w:pPr>
        <w:pStyle w:val="a5"/>
        <w:numPr>
          <w:ilvl w:val="0"/>
          <w:numId w:val="55"/>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Заключается договор в рамках исполнения государственного оборонного заказа, исполнения контракта, заключенного с государственным Заказчиком</w:t>
      </w:r>
      <w:r w:rsidR="006D5AE0"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(далее в настоящем пункте – контракт), </w:t>
      </w:r>
      <w:r w:rsidR="00EB3CBF" w:rsidRPr="00FA60BC">
        <w:rPr>
          <w:rFonts w:ascii="Times New Roman" w:hAnsi="Times New Roman" w:cs="Times New Roman"/>
          <w:sz w:val="23"/>
          <w:szCs w:val="23"/>
        </w:rPr>
        <w:t xml:space="preserve">либо во исполнение обязательств по договорам, заключенным во исполнение договоров, заключенных с государственным заказчиком, иным заказчиком, </w:t>
      </w:r>
      <w:r w:rsidRPr="00FA60BC">
        <w:rPr>
          <w:rFonts w:ascii="Times New Roman" w:hAnsi="Times New Roman" w:cs="Times New Roman"/>
          <w:sz w:val="23"/>
          <w:szCs w:val="23"/>
        </w:rPr>
        <w:t>а также в целях формирования страхового запаса продукции, сырья, материалов, полуфабрикатов, комплектующих изделий</w:t>
      </w:r>
      <w:r w:rsidR="00270492" w:rsidRPr="00FA60BC">
        <w:rPr>
          <w:rFonts w:ascii="Times New Roman" w:hAnsi="Times New Roman" w:cs="Times New Roman"/>
          <w:sz w:val="23"/>
          <w:szCs w:val="23"/>
        </w:rPr>
        <w:t xml:space="preserve"> длительного цикла изготовления</w:t>
      </w:r>
      <w:r w:rsidRPr="00FA60BC">
        <w:rPr>
          <w:rFonts w:ascii="Times New Roman" w:hAnsi="Times New Roman" w:cs="Times New Roman"/>
          <w:sz w:val="23"/>
          <w:szCs w:val="23"/>
        </w:rPr>
        <w:t>, необходимого для выполнения государственного оборонного заказа и непосредственно используемого для производства вооружения и военной техники</w:t>
      </w:r>
      <w:r w:rsidR="009005B4" w:rsidRPr="00FA60BC">
        <w:rPr>
          <w:rFonts w:ascii="Times New Roman" w:hAnsi="Times New Roman" w:cs="Times New Roman"/>
          <w:sz w:val="23"/>
          <w:szCs w:val="23"/>
        </w:rPr>
        <w:t xml:space="preserve"> в том числе в период согласования таких договоров</w:t>
      </w:r>
      <w:r w:rsidRPr="00FA60BC">
        <w:rPr>
          <w:rFonts w:ascii="Times New Roman" w:hAnsi="Times New Roman" w:cs="Times New Roman"/>
          <w:sz w:val="23"/>
          <w:szCs w:val="23"/>
        </w:rPr>
        <w:t>, в случаях, когда:</w:t>
      </w:r>
    </w:p>
    <w:p w:rsidR="00B2395F" w:rsidRPr="00FA60BC" w:rsidRDefault="00B2395F" w:rsidP="004551FA">
      <w:pPr>
        <w:tabs>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А)</w:t>
      </w:r>
      <w:r w:rsidR="00552A24" w:rsidRPr="00FA60BC">
        <w:rPr>
          <w:rFonts w:ascii="Times New Roman" w:hAnsi="Times New Roman" w:cs="Times New Roman"/>
          <w:sz w:val="23"/>
          <w:szCs w:val="23"/>
        </w:rPr>
        <w:tab/>
      </w:r>
      <w:r w:rsidRPr="00FA60BC">
        <w:rPr>
          <w:rFonts w:ascii="Times New Roman" w:hAnsi="Times New Roman" w:cs="Times New Roman"/>
          <w:sz w:val="23"/>
          <w:szCs w:val="23"/>
        </w:rPr>
        <w:t>выбор поставщика (подрядчика, исполнителя) конкурентным способом невозможен, поскольку:</w:t>
      </w:r>
    </w:p>
    <w:p w:rsidR="00EA021D" w:rsidRPr="00FA60BC" w:rsidRDefault="00B2395F" w:rsidP="004551FA">
      <w:pPr>
        <w:pStyle w:val="a5"/>
        <w:numPr>
          <w:ilvl w:val="0"/>
          <w:numId w:val="45"/>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поставщик (подрядчик, исполнитель) является единственным поставщиком в соответствии с законодательством (в том числе, включен в реестр единственных поставщиков вооружения и военной техники);</w:t>
      </w:r>
    </w:p>
    <w:p w:rsidR="00EA021D" w:rsidRPr="00FA60BC" w:rsidRDefault="00B2395F" w:rsidP="004551FA">
      <w:pPr>
        <w:pStyle w:val="a5"/>
        <w:numPr>
          <w:ilvl w:val="0"/>
          <w:numId w:val="45"/>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либо поставщик (подрядчик, исполнитель) входит в кооперацию головного исполнителя в соответствии с Федеральным законом от 29.12.2012 г. № 275-ФЗ «О государственном оборонном заказе»</w:t>
      </w:r>
      <w:r w:rsidR="0032525D" w:rsidRPr="00FA60BC">
        <w:rPr>
          <w:rFonts w:ascii="Times New Roman" w:hAnsi="Times New Roman" w:cs="Times New Roman"/>
          <w:sz w:val="23"/>
          <w:szCs w:val="23"/>
        </w:rPr>
        <w:t xml:space="preserve">, а также в согласованную головным </w:t>
      </w:r>
      <w:r w:rsidR="004C257A" w:rsidRPr="00FA60BC">
        <w:rPr>
          <w:rFonts w:ascii="Times New Roman" w:hAnsi="Times New Roman" w:cs="Times New Roman"/>
          <w:sz w:val="23"/>
          <w:szCs w:val="23"/>
        </w:rPr>
        <w:t>исполнителем</w:t>
      </w:r>
      <w:r w:rsidR="0032525D" w:rsidRPr="00FA60BC">
        <w:rPr>
          <w:rFonts w:ascii="Times New Roman" w:hAnsi="Times New Roman" w:cs="Times New Roman"/>
          <w:sz w:val="23"/>
          <w:szCs w:val="23"/>
        </w:rPr>
        <w:t xml:space="preserve"> кооперацию</w:t>
      </w:r>
      <w:r w:rsidRPr="00FA60BC">
        <w:rPr>
          <w:rFonts w:ascii="Times New Roman" w:hAnsi="Times New Roman" w:cs="Times New Roman"/>
          <w:sz w:val="23"/>
          <w:szCs w:val="23"/>
        </w:rPr>
        <w:t>;</w:t>
      </w:r>
    </w:p>
    <w:p w:rsidR="00EA021D" w:rsidRPr="00FA60BC" w:rsidRDefault="00B2395F" w:rsidP="004551FA">
      <w:pPr>
        <w:pStyle w:val="a5"/>
        <w:numPr>
          <w:ilvl w:val="0"/>
          <w:numId w:val="45"/>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либо поставщик (подрядчик, исполнитель) указан в контракте </w:t>
      </w:r>
      <w:r w:rsidR="00697D5E" w:rsidRPr="00FA60BC">
        <w:rPr>
          <w:rFonts w:ascii="Times New Roman" w:hAnsi="Times New Roman" w:cs="Times New Roman"/>
          <w:sz w:val="23"/>
          <w:szCs w:val="23"/>
        </w:rPr>
        <w:t>или з</w:t>
      </w:r>
      <w:r w:rsidRPr="00FA60BC">
        <w:rPr>
          <w:rFonts w:ascii="Times New Roman" w:hAnsi="Times New Roman" w:cs="Times New Roman"/>
          <w:sz w:val="23"/>
          <w:szCs w:val="23"/>
        </w:rPr>
        <w:t>аказчиком;</w:t>
      </w:r>
    </w:p>
    <w:p w:rsidR="0095027C" w:rsidRPr="00FA60BC" w:rsidRDefault="00B2395F" w:rsidP="004551FA">
      <w:pPr>
        <w:pStyle w:val="a5"/>
        <w:numPr>
          <w:ilvl w:val="0"/>
          <w:numId w:val="45"/>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 xml:space="preserve"> либо поставщик (подрядчик, исполнитель) является единственным</w:t>
      </w:r>
      <w:r w:rsidR="0095027C" w:rsidRPr="00FA60BC">
        <w:rPr>
          <w:rFonts w:ascii="Times New Roman" w:hAnsi="Times New Roman" w:cs="Times New Roman"/>
          <w:sz w:val="23"/>
          <w:szCs w:val="23"/>
        </w:rPr>
        <w:t>:</w:t>
      </w:r>
      <w:r w:rsidRPr="00FA60BC">
        <w:rPr>
          <w:rFonts w:ascii="Times New Roman" w:hAnsi="Times New Roman" w:cs="Times New Roman"/>
          <w:sz w:val="23"/>
          <w:szCs w:val="23"/>
        </w:rPr>
        <w:t xml:space="preserve"> </w:t>
      </w:r>
    </w:p>
    <w:p w:rsidR="0095027C" w:rsidRPr="00FA60BC" w:rsidRDefault="00B2395F" w:rsidP="004551FA">
      <w:pPr>
        <w:pStyle w:val="a5"/>
        <w:numPr>
          <w:ilvl w:val="0"/>
          <w:numId w:val="46"/>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разработчиком (производителем)</w:t>
      </w:r>
      <w:r w:rsidR="0095027C" w:rsidRPr="00FA60BC">
        <w:rPr>
          <w:rFonts w:ascii="Times New Roman" w:hAnsi="Times New Roman" w:cs="Times New Roman"/>
          <w:sz w:val="23"/>
          <w:szCs w:val="23"/>
        </w:rPr>
        <w:t>;</w:t>
      </w:r>
      <w:r w:rsidRPr="00FA60BC">
        <w:rPr>
          <w:rFonts w:ascii="Times New Roman" w:hAnsi="Times New Roman" w:cs="Times New Roman"/>
          <w:sz w:val="23"/>
          <w:szCs w:val="23"/>
        </w:rPr>
        <w:t xml:space="preserve"> </w:t>
      </w:r>
    </w:p>
    <w:p w:rsidR="0095027C" w:rsidRPr="00FA60BC" w:rsidRDefault="00B2395F" w:rsidP="004551FA">
      <w:pPr>
        <w:pStyle w:val="a5"/>
        <w:numPr>
          <w:ilvl w:val="0"/>
          <w:numId w:val="46"/>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держателем конструкторской (технической) документации</w:t>
      </w:r>
      <w:r w:rsidR="0095027C" w:rsidRPr="00FA60BC">
        <w:rPr>
          <w:rFonts w:ascii="Times New Roman" w:hAnsi="Times New Roman" w:cs="Times New Roman"/>
          <w:sz w:val="23"/>
          <w:szCs w:val="23"/>
        </w:rPr>
        <w:t>;</w:t>
      </w:r>
      <w:r w:rsidRPr="00FA60BC">
        <w:rPr>
          <w:rFonts w:ascii="Times New Roman" w:hAnsi="Times New Roman" w:cs="Times New Roman"/>
          <w:sz w:val="23"/>
          <w:szCs w:val="23"/>
        </w:rPr>
        <w:t xml:space="preserve"> </w:t>
      </w:r>
    </w:p>
    <w:p w:rsidR="00B2395F" w:rsidRPr="00FA60BC" w:rsidRDefault="00B2395F" w:rsidP="004551FA">
      <w:pPr>
        <w:pStyle w:val="a5"/>
        <w:numPr>
          <w:ilvl w:val="0"/>
          <w:numId w:val="46"/>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лицом, которому передана конструкторская документация, либо лицом, определенным в конструкторской документации или иной аналогичной документации;</w:t>
      </w:r>
    </w:p>
    <w:p w:rsidR="00EA021D" w:rsidRPr="00FA60BC" w:rsidRDefault="00B2395F" w:rsidP="004551FA">
      <w:pPr>
        <w:pStyle w:val="a5"/>
        <w:numPr>
          <w:ilvl w:val="0"/>
          <w:numId w:val="45"/>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либо поставщик (подрядчик, исполнитель) включен в качестве изготовителя (производителя, калькодержателя) в Перечень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w:t>
      </w:r>
      <w:r w:rsidR="00DF7B5D" w:rsidRPr="00FA60BC">
        <w:rPr>
          <w:rFonts w:ascii="Times New Roman" w:hAnsi="Times New Roman" w:cs="Times New Roman"/>
          <w:sz w:val="23"/>
          <w:szCs w:val="23"/>
        </w:rPr>
        <w:t xml:space="preserve"> в качестве единственного изготовителя (производителя, калькодержателя) соответствующе</w:t>
      </w:r>
      <w:r w:rsidR="004C257A" w:rsidRPr="00FA60BC">
        <w:rPr>
          <w:rFonts w:ascii="Times New Roman" w:hAnsi="Times New Roman" w:cs="Times New Roman"/>
          <w:sz w:val="23"/>
          <w:szCs w:val="23"/>
        </w:rPr>
        <w:t>й</w:t>
      </w:r>
      <w:r w:rsidR="00DF7B5D" w:rsidRPr="00FA60BC">
        <w:rPr>
          <w:rFonts w:ascii="Times New Roman" w:hAnsi="Times New Roman" w:cs="Times New Roman"/>
          <w:sz w:val="23"/>
          <w:szCs w:val="23"/>
        </w:rPr>
        <w:t xml:space="preserve"> </w:t>
      </w:r>
      <w:r w:rsidR="004C257A" w:rsidRPr="00FA60BC">
        <w:rPr>
          <w:rFonts w:ascii="Times New Roman" w:hAnsi="Times New Roman" w:cs="Times New Roman"/>
          <w:sz w:val="23"/>
          <w:szCs w:val="23"/>
        </w:rPr>
        <w:t>продукции</w:t>
      </w:r>
      <w:r w:rsidR="00DF7B5D" w:rsidRPr="00FA60BC">
        <w:rPr>
          <w:rFonts w:ascii="Times New Roman" w:hAnsi="Times New Roman" w:cs="Times New Roman"/>
          <w:sz w:val="23"/>
          <w:szCs w:val="23"/>
        </w:rPr>
        <w:t>,</w:t>
      </w:r>
      <w:r w:rsidRPr="00FA60BC">
        <w:rPr>
          <w:rFonts w:ascii="Times New Roman" w:hAnsi="Times New Roman" w:cs="Times New Roman"/>
          <w:sz w:val="23"/>
          <w:szCs w:val="23"/>
        </w:rPr>
        <w:t xml:space="preserve"> Перечень электрорадиоизделий, разрешенных к применению при разработке (модернизации), производстве и эксплуатации аппаратуры, приборов, устройств и оборудования военного назначения, Межотраслевой перечень продукции, разрешенной к применению в вооружении, военной и специальной технике, утвержденный Министерством обороны Российской Федерации;</w:t>
      </w:r>
    </w:p>
    <w:p w:rsidR="00EA021D" w:rsidRPr="00FA60BC" w:rsidRDefault="00B2395F" w:rsidP="004551FA">
      <w:pPr>
        <w:pStyle w:val="a5"/>
        <w:numPr>
          <w:ilvl w:val="0"/>
          <w:numId w:val="45"/>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либо поставщик определен в рамках квоты обязательных поставок (государственного бронирования) важнейших видов материально-технических ресурсов в порядке, установленном Постановлением Правительства РФ от 29.07.2013 № 639 «Об утверждении Правил установления квот обязательных поставок (государственное бронирование) важнейших видов материально-технических ресурсов и формирования их перечня и объема для выполнения государственного оборонного заказа»;</w:t>
      </w:r>
    </w:p>
    <w:p w:rsidR="00B2395F" w:rsidRPr="00FA60BC" w:rsidRDefault="00B2395F" w:rsidP="004551FA">
      <w:pPr>
        <w:pStyle w:val="a5"/>
        <w:numPr>
          <w:ilvl w:val="0"/>
          <w:numId w:val="45"/>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либо поставщик (подрядчик, исполнитель) является единственным в силу иных аналогичных обстоятельств в условиях отсутствия функционирующего рынка необходимых товаров, работ, услуг.</w:t>
      </w:r>
    </w:p>
    <w:p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Б)</w:t>
      </w:r>
      <w:r w:rsidR="00552A24" w:rsidRPr="00FA60BC">
        <w:rPr>
          <w:rFonts w:ascii="Times New Roman" w:hAnsi="Times New Roman" w:cs="Times New Roman"/>
          <w:sz w:val="23"/>
          <w:szCs w:val="23"/>
        </w:rPr>
        <w:tab/>
      </w:r>
      <w:r w:rsidRPr="00FA60BC">
        <w:rPr>
          <w:rFonts w:ascii="Times New Roman" w:hAnsi="Times New Roman" w:cs="Times New Roman"/>
          <w:sz w:val="23"/>
          <w:szCs w:val="23"/>
        </w:rPr>
        <w:t>проведение конкурентных закупочных процедур невозможно ввиду отсутствия возможности предвидеть необходимость осуществления закупок, запланировать условия закупок (объем, сроки и иные условия), в том числе если предметом закупки является транспортировка, сопровождение (охрана), складирование (хранение), страхование опасных грузов, негабаритных и специальных грузов, финальной продукции Заказчика, доставляемой в соответствии с условиями заключенного контракта, приобретение комплектующих, необходимых для выполнения гарантийного ремонта, сервисного обслуживания продукции, поставленной в рамках исполнения контракта, либо проведение конкурентных закупочных процедур приведет к просрочке выполнения контракта (с учетом срока заключения и исполнения контракта и длительности технологического цикла производства изделия, выполнения работ или срока, необходимого для оказания услуг), невозможности выполнения каких-либо условий контракта или положений Федерального закона от 29.12.2012 г. № 275-ФЗ «О государственном оборонном заказе» и изданных в его исполнение подзаконных актов.</w:t>
      </w:r>
    </w:p>
    <w:p w:rsidR="00063B40" w:rsidRPr="00FA60BC" w:rsidRDefault="00B2395F" w:rsidP="004551FA">
      <w:pPr>
        <w:pStyle w:val="a5"/>
        <w:numPr>
          <w:ilvl w:val="0"/>
          <w:numId w:val="55"/>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Сделка заключается Заказчиком по итогам участия в торгах на реализацию имущества, организованных сторонним организатором торгов (в том числе, на залоговых аукционах или на торгах, проводимых в соответствии с законодательством о банкротстве).</w:t>
      </w:r>
    </w:p>
    <w:p w:rsidR="00B2395F" w:rsidRPr="00FA60BC" w:rsidRDefault="00B2395F" w:rsidP="004551FA">
      <w:pPr>
        <w:pStyle w:val="a5"/>
        <w:numPr>
          <w:ilvl w:val="0"/>
          <w:numId w:val="55"/>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Заключается сделка, предметом которой является поставка продукции гражданского и </w:t>
      </w:r>
      <w:r w:rsidR="00BB723B">
        <w:rPr>
          <w:rFonts w:ascii="Times New Roman" w:hAnsi="Times New Roman" w:cs="Times New Roman"/>
          <w:sz w:val="23"/>
          <w:szCs w:val="23"/>
        </w:rPr>
        <w:t xml:space="preserve">(или) </w:t>
      </w:r>
      <w:r w:rsidRPr="00FA60BC">
        <w:rPr>
          <w:rFonts w:ascii="Times New Roman" w:hAnsi="Times New Roman" w:cs="Times New Roman"/>
          <w:sz w:val="23"/>
          <w:szCs w:val="23"/>
        </w:rPr>
        <w:t>двойного назначения, выполнение работ, оказание услуг в целях исполнения договоров, заключенных с Концерном, государственным заказчиком,</w:t>
      </w:r>
      <w:r w:rsidR="0033416D" w:rsidRPr="00FA60BC">
        <w:rPr>
          <w:rFonts w:ascii="Times New Roman" w:hAnsi="Times New Roman" w:cs="Times New Roman"/>
          <w:sz w:val="23"/>
          <w:szCs w:val="23"/>
        </w:rPr>
        <w:t xml:space="preserve"> государственной корпорацией</w:t>
      </w:r>
      <w:r w:rsidR="009B273B" w:rsidRPr="00FA60BC">
        <w:rPr>
          <w:rFonts w:ascii="Times New Roman" w:hAnsi="Times New Roman" w:cs="Times New Roman"/>
          <w:sz w:val="23"/>
          <w:szCs w:val="23"/>
        </w:rPr>
        <w:t>, иным заказчиком</w:t>
      </w:r>
      <w:r w:rsidRPr="00FA60BC">
        <w:rPr>
          <w:rFonts w:ascii="Times New Roman" w:hAnsi="Times New Roman" w:cs="Times New Roman"/>
          <w:sz w:val="23"/>
          <w:szCs w:val="23"/>
        </w:rPr>
        <w:t xml:space="preserve"> (далее в настоящем пункте – контракт)</w:t>
      </w:r>
      <w:r w:rsidR="00C2159B" w:rsidRPr="00FA60BC">
        <w:rPr>
          <w:rFonts w:ascii="Times New Roman" w:hAnsi="Times New Roman" w:cs="Times New Roman"/>
          <w:sz w:val="23"/>
          <w:szCs w:val="23"/>
        </w:rPr>
        <w:t>, в том числе</w:t>
      </w:r>
      <w:r w:rsidRPr="00FA60BC">
        <w:rPr>
          <w:rFonts w:ascii="Times New Roman" w:hAnsi="Times New Roman" w:cs="Times New Roman"/>
          <w:sz w:val="23"/>
          <w:szCs w:val="23"/>
        </w:rPr>
        <w:t xml:space="preserve"> в рамках модернизации аэронавигационной системы, организации воздушного движения, системы метеообеспечения, конверсии радиочастотного спектра на территории Российской Федерации или</w:t>
      </w:r>
      <w:r w:rsidR="00EB3CBF" w:rsidRPr="00FA60BC">
        <w:rPr>
          <w:rFonts w:ascii="Times New Roman" w:hAnsi="Times New Roman" w:cs="Times New Roman"/>
          <w:sz w:val="23"/>
          <w:szCs w:val="23"/>
        </w:rPr>
        <w:t xml:space="preserve"> иных заказчиков</w:t>
      </w:r>
      <w:r w:rsidR="004B7BC9" w:rsidRPr="00FA60BC">
        <w:rPr>
          <w:rFonts w:ascii="Times New Roman" w:hAnsi="Times New Roman" w:cs="Times New Roman"/>
          <w:sz w:val="23"/>
          <w:szCs w:val="23"/>
        </w:rPr>
        <w:t>;</w:t>
      </w:r>
      <w:r w:rsidR="00810327" w:rsidRPr="00FA60BC">
        <w:rPr>
          <w:rFonts w:ascii="Times New Roman" w:hAnsi="Times New Roman" w:cs="Times New Roman"/>
          <w:sz w:val="23"/>
          <w:szCs w:val="23"/>
        </w:rPr>
        <w:t xml:space="preserve"> создания систем испытания радиотехнических средств, создания радиотехнических средств измерений;</w:t>
      </w:r>
      <w:r w:rsidRPr="00FA60BC">
        <w:rPr>
          <w:rFonts w:ascii="Times New Roman" w:hAnsi="Times New Roman" w:cs="Times New Roman"/>
          <w:sz w:val="23"/>
          <w:szCs w:val="23"/>
        </w:rPr>
        <w:t xml:space="preserve"> выполнения НИР и ОКР в целях разработки продукции гражданского и двойного назначения</w:t>
      </w:r>
      <w:r w:rsidR="004B7BC9" w:rsidRPr="00FA60BC">
        <w:rPr>
          <w:rFonts w:ascii="Times New Roman" w:hAnsi="Times New Roman" w:cs="Times New Roman"/>
          <w:sz w:val="23"/>
          <w:szCs w:val="23"/>
        </w:rPr>
        <w:t>;</w:t>
      </w:r>
      <w:r w:rsidRPr="00FA60BC">
        <w:rPr>
          <w:rFonts w:ascii="Times New Roman" w:hAnsi="Times New Roman" w:cs="Times New Roman"/>
          <w:sz w:val="23"/>
          <w:szCs w:val="23"/>
        </w:rPr>
        <w:t xml:space="preserve"> выполнения мероприятий </w:t>
      </w:r>
      <w:r w:rsidR="0028277D" w:rsidRPr="00FA60BC">
        <w:rPr>
          <w:rFonts w:ascii="Times New Roman" w:hAnsi="Times New Roman" w:cs="Times New Roman"/>
          <w:sz w:val="23"/>
          <w:szCs w:val="23"/>
        </w:rPr>
        <w:t>федеральных целевых программ, связанных с  м</w:t>
      </w:r>
      <w:r w:rsidRPr="00FA60BC">
        <w:rPr>
          <w:rFonts w:ascii="Times New Roman" w:hAnsi="Times New Roman" w:cs="Times New Roman"/>
          <w:sz w:val="23"/>
          <w:szCs w:val="23"/>
        </w:rPr>
        <w:t>одернизаци</w:t>
      </w:r>
      <w:r w:rsidR="0028277D" w:rsidRPr="00FA60BC">
        <w:rPr>
          <w:rFonts w:ascii="Times New Roman" w:hAnsi="Times New Roman" w:cs="Times New Roman"/>
          <w:sz w:val="23"/>
          <w:szCs w:val="23"/>
        </w:rPr>
        <w:t>ей</w:t>
      </w:r>
      <w:r w:rsidRPr="00FA60BC">
        <w:rPr>
          <w:rFonts w:ascii="Times New Roman" w:hAnsi="Times New Roman" w:cs="Times New Roman"/>
          <w:sz w:val="23"/>
          <w:szCs w:val="23"/>
        </w:rPr>
        <w:t xml:space="preserve"> Единой системы организации воздушного движения Российской Федерации</w:t>
      </w:r>
      <w:r w:rsidR="0028277D" w:rsidRPr="00FA60BC">
        <w:rPr>
          <w:rFonts w:ascii="Times New Roman" w:hAnsi="Times New Roman" w:cs="Times New Roman"/>
          <w:sz w:val="23"/>
          <w:szCs w:val="23"/>
        </w:rPr>
        <w:t>, с</w:t>
      </w:r>
      <w:r w:rsidRPr="00FA60BC">
        <w:rPr>
          <w:rFonts w:ascii="Times New Roman" w:hAnsi="Times New Roman" w:cs="Times New Roman"/>
          <w:sz w:val="23"/>
          <w:szCs w:val="23"/>
        </w:rPr>
        <w:t>овершенствование</w:t>
      </w:r>
      <w:r w:rsidR="0028277D" w:rsidRPr="00FA60BC">
        <w:rPr>
          <w:rFonts w:ascii="Times New Roman" w:hAnsi="Times New Roman" w:cs="Times New Roman"/>
          <w:sz w:val="23"/>
          <w:szCs w:val="23"/>
        </w:rPr>
        <w:t>м</w:t>
      </w:r>
      <w:r w:rsidRPr="00FA60BC">
        <w:rPr>
          <w:rFonts w:ascii="Times New Roman" w:hAnsi="Times New Roman" w:cs="Times New Roman"/>
          <w:sz w:val="23"/>
          <w:szCs w:val="23"/>
        </w:rPr>
        <w:t xml:space="preserve"> федеральной системы разведки и контроля воздушного пространства Российской Федерации</w:t>
      </w:r>
      <w:r w:rsidR="0028277D" w:rsidRPr="00FA60BC">
        <w:rPr>
          <w:rFonts w:ascii="Times New Roman" w:hAnsi="Times New Roman" w:cs="Times New Roman"/>
          <w:sz w:val="23"/>
          <w:szCs w:val="23"/>
        </w:rPr>
        <w:t>, п</w:t>
      </w:r>
      <w:r w:rsidRPr="00FA60BC">
        <w:rPr>
          <w:rFonts w:ascii="Times New Roman" w:hAnsi="Times New Roman" w:cs="Times New Roman"/>
          <w:sz w:val="23"/>
          <w:szCs w:val="23"/>
        </w:rPr>
        <w:t>оддержание</w:t>
      </w:r>
      <w:r w:rsidR="0028277D" w:rsidRPr="00FA60BC">
        <w:rPr>
          <w:rFonts w:ascii="Times New Roman" w:hAnsi="Times New Roman" w:cs="Times New Roman"/>
          <w:sz w:val="23"/>
          <w:szCs w:val="23"/>
        </w:rPr>
        <w:t>м</w:t>
      </w:r>
      <w:r w:rsidRPr="00FA60BC">
        <w:rPr>
          <w:rFonts w:ascii="Times New Roman" w:hAnsi="Times New Roman" w:cs="Times New Roman"/>
          <w:sz w:val="23"/>
          <w:szCs w:val="23"/>
        </w:rPr>
        <w:t xml:space="preserve"> развити</w:t>
      </w:r>
      <w:r w:rsidR="0028277D" w:rsidRPr="00FA60BC">
        <w:rPr>
          <w:rFonts w:ascii="Times New Roman" w:hAnsi="Times New Roman" w:cs="Times New Roman"/>
          <w:sz w:val="23"/>
          <w:szCs w:val="23"/>
        </w:rPr>
        <w:t>я</w:t>
      </w:r>
      <w:r w:rsidRPr="00FA60BC">
        <w:rPr>
          <w:rFonts w:ascii="Times New Roman" w:hAnsi="Times New Roman" w:cs="Times New Roman"/>
          <w:sz w:val="23"/>
          <w:szCs w:val="23"/>
        </w:rPr>
        <w:t xml:space="preserve"> и использовани</w:t>
      </w:r>
      <w:r w:rsidR="0028277D" w:rsidRPr="00FA60BC">
        <w:rPr>
          <w:rFonts w:ascii="Times New Roman" w:hAnsi="Times New Roman" w:cs="Times New Roman"/>
          <w:sz w:val="23"/>
          <w:szCs w:val="23"/>
        </w:rPr>
        <w:t>я</w:t>
      </w:r>
      <w:r w:rsidRPr="00FA60BC">
        <w:rPr>
          <w:rFonts w:ascii="Times New Roman" w:hAnsi="Times New Roman" w:cs="Times New Roman"/>
          <w:sz w:val="23"/>
          <w:szCs w:val="23"/>
        </w:rPr>
        <w:t xml:space="preserve"> системы ГЛОНАСС</w:t>
      </w:r>
      <w:r w:rsidR="0028277D" w:rsidRPr="00FA60BC">
        <w:rPr>
          <w:rFonts w:ascii="Times New Roman" w:hAnsi="Times New Roman" w:cs="Times New Roman"/>
          <w:sz w:val="23"/>
          <w:szCs w:val="23"/>
        </w:rPr>
        <w:t>,</w:t>
      </w:r>
      <w:r w:rsidRPr="00FA60BC">
        <w:rPr>
          <w:rFonts w:ascii="Times New Roman" w:hAnsi="Times New Roman" w:cs="Times New Roman"/>
          <w:sz w:val="23"/>
          <w:szCs w:val="23"/>
        </w:rPr>
        <w:t xml:space="preserve"> </w:t>
      </w:r>
      <w:r w:rsidR="0028277D" w:rsidRPr="00FA60BC">
        <w:rPr>
          <w:rFonts w:ascii="Times New Roman" w:hAnsi="Times New Roman" w:cs="Times New Roman"/>
          <w:sz w:val="23"/>
          <w:szCs w:val="23"/>
        </w:rPr>
        <w:t>с</w:t>
      </w:r>
      <w:r w:rsidRPr="00FA60BC">
        <w:rPr>
          <w:rFonts w:ascii="Times New Roman" w:hAnsi="Times New Roman" w:cs="Times New Roman"/>
          <w:sz w:val="23"/>
          <w:szCs w:val="23"/>
        </w:rPr>
        <w:t>оздание</w:t>
      </w:r>
      <w:r w:rsidR="0028277D" w:rsidRPr="00FA60BC">
        <w:rPr>
          <w:rFonts w:ascii="Times New Roman" w:hAnsi="Times New Roman" w:cs="Times New Roman"/>
          <w:sz w:val="23"/>
          <w:szCs w:val="23"/>
        </w:rPr>
        <w:t>м</w:t>
      </w:r>
      <w:r w:rsidRPr="00FA60BC">
        <w:rPr>
          <w:rFonts w:ascii="Times New Roman" w:hAnsi="Times New Roman" w:cs="Times New Roman"/>
          <w:sz w:val="23"/>
          <w:szCs w:val="23"/>
        </w:rPr>
        <w:t xml:space="preserve"> и развитие</w:t>
      </w:r>
      <w:r w:rsidR="0028277D" w:rsidRPr="00FA60BC">
        <w:rPr>
          <w:rFonts w:ascii="Times New Roman" w:hAnsi="Times New Roman" w:cs="Times New Roman"/>
          <w:sz w:val="23"/>
          <w:szCs w:val="23"/>
        </w:rPr>
        <w:t>м</w:t>
      </w:r>
      <w:r w:rsidRPr="00FA60BC">
        <w:rPr>
          <w:rFonts w:ascii="Times New Roman" w:hAnsi="Times New Roman" w:cs="Times New Roman"/>
          <w:sz w:val="23"/>
          <w:szCs w:val="23"/>
        </w:rPr>
        <w:t xml:space="preserve"> системы мониторинга геофизической обстановки над территорией Российской Федерации</w:t>
      </w:r>
      <w:r w:rsidR="00194748" w:rsidRPr="00FA60BC">
        <w:rPr>
          <w:rFonts w:ascii="Times New Roman" w:hAnsi="Times New Roman" w:cs="Times New Roman"/>
          <w:sz w:val="23"/>
          <w:szCs w:val="23"/>
        </w:rPr>
        <w:t>,</w:t>
      </w:r>
      <w:r w:rsidR="00131B6A" w:rsidRPr="00FA60BC">
        <w:rPr>
          <w:rFonts w:ascii="Times New Roman" w:hAnsi="Times New Roman" w:cs="Times New Roman"/>
          <w:sz w:val="23"/>
          <w:szCs w:val="23"/>
        </w:rPr>
        <w:t xml:space="preserve"> </w:t>
      </w:r>
      <w:r w:rsidRPr="00FA60BC">
        <w:rPr>
          <w:rFonts w:ascii="Times New Roman" w:hAnsi="Times New Roman" w:cs="Times New Roman"/>
          <w:sz w:val="23"/>
          <w:szCs w:val="23"/>
        </w:rPr>
        <w:t>иных внепрограммных мероприятий по вышеуказанным направлениям</w:t>
      </w:r>
      <w:r w:rsidR="00194748" w:rsidRPr="00FA60BC">
        <w:rPr>
          <w:rFonts w:ascii="Times New Roman" w:hAnsi="Times New Roman" w:cs="Times New Roman"/>
          <w:sz w:val="23"/>
          <w:szCs w:val="23"/>
        </w:rPr>
        <w:t>;</w:t>
      </w:r>
      <w:r w:rsidR="005D411D" w:rsidRPr="00FA60BC">
        <w:rPr>
          <w:rFonts w:ascii="Times New Roman" w:hAnsi="Times New Roman" w:cs="Times New Roman"/>
          <w:sz w:val="23"/>
          <w:szCs w:val="23"/>
        </w:rPr>
        <w:t xml:space="preserve"> </w:t>
      </w:r>
      <w:r w:rsidR="00406A71" w:rsidRPr="00FA60BC">
        <w:rPr>
          <w:rFonts w:ascii="Times New Roman" w:hAnsi="Times New Roman" w:cs="Times New Roman"/>
          <w:sz w:val="23"/>
          <w:szCs w:val="23"/>
        </w:rPr>
        <w:t xml:space="preserve">в рамках </w:t>
      </w:r>
      <w:r w:rsidR="00ED2E0F" w:rsidRPr="00FA60BC">
        <w:rPr>
          <w:rFonts w:ascii="Times New Roman" w:hAnsi="Times New Roman" w:cs="Times New Roman"/>
          <w:sz w:val="23"/>
          <w:szCs w:val="23"/>
        </w:rPr>
        <w:t xml:space="preserve">диверсификации производства </w:t>
      </w:r>
      <w:r w:rsidR="00971B87" w:rsidRPr="00FA60BC">
        <w:rPr>
          <w:rFonts w:ascii="Times New Roman" w:hAnsi="Times New Roman" w:cs="Times New Roman"/>
          <w:sz w:val="23"/>
          <w:szCs w:val="23"/>
        </w:rPr>
        <w:t>вертикально-</w:t>
      </w:r>
      <w:r w:rsidR="00406A71" w:rsidRPr="00FA60BC">
        <w:rPr>
          <w:rFonts w:ascii="Times New Roman" w:hAnsi="Times New Roman" w:cs="Times New Roman"/>
          <w:sz w:val="23"/>
          <w:szCs w:val="23"/>
        </w:rPr>
        <w:t xml:space="preserve">интегрированной структуры Концерна и увеличения доли выпуска продукции гражданского и двойного назначения во исполнение </w:t>
      </w:r>
      <w:r w:rsidR="005D411D" w:rsidRPr="00FA60BC">
        <w:rPr>
          <w:rFonts w:ascii="Times New Roman" w:hAnsi="Times New Roman" w:cs="Times New Roman"/>
          <w:sz w:val="23"/>
          <w:szCs w:val="23"/>
        </w:rPr>
        <w:t xml:space="preserve">поручений Президента Российской </w:t>
      </w:r>
      <w:r w:rsidR="005D411D" w:rsidRPr="00FA60BC">
        <w:rPr>
          <w:rFonts w:ascii="Times New Roman" w:hAnsi="Times New Roman" w:cs="Times New Roman"/>
          <w:sz w:val="23"/>
          <w:szCs w:val="23"/>
        </w:rPr>
        <w:lastRenderedPageBreak/>
        <w:t>Федерации</w:t>
      </w:r>
      <w:r w:rsidR="00C86228" w:rsidRPr="00FA60BC">
        <w:rPr>
          <w:rFonts w:ascii="Times New Roman" w:hAnsi="Times New Roman" w:cs="Times New Roman"/>
          <w:sz w:val="23"/>
          <w:szCs w:val="23"/>
        </w:rPr>
        <w:t xml:space="preserve">, </w:t>
      </w:r>
      <w:r w:rsidRPr="00FA60BC">
        <w:rPr>
          <w:rFonts w:ascii="Times New Roman" w:hAnsi="Times New Roman" w:cs="Times New Roman"/>
          <w:sz w:val="23"/>
          <w:szCs w:val="23"/>
        </w:rPr>
        <w:t>в случаях, когда выбор поставщика (подрядчика, исполнителя) конкурентным способом невозможен, поскольку:</w:t>
      </w:r>
    </w:p>
    <w:p w:rsidR="00EA021D" w:rsidRPr="00FA60BC" w:rsidRDefault="00B2395F" w:rsidP="004551FA">
      <w:pPr>
        <w:pStyle w:val="a5"/>
        <w:numPr>
          <w:ilvl w:val="0"/>
          <w:numId w:val="4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заказчиком либо в контракте указан конкретный поставщик (подрядчик, исполнитель);</w:t>
      </w:r>
    </w:p>
    <w:p w:rsidR="00EA021D" w:rsidRPr="00FA60BC" w:rsidRDefault="00B2395F" w:rsidP="004551FA">
      <w:pPr>
        <w:pStyle w:val="a5"/>
        <w:numPr>
          <w:ilvl w:val="0"/>
          <w:numId w:val="47"/>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либо заказчиком</w:t>
      </w:r>
      <w:r w:rsidR="00261AA4"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(в том числе, в проектной документации) указана конкретная модель, тип продукции, результатов интеллектуальной деятельности, подлежащих поставке, модернизации, сопряжению с иной продукцией либо в отношении которых требуется выполнение работ, оказание услуг, и сделка заключается с единственным производителем (разработчиком), сертифицированным в соответствии с требованиями российского законодательства изготовителем, владельцем сертификата типа оборудования, правообладателем; </w:t>
      </w:r>
    </w:p>
    <w:p w:rsidR="00EA021D" w:rsidRPr="00FA60BC" w:rsidRDefault="00B2395F" w:rsidP="004551FA">
      <w:pPr>
        <w:pStyle w:val="a5"/>
        <w:numPr>
          <w:ilvl w:val="0"/>
          <w:numId w:val="47"/>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либо поставщик (подрядчик, исполнитель) является единственным поставщиком в соответствии с законодательством;</w:t>
      </w:r>
    </w:p>
    <w:p w:rsidR="00EA021D" w:rsidRPr="00FA60BC" w:rsidRDefault="00B2395F" w:rsidP="004551FA">
      <w:pPr>
        <w:pStyle w:val="a5"/>
        <w:numPr>
          <w:ilvl w:val="0"/>
          <w:numId w:val="47"/>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либо поставщик (подрядчик, исполнитель) является держателем конструкторской (технической) документации,</w:t>
      </w:r>
      <w:r w:rsidR="00C2159B" w:rsidRPr="00FA60BC">
        <w:rPr>
          <w:rFonts w:ascii="Times New Roman" w:hAnsi="Times New Roman" w:cs="Times New Roman"/>
          <w:sz w:val="23"/>
          <w:szCs w:val="23"/>
        </w:rPr>
        <w:t xml:space="preserve"> </w:t>
      </w:r>
      <w:r w:rsidRPr="00FA60BC">
        <w:rPr>
          <w:rFonts w:ascii="Times New Roman" w:hAnsi="Times New Roman" w:cs="Times New Roman"/>
          <w:sz w:val="23"/>
          <w:szCs w:val="23"/>
        </w:rPr>
        <w:t>лицом, которому передана конструкторская документация, лицом, определенным в конструкторской документации или иной аналогичной документации;</w:t>
      </w:r>
    </w:p>
    <w:p w:rsidR="00EA021D" w:rsidRPr="00FA60BC" w:rsidRDefault="00B2395F" w:rsidP="004551FA">
      <w:pPr>
        <w:pStyle w:val="a5"/>
        <w:numPr>
          <w:ilvl w:val="0"/>
          <w:numId w:val="47"/>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либо поставщик (подрядчик, исполнитель) является единственным в силу иных аналогичных обстоятельств в условиях отсутствия функционирующего рынка необходимых товаров, работ, услуг.</w:t>
      </w:r>
    </w:p>
    <w:p w:rsidR="00B2395F" w:rsidRPr="00FA60BC" w:rsidRDefault="00B2395F" w:rsidP="004551FA">
      <w:pPr>
        <w:pStyle w:val="a5"/>
        <w:numPr>
          <w:ilvl w:val="0"/>
          <w:numId w:val="47"/>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либо проведение конкурентных закупочных процедур приведет к просрочке выполнения контракта (с учетом срока заключения и исполнения контракта и длительности технологического цикла производства изделия, выполнения работ или срока, необходимого для оказания услуг), невозможности выполнения каких-либо условий контракта.</w:t>
      </w:r>
    </w:p>
    <w:p w:rsidR="004F7965" w:rsidRPr="00FA60BC" w:rsidRDefault="00B2395F" w:rsidP="004551FA">
      <w:pPr>
        <w:pStyle w:val="a5"/>
        <w:numPr>
          <w:ilvl w:val="0"/>
          <w:numId w:val="55"/>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Заключается сделка с целью выполнения требований Федерального закона  от 26.02.1997 г. № 31-ФЗ «О мобилизационной подготовке и мобилизации в Российской Федерации», в том числе с целью закупки материалов, сырья, комплектующих изделий, работ, услуг, необходимых при проведении проверок мобилизационной готовности с практическим осуществлением мероприятий, включенных в мобилизационный план, и в ходе учений и тренировок по мобилизационному развертыванию и выполнению мобилизационного плана.</w:t>
      </w:r>
    </w:p>
    <w:p w:rsidR="004F7965" w:rsidRPr="00FA60BC" w:rsidRDefault="00B2395F" w:rsidP="004551FA">
      <w:pPr>
        <w:pStyle w:val="a5"/>
        <w:numPr>
          <w:ilvl w:val="0"/>
          <w:numId w:val="55"/>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Заключается сделка, предметом которой является оказание услуг, связанных с обеспечением Заказчика фиксированной (стационарной) или мобильной телефонной связью, а также с подключением или использованием информационно-телекоммуникационной сети «Интернет», в целях реализации политики Заказчика в области информационных технологий и связи, поддержки и бесперебойной работы системы связи в организации Заказчика. </w:t>
      </w:r>
    </w:p>
    <w:p w:rsidR="004F7965" w:rsidRPr="00FA60BC" w:rsidRDefault="00B2395F" w:rsidP="004551FA">
      <w:pPr>
        <w:pStyle w:val="a5"/>
        <w:numPr>
          <w:ilvl w:val="0"/>
          <w:numId w:val="55"/>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Осуществляется закупка товаров, работ, услуг во исполнение НИР, ОКР, НИОКР, выполняемых Заказчиком в целях разработки, создания и производства опытных образцов новых видов вооружения, военной и специальной техники, у лица, которое является единственным производителем (изготовителем) необходимой продукции, обладает эксклюзивным опытом, интеллектуальными правами, компетенциями, необходимыми для выполнения НИР, ОКР, НИОКР, реализации конструкторского (изобретательского), инновационного замысла, решения (в том числе при заключении договора на выполнение СЧ ОКР, НИОКР либо изготовление новой, не имеющей аналогов на рынке продукции по заказу Заказчика) при условии отсутствия времени для проведения конкурентных процедур закупок.</w:t>
      </w:r>
    </w:p>
    <w:p w:rsidR="004F7965" w:rsidRPr="00FA60BC" w:rsidRDefault="00B2395F" w:rsidP="004551FA">
      <w:pPr>
        <w:pStyle w:val="a5"/>
        <w:numPr>
          <w:ilvl w:val="0"/>
          <w:numId w:val="55"/>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Осуществляется закупка услуг по сервисному (постгарантийному, текущему) обслуживанию </w:t>
      </w:r>
      <w:r w:rsidR="00C70E26" w:rsidRPr="00FA60BC">
        <w:rPr>
          <w:rFonts w:ascii="Times New Roman" w:hAnsi="Times New Roman" w:cs="Times New Roman"/>
          <w:sz w:val="23"/>
          <w:szCs w:val="23"/>
        </w:rPr>
        <w:t xml:space="preserve">и ремонту </w:t>
      </w:r>
      <w:r w:rsidRPr="00FA60BC">
        <w:rPr>
          <w:rFonts w:ascii="Times New Roman" w:hAnsi="Times New Roman" w:cs="Times New Roman"/>
          <w:sz w:val="23"/>
          <w:szCs w:val="23"/>
        </w:rPr>
        <w:t>ранее поставленных Заказчику товаров, если такое обслуживание может осуществляться исключительно поставщиком (подрядчиком, исполнителем), производителем (изготовителем), его единственным официальным представителем (дистрибьютором, дилером) либо единственной сервисной организацией в соответствии с условиями договора с поставщиком (подрядчиком, исполнителем) либо условиями гарантии по ранее поставленным Заказчику товарам.</w:t>
      </w:r>
    </w:p>
    <w:p w:rsidR="004F7965" w:rsidRPr="00FA60BC" w:rsidRDefault="00B2395F" w:rsidP="004551FA">
      <w:pPr>
        <w:pStyle w:val="a5"/>
        <w:numPr>
          <w:ilvl w:val="0"/>
          <w:numId w:val="55"/>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Осуществляется закупка для удовлетворения срочных потребностей Заказчика в товарах, необходимых для производственной деятельности Заказчика и выполнения государственного оборонного заказа, при условии, что закупка осуществляется у лица, прошедшего специализированный квалификационный отбор вертикально-интегрированной структуры Концерна по типу продукции</w:t>
      </w:r>
      <w:r w:rsidR="00B5442F" w:rsidRPr="00FA60BC">
        <w:rPr>
          <w:rFonts w:ascii="Times New Roman" w:hAnsi="Times New Roman" w:cs="Times New Roman"/>
          <w:sz w:val="23"/>
          <w:szCs w:val="23"/>
        </w:rPr>
        <w:t>.</w:t>
      </w:r>
      <w:r w:rsidR="007C65E7" w:rsidRPr="00FA60BC">
        <w:rPr>
          <w:rFonts w:ascii="Times New Roman" w:hAnsi="Times New Roman" w:cs="Times New Roman"/>
          <w:sz w:val="23"/>
          <w:szCs w:val="23"/>
        </w:rPr>
        <w:t xml:space="preserve"> </w:t>
      </w:r>
    </w:p>
    <w:p w:rsidR="004F7965" w:rsidRPr="00FA60BC" w:rsidRDefault="00B2395F" w:rsidP="004551FA">
      <w:pPr>
        <w:pStyle w:val="a5"/>
        <w:numPr>
          <w:ilvl w:val="0"/>
          <w:numId w:val="55"/>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Осуществляется закупка медицинских услуг для работников Зака</w:t>
      </w:r>
      <w:r w:rsidR="009711F6" w:rsidRPr="00FA60BC">
        <w:rPr>
          <w:rFonts w:ascii="Times New Roman" w:hAnsi="Times New Roman" w:cs="Times New Roman"/>
          <w:sz w:val="23"/>
          <w:szCs w:val="23"/>
        </w:rPr>
        <w:t>зчика (в т.ч. профилактические, лечебно-д</w:t>
      </w:r>
      <w:r w:rsidRPr="00FA60BC">
        <w:rPr>
          <w:rFonts w:ascii="Times New Roman" w:hAnsi="Times New Roman" w:cs="Times New Roman"/>
          <w:sz w:val="23"/>
          <w:szCs w:val="23"/>
        </w:rPr>
        <w:t>иа</w:t>
      </w:r>
      <w:r w:rsidR="009711F6" w:rsidRPr="00FA60BC">
        <w:rPr>
          <w:rFonts w:ascii="Times New Roman" w:hAnsi="Times New Roman" w:cs="Times New Roman"/>
          <w:sz w:val="23"/>
          <w:szCs w:val="23"/>
        </w:rPr>
        <w:t xml:space="preserve">гностические, реабилитационные, </w:t>
      </w:r>
      <w:r w:rsidRPr="00FA60BC">
        <w:rPr>
          <w:rFonts w:ascii="Times New Roman" w:hAnsi="Times New Roman" w:cs="Times New Roman"/>
          <w:sz w:val="23"/>
          <w:szCs w:val="23"/>
        </w:rPr>
        <w:t>ортопедотравматологические услуги, услуги по госпитализации, консультационные услуги) в случае, если на территории Заказчика или лиц, аффилированных с Заказчиком, образован медицинский центр и услуги оказываются государственным учреждением здравоохранения</w:t>
      </w:r>
      <w:r w:rsidR="0007172F" w:rsidRPr="00FA60BC">
        <w:rPr>
          <w:rFonts w:ascii="Times New Roman" w:hAnsi="Times New Roman" w:cs="Times New Roman"/>
          <w:sz w:val="23"/>
          <w:szCs w:val="23"/>
        </w:rPr>
        <w:t>.</w:t>
      </w:r>
    </w:p>
    <w:p w:rsidR="003B57EC" w:rsidRPr="00FA60BC" w:rsidRDefault="003B57EC" w:rsidP="004551FA">
      <w:pPr>
        <w:pStyle w:val="a5"/>
        <w:numPr>
          <w:ilvl w:val="0"/>
          <w:numId w:val="55"/>
        </w:numPr>
        <w:tabs>
          <w:tab w:val="left" w:pos="85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Осуществляется закупка волоконно-оптической кабельной продукции, а также закупка работ, услуг, при выполнении, оказании которых предусматривается поставка волоконно-оптической кабельной продукции, с возможностью допуска к участию в закупке участников закупки, предлагающих волоконно-оптическую продукцию, соответствующую критериям подтверждения производства промышленной продукции на территории Российской Федерации, установленными постановлением Правительства Российской Федерации от 17.07.2015 № 719 «О подтверждении производства промышленной продукции на территории Российской Федерации», за исключением отсутствия производства такой продукции на территории Российской Федерации. </w:t>
      </w:r>
    </w:p>
    <w:p w:rsidR="00EA021D" w:rsidRPr="00FA60BC" w:rsidRDefault="003B57EC" w:rsidP="004551FA">
      <w:pPr>
        <w:tabs>
          <w:tab w:val="left" w:pos="85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Отсутствие производства закупаемой волоконно-оптической кабельной продукции на территории Российской Федерации подтверждается в форме заключения, выдаваемого в установленном Министерством промышленности и торговли Российской Федерации порядке с учетом положений постановления Правительства Российской Федерации от 17.07.2015 № 719 «О подтверждении производства промышленной продукции на территории Российской Федерации».</w:t>
      </w:r>
    </w:p>
    <w:p w:rsidR="008871DC" w:rsidRPr="00FA60BC" w:rsidRDefault="008871DC" w:rsidP="004551FA">
      <w:pPr>
        <w:pStyle w:val="a5"/>
        <w:numPr>
          <w:ilvl w:val="0"/>
          <w:numId w:val="55"/>
        </w:numPr>
        <w:tabs>
          <w:tab w:val="left" w:pos="85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Осуществляется закупка </w:t>
      </w:r>
      <w:r w:rsidR="002D5388" w:rsidRPr="00FA60BC">
        <w:rPr>
          <w:rFonts w:ascii="Times New Roman" w:hAnsi="Times New Roman" w:cs="Times New Roman"/>
          <w:sz w:val="23"/>
          <w:szCs w:val="23"/>
        </w:rPr>
        <w:t xml:space="preserve">с целью </w:t>
      </w:r>
      <w:r w:rsidR="0042510F" w:rsidRPr="00FA60BC">
        <w:rPr>
          <w:rFonts w:ascii="Times New Roman" w:hAnsi="Times New Roman" w:cs="Times New Roman"/>
          <w:sz w:val="23"/>
          <w:szCs w:val="23"/>
        </w:rPr>
        <w:t xml:space="preserve">обеспечения выполнения долей закупок товаров российского происхождения (в том числе товаров, поставляемых при выполнении закупаемых работ, оказании закупаемых услуг), установленных </w:t>
      </w:r>
      <w:r w:rsidR="00D07317" w:rsidRPr="00FA60BC">
        <w:rPr>
          <w:rFonts w:ascii="Times New Roman" w:hAnsi="Times New Roman" w:cs="Times New Roman"/>
          <w:sz w:val="23"/>
          <w:szCs w:val="23"/>
        </w:rPr>
        <w:t>П</w:t>
      </w:r>
      <w:r w:rsidR="00996908" w:rsidRPr="00FA60BC">
        <w:rPr>
          <w:rFonts w:ascii="Times New Roman" w:hAnsi="Times New Roman" w:cs="Times New Roman"/>
          <w:sz w:val="23"/>
          <w:szCs w:val="23"/>
        </w:rPr>
        <w:t xml:space="preserve">остановлением Правительства </w:t>
      </w:r>
      <w:r w:rsidR="001650DF" w:rsidRPr="00FA60BC">
        <w:rPr>
          <w:rFonts w:ascii="Times New Roman" w:hAnsi="Times New Roman" w:cs="Times New Roman"/>
          <w:sz w:val="23"/>
          <w:szCs w:val="23"/>
        </w:rPr>
        <w:t>РФ</w:t>
      </w:r>
      <w:r w:rsidR="00996908"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от 03.12.2020 № 2013 «О минимальной доле закупок товаров российского происхождения» </w:t>
      </w:r>
      <w:r w:rsidR="0042510F" w:rsidRPr="00FA60BC">
        <w:rPr>
          <w:rFonts w:ascii="Times New Roman" w:hAnsi="Times New Roman" w:cs="Times New Roman"/>
          <w:sz w:val="23"/>
          <w:szCs w:val="23"/>
        </w:rPr>
        <w:t xml:space="preserve">(далее – Постановление </w:t>
      </w:r>
      <w:r w:rsidR="00472E5F" w:rsidRPr="00FA60BC">
        <w:rPr>
          <w:rFonts w:ascii="Times New Roman" w:hAnsi="Times New Roman" w:cs="Times New Roman"/>
          <w:sz w:val="23"/>
          <w:szCs w:val="23"/>
        </w:rPr>
        <w:t xml:space="preserve">№ 2013), </w:t>
      </w:r>
      <w:r w:rsidRPr="00FA60BC">
        <w:rPr>
          <w:rFonts w:ascii="Times New Roman" w:hAnsi="Times New Roman" w:cs="Times New Roman"/>
          <w:sz w:val="23"/>
          <w:szCs w:val="23"/>
        </w:rPr>
        <w:t>при условии:</w:t>
      </w:r>
    </w:p>
    <w:p w:rsidR="008871DC" w:rsidRPr="00FA60BC" w:rsidRDefault="008871DC" w:rsidP="004551FA">
      <w:pPr>
        <w:pStyle w:val="a5"/>
        <w:tabs>
          <w:tab w:val="left" w:pos="85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w:t>
      </w:r>
      <w:r w:rsidR="00552A24" w:rsidRPr="00FA60BC">
        <w:rPr>
          <w:rFonts w:ascii="Times New Roman" w:hAnsi="Times New Roman" w:cs="Times New Roman"/>
          <w:sz w:val="23"/>
          <w:szCs w:val="23"/>
        </w:rPr>
        <w:tab/>
      </w:r>
      <w:r w:rsidR="0042510F" w:rsidRPr="00FA60BC">
        <w:rPr>
          <w:rFonts w:ascii="Times New Roman" w:hAnsi="Times New Roman" w:cs="Times New Roman"/>
          <w:sz w:val="23"/>
          <w:szCs w:val="23"/>
        </w:rPr>
        <w:t>наличия предлагаемого (предлагаемых) к поставке товара (товаров) в реестрах, п</w:t>
      </w:r>
      <w:r w:rsidR="002D5388" w:rsidRPr="00FA60BC">
        <w:rPr>
          <w:rFonts w:ascii="Times New Roman" w:hAnsi="Times New Roman" w:cs="Times New Roman"/>
          <w:sz w:val="23"/>
          <w:szCs w:val="23"/>
        </w:rPr>
        <w:t>редусмотренных пунктом 2 Постан</w:t>
      </w:r>
      <w:r w:rsidR="0042510F" w:rsidRPr="00FA60BC">
        <w:rPr>
          <w:rFonts w:ascii="Times New Roman" w:hAnsi="Times New Roman" w:cs="Times New Roman"/>
          <w:sz w:val="23"/>
          <w:szCs w:val="23"/>
        </w:rPr>
        <w:t xml:space="preserve">овления </w:t>
      </w:r>
      <w:r w:rsidR="002D5388" w:rsidRPr="00FA60BC">
        <w:rPr>
          <w:rFonts w:ascii="Times New Roman" w:hAnsi="Times New Roman" w:cs="Times New Roman"/>
          <w:sz w:val="23"/>
          <w:szCs w:val="23"/>
        </w:rPr>
        <w:t xml:space="preserve">№ 2013, и представлении </w:t>
      </w:r>
      <w:r w:rsidR="00472E5F" w:rsidRPr="00FA60BC">
        <w:rPr>
          <w:rFonts w:ascii="Times New Roman" w:hAnsi="Times New Roman" w:cs="Times New Roman"/>
          <w:sz w:val="23"/>
          <w:szCs w:val="23"/>
        </w:rPr>
        <w:t>поставщиком</w:t>
      </w:r>
      <w:r w:rsidR="002D5388" w:rsidRPr="00FA60BC">
        <w:rPr>
          <w:rFonts w:ascii="Times New Roman" w:hAnsi="Times New Roman" w:cs="Times New Roman"/>
          <w:sz w:val="23"/>
          <w:szCs w:val="23"/>
        </w:rPr>
        <w:t xml:space="preserve"> информации о номере (номерах) реестровой записи (реестровых записей) соответствующих реестров;</w:t>
      </w:r>
    </w:p>
    <w:p w:rsidR="003B57EC" w:rsidRPr="00FA60BC" w:rsidRDefault="00552A24" w:rsidP="004551FA">
      <w:pPr>
        <w:pStyle w:val="a5"/>
        <w:tabs>
          <w:tab w:val="left" w:pos="85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Б)</w:t>
      </w:r>
      <w:r w:rsidRPr="00FA60BC">
        <w:rPr>
          <w:rFonts w:ascii="Times New Roman" w:hAnsi="Times New Roman" w:cs="Times New Roman"/>
          <w:sz w:val="23"/>
          <w:szCs w:val="23"/>
        </w:rPr>
        <w:tab/>
      </w:r>
      <w:r w:rsidR="002D5388" w:rsidRPr="00FA60BC">
        <w:rPr>
          <w:rFonts w:ascii="Times New Roman" w:hAnsi="Times New Roman" w:cs="Times New Roman"/>
          <w:sz w:val="23"/>
          <w:szCs w:val="23"/>
        </w:rPr>
        <w:t>включения в договор номера (номеров) реестровой записи (реестровых записей) предложенного (предложенных) к поставке товара (товаров);</w:t>
      </w:r>
    </w:p>
    <w:p w:rsidR="00EA021D" w:rsidRPr="00FA60BC" w:rsidRDefault="002D5388" w:rsidP="004551FA">
      <w:pPr>
        <w:pStyle w:val="a5"/>
        <w:tabs>
          <w:tab w:val="left" w:pos="85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w:t>
      </w:r>
      <w:r w:rsidR="00552A24" w:rsidRPr="00FA60BC">
        <w:rPr>
          <w:rFonts w:ascii="Times New Roman" w:hAnsi="Times New Roman" w:cs="Times New Roman"/>
          <w:sz w:val="23"/>
          <w:szCs w:val="23"/>
        </w:rPr>
        <w:tab/>
      </w:r>
      <w:r w:rsidRPr="00FA60BC">
        <w:rPr>
          <w:rFonts w:ascii="Times New Roman" w:hAnsi="Times New Roman" w:cs="Times New Roman"/>
          <w:sz w:val="23"/>
          <w:szCs w:val="23"/>
        </w:rPr>
        <w:t xml:space="preserve">установления </w:t>
      </w:r>
      <w:r w:rsidR="00472E5F" w:rsidRPr="00FA60BC">
        <w:rPr>
          <w:rFonts w:ascii="Times New Roman" w:hAnsi="Times New Roman" w:cs="Times New Roman"/>
          <w:sz w:val="23"/>
          <w:szCs w:val="23"/>
        </w:rPr>
        <w:t>запрета при исполнении договора</w:t>
      </w:r>
      <w:r w:rsidRPr="00FA60BC">
        <w:rPr>
          <w:rFonts w:ascii="Times New Roman" w:hAnsi="Times New Roman" w:cs="Times New Roman"/>
          <w:sz w:val="23"/>
          <w:szCs w:val="23"/>
        </w:rPr>
        <w:t xml:space="preserve"> замены товара (товаров), содержащегося в одном из реестров, предусмотренных пунктом 2 Постановления № 2013, на товар (товары), не содержащийся (не </w:t>
      </w:r>
      <w:r w:rsidR="00EA021D" w:rsidRPr="00FA60BC">
        <w:rPr>
          <w:rFonts w:ascii="Times New Roman" w:hAnsi="Times New Roman" w:cs="Times New Roman"/>
          <w:sz w:val="23"/>
          <w:szCs w:val="23"/>
        </w:rPr>
        <w:t>содержащиеся) в таких реестрах.</w:t>
      </w:r>
    </w:p>
    <w:p w:rsidR="00B62F59" w:rsidRPr="00FA60BC" w:rsidRDefault="000B05C0" w:rsidP="004551FA">
      <w:pPr>
        <w:pStyle w:val="a5"/>
        <w:numPr>
          <w:ilvl w:val="0"/>
          <w:numId w:val="55"/>
        </w:numPr>
        <w:tabs>
          <w:tab w:val="left" w:pos="85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Заключается сделка (договор, счет-договор) по итогам осуществления закупки</w:t>
      </w:r>
      <w:r w:rsidR="00D63EA9" w:rsidRPr="00FA60BC">
        <w:rPr>
          <w:rFonts w:ascii="Times New Roman" w:hAnsi="Times New Roman" w:cs="Times New Roman"/>
          <w:sz w:val="23"/>
          <w:szCs w:val="23"/>
        </w:rPr>
        <w:t xml:space="preserve"> товаров, работ, услуг в интернет-магазине электронных торговых площадок</w:t>
      </w:r>
      <w:r w:rsidR="00EB19DB" w:rsidRPr="00FA60BC">
        <w:rPr>
          <w:rFonts w:ascii="Times New Roman" w:hAnsi="Times New Roman" w:cs="Times New Roman"/>
          <w:sz w:val="23"/>
          <w:szCs w:val="23"/>
        </w:rPr>
        <w:t xml:space="preserve"> на сумму</w:t>
      </w:r>
      <w:r w:rsidR="00F20657" w:rsidRPr="00FA60BC">
        <w:rPr>
          <w:rFonts w:ascii="Times New Roman" w:hAnsi="Times New Roman" w:cs="Times New Roman"/>
          <w:sz w:val="23"/>
          <w:szCs w:val="23"/>
        </w:rPr>
        <w:t xml:space="preserve"> до </w:t>
      </w:r>
      <w:r w:rsidRPr="00FA60BC">
        <w:rPr>
          <w:rFonts w:ascii="Times New Roman" w:hAnsi="Times New Roman" w:cs="Times New Roman"/>
          <w:sz w:val="23"/>
          <w:szCs w:val="23"/>
        </w:rPr>
        <w:t>одного миллиона</w:t>
      </w:r>
      <w:r w:rsidR="00A446EC" w:rsidRPr="00FA60BC">
        <w:rPr>
          <w:rFonts w:ascii="Times New Roman" w:hAnsi="Times New Roman" w:cs="Times New Roman"/>
          <w:sz w:val="23"/>
          <w:szCs w:val="23"/>
        </w:rPr>
        <w:t xml:space="preserve"> </w:t>
      </w:r>
      <w:r w:rsidR="00BB6E88" w:rsidRPr="00FA60BC">
        <w:rPr>
          <w:rFonts w:ascii="Times New Roman" w:hAnsi="Times New Roman" w:cs="Times New Roman"/>
          <w:sz w:val="23"/>
          <w:szCs w:val="23"/>
        </w:rPr>
        <w:t xml:space="preserve">рублей. </w:t>
      </w:r>
    </w:p>
    <w:p w:rsidR="006A152F" w:rsidRPr="00FA60BC" w:rsidRDefault="006A152F" w:rsidP="004551FA">
      <w:pPr>
        <w:pStyle w:val="a5"/>
        <w:numPr>
          <w:ilvl w:val="0"/>
          <w:numId w:val="55"/>
        </w:numPr>
        <w:tabs>
          <w:tab w:val="left" w:pos="85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Осуществляется закупка автомобильного топлива по топливным картам у организации, осуществляющей реализацию топлива через собственную сеть автомобильных заправочных станций (далее – АЗС) и/или АЗС партнеров, при условии предоставления скидки на автомобильное топливо от цен, установленных на стеле АЗС, обеспечивающей лучшие экономические условия закупки, определяемые по результатам </w:t>
      </w:r>
      <w:r w:rsidR="00065141" w:rsidRPr="00FA60BC">
        <w:rPr>
          <w:rFonts w:ascii="Times New Roman" w:hAnsi="Times New Roman" w:cs="Times New Roman"/>
          <w:sz w:val="23"/>
          <w:szCs w:val="23"/>
        </w:rPr>
        <w:t xml:space="preserve">маркетингового </w:t>
      </w:r>
      <w:r w:rsidRPr="00FA60BC">
        <w:rPr>
          <w:rFonts w:ascii="Times New Roman" w:hAnsi="Times New Roman" w:cs="Times New Roman"/>
          <w:sz w:val="23"/>
          <w:szCs w:val="23"/>
        </w:rPr>
        <w:t>исследования Заказчиком топливного рынка региона поставки</w:t>
      </w:r>
      <w:r w:rsidR="00065141" w:rsidRPr="00FA60BC">
        <w:rPr>
          <w:rFonts w:ascii="Times New Roman" w:hAnsi="Times New Roman" w:cs="Times New Roman"/>
          <w:sz w:val="23"/>
          <w:szCs w:val="23"/>
        </w:rPr>
        <w:t xml:space="preserve"> (в том числе с использованием функционала электронной площадки)</w:t>
      </w:r>
      <w:r w:rsidRPr="00FA60BC">
        <w:rPr>
          <w:rFonts w:ascii="Times New Roman" w:hAnsi="Times New Roman" w:cs="Times New Roman"/>
          <w:sz w:val="23"/>
          <w:szCs w:val="23"/>
        </w:rPr>
        <w:t>.</w:t>
      </w:r>
    </w:p>
    <w:p w:rsidR="006A152F" w:rsidRPr="00FA60BC" w:rsidRDefault="006A152F" w:rsidP="004551FA">
      <w:pPr>
        <w:pStyle w:val="a5"/>
        <w:tabs>
          <w:tab w:val="left" w:pos="85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Заключаемый договор должен содержать максимальное значение цены договора и формулу определения цены единицы продукции, предусматривающую применение скидки на автомобильное топливо от цен, установленных на стеле АЗС на момент передачи топлива Заказчику (заправки транспортного средства Заказчика).</w:t>
      </w:r>
    </w:p>
    <w:p w:rsidR="00EA021D" w:rsidRPr="00FA60BC" w:rsidRDefault="00B2395F"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наличии оснований, предусмотренных настоящим Положением, Заказчик вправе осуществить закупку у единственного поставщика, без проведения конкурентных процедур закупок.</w:t>
      </w:r>
    </w:p>
    <w:p w:rsidR="00B2395F" w:rsidRPr="00FA60BC" w:rsidRDefault="00B2395F"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Закупка у единственного поставщика может осуществляться посредством подписания соглашения с поставщиком (подрядчиком, исполнителем), совершения иных сделок, принятия предмета закупки (товаров, продукции, работ, услуг) и оплаты по счетам, направленным поставщиком (подрядчиком, исполнителем).</w:t>
      </w:r>
    </w:p>
    <w:p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согласования и утверждения проекта соглашения с единственным поставщиком (подрядчиком, исполнителем) устанавливается внутренним документом Заказчика (в случае если закупка осуществляется посредством подписания соглашения).</w:t>
      </w:r>
    </w:p>
    <w:p w:rsidR="00E0085A" w:rsidRPr="00FA60BC" w:rsidRDefault="00B2395F"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Заказчик вправе в любой момент до осуществления закупки у единственного поставщика отказаться от процедуры закупки.</w:t>
      </w:r>
    </w:p>
    <w:p w:rsidR="00E0085A" w:rsidRPr="00FA60BC" w:rsidRDefault="00B2395F"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При осуществлении закупки у единственного поставщика Заказчик обязан проверить наличие информации о контрагенте в консолидированном реестре поставщиков вертикально-интегрированной структуры Концерна и его аффилированных лиц.</w:t>
      </w:r>
    </w:p>
    <w:p w:rsidR="00E0085A" w:rsidRPr="00FA60BC" w:rsidRDefault="00CB5152"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осуществлении закупки у единственного поставщика Заказчик</w:t>
      </w:r>
      <w:r w:rsidR="00E54103" w:rsidRPr="00FA60BC">
        <w:rPr>
          <w:rFonts w:ascii="Times New Roman" w:hAnsi="Times New Roman" w:cs="Times New Roman"/>
          <w:sz w:val="23"/>
          <w:szCs w:val="23"/>
        </w:rPr>
        <w:t xml:space="preserve"> вправе</w:t>
      </w:r>
      <w:r w:rsidRPr="00FA60BC">
        <w:rPr>
          <w:rFonts w:ascii="Times New Roman" w:hAnsi="Times New Roman" w:cs="Times New Roman"/>
          <w:sz w:val="23"/>
          <w:szCs w:val="23"/>
        </w:rPr>
        <w:t xml:space="preserve"> </w:t>
      </w:r>
      <w:r w:rsidR="00E54103" w:rsidRPr="00FA60BC">
        <w:rPr>
          <w:rFonts w:ascii="Times New Roman" w:hAnsi="Times New Roman" w:cs="Times New Roman"/>
          <w:sz w:val="23"/>
          <w:szCs w:val="23"/>
        </w:rPr>
        <w:t>запросить</w:t>
      </w:r>
      <w:r w:rsidRPr="00FA60BC">
        <w:rPr>
          <w:rFonts w:ascii="Times New Roman" w:hAnsi="Times New Roman" w:cs="Times New Roman"/>
          <w:sz w:val="23"/>
          <w:szCs w:val="23"/>
        </w:rPr>
        <w:t xml:space="preserve"> документы для осуществления проверки контрагентов</w:t>
      </w:r>
      <w:r w:rsidR="00261AA4" w:rsidRPr="00FA60BC">
        <w:rPr>
          <w:rFonts w:ascii="Times New Roman" w:hAnsi="Times New Roman" w:cs="Times New Roman"/>
          <w:sz w:val="23"/>
          <w:szCs w:val="23"/>
        </w:rPr>
        <w:t>.</w:t>
      </w:r>
      <w:r w:rsidRPr="00FA60BC">
        <w:rPr>
          <w:rFonts w:ascii="Times New Roman" w:hAnsi="Times New Roman" w:cs="Times New Roman"/>
          <w:sz w:val="23"/>
          <w:szCs w:val="23"/>
        </w:rPr>
        <w:t xml:space="preserve"> </w:t>
      </w:r>
      <w:r w:rsidR="00261AA4" w:rsidRPr="00FA60BC">
        <w:rPr>
          <w:rFonts w:ascii="Times New Roman" w:hAnsi="Times New Roman" w:cs="Times New Roman"/>
          <w:sz w:val="23"/>
          <w:szCs w:val="23"/>
        </w:rPr>
        <w:t xml:space="preserve">В целях обеспечения проверки контрагентов и проявления должной осмотрительности при выборе контрагентов структурные подразделения обязаны предоставлять в службу экономической безопасности документы и сведения, необходимые для проверки контрагентов и установленные </w:t>
      </w:r>
      <w:r w:rsidR="00FD77AD" w:rsidRPr="00FA60BC">
        <w:rPr>
          <w:rFonts w:ascii="Times New Roman" w:hAnsi="Times New Roman" w:cs="Times New Roman"/>
          <w:sz w:val="23"/>
          <w:szCs w:val="23"/>
        </w:rPr>
        <w:t>соответствующим</w:t>
      </w:r>
      <w:r w:rsidR="00261AA4" w:rsidRPr="00FA60BC">
        <w:rPr>
          <w:rFonts w:ascii="Times New Roman" w:hAnsi="Times New Roman" w:cs="Times New Roman"/>
          <w:sz w:val="23"/>
          <w:szCs w:val="23"/>
        </w:rPr>
        <w:t xml:space="preserve"> внутренним документ</w:t>
      </w:r>
      <w:r w:rsidR="00FD77AD" w:rsidRPr="00FA60BC">
        <w:rPr>
          <w:rFonts w:ascii="Times New Roman" w:hAnsi="Times New Roman" w:cs="Times New Roman"/>
          <w:sz w:val="23"/>
          <w:szCs w:val="23"/>
        </w:rPr>
        <w:t>о</w:t>
      </w:r>
      <w:r w:rsidR="00261AA4" w:rsidRPr="00FA60BC">
        <w:rPr>
          <w:rFonts w:ascii="Times New Roman" w:hAnsi="Times New Roman" w:cs="Times New Roman"/>
          <w:sz w:val="23"/>
          <w:szCs w:val="23"/>
        </w:rPr>
        <w:t>м Заказчика.</w:t>
      </w:r>
    </w:p>
    <w:p w:rsidR="00261AA4" w:rsidRPr="00FA60BC" w:rsidRDefault="009D7111"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рассмотрении и проведении оценки кандидатуры потенциального исполнителя на предмет включения его в перечень соисполнителей как единственного поставщика Заказчик</w:t>
      </w:r>
      <w:r w:rsidR="00B228F3" w:rsidRPr="00FA60BC">
        <w:rPr>
          <w:rFonts w:ascii="Times New Roman" w:hAnsi="Times New Roman" w:cs="Times New Roman"/>
          <w:sz w:val="23"/>
          <w:szCs w:val="23"/>
        </w:rPr>
        <w:t>ом</w:t>
      </w:r>
      <w:r w:rsidR="00495C38" w:rsidRPr="00FA60BC">
        <w:rPr>
          <w:rFonts w:ascii="Times New Roman" w:hAnsi="Times New Roman" w:cs="Times New Roman"/>
          <w:sz w:val="23"/>
          <w:szCs w:val="23"/>
        </w:rPr>
        <w:t xml:space="preserve"> </w:t>
      </w:r>
      <w:r w:rsidRPr="00FA60BC">
        <w:rPr>
          <w:rFonts w:ascii="Times New Roman" w:hAnsi="Times New Roman" w:cs="Times New Roman"/>
          <w:sz w:val="23"/>
          <w:szCs w:val="23"/>
        </w:rPr>
        <w:t>исследуются вопросы условий исполнения договора, профиля его деятельности, опыта выполнения аналогичных по тематике работ, наличие уникального опыта и компетенций, интеллекту</w:t>
      </w:r>
      <w:r w:rsidR="00B228F3" w:rsidRPr="00FA60BC">
        <w:rPr>
          <w:rFonts w:ascii="Times New Roman" w:hAnsi="Times New Roman" w:cs="Times New Roman"/>
          <w:sz w:val="23"/>
          <w:szCs w:val="23"/>
        </w:rPr>
        <w:t>альных прав для выполнения НИ</w:t>
      </w:r>
      <w:r w:rsidRPr="00FA60BC">
        <w:rPr>
          <w:rFonts w:ascii="Times New Roman" w:hAnsi="Times New Roman" w:cs="Times New Roman"/>
          <w:sz w:val="23"/>
          <w:szCs w:val="23"/>
        </w:rPr>
        <w:t xml:space="preserve">ОКР, реализации конструкторского замысла. Подробные  условия </w:t>
      </w:r>
      <w:r w:rsidR="00495C38" w:rsidRPr="00FA60BC">
        <w:rPr>
          <w:rFonts w:ascii="Times New Roman" w:hAnsi="Times New Roman" w:cs="Times New Roman"/>
          <w:sz w:val="23"/>
          <w:szCs w:val="23"/>
        </w:rPr>
        <w:t xml:space="preserve">и порядок </w:t>
      </w:r>
      <w:r w:rsidRPr="00FA60BC">
        <w:rPr>
          <w:rFonts w:ascii="Times New Roman" w:hAnsi="Times New Roman" w:cs="Times New Roman"/>
          <w:sz w:val="23"/>
          <w:szCs w:val="23"/>
        </w:rPr>
        <w:t xml:space="preserve">рассмотрения потенциальных исполнителей </w:t>
      </w:r>
      <w:r w:rsidR="00A45A33" w:rsidRPr="00FA60BC">
        <w:rPr>
          <w:rFonts w:ascii="Times New Roman" w:hAnsi="Times New Roman" w:cs="Times New Roman"/>
          <w:sz w:val="23"/>
          <w:szCs w:val="23"/>
        </w:rPr>
        <w:t xml:space="preserve">должны </w:t>
      </w:r>
      <w:r w:rsidR="00495C38" w:rsidRPr="00FA60BC">
        <w:rPr>
          <w:rFonts w:ascii="Times New Roman" w:hAnsi="Times New Roman" w:cs="Times New Roman"/>
          <w:sz w:val="23"/>
          <w:szCs w:val="23"/>
        </w:rPr>
        <w:t xml:space="preserve">устанавливаться </w:t>
      </w:r>
      <w:r w:rsidR="00A42731" w:rsidRPr="00FA60BC">
        <w:rPr>
          <w:rFonts w:ascii="Times New Roman" w:hAnsi="Times New Roman" w:cs="Times New Roman"/>
          <w:sz w:val="23"/>
          <w:szCs w:val="23"/>
        </w:rPr>
        <w:t xml:space="preserve">во </w:t>
      </w:r>
      <w:r w:rsidR="006730A6" w:rsidRPr="00FA60BC">
        <w:rPr>
          <w:rFonts w:ascii="Times New Roman" w:hAnsi="Times New Roman" w:cs="Times New Roman"/>
          <w:sz w:val="23"/>
          <w:szCs w:val="23"/>
        </w:rPr>
        <w:t>внутреннем документе</w:t>
      </w:r>
      <w:r w:rsidR="00BA19A4" w:rsidRPr="00FA60BC">
        <w:rPr>
          <w:rFonts w:ascii="Times New Roman" w:hAnsi="Times New Roman" w:cs="Times New Roman"/>
          <w:sz w:val="23"/>
          <w:szCs w:val="23"/>
        </w:rPr>
        <w:t xml:space="preserve">, </w:t>
      </w:r>
      <w:r w:rsidR="00EC63B5" w:rsidRPr="00FA60BC">
        <w:rPr>
          <w:rFonts w:ascii="Times New Roman" w:hAnsi="Times New Roman" w:cs="Times New Roman"/>
          <w:sz w:val="23"/>
          <w:szCs w:val="23"/>
        </w:rPr>
        <w:t>отражающе</w:t>
      </w:r>
      <w:r w:rsidR="009136D3" w:rsidRPr="00FA60BC">
        <w:rPr>
          <w:rFonts w:ascii="Times New Roman" w:hAnsi="Times New Roman" w:cs="Times New Roman"/>
          <w:sz w:val="23"/>
          <w:szCs w:val="23"/>
        </w:rPr>
        <w:t xml:space="preserve">м процессы взаимодействия структурных подразделений Заказчика при выборе и согласовании исполнителей (соисполнителей) по НИОКР. </w:t>
      </w:r>
    </w:p>
    <w:p w:rsidR="003A29F7" w:rsidRPr="00FA60BC" w:rsidRDefault="003A29F7" w:rsidP="00336FC9">
      <w:pPr>
        <w:pStyle w:val="a5"/>
        <w:tabs>
          <w:tab w:val="left" w:pos="0"/>
        </w:tabs>
        <w:spacing w:after="0" w:line="240" w:lineRule="auto"/>
        <w:ind w:left="0" w:firstLine="851"/>
        <w:jc w:val="both"/>
        <w:rPr>
          <w:rFonts w:ascii="Times New Roman" w:hAnsi="Times New Roman" w:cs="Times New Roman"/>
          <w:sz w:val="23"/>
          <w:szCs w:val="23"/>
        </w:rPr>
      </w:pPr>
    </w:p>
    <w:p w:rsidR="007009EE" w:rsidRPr="00FA60BC" w:rsidRDefault="007009EE" w:rsidP="004551FA">
      <w:pPr>
        <w:pStyle w:val="1"/>
        <w:numPr>
          <w:ilvl w:val="0"/>
          <w:numId w:val="38"/>
        </w:numPr>
        <w:tabs>
          <w:tab w:val="left" w:pos="1701"/>
        </w:tabs>
        <w:spacing w:before="0" w:line="240" w:lineRule="auto"/>
        <w:ind w:left="0" w:firstLine="851"/>
        <w:jc w:val="both"/>
        <w:rPr>
          <w:rFonts w:cs="Times New Roman"/>
          <w:sz w:val="23"/>
          <w:szCs w:val="23"/>
        </w:rPr>
      </w:pPr>
      <w:bookmarkStart w:id="194" w:name="_Toc83996583"/>
      <w:r w:rsidRPr="00FA60BC">
        <w:rPr>
          <w:rFonts w:cs="Times New Roman"/>
          <w:sz w:val="23"/>
          <w:szCs w:val="23"/>
        </w:rPr>
        <w:t>Заключение и исполнение Договора</w:t>
      </w:r>
      <w:bookmarkEnd w:id="194"/>
    </w:p>
    <w:p w:rsidR="007009EE" w:rsidRPr="00FA60BC" w:rsidRDefault="007009EE"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подписанный Заказчиком, направляется участнику, с которым заключается договор, не ранее 10 дней и не позднее 17 дней с момента публикации итогового протокола или признания победителя процедуры закупки уклонившимся от заключения договора.</w:t>
      </w:r>
    </w:p>
    <w:p w:rsidR="007009EE" w:rsidRPr="00FA60BC" w:rsidRDefault="007009EE"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Заказчик вправе направить участнику, с которым заключается договор, проект договора, не подписанный со стороны Заказчика. В данном случае Участник обязан подписать договор и направить его на подписание Заказчику, Заказчик должен подписать договор, полученный от участника, в срок, установленный настоящим Положением для заключения договора соответствующей процедуры закупки. </w:t>
      </w:r>
    </w:p>
    <w:p w:rsidR="00E0085A" w:rsidRPr="00FA60BC" w:rsidRDefault="007009EE"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договор заключается с коллективным участником, Заказчик имеет право включить в него условие об исполнении договора всеми физическими и юридическими лицами, выступавшими на стороне коллективного участника, в соответствии с объемами обязательств таких юридических и физических лиц, указанных в заявке на участие в процедуре закупки.</w:t>
      </w:r>
    </w:p>
    <w:p w:rsidR="00E0085A" w:rsidRPr="00FA60BC" w:rsidRDefault="007009EE"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Победитель или участник процедуры закупки, решение о заключении договора с которым принято комиссией Заказчика, не позднее, чем через 20 дней с момента публикации итогового протокола обязан подписать договор и представить Заказчику подписанный со своей стороны договор.</w:t>
      </w:r>
    </w:p>
    <w:p w:rsidR="00E0085A" w:rsidRPr="00FA60BC" w:rsidRDefault="007009EE"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заключении и исполнении договора допускается изменение его условий на более выгодные для Заказчика. </w:t>
      </w:r>
    </w:p>
    <w:p w:rsidR="00E0085A" w:rsidRPr="00FA60BC" w:rsidRDefault="007009EE"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заключении договора изменение участником закупки условий договора на условия, которые не предусмотрены проектом договора, документацией о закупке, может являться основанием для </w:t>
      </w:r>
      <w:r w:rsidR="00F7128E" w:rsidRPr="00FA60BC">
        <w:rPr>
          <w:rFonts w:ascii="Times New Roman" w:hAnsi="Times New Roman" w:cs="Times New Roman"/>
          <w:sz w:val="23"/>
          <w:szCs w:val="23"/>
        </w:rPr>
        <w:t>признания участника закупки уклонившимся от заключения договора.</w:t>
      </w:r>
      <w:r w:rsidRPr="00FA60BC">
        <w:rPr>
          <w:rFonts w:ascii="Times New Roman" w:hAnsi="Times New Roman" w:cs="Times New Roman"/>
          <w:sz w:val="23"/>
          <w:szCs w:val="23"/>
        </w:rPr>
        <w:t>.</w:t>
      </w:r>
    </w:p>
    <w:p w:rsidR="00E0085A" w:rsidRPr="00FA60BC" w:rsidRDefault="007009EE"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договор по результатам процедуры закупки в виде конкурса, аукциона, запроса котировок, запроса предложений не будет подписан в течение 20 дней с момента публикации итогового протокола по вине участника, с которым заключается договор, такой участник признается уклонившимся от заключения договора, и Заказчик вправе предложить заключить договор участнику закупки, заявке которого присвоен второй номер, или участнику закупки, сделавшему предпоследнее (лучшее после победителя) предложение о цене при проведении аукциона.</w:t>
      </w:r>
    </w:p>
    <w:p w:rsidR="00E0085A" w:rsidRPr="00FA60BC" w:rsidRDefault="007009EE" w:rsidP="004551FA">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осуществлении закупки в соответствии с п. 16.1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устанавливается в соответствии с требованиями Постановления Правительства РФ от 11.12.2014 </w:t>
      </w:r>
      <w:r w:rsidR="00081D1F" w:rsidRPr="00FA60BC">
        <w:rPr>
          <w:rFonts w:ascii="Times New Roman" w:hAnsi="Times New Roman" w:cs="Times New Roman"/>
          <w:sz w:val="23"/>
          <w:szCs w:val="23"/>
        </w:rPr>
        <w:t>№</w:t>
      </w:r>
      <w:r w:rsidRPr="00FA60BC">
        <w:rPr>
          <w:rFonts w:ascii="Times New Roman" w:hAnsi="Times New Roman" w:cs="Times New Roman"/>
          <w:sz w:val="23"/>
          <w:szCs w:val="23"/>
        </w:rP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0085A" w:rsidRPr="00FA60BC" w:rsidRDefault="007009EE" w:rsidP="004551FA">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Если иное не предусмотрено законом или договором, при исполнении договоров на поставку продукции (выполнение работ, оказание услуг), заключенных с субъектами малого или среднего предпринимательства по результатам осуществления закупок способами, определенными настоящим По</w:t>
      </w:r>
      <w:r w:rsidR="00254448" w:rsidRPr="00FA60BC">
        <w:rPr>
          <w:rFonts w:ascii="Times New Roman" w:hAnsi="Times New Roman" w:cs="Times New Roman"/>
          <w:sz w:val="23"/>
          <w:szCs w:val="23"/>
        </w:rPr>
        <w:t>ложением,</w:t>
      </w:r>
      <w:r w:rsidRPr="00FA60BC">
        <w:rPr>
          <w:rFonts w:ascii="Times New Roman" w:hAnsi="Times New Roman" w:cs="Times New Roman"/>
          <w:sz w:val="23"/>
          <w:szCs w:val="23"/>
        </w:rPr>
        <w:t xml:space="preserve"> поставщик (исполнитель, подрядчик) вправе использовать уступку права требования (факторинг). Условия использования уступки права требования (факторинга) устанавливаются в заключаемом сторонами договоре об уступке права требования (факторинга). Все расходы, связанные с использованием уступки права требования (факторинга), несет поставщик (исполнитель, подрядчик), если иное не предусмотрено договором об уступке права требования (факторинга).</w:t>
      </w:r>
    </w:p>
    <w:p w:rsidR="00E0085A" w:rsidRPr="00FA60BC" w:rsidRDefault="007009EE" w:rsidP="004551FA">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до заключения договора с лицом, с которым заключается договор, проводить переговоры, направленные на уменьшение цены договора, уменьшение размера аванса по договору, сокращение сроков исполнения договора, улучшение иных условий договора.</w:t>
      </w:r>
    </w:p>
    <w:p w:rsidR="00E0085A" w:rsidRPr="00FA60BC" w:rsidRDefault="00754CAB" w:rsidP="004551FA">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осуществлении закупок </w:t>
      </w:r>
      <w:r w:rsidR="007009EE" w:rsidRPr="00FA60BC">
        <w:rPr>
          <w:rFonts w:ascii="Times New Roman" w:hAnsi="Times New Roman" w:cs="Times New Roman"/>
          <w:sz w:val="23"/>
          <w:szCs w:val="23"/>
        </w:rPr>
        <w:t>Заказчик вправе заключить договор с несколькими участниками такой закупки, заключить рамочный договор в случаях, порядке и на срок, установленных внутренним нормативным документом Заказчика, документацией о закупке с соблюдением требований действующего законодательства и настоящего Положения.</w:t>
      </w:r>
    </w:p>
    <w:p w:rsidR="0037139C" w:rsidRPr="00FA60BC" w:rsidRDefault="0037139C" w:rsidP="004551FA">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не применяет штрафные санкции в связи с нарушением поставщиком (подрядчиком, исполнителем) обязательств, предусмотренных договором, в связи с распространением новой коронавирусной инфекции с соблюдением действующего законодательства Российской Федерации, а также вправе изменять срок исполнения договора и (или) цену договора и (или) цену единицы товара, работы, услуги, если при его исполнении в связи с распространением новой коронавирусной инфекции возникли независящие от сторон договора обстоятельства, влекущие невозможность его исполнения.</w:t>
      </w:r>
      <w:r w:rsidR="00CB5EAE" w:rsidRPr="00FA60BC">
        <w:rPr>
          <w:rFonts w:ascii="Times New Roman" w:hAnsi="Times New Roman" w:cs="Times New Roman"/>
          <w:sz w:val="23"/>
          <w:szCs w:val="23"/>
        </w:rPr>
        <w:t xml:space="preserve"> Данное положение применяется в случае принятия Правительством Российской Федерации соответствующего решения. </w:t>
      </w:r>
    </w:p>
    <w:p w:rsidR="00B2395F" w:rsidRPr="00FA60BC" w:rsidRDefault="00B2395F" w:rsidP="00336FC9">
      <w:pPr>
        <w:tabs>
          <w:tab w:val="left" w:pos="0"/>
        </w:tabs>
        <w:spacing w:after="0" w:line="240" w:lineRule="auto"/>
        <w:ind w:firstLine="851"/>
        <w:jc w:val="both"/>
        <w:rPr>
          <w:rFonts w:ascii="Times New Roman" w:hAnsi="Times New Roman" w:cs="Times New Roman"/>
          <w:sz w:val="23"/>
          <w:szCs w:val="23"/>
        </w:rPr>
      </w:pPr>
    </w:p>
    <w:p w:rsidR="00B2395F" w:rsidRPr="00FA60BC" w:rsidRDefault="00B2395F" w:rsidP="004551FA">
      <w:pPr>
        <w:pStyle w:val="1"/>
        <w:numPr>
          <w:ilvl w:val="0"/>
          <w:numId w:val="38"/>
        </w:numPr>
        <w:tabs>
          <w:tab w:val="left" w:pos="1701"/>
        </w:tabs>
        <w:spacing w:before="0" w:line="240" w:lineRule="auto"/>
        <w:ind w:left="0" w:firstLine="851"/>
        <w:jc w:val="both"/>
        <w:rPr>
          <w:rFonts w:cs="Times New Roman"/>
          <w:sz w:val="23"/>
          <w:szCs w:val="23"/>
        </w:rPr>
      </w:pPr>
      <w:bookmarkStart w:id="195" w:name="_Toc83996584"/>
      <w:r w:rsidRPr="00FA60BC">
        <w:rPr>
          <w:rFonts w:cs="Times New Roman"/>
          <w:sz w:val="23"/>
          <w:szCs w:val="23"/>
        </w:rPr>
        <w:t>Особенности проведения закрытых процедур закупок</w:t>
      </w:r>
      <w:bookmarkEnd w:id="195"/>
    </w:p>
    <w:p w:rsidR="00B2395F" w:rsidRPr="00FA60BC" w:rsidRDefault="00B2395F"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Осуществление закупок путем проведения закрытых процедур закупок  применяется Заказчиком в следующих случаях: </w:t>
      </w:r>
    </w:p>
    <w:p w:rsidR="00E0085A" w:rsidRPr="00FA60BC" w:rsidRDefault="00B2395F" w:rsidP="004551FA">
      <w:pPr>
        <w:pStyle w:val="a5"/>
        <w:numPr>
          <w:ilvl w:val="0"/>
          <w:numId w:val="4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закупках продукции, сведения об осуществлении которых составляют государственную тайну в соответствии с частью 15 статьи 4 Закона № 223-ФЗ;</w:t>
      </w:r>
    </w:p>
    <w:p w:rsidR="00A92E77" w:rsidRPr="00FA60BC" w:rsidRDefault="00A92E77" w:rsidP="004551FA">
      <w:pPr>
        <w:pStyle w:val="a5"/>
        <w:numPr>
          <w:ilvl w:val="0"/>
          <w:numId w:val="48"/>
        </w:numPr>
        <w:tabs>
          <w:tab w:val="left" w:pos="851"/>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E0085A" w:rsidRPr="00FA60BC" w:rsidRDefault="00B2395F" w:rsidP="004551FA">
      <w:pPr>
        <w:pStyle w:val="a5"/>
        <w:numPr>
          <w:ilvl w:val="0"/>
          <w:numId w:val="4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закупках, по которым принято решение Правительства Российской Федерации в соответствии с частью 16 статьи 4 Закона № 223-ФЗ;</w:t>
      </w:r>
    </w:p>
    <w:p w:rsidR="00E0085A" w:rsidRPr="00FA60BC" w:rsidRDefault="00B2395F" w:rsidP="004551FA">
      <w:pPr>
        <w:pStyle w:val="a5"/>
        <w:numPr>
          <w:ilvl w:val="0"/>
          <w:numId w:val="4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при закупках, сведения об осуществлении которых или документация о которых содержит коммерческую или иную охраняемую законом тайну либо сведения ограниченного доступа, иную конфиденциальную информацию в соответствии с п. 15.4 настоящего Положения</w:t>
      </w:r>
      <w:r w:rsidR="00244B5B" w:rsidRPr="00FA60BC">
        <w:rPr>
          <w:rFonts w:ascii="Times New Roman" w:hAnsi="Times New Roman" w:cs="Times New Roman"/>
          <w:sz w:val="23"/>
          <w:szCs w:val="23"/>
        </w:rPr>
        <w:t>;</w:t>
      </w:r>
    </w:p>
    <w:p w:rsidR="00B2395F" w:rsidRPr="00FA60BC" w:rsidRDefault="00244B5B" w:rsidP="004551FA">
      <w:pPr>
        <w:pStyle w:val="a5"/>
        <w:numPr>
          <w:ilvl w:val="0"/>
          <w:numId w:val="4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иных случаях, когда в </w:t>
      </w:r>
      <w:r w:rsidR="00F76DC3" w:rsidRPr="00FA60BC">
        <w:rPr>
          <w:rFonts w:ascii="Times New Roman" w:hAnsi="Times New Roman" w:cs="Times New Roman"/>
          <w:sz w:val="23"/>
          <w:szCs w:val="23"/>
        </w:rPr>
        <w:t xml:space="preserve">соответствии </w:t>
      </w:r>
      <w:r w:rsidR="00E71AFA" w:rsidRPr="00FA60BC">
        <w:rPr>
          <w:rFonts w:ascii="Times New Roman" w:hAnsi="Times New Roman" w:cs="Times New Roman"/>
          <w:sz w:val="23"/>
          <w:szCs w:val="23"/>
        </w:rPr>
        <w:t>с законодательством З</w:t>
      </w:r>
      <w:r w:rsidRPr="00FA60BC">
        <w:rPr>
          <w:rFonts w:ascii="Times New Roman" w:hAnsi="Times New Roman" w:cs="Times New Roman"/>
          <w:sz w:val="23"/>
          <w:szCs w:val="23"/>
        </w:rPr>
        <w:t xml:space="preserve">аказчик вправе не размещать </w:t>
      </w:r>
      <w:r w:rsidR="00F76DC3" w:rsidRPr="00FA60BC">
        <w:rPr>
          <w:rFonts w:ascii="Times New Roman" w:hAnsi="Times New Roman" w:cs="Times New Roman"/>
          <w:sz w:val="23"/>
          <w:szCs w:val="23"/>
        </w:rPr>
        <w:t>сведения о закупке в ЕИС.</w:t>
      </w:r>
    </w:p>
    <w:p w:rsidR="002C2842" w:rsidRPr="00FA60BC" w:rsidRDefault="008C47F0"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Закрытые</w:t>
      </w:r>
      <w:r w:rsidR="00A85226" w:rsidRPr="00FA60BC">
        <w:rPr>
          <w:rFonts w:ascii="Times New Roman" w:hAnsi="Times New Roman" w:cs="Times New Roman"/>
          <w:sz w:val="23"/>
          <w:szCs w:val="23"/>
        </w:rPr>
        <w:t xml:space="preserve"> конкурентны</w:t>
      </w:r>
      <w:r w:rsidRPr="00FA60BC">
        <w:rPr>
          <w:rFonts w:ascii="Times New Roman" w:hAnsi="Times New Roman" w:cs="Times New Roman"/>
          <w:sz w:val="23"/>
          <w:szCs w:val="23"/>
        </w:rPr>
        <w:t>е</w:t>
      </w:r>
      <w:r w:rsidR="00A85226" w:rsidRPr="00FA60BC">
        <w:rPr>
          <w:rFonts w:ascii="Times New Roman" w:hAnsi="Times New Roman" w:cs="Times New Roman"/>
          <w:sz w:val="23"/>
          <w:szCs w:val="23"/>
        </w:rPr>
        <w:t xml:space="preserve"> закупк</w:t>
      </w:r>
      <w:r w:rsidRPr="00FA60BC">
        <w:rPr>
          <w:rFonts w:ascii="Times New Roman" w:hAnsi="Times New Roman" w:cs="Times New Roman"/>
          <w:sz w:val="23"/>
          <w:szCs w:val="23"/>
        </w:rPr>
        <w:t>и проводятся</w:t>
      </w:r>
      <w:r w:rsidR="00A85226" w:rsidRPr="00FA60BC">
        <w:rPr>
          <w:rFonts w:ascii="Times New Roman" w:hAnsi="Times New Roman" w:cs="Times New Roman"/>
          <w:sz w:val="23"/>
          <w:szCs w:val="23"/>
        </w:rPr>
        <w:t xml:space="preserve"> в электронном виде</w:t>
      </w:r>
      <w:r w:rsidR="002C2842" w:rsidRPr="00FA60BC">
        <w:rPr>
          <w:rFonts w:ascii="Times New Roman" w:hAnsi="Times New Roman" w:cs="Times New Roman"/>
          <w:sz w:val="23"/>
          <w:szCs w:val="23"/>
        </w:rPr>
        <w:t>, если иное не предусмотрено</w:t>
      </w:r>
      <w:r w:rsidR="00D718E6" w:rsidRPr="00FA60BC">
        <w:rPr>
          <w:rFonts w:ascii="Times New Roman" w:hAnsi="Times New Roman" w:cs="Times New Roman"/>
          <w:sz w:val="23"/>
          <w:szCs w:val="23"/>
        </w:rPr>
        <w:t xml:space="preserve"> настоящим</w:t>
      </w:r>
      <w:r w:rsidR="002C2842" w:rsidRPr="00FA60BC">
        <w:rPr>
          <w:rFonts w:ascii="Times New Roman" w:hAnsi="Times New Roman" w:cs="Times New Roman"/>
          <w:sz w:val="23"/>
          <w:szCs w:val="23"/>
        </w:rPr>
        <w:t xml:space="preserve"> Положением</w:t>
      </w:r>
      <w:r w:rsidR="00A85226" w:rsidRPr="00FA60BC">
        <w:rPr>
          <w:rFonts w:ascii="Times New Roman" w:hAnsi="Times New Roman" w:cs="Times New Roman"/>
          <w:sz w:val="23"/>
          <w:szCs w:val="23"/>
        </w:rPr>
        <w:t xml:space="preserve">. </w:t>
      </w:r>
    </w:p>
    <w:p w:rsidR="00E0085A" w:rsidRPr="00FA60BC" w:rsidRDefault="00B2395F" w:rsidP="004551FA">
      <w:pPr>
        <w:pStyle w:val="a5"/>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w:t>
      </w:r>
      <w:r w:rsidR="002E40AF" w:rsidRPr="00FA60BC">
        <w:rPr>
          <w:rFonts w:ascii="Times New Roman" w:hAnsi="Times New Roman" w:cs="Times New Roman"/>
          <w:sz w:val="23"/>
          <w:szCs w:val="23"/>
        </w:rPr>
        <w:t xml:space="preserve"> вправе</w:t>
      </w:r>
      <w:r w:rsidRPr="00FA60BC">
        <w:rPr>
          <w:rFonts w:ascii="Times New Roman" w:hAnsi="Times New Roman" w:cs="Times New Roman"/>
          <w:sz w:val="23"/>
          <w:szCs w:val="23"/>
        </w:rPr>
        <w:t xml:space="preserve"> </w:t>
      </w:r>
      <w:r w:rsidR="002E40AF" w:rsidRPr="00FA60BC">
        <w:rPr>
          <w:rFonts w:ascii="Times New Roman" w:hAnsi="Times New Roman" w:cs="Times New Roman"/>
          <w:sz w:val="23"/>
          <w:szCs w:val="23"/>
        </w:rPr>
        <w:t>проводить</w:t>
      </w:r>
      <w:r w:rsidRPr="00FA60BC">
        <w:rPr>
          <w:rFonts w:ascii="Times New Roman" w:hAnsi="Times New Roman" w:cs="Times New Roman"/>
          <w:sz w:val="23"/>
          <w:szCs w:val="23"/>
        </w:rPr>
        <w:t xml:space="preserve"> в бумажном виде (без использования функционала </w:t>
      </w:r>
      <w:r w:rsidR="006D533C" w:rsidRPr="00FA60BC">
        <w:rPr>
          <w:rFonts w:ascii="Times New Roman" w:hAnsi="Times New Roman" w:cs="Times New Roman"/>
          <w:sz w:val="23"/>
          <w:szCs w:val="23"/>
        </w:rPr>
        <w:t xml:space="preserve">специализированной </w:t>
      </w:r>
      <w:r w:rsidRPr="00FA60BC">
        <w:rPr>
          <w:rFonts w:ascii="Times New Roman" w:hAnsi="Times New Roman" w:cs="Times New Roman"/>
          <w:sz w:val="23"/>
          <w:szCs w:val="23"/>
        </w:rPr>
        <w:t>ЭП)</w:t>
      </w:r>
      <w:r w:rsidR="002E40AF" w:rsidRPr="00FA60BC">
        <w:rPr>
          <w:rFonts w:ascii="Times New Roman" w:hAnsi="Times New Roman" w:cs="Times New Roman"/>
          <w:sz w:val="23"/>
          <w:szCs w:val="23"/>
        </w:rPr>
        <w:t xml:space="preserve"> закупки</w:t>
      </w:r>
      <w:r w:rsidR="008C47F0" w:rsidRPr="00FA60BC">
        <w:rPr>
          <w:rFonts w:ascii="Times New Roman" w:hAnsi="Times New Roman" w:cs="Times New Roman"/>
          <w:sz w:val="23"/>
          <w:szCs w:val="23"/>
        </w:rPr>
        <w:t>, сведения об осуществлении которых составляют государственную тайну</w:t>
      </w:r>
      <w:r w:rsidR="002E40AF" w:rsidRPr="00FA60BC">
        <w:rPr>
          <w:rFonts w:ascii="Times New Roman" w:hAnsi="Times New Roman" w:cs="Times New Roman"/>
          <w:sz w:val="23"/>
          <w:szCs w:val="23"/>
        </w:rPr>
        <w:t xml:space="preserve">. </w:t>
      </w:r>
      <w:r w:rsidRPr="00FA60BC">
        <w:rPr>
          <w:rFonts w:ascii="Times New Roman" w:hAnsi="Times New Roman" w:cs="Times New Roman"/>
          <w:sz w:val="23"/>
          <w:szCs w:val="23"/>
        </w:rPr>
        <w:t>Порядок проведения закупки в бумажном виде устанавливается в документации о закупке в соответствии с настоящим Положением.</w:t>
      </w:r>
    </w:p>
    <w:p w:rsidR="00E0085A" w:rsidRPr="00FA60BC" w:rsidRDefault="001E13BC"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проведении закрытой процедуры закупки </w:t>
      </w:r>
      <w:r w:rsidR="00572899" w:rsidRPr="00FA60BC">
        <w:rPr>
          <w:rFonts w:ascii="Times New Roman" w:hAnsi="Times New Roman" w:cs="Times New Roman"/>
          <w:sz w:val="23"/>
          <w:szCs w:val="23"/>
        </w:rPr>
        <w:t>информация о такой закупке в ЕИС не размещается.</w:t>
      </w:r>
    </w:p>
    <w:p w:rsidR="00E0085A" w:rsidRPr="00FA60BC" w:rsidRDefault="00B2395F"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Закрытые конкурентные процедуры закупки осуществляются в порядке и сроки, установленные настоящим Положением для открытых конкурентных процедур закупок с учетом особенностей, установленных настоящим разделом.</w:t>
      </w:r>
    </w:p>
    <w:p w:rsidR="00B2395F" w:rsidRPr="00FA60BC" w:rsidRDefault="00B2395F"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К участию в закрытой процедуре закупки допуска</w:t>
      </w:r>
      <w:r w:rsidR="00E71AFA" w:rsidRPr="00FA60BC">
        <w:rPr>
          <w:rFonts w:ascii="Times New Roman" w:hAnsi="Times New Roman" w:cs="Times New Roman"/>
          <w:sz w:val="23"/>
          <w:szCs w:val="23"/>
        </w:rPr>
        <w:t>е</w:t>
      </w:r>
      <w:r w:rsidRPr="00FA60BC">
        <w:rPr>
          <w:rFonts w:ascii="Times New Roman" w:hAnsi="Times New Roman" w:cs="Times New Roman"/>
          <w:sz w:val="23"/>
          <w:szCs w:val="23"/>
        </w:rPr>
        <w:t xml:space="preserve">тся только </w:t>
      </w:r>
      <w:r w:rsidR="00E71AFA" w:rsidRPr="00FA60BC">
        <w:rPr>
          <w:rFonts w:ascii="Times New Roman" w:hAnsi="Times New Roman" w:cs="Times New Roman"/>
          <w:sz w:val="23"/>
          <w:szCs w:val="23"/>
        </w:rPr>
        <w:t xml:space="preserve">определенный круг </w:t>
      </w:r>
      <w:r w:rsidRPr="00FA60BC">
        <w:rPr>
          <w:rFonts w:ascii="Times New Roman" w:hAnsi="Times New Roman" w:cs="Times New Roman"/>
          <w:sz w:val="23"/>
          <w:szCs w:val="23"/>
        </w:rPr>
        <w:t>участник</w:t>
      </w:r>
      <w:r w:rsidR="00E71AFA" w:rsidRPr="00FA60BC">
        <w:rPr>
          <w:rFonts w:ascii="Times New Roman" w:hAnsi="Times New Roman" w:cs="Times New Roman"/>
          <w:sz w:val="23"/>
          <w:szCs w:val="23"/>
        </w:rPr>
        <w:t xml:space="preserve">ов (как правило, </w:t>
      </w:r>
      <w:r w:rsidRPr="00FA60BC">
        <w:rPr>
          <w:rFonts w:ascii="Times New Roman" w:hAnsi="Times New Roman" w:cs="Times New Roman"/>
          <w:sz w:val="23"/>
          <w:szCs w:val="23"/>
        </w:rPr>
        <w:t>приглашенные Заказчиком</w:t>
      </w:r>
      <w:r w:rsidR="00E71AFA" w:rsidRPr="00FA60BC">
        <w:rPr>
          <w:rFonts w:ascii="Times New Roman" w:hAnsi="Times New Roman" w:cs="Times New Roman"/>
          <w:sz w:val="23"/>
          <w:szCs w:val="23"/>
        </w:rPr>
        <w:t>)</w:t>
      </w:r>
      <w:r w:rsidRPr="00FA60BC">
        <w:rPr>
          <w:rFonts w:ascii="Times New Roman" w:hAnsi="Times New Roman" w:cs="Times New Roman"/>
          <w:sz w:val="23"/>
          <w:szCs w:val="23"/>
        </w:rPr>
        <w:t>. При этом приглашение к участию в закрытой процедуре закупки не может быть направлено участнику закупки, сведения о котором содержатся в федеральном реестре недобросовестных поставщиков.</w:t>
      </w:r>
    </w:p>
    <w:p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При определении участников закрытой процедуры закупки Заказчик обязан проверить наличие информации об участнике в консолидированном реестре поставщиков вертикально-интегрированной структуры Концерна и его аффилированных лиц.</w:t>
      </w:r>
    </w:p>
    <w:p w:rsidR="007541A8" w:rsidRPr="00FA60BC" w:rsidRDefault="007541A8"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Приглашение к участию в закрытой процедуре закупки </w:t>
      </w:r>
      <w:r w:rsidR="003E6A28" w:rsidRPr="00FA60BC">
        <w:rPr>
          <w:rFonts w:ascii="Times New Roman" w:hAnsi="Times New Roman" w:cs="Times New Roman"/>
          <w:sz w:val="23"/>
          <w:szCs w:val="23"/>
        </w:rPr>
        <w:t>направляется</w:t>
      </w:r>
      <w:r w:rsidR="00A40940" w:rsidRPr="00FA60BC">
        <w:rPr>
          <w:rFonts w:ascii="Times New Roman" w:hAnsi="Times New Roman" w:cs="Times New Roman"/>
          <w:sz w:val="23"/>
          <w:szCs w:val="23"/>
        </w:rPr>
        <w:t xml:space="preserve"> поставщикам, имеющим опыт </w:t>
      </w:r>
      <w:r w:rsidR="00F6793D" w:rsidRPr="00FA60BC">
        <w:rPr>
          <w:rFonts w:ascii="Times New Roman" w:hAnsi="Times New Roman" w:cs="Times New Roman"/>
          <w:sz w:val="23"/>
          <w:szCs w:val="23"/>
        </w:rPr>
        <w:t xml:space="preserve">осуществления </w:t>
      </w:r>
      <w:r w:rsidR="00A40940" w:rsidRPr="00FA60BC">
        <w:rPr>
          <w:rFonts w:ascii="Times New Roman" w:hAnsi="Times New Roman" w:cs="Times New Roman"/>
          <w:sz w:val="23"/>
          <w:szCs w:val="23"/>
        </w:rPr>
        <w:t>поставки</w:t>
      </w:r>
      <w:r w:rsidR="00F6793D" w:rsidRPr="00FA60BC">
        <w:rPr>
          <w:rFonts w:ascii="Times New Roman" w:hAnsi="Times New Roman" w:cs="Times New Roman"/>
          <w:sz w:val="23"/>
          <w:szCs w:val="23"/>
        </w:rPr>
        <w:t xml:space="preserve"> товаров, выполнения работ, оказания услуг</w:t>
      </w:r>
      <w:r w:rsidR="00A40940" w:rsidRPr="00FA60BC">
        <w:rPr>
          <w:rFonts w:ascii="Times New Roman" w:hAnsi="Times New Roman" w:cs="Times New Roman"/>
          <w:sz w:val="23"/>
          <w:szCs w:val="23"/>
        </w:rPr>
        <w:t xml:space="preserve"> </w:t>
      </w:r>
      <w:r w:rsidR="008009F2" w:rsidRPr="00FA60BC">
        <w:rPr>
          <w:rFonts w:ascii="Times New Roman" w:hAnsi="Times New Roman" w:cs="Times New Roman"/>
          <w:sz w:val="23"/>
          <w:szCs w:val="23"/>
        </w:rPr>
        <w:t xml:space="preserve">по предмету закупки, и/или </w:t>
      </w:r>
      <w:r w:rsidRPr="00FA60BC">
        <w:rPr>
          <w:rFonts w:ascii="Times New Roman" w:hAnsi="Times New Roman" w:cs="Times New Roman"/>
          <w:sz w:val="23"/>
          <w:szCs w:val="23"/>
        </w:rPr>
        <w:t>поставщи</w:t>
      </w:r>
      <w:r w:rsidR="00A40940" w:rsidRPr="00FA60BC">
        <w:rPr>
          <w:rFonts w:ascii="Times New Roman" w:hAnsi="Times New Roman" w:cs="Times New Roman"/>
          <w:sz w:val="23"/>
          <w:szCs w:val="23"/>
        </w:rPr>
        <w:t>кам</w:t>
      </w:r>
      <w:r w:rsidRPr="00FA60BC">
        <w:rPr>
          <w:rFonts w:ascii="Times New Roman" w:hAnsi="Times New Roman" w:cs="Times New Roman"/>
          <w:sz w:val="23"/>
          <w:szCs w:val="23"/>
        </w:rPr>
        <w:t xml:space="preserve">, </w:t>
      </w:r>
      <w:r w:rsidR="00A40940" w:rsidRPr="00FA60BC">
        <w:rPr>
          <w:rFonts w:ascii="Times New Roman" w:hAnsi="Times New Roman" w:cs="Times New Roman"/>
          <w:sz w:val="23"/>
          <w:szCs w:val="23"/>
        </w:rPr>
        <w:t>прошедшим</w:t>
      </w:r>
      <w:r w:rsidRPr="00FA60BC">
        <w:rPr>
          <w:rFonts w:ascii="Times New Roman" w:hAnsi="Times New Roman" w:cs="Times New Roman"/>
          <w:sz w:val="23"/>
          <w:szCs w:val="23"/>
        </w:rPr>
        <w:t xml:space="preserve"> специализированный квалификационный отбор вертикально-интегрированной структуры Концерна по </w:t>
      </w:r>
      <w:r w:rsidR="00D63EA9" w:rsidRPr="00FA60BC">
        <w:rPr>
          <w:rFonts w:ascii="Times New Roman" w:hAnsi="Times New Roman" w:cs="Times New Roman"/>
          <w:sz w:val="23"/>
          <w:szCs w:val="23"/>
        </w:rPr>
        <w:t xml:space="preserve">типу </w:t>
      </w:r>
      <w:r w:rsidR="00A40940" w:rsidRPr="00FA60BC">
        <w:rPr>
          <w:rFonts w:ascii="Times New Roman" w:hAnsi="Times New Roman" w:cs="Times New Roman"/>
          <w:sz w:val="23"/>
          <w:szCs w:val="23"/>
        </w:rPr>
        <w:t>закупаемо</w:t>
      </w:r>
      <w:r w:rsidR="00D63EA9" w:rsidRPr="00FA60BC">
        <w:rPr>
          <w:rFonts w:ascii="Times New Roman" w:hAnsi="Times New Roman" w:cs="Times New Roman"/>
          <w:sz w:val="23"/>
          <w:szCs w:val="23"/>
        </w:rPr>
        <w:t>й</w:t>
      </w:r>
      <w:r w:rsidR="00A40940" w:rsidRPr="00FA60BC">
        <w:rPr>
          <w:rFonts w:ascii="Times New Roman" w:hAnsi="Times New Roman" w:cs="Times New Roman"/>
          <w:sz w:val="23"/>
          <w:szCs w:val="23"/>
        </w:rPr>
        <w:t xml:space="preserve"> </w:t>
      </w:r>
      <w:r w:rsidRPr="00FA60BC">
        <w:rPr>
          <w:rFonts w:ascii="Times New Roman" w:hAnsi="Times New Roman" w:cs="Times New Roman"/>
          <w:sz w:val="23"/>
          <w:szCs w:val="23"/>
        </w:rPr>
        <w:t>продукции.</w:t>
      </w:r>
    </w:p>
    <w:p w:rsidR="00E0085A" w:rsidRPr="00FA60BC" w:rsidRDefault="00B2395F"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Организатор закупок направляет всем участникам закупки, приглашенным для участия в закрытой процедуре закупки, извещение о</w:t>
      </w:r>
      <w:r w:rsidR="000C2871" w:rsidRPr="00FA60BC">
        <w:rPr>
          <w:rFonts w:ascii="Times New Roman" w:hAnsi="Times New Roman" w:cs="Times New Roman"/>
          <w:sz w:val="23"/>
          <w:szCs w:val="23"/>
        </w:rPr>
        <w:t>б</w:t>
      </w:r>
      <w:r w:rsidRPr="00FA60BC">
        <w:rPr>
          <w:rFonts w:ascii="Times New Roman" w:hAnsi="Times New Roman" w:cs="Times New Roman"/>
          <w:sz w:val="23"/>
          <w:szCs w:val="23"/>
        </w:rPr>
        <w:t xml:space="preserve"> </w:t>
      </w:r>
      <w:r w:rsidR="000C2871" w:rsidRPr="00FA60BC">
        <w:rPr>
          <w:rFonts w:ascii="Times New Roman" w:hAnsi="Times New Roman" w:cs="Times New Roman"/>
          <w:sz w:val="23"/>
          <w:szCs w:val="23"/>
        </w:rPr>
        <w:t xml:space="preserve">осуществлении </w:t>
      </w:r>
      <w:r w:rsidRPr="00FA60BC">
        <w:rPr>
          <w:rFonts w:ascii="Times New Roman" w:hAnsi="Times New Roman" w:cs="Times New Roman"/>
          <w:sz w:val="23"/>
          <w:szCs w:val="23"/>
        </w:rPr>
        <w:t>закрытой процедуры закупки и документацию о закрытой процедуре закупки по форме, аналогичной для соответствующей открытой процедуры закупки.</w:t>
      </w:r>
      <w:r w:rsidR="00EA4CC3" w:rsidRPr="00FA60BC">
        <w:rPr>
          <w:rFonts w:ascii="Times New Roman" w:hAnsi="Times New Roman" w:cs="Times New Roman"/>
          <w:sz w:val="23"/>
          <w:szCs w:val="23"/>
        </w:rPr>
        <w:t xml:space="preserve"> Информация о закупке и иные документы, формируемые в ходе осуществления закупки</w:t>
      </w:r>
      <w:r w:rsidR="003F019E" w:rsidRPr="00FA60BC">
        <w:rPr>
          <w:rFonts w:ascii="Times New Roman" w:hAnsi="Times New Roman" w:cs="Times New Roman"/>
          <w:sz w:val="23"/>
          <w:szCs w:val="23"/>
        </w:rPr>
        <w:t xml:space="preserve"> направляются участникам закупки в сроки, установленные документацией о закупке и настоящим Положением.</w:t>
      </w:r>
    </w:p>
    <w:p w:rsidR="00E0085A" w:rsidRPr="00FA60BC" w:rsidRDefault="00B2395F"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все участники закупки, приглашенные для участия в закрытой процедуре закупки, подали заявки на участие в такой процедуре ранее установленной даты окончания срока подачи заявок, Комиссия имеет право рассмотреть поданные заявки до момента окончания срока подачи заявок при наличии согласия со стороны всех приглашенных участников закупки, направленного в адрес Заказчика.</w:t>
      </w:r>
    </w:p>
    <w:p w:rsidR="00E0085A" w:rsidRPr="00FA60BC" w:rsidRDefault="00B2395F"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Результаты закрытой процедуры закупки оформляются протоколом, содержащим сведения, включаемые в протокол при проведении соответствующей открытой процедуры закупки. Решение комиссии направляется участникам закупки.</w:t>
      </w:r>
    </w:p>
    <w:p w:rsidR="00E0085A" w:rsidRPr="00FA60BC" w:rsidRDefault="00B2395F"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по результатам проведения закрытой процедуры закупки заключается на условиях, указанных в поданной участником закупки, с которым заключается Договор, заявке на участие в закрытой процедуре закупки и в документации о закупке. При заключении Договора цена такого Договора не может превышать начальную (максимальную) цену Договора, указанную в извещении о проведении закрытой процедуры закупки.</w:t>
      </w:r>
    </w:p>
    <w:p w:rsidR="00E0085A" w:rsidRPr="00FA60BC" w:rsidRDefault="00B2395F"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Решение о целесообразности проведения закрытых процедур закупки вправе принять руководство Заказчика </w:t>
      </w:r>
      <w:r w:rsidRPr="00FA60BC">
        <w:rPr>
          <w:rFonts w:ascii="Times New Roman" w:hAnsi="Times New Roman" w:cs="Times New Roman"/>
          <w:bCs/>
          <w:sz w:val="23"/>
          <w:szCs w:val="23"/>
        </w:rPr>
        <w:t>либо специально созданная и уполномоченная в указанных целях коллегиальная комиссия Заказчика.</w:t>
      </w:r>
    </w:p>
    <w:p w:rsidR="00B2395F" w:rsidRPr="00FA60BC" w:rsidRDefault="00E4641D"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w:t>
      </w:r>
      <w:r w:rsidR="00DF44F0" w:rsidRPr="00FA60BC">
        <w:rPr>
          <w:rFonts w:ascii="Times New Roman" w:hAnsi="Times New Roman" w:cs="Times New Roman"/>
          <w:sz w:val="23"/>
          <w:szCs w:val="23"/>
        </w:rPr>
        <w:t>При проведении закрытых</w:t>
      </w:r>
      <w:r w:rsidR="00A45A33" w:rsidRPr="00FA60BC">
        <w:rPr>
          <w:rFonts w:ascii="Times New Roman" w:hAnsi="Times New Roman" w:cs="Times New Roman"/>
          <w:sz w:val="23"/>
          <w:szCs w:val="23"/>
        </w:rPr>
        <w:t xml:space="preserve"> конкурентных</w:t>
      </w:r>
      <w:r w:rsidR="00DF44F0" w:rsidRPr="00FA60BC">
        <w:rPr>
          <w:rFonts w:ascii="Times New Roman" w:hAnsi="Times New Roman" w:cs="Times New Roman"/>
          <w:sz w:val="23"/>
          <w:szCs w:val="23"/>
        </w:rPr>
        <w:t xml:space="preserve"> процедур</w:t>
      </w:r>
      <w:r w:rsidR="00C218DD" w:rsidRPr="00FA60BC">
        <w:rPr>
          <w:rFonts w:ascii="Times New Roman" w:hAnsi="Times New Roman" w:cs="Times New Roman"/>
          <w:sz w:val="23"/>
          <w:szCs w:val="23"/>
        </w:rPr>
        <w:t xml:space="preserve"> </w:t>
      </w:r>
      <w:r w:rsidR="00A37393" w:rsidRPr="00FA60BC">
        <w:rPr>
          <w:rFonts w:ascii="Times New Roman" w:hAnsi="Times New Roman" w:cs="Times New Roman"/>
          <w:sz w:val="23"/>
          <w:szCs w:val="23"/>
        </w:rPr>
        <w:t>Заказчик</w:t>
      </w:r>
      <w:r w:rsidR="000B528A" w:rsidRPr="00FA60BC">
        <w:rPr>
          <w:rFonts w:ascii="Times New Roman" w:hAnsi="Times New Roman" w:cs="Times New Roman"/>
          <w:sz w:val="23"/>
          <w:szCs w:val="23"/>
        </w:rPr>
        <w:t xml:space="preserve"> об</w:t>
      </w:r>
      <w:r w:rsidR="00A37393" w:rsidRPr="00FA60BC">
        <w:rPr>
          <w:rFonts w:ascii="Times New Roman" w:hAnsi="Times New Roman" w:cs="Times New Roman"/>
          <w:sz w:val="23"/>
          <w:szCs w:val="23"/>
        </w:rPr>
        <w:t xml:space="preserve">язан до заключения договора </w:t>
      </w:r>
      <w:r w:rsidRPr="00FA60BC">
        <w:rPr>
          <w:rFonts w:ascii="Times New Roman" w:hAnsi="Times New Roman" w:cs="Times New Roman"/>
          <w:sz w:val="23"/>
          <w:szCs w:val="23"/>
        </w:rPr>
        <w:t xml:space="preserve">провести </w:t>
      </w:r>
      <w:r w:rsidR="00A37393" w:rsidRPr="00FA60BC">
        <w:rPr>
          <w:rFonts w:ascii="Times New Roman" w:hAnsi="Times New Roman" w:cs="Times New Roman"/>
          <w:sz w:val="23"/>
          <w:szCs w:val="23"/>
        </w:rPr>
        <w:t>с лицом, с котор</w:t>
      </w:r>
      <w:r w:rsidR="000B528A" w:rsidRPr="00FA60BC">
        <w:rPr>
          <w:rFonts w:ascii="Times New Roman" w:hAnsi="Times New Roman" w:cs="Times New Roman"/>
          <w:sz w:val="23"/>
          <w:szCs w:val="23"/>
        </w:rPr>
        <w:t xml:space="preserve">ым заключается договор, </w:t>
      </w:r>
      <w:r w:rsidR="00A37393" w:rsidRPr="00FA60BC">
        <w:rPr>
          <w:rFonts w:ascii="Times New Roman" w:hAnsi="Times New Roman" w:cs="Times New Roman"/>
          <w:sz w:val="23"/>
          <w:szCs w:val="23"/>
        </w:rPr>
        <w:t>переговоры, направленные на уменьшение цены договора, уменьшение размера аванса по договору, сокращение сроков исполнения договора, улучшение иных условий договора</w:t>
      </w:r>
      <w:r w:rsidR="004D0176" w:rsidRPr="00FA60BC">
        <w:rPr>
          <w:rFonts w:ascii="Times New Roman" w:hAnsi="Times New Roman" w:cs="Times New Roman"/>
          <w:sz w:val="23"/>
          <w:szCs w:val="23"/>
        </w:rPr>
        <w:t xml:space="preserve"> и оформить соответствующий протокол</w:t>
      </w:r>
      <w:r w:rsidR="000B528A" w:rsidRPr="00FA60BC">
        <w:rPr>
          <w:rFonts w:ascii="Times New Roman" w:hAnsi="Times New Roman" w:cs="Times New Roman"/>
          <w:sz w:val="23"/>
          <w:szCs w:val="23"/>
        </w:rPr>
        <w:t>.</w:t>
      </w:r>
    </w:p>
    <w:p w:rsidR="00A37393" w:rsidRPr="00FA60BC" w:rsidRDefault="00A37393" w:rsidP="00336FC9">
      <w:pPr>
        <w:tabs>
          <w:tab w:val="left" w:pos="0"/>
        </w:tabs>
        <w:spacing w:after="0" w:line="240" w:lineRule="auto"/>
        <w:ind w:firstLine="851"/>
        <w:jc w:val="both"/>
        <w:rPr>
          <w:rFonts w:ascii="Times New Roman" w:hAnsi="Times New Roman" w:cs="Times New Roman"/>
          <w:sz w:val="23"/>
          <w:szCs w:val="23"/>
        </w:rPr>
      </w:pPr>
    </w:p>
    <w:p w:rsidR="00B2395F" w:rsidRPr="00FA60BC" w:rsidRDefault="00B2395F" w:rsidP="004551FA">
      <w:pPr>
        <w:pStyle w:val="1"/>
        <w:numPr>
          <w:ilvl w:val="0"/>
          <w:numId w:val="38"/>
        </w:numPr>
        <w:tabs>
          <w:tab w:val="left" w:pos="1701"/>
        </w:tabs>
        <w:spacing w:before="0" w:line="240" w:lineRule="auto"/>
        <w:ind w:left="0" w:firstLine="851"/>
        <w:jc w:val="both"/>
        <w:rPr>
          <w:rFonts w:cs="Times New Roman"/>
          <w:sz w:val="23"/>
          <w:szCs w:val="23"/>
        </w:rPr>
      </w:pPr>
      <w:bookmarkStart w:id="196" w:name="_Toc83996585"/>
      <w:r w:rsidRPr="00FA60BC">
        <w:rPr>
          <w:rFonts w:cs="Times New Roman"/>
          <w:sz w:val="23"/>
          <w:szCs w:val="23"/>
        </w:rPr>
        <w:t>Особенности закупки у российских производителей</w:t>
      </w:r>
      <w:bookmarkEnd w:id="196"/>
    </w:p>
    <w:p w:rsidR="00B2395F" w:rsidRPr="00FA60BC" w:rsidRDefault="00B2395F"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осуществлении закупок путем проведения конкурса, аукциона и иных способов закупки, за исключением закупки у единственного поставщика (исполнителя, подрядчика),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 условиях и порядке, определяемых Правительством Российской Федерации.</w:t>
      </w:r>
    </w:p>
    <w:p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Условием предоставления приоритета является включение в документацию о закупке сведений, предусмотренных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Приоритет устанавливается, предоставляется или не предоставляется в соответствии с положениями Постановления Правительства РФ от 16.09.2016 г. № 925 «О приоритете товаров российского происхождения, работ, услуг, выполняемых, оказываемых российскими лицами, по </w:t>
      </w:r>
      <w:r w:rsidRPr="00FA60BC">
        <w:rPr>
          <w:rFonts w:ascii="Times New Roman" w:hAnsi="Times New Roman" w:cs="Times New Roman"/>
          <w:sz w:val="23"/>
          <w:szCs w:val="23"/>
        </w:rPr>
        <w:lastRenderedPageBreak/>
        <w:t>отношению к товарам, происходящим из иностранного государства, работам, услугам, выполняемым, оказываемым иностранными лицами».</w:t>
      </w:r>
    </w:p>
    <w:p w:rsidR="0094395D" w:rsidRPr="00FA60BC" w:rsidRDefault="0094395D"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При осуществлении закупок путем проведения конкурса, аукциона и иных способов закупки, за исключением закупки у единственного поставщика (исполнителя, подрядчика), устанавливается приоритет закупкам российской продукции, указанной в приложении к приказу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в соответствии с положениями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5D3221" w:rsidRPr="00FA60BC">
        <w:rPr>
          <w:rFonts w:ascii="Times New Roman" w:hAnsi="Times New Roman" w:cs="Times New Roman"/>
          <w:sz w:val="23"/>
          <w:szCs w:val="23"/>
        </w:rPr>
        <w:t>»</w:t>
      </w:r>
      <w:r w:rsidRPr="00FA60BC">
        <w:rPr>
          <w:rFonts w:ascii="Times New Roman" w:hAnsi="Times New Roman" w:cs="Times New Roman"/>
          <w:sz w:val="23"/>
          <w:szCs w:val="23"/>
        </w:rPr>
        <w:t>.</w:t>
      </w:r>
    </w:p>
    <w:p w:rsidR="005A0D69" w:rsidRPr="00FA60BC" w:rsidRDefault="00B2395F"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закупок нефте- и газохимической продукции,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организатору закупок необходимо обеспечить преимущественное право на заключение договора с российскими производителями как при проведении конкурентных процедур закупок, так и при закупке у единственного поставщика.</w:t>
      </w:r>
    </w:p>
    <w:p w:rsidR="005A0D69" w:rsidRPr="00FA60BC" w:rsidRDefault="00B2395F"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осуществлении всех видов закупок строительных материалов организатору закупок необходимо установить приоритет закупок российских инновационных строительных материалов. При этом допускается возможность заключения долгосрочных контрактов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 освоение производства данной продукции.</w:t>
      </w:r>
    </w:p>
    <w:p w:rsidR="00B2395F" w:rsidRPr="00FA60BC" w:rsidRDefault="00B2395F"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или в электронном виде по каналам связи, а также прав использования такого программного обеспечения, включая временное, в требованиях к предмету закупки при осуществлении всех видов указанных выше закупок указывать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(далее – реестр), созданный в соответствии со статьей 12.1 Федерального закона от 27.07.2006 № 149-ФЗ «Об информации, информационных технологиях и о защите информации», за исключением случаев:</w:t>
      </w:r>
    </w:p>
    <w:p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а)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б)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отношении каждой закупки, к которой применены вышеуказанные исключения, на сайте Заказчика в разделе о закупочной деятельности публикуются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(семи) календарных дней с даты публикации информации о закупке на сайте Заказчика либо на специализированных сайтах электронных площадок в сети «Интернет», используемых Заказч</w:t>
      </w:r>
      <w:r w:rsidR="002A73B1" w:rsidRPr="00FA60BC">
        <w:rPr>
          <w:rFonts w:ascii="Times New Roman" w:hAnsi="Times New Roman" w:cs="Times New Roman"/>
          <w:sz w:val="23"/>
          <w:szCs w:val="23"/>
        </w:rPr>
        <w:t>иком для осуществления закупок.</w:t>
      </w:r>
    </w:p>
    <w:p w:rsidR="00D17840" w:rsidRPr="00FA60BC" w:rsidRDefault="00D17840" w:rsidP="00336FC9">
      <w:pPr>
        <w:tabs>
          <w:tab w:val="left" w:pos="0"/>
        </w:tabs>
        <w:spacing w:after="0" w:line="240" w:lineRule="auto"/>
        <w:ind w:firstLine="851"/>
        <w:jc w:val="both"/>
        <w:rPr>
          <w:rFonts w:ascii="Times New Roman" w:hAnsi="Times New Roman" w:cs="Times New Roman"/>
          <w:b/>
          <w:sz w:val="23"/>
          <w:szCs w:val="23"/>
        </w:rPr>
      </w:pPr>
    </w:p>
    <w:p w:rsidR="00B2395F" w:rsidRPr="00FA60BC" w:rsidRDefault="00B2395F" w:rsidP="004551FA">
      <w:pPr>
        <w:pStyle w:val="1"/>
        <w:numPr>
          <w:ilvl w:val="0"/>
          <w:numId w:val="38"/>
        </w:numPr>
        <w:tabs>
          <w:tab w:val="left" w:pos="0"/>
          <w:tab w:val="left" w:pos="1701"/>
        </w:tabs>
        <w:spacing w:before="0" w:line="240" w:lineRule="auto"/>
        <w:ind w:left="0" w:firstLine="851"/>
        <w:jc w:val="both"/>
        <w:rPr>
          <w:rFonts w:cs="Times New Roman"/>
          <w:sz w:val="23"/>
          <w:szCs w:val="23"/>
          <w:lang w:val="ru-RU"/>
        </w:rPr>
      </w:pPr>
      <w:bookmarkStart w:id="197" w:name="_Toc83996586"/>
      <w:r w:rsidRPr="00FA60BC">
        <w:rPr>
          <w:rFonts w:cs="Times New Roman"/>
          <w:sz w:val="23"/>
          <w:szCs w:val="23"/>
          <w:lang w:val="ru-RU"/>
        </w:rPr>
        <w:t>Обеспечение защиты информации при проведении процедуры закупки</w:t>
      </w:r>
      <w:bookmarkEnd w:id="197"/>
    </w:p>
    <w:p w:rsidR="005A0D69" w:rsidRPr="00FA60BC" w:rsidRDefault="00B2395F"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Вся информация о закупке, размещаемая в ЕИС, на ЭП, не должна содержать сведений, составляющих государственную, коммерческую или иную охраняемую законом тайну либо сведения ограниченного доступа, иную конфиденциальную информацию</w:t>
      </w:r>
      <w:r w:rsidR="00547D6E" w:rsidRPr="00FA60BC">
        <w:rPr>
          <w:rFonts w:ascii="Times New Roman" w:hAnsi="Times New Roman" w:cs="Times New Roman"/>
          <w:sz w:val="23"/>
          <w:szCs w:val="23"/>
        </w:rPr>
        <w:t xml:space="preserve">, в том числе, учитывая санкционную политику и недружественные действия ряда зарубежных стран в отношении Концерна и </w:t>
      </w:r>
      <w:r w:rsidR="00547D6E" w:rsidRPr="00FA60BC">
        <w:rPr>
          <w:rFonts w:ascii="Times New Roman" w:hAnsi="Times New Roman" w:cs="Times New Roman"/>
          <w:sz w:val="23"/>
          <w:szCs w:val="23"/>
        </w:rPr>
        <w:lastRenderedPageBreak/>
        <w:t xml:space="preserve">лиц, связанных с ним, специфику деятельности </w:t>
      </w:r>
      <w:r w:rsidR="00971B87" w:rsidRPr="00FA60BC">
        <w:rPr>
          <w:rFonts w:ascii="Times New Roman" w:hAnsi="Times New Roman" w:cs="Times New Roman"/>
          <w:sz w:val="23"/>
          <w:szCs w:val="23"/>
        </w:rPr>
        <w:t>вертикально-</w:t>
      </w:r>
      <w:r w:rsidR="00547D6E" w:rsidRPr="00FA60BC">
        <w:rPr>
          <w:rFonts w:ascii="Times New Roman" w:hAnsi="Times New Roman" w:cs="Times New Roman"/>
          <w:sz w:val="23"/>
          <w:szCs w:val="23"/>
        </w:rPr>
        <w:t>интегрированной структуры Концерна, а также цели защиты национальных интересов, интересов обороны и безопасности государства</w:t>
      </w:r>
      <w:r w:rsidR="00723430" w:rsidRPr="00FA60BC">
        <w:rPr>
          <w:rFonts w:ascii="Times New Roman" w:hAnsi="Times New Roman" w:cs="Times New Roman"/>
          <w:sz w:val="23"/>
          <w:szCs w:val="23"/>
        </w:rPr>
        <w:t>.</w:t>
      </w:r>
    </w:p>
    <w:p w:rsidR="005A0D69" w:rsidRPr="00FA60BC" w:rsidRDefault="00B2395F"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Ответственность за содержание предоставляемых сведений и выполнение установленных требований по обеспечению защиты сведений, составляющих государственную, коммерческую или иную охраняемую законом тайну либо сведения ограниченного доступа, иную конфиденциальную информацию возлагается на сотрудников Заказчика, ответственных за их предоставление.</w:t>
      </w:r>
    </w:p>
    <w:p w:rsidR="00B2395F" w:rsidRPr="00FA60BC" w:rsidRDefault="00B2395F"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размещении сведений о проведении процедуры закупки в ЕИС, на ЭП сотрудники Заказчика, ответственные за предоставление и размещение информации, обязаны руководствоваться требованиями законодательства, нормативных правовых актов Российской Федерации, внутренних документов Заказчика в области защиты сведений, составляющих государственную, коммерческую или иную охраняемую законом тайну либо иные сведения ограниченного доступа, иную конфиденциальную информацию.</w:t>
      </w:r>
    </w:p>
    <w:p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наличия в составе документации о закупке сведений, составляющих коммерческую или иную охраняемую законом тайну либо иные сведения ограниченного доступа, иную конфиденциальную информацию, документация о закупке может быть размещена в ЕИС, на ЭП без указания таких сведений. </w:t>
      </w:r>
    </w:p>
    <w:p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При этом документация о закупке в обязательном порядке должна сопровождаться пояснением о возможности предоставления документации о закупке в полном объеме участникам закупки после заключения ими с Заказчиком соглашения о неразглашении конфиденциальной информации, а также должна содержать порядок предоставления документации о закупке в полном объеме.</w:t>
      </w:r>
    </w:p>
    <w:p w:rsidR="00807FDF" w:rsidRPr="00FA60BC" w:rsidRDefault="00B2395F"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организации работы по установлению наличия сведений, составляющих государственную тайну или иную охраняемую законом тайну либо сведения ограниченного доступа, иную конфиденциальную информацию, в подлежащей размещению в ЕИС и направлению в реестр договоров информации о закупках, помимо наличия соответствующих грифов секретности на документах закупки, сотрудники должны оценивать весь перечень сведений, подлежащих направлению в ЕИС и реестр договоров, учитывать тот факт, что совокупность направляемых сведений будет находиться в единой электронной базе данных, не соответствующей требованиям защиты сведений, содержащих государственную тайну, а в отношении закупок, осуществляемых в рамках государственного оборонного заказа, помимо изложенного, принимать во внимание возможность идентификации сделок и документов, касающихся их исполнения, с учетом установленного законодательством порядка контроля расходования бюджетных средств в рамках государственного оборонного заказа, предусматривающего обязательное присвоение идентификатора государственного контракта, в целях недопущения ущерба интересам обороны и безопасности Российской Федерации предпринимать необходимые меры по предотвращению угрозы разглашения сведений, составляющих государственную тайну (в частности, если такие сведения или их совокупность могут повлечь раскрытие содержания или результатов выполнения НИОКР по созданию или модернизации вооружения и военной техники; тактико-технических требований, характеристик, возможностей боевого применения вооружения и военной техники; направлений развития, содержания разработки, конструкции, технологии изготовления вооружения и военной техники; </w:t>
      </w:r>
      <w:r w:rsidR="00AD6446" w:rsidRPr="00FA60BC">
        <w:rPr>
          <w:rFonts w:ascii="Times New Roman" w:hAnsi="Times New Roman" w:cs="Times New Roman"/>
          <w:sz w:val="23"/>
          <w:szCs w:val="23"/>
        </w:rPr>
        <w:t>коопераци</w:t>
      </w:r>
      <w:r w:rsidR="00D6200D" w:rsidRPr="00FA60BC">
        <w:rPr>
          <w:rFonts w:ascii="Times New Roman" w:hAnsi="Times New Roman" w:cs="Times New Roman"/>
          <w:sz w:val="23"/>
          <w:szCs w:val="23"/>
        </w:rPr>
        <w:t>и</w:t>
      </w:r>
      <w:r w:rsidR="00AD6446" w:rsidRPr="00FA60BC">
        <w:rPr>
          <w:rFonts w:ascii="Times New Roman" w:hAnsi="Times New Roman" w:cs="Times New Roman"/>
          <w:sz w:val="23"/>
          <w:szCs w:val="23"/>
        </w:rPr>
        <w:t xml:space="preserve"> организаций оборонно-промышленного комплекса с третьими лицами при производстве продукции гражданского и двойного назначения в рамках диверсификации производства и увеличения доли выпуска такой про</w:t>
      </w:r>
      <w:r w:rsidR="00D6200D" w:rsidRPr="00FA60BC">
        <w:rPr>
          <w:rFonts w:ascii="Times New Roman" w:hAnsi="Times New Roman" w:cs="Times New Roman"/>
          <w:sz w:val="23"/>
          <w:szCs w:val="23"/>
        </w:rPr>
        <w:t>дукции во исполнение поручений П</w:t>
      </w:r>
      <w:r w:rsidR="00AD6446" w:rsidRPr="00FA60BC">
        <w:rPr>
          <w:rFonts w:ascii="Times New Roman" w:hAnsi="Times New Roman" w:cs="Times New Roman"/>
          <w:sz w:val="23"/>
          <w:szCs w:val="23"/>
        </w:rPr>
        <w:t>резидента Российской Федерации</w:t>
      </w:r>
      <w:r w:rsidR="00D6200D"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показателей государственного оборонного заказа в части вооружения, военной, специальной техники, продукции оборонного назначения, а также производственных мощностей по их выпуску, кооперационных связей предприятий, изготовителей, разработчиков продукции, используемой для нужд обороны; </w:t>
      </w:r>
      <w:r w:rsidRPr="00FA60BC">
        <w:rPr>
          <w:rFonts w:ascii="Times New Roman" w:hAnsi="Times New Roman" w:cs="Times New Roman"/>
          <w:bCs/>
          <w:sz w:val="23"/>
          <w:szCs w:val="23"/>
        </w:rPr>
        <w:t xml:space="preserve">сведений, раскрывающих расходы денежных средств на научно-исследовательские, опытно-конструкторские работы по созданию вооружения, военной техники, на заказы, разработку, производство или ремонт вооружения, военной техники, на аналогичные и иные работы, сведения о которых раскрывают показатели государственного оборонного заказа, а также производственные мощности по выпуску вооружения, военной, специальной техники, продукции оборонного назначения; </w:t>
      </w:r>
      <w:r w:rsidRPr="00FA60BC">
        <w:rPr>
          <w:rFonts w:ascii="Times New Roman" w:hAnsi="Times New Roman" w:cs="Times New Roman"/>
          <w:sz w:val="23"/>
          <w:szCs w:val="23"/>
        </w:rPr>
        <w:t xml:space="preserve">достижений науки и техники, определяющих качественно новый уровень возможностей вооружения и военной техники; отношений, связанных с экспортом и импортом вооружения и военной техники, их ремонтом и </w:t>
      </w:r>
      <w:r w:rsidRPr="00FA60BC">
        <w:rPr>
          <w:rFonts w:ascii="Times New Roman" w:hAnsi="Times New Roman" w:cs="Times New Roman"/>
          <w:sz w:val="23"/>
          <w:szCs w:val="23"/>
        </w:rPr>
        <w:lastRenderedPageBreak/>
        <w:t>эксплуатацией, оказанием технического содействия в рамках осуществления военно-технического сотрудничества; фактов приобретения оборудования, технологий, продукции, в отношении поставки которых зарубежными государствами введены санкционные запреты; фактов приобретения продукции, используемой в интересах выполнения задач, заданий и работ связанных с развитием технологий, имеющих важное социально-экономическое значение для обороны страны и безопасности государства; иных сведений, предусмотренных Федеральным законом от 29.12.2012 № 275-ФЗ «О государственном оборонном заказе»)</w:t>
      </w:r>
      <w:r w:rsidR="00D6200D" w:rsidRPr="00FA60BC">
        <w:rPr>
          <w:rFonts w:ascii="Times New Roman" w:hAnsi="Times New Roman" w:cs="Times New Roman"/>
          <w:sz w:val="23"/>
          <w:szCs w:val="23"/>
        </w:rPr>
        <w:t>.</w:t>
      </w:r>
    </w:p>
    <w:p w:rsidR="00B2395F" w:rsidRPr="00FA60BC" w:rsidRDefault="00B2395F" w:rsidP="007768EF">
      <w:pPr>
        <w:tabs>
          <w:tab w:val="left" w:pos="1418"/>
        </w:tabs>
        <w:spacing w:after="0" w:line="240" w:lineRule="auto"/>
        <w:ind w:firstLine="851"/>
        <w:jc w:val="both"/>
        <w:rPr>
          <w:rFonts w:ascii="Times New Roman" w:hAnsi="Times New Roman" w:cs="Times New Roman"/>
          <w:sz w:val="23"/>
          <w:szCs w:val="23"/>
        </w:rPr>
      </w:pPr>
    </w:p>
    <w:p w:rsidR="00B2395F" w:rsidRPr="00CB7DE4" w:rsidRDefault="00B2395F" w:rsidP="004551FA">
      <w:pPr>
        <w:pStyle w:val="1"/>
        <w:numPr>
          <w:ilvl w:val="0"/>
          <w:numId w:val="38"/>
        </w:numPr>
        <w:tabs>
          <w:tab w:val="left" w:pos="1701"/>
        </w:tabs>
        <w:spacing w:before="0" w:line="240" w:lineRule="auto"/>
        <w:ind w:left="0" w:firstLine="851"/>
        <w:jc w:val="both"/>
        <w:rPr>
          <w:rFonts w:cs="Times New Roman"/>
          <w:sz w:val="23"/>
          <w:szCs w:val="23"/>
          <w:lang w:val="ru-RU"/>
        </w:rPr>
      </w:pPr>
      <w:bookmarkStart w:id="198" w:name="_Toc83996587"/>
      <w:r w:rsidRPr="00CB7DE4">
        <w:rPr>
          <w:rFonts w:cs="Times New Roman"/>
          <w:sz w:val="23"/>
          <w:szCs w:val="23"/>
          <w:lang w:val="ru-RU"/>
        </w:rPr>
        <w:t>Особенности осуществления закупок у субъектов малого и среднего предпринимательства</w:t>
      </w:r>
      <w:bookmarkEnd w:id="198"/>
    </w:p>
    <w:p w:rsidR="00370B87" w:rsidRPr="00CB7DE4" w:rsidRDefault="00370B87"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Закупки у субъектов малого и среднего предпринимательства осуществляются путем проведения предусмотренных настоящим Положением способов закупки (процедур закупки):</w:t>
      </w:r>
    </w:p>
    <w:p w:rsidR="00370B87" w:rsidRPr="00CB7DE4" w:rsidRDefault="00370B87" w:rsidP="004551FA">
      <w:pPr>
        <w:tabs>
          <w:tab w:val="left" w:pos="709"/>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а)</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участниками которых являются любые лица, указанные в ч.5 ст. 3 Закона № 223-ФЗ, в том числе субъекты малого и среднего предпринимательства;</w:t>
      </w:r>
    </w:p>
    <w:p w:rsidR="00370B87" w:rsidRPr="00CB7DE4" w:rsidRDefault="00370B87" w:rsidP="004551FA">
      <w:pPr>
        <w:tabs>
          <w:tab w:val="left" w:pos="709"/>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б)</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участниками которых являются только субъекты малого и среднего предпринимательства;</w:t>
      </w:r>
    </w:p>
    <w:p w:rsidR="00370B87" w:rsidRPr="00CB7DE4" w:rsidRDefault="00370B87" w:rsidP="004551FA">
      <w:pPr>
        <w:tabs>
          <w:tab w:val="left" w:pos="709"/>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в)</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717CA8" w:rsidRPr="00CB7DE4" w:rsidRDefault="00370B87"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Нормы настоящего Положения, связанные с обеспечением соблюдения требований постановления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подлежат применению в случае, если на Заказчика распространяется данное постановление.</w:t>
      </w:r>
    </w:p>
    <w:p w:rsidR="00334473" w:rsidRPr="00CB7DE4" w:rsidRDefault="00334473"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Конкурентные</w:t>
      </w:r>
      <w:r w:rsidRPr="00CB7DE4">
        <w:rPr>
          <w:rFonts w:ascii="Times New Roman" w:hAnsi="Times New Roman" w:cs="Times New Roman"/>
          <w:b/>
          <w:sz w:val="23"/>
          <w:szCs w:val="23"/>
        </w:rPr>
        <w:t xml:space="preserve"> </w:t>
      </w:r>
      <w:r w:rsidRPr="00CB7DE4">
        <w:rPr>
          <w:rFonts w:ascii="Times New Roman" w:hAnsi="Times New Roman" w:cs="Times New Roman"/>
          <w:sz w:val="23"/>
          <w:szCs w:val="23"/>
        </w:rPr>
        <w:t>з</w:t>
      </w:r>
      <w:r w:rsidR="00B2395F" w:rsidRPr="00CB7DE4">
        <w:rPr>
          <w:rFonts w:ascii="Times New Roman" w:hAnsi="Times New Roman" w:cs="Times New Roman"/>
          <w:sz w:val="23"/>
          <w:szCs w:val="23"/>
        </w:rPr>
        <w:t xml:space="preserve">акупки, участниками которых могут быть только субъекты малого и среднего предпринимательства, осуществляются </w:t>
      </w:r>
      <w:r w:rsidRPr="00CB7DE4">
        <w:rPr>
          <w:rFonts w:ascii="Times New Roman" w:hAnsi="Times New Roman" w:cs="Times New Roman"/>
          <w:sz w:val="23"/>
          <w:szCs w:val="23"/>
        </w:rPr>
        <w:t xml:space="preserve">только </w:t>
      </w:r>
      <w:r w:rsidR="00B2395F" w:rsidRPr="00CB7DE4">
        <w:rPr>
          <w:rFonts w:ascii="Times New Roman" w:hAnsi="Times New Roman" w:cs="Times New Roman"/>
          <w:sz w:val="23"/>
          <w:szCs w:val="23"/>
        </w:rPr>
        <w:t>в электронной форме</w:t>
      </w:r>
      <w:r w:rsidRPr="00CB7DE4">
        <w:rPr>
          <w:rFonts w:ascii="Times New Roman" w:hAnsi="Times New Roman" w:cs="Times New Roman"/>
          <w:sz w:val="23"/>
          <w:szCs w:val="23"/>
        </w:rPr>
        <w:t>.</w:t>
      </w:r>
    </w:p>
    <w:p w:rsidR="00723430" w:rsidRPr="00CB7DE4" w:rsidRDefault="00723430" w:rsidP="004551FA">
      <w:pPr>
        <w:tabs>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Иные особенности осуществления закупок у субъектов малого и среднего предпринимательства </w:t>
      </w:r>
      <w:r w:rsidR="0081506D" w:rsidRPr="00CB7DE4">
        <w:rPr>
          <w:rFonts w:ascii="Times New Roman" w:hAnsi="Times New Roman" w:cs="Times New Roman"/>
          <w:sz w:val="23"/>
          <w:szCs w:val="23"/>
        </w:rPr>
        <w:t>устанавливаются</w:t>
      </w:r>
      <w:r w:rsidRPr="00CB7DE4">
        <w:rPr>
          <w:rFonts w:ascii="Times New Roman" w:hAnsi="Times New Roman" w:cs="Times New Roman"/>
          <w:sz w:val="23"/>
          <w:szCs w:val="23"/>
        </w:rPr>
        <w:t xml:space="preserve"> Законом № 223-ФЗ, принятыми в его </w:t>
      </w:r>
      <w:r w:rsidR="00124B5E" w:rsidRPr="00CB7DE4">
        <w:rPr>
          <w:rFonts w:ascii="Times New Roman" w:hAnsi="Times New Roman" w:cs="Times New Roman"/>
          <w:sz w:val="23"/>
          <w:szCs w:val="23"/>
        </w:rPr>
        <w:t>исполнение нормативными актами, настоящим Положением и документацией о закупке.</w:t>
      </w:r>
    </w:p>
    <w:p w:rsidR="00B2395F" w:rsidRPr="00CB7DE4" w:rsidRDefault="00B2395F"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При осуществлении конкурентной закупки с участием субъектов малого и среднего предпринимательства в </w:t>
      </w:r>
      <w:r w:rsidR="00177FA2" w:rsidRPr="00CB7DE4">
        <w:rPr>
          <w:rFonts w:ascii="Times New Roman" w:hAnsi="Times New Roman" w:cs="Times New Roman"/>
          <w:sz w:val="23"/>
          <w:szCs w:val="23"/>
        </w:rPr>
        <w:t xml:space="preserve">ЕИС </w:t>
      </w:r>
      <w:r w:rsidRPr="00CB7DE4">
        <w:rPr>
          <w:rFonts w:ascii="Times New Roman" w:hAnsi="Times New Roman" w:cs="Times New Roman"/>
          <w:sz w:val="23"/>
          <w:szCs w:val="23"/>
        </w:rPr>
        <w:t>извещение о</w:t>
      </w:r>
      <w:r w:rsidR="000C2871" w:rsidRPr="00CB7DE4">
        <w:rPr>
          <w:rFonts w:ascii="Times New Roman" w:hAnsi="Times New Roman" w:cs="Times New Roman"/>
          <w:sz w:val="23"/>
          <w:szCs w:val="23"/>
        </w:rPr>
        <w:t>б</w:t>
      </w:r>
      <w:r w:rsidRPr="00CB7DE4">
        <w:rPr>
          <w:rFonts w:ascii="Times New Roman" w:hAnsi="Times New Roman" w:cs="Times New Roman"/>
          <w:sz w:val="23"/>
          <w:szCs w:val="23"/>
        </w:rPr>
        <w:t xml:space="preserve"> </w:t>
      </w:r>
      <w:r w:rsidR="000C2871" w:rsidRPr="00CB7DE4">
        <w:rPr>
          <w:rFonts w:ascii="Times New Roman" w:hAnsi="Times New Roman" w:cs="Times New Roman"/>
          <w:sz w:val="23"/>
          <w:szCs w:val="23"/>
        </w:rPr>
        <w:t xml:space="preserve">осуществлении </w:t>
      </w:r>
      <w:r w:rsidRPr="00CB7DE4">
        <w:rPr>
          <w:rFonts w:ascii="Times New Roman" w:hAnsi="Times New Roman" w:cs="Times New Roman"/>
          <w:sz w:val="23"/>
          <w:szCs w:val="23"/>
        </w:rPr>
        <w:t>закупки размещается в следующие сроки:</w:t>
      </w:r>
    </w:p>
    <w:p w:rsidR="00B2395F" w:rsidRPr="00CB7DE4" w:rsidRDefault="00962748" w:rsidP="004551FA">
      <w:pPr>
        <w:tabs>
          <w:tab w:val="left" w:pos="851"/>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а)</w:t>
      </w:r>
      <w:r w:rsidRPr="00CB7DE4">
        <w:rPr>
          <w:rFonts w:ascii="Times New Roman" w:hAnsi="Times New Roman" w:cs="Times New Roman"/>
          <w:sz w:val="23"/>
          <w:szCs w:val="23"/>
        </w:rPr>
        <w:tab/>
      </w:r>
      <w:r w:rsidR="00B2395F" w:rsidRPr="00CB7DE4">
        <w:rPr>
          <w:rFonts w:ascii="Times New Roman" w:hAnsi="Times New Roman" w:cs="Times New Roman"/>
          <w:sz w:val="23"/>
          <w:szCs w:val="23"/>
        </w:rPr>
        <w:t>не менее чем за семь дней до даты окончания срока подачи заявок на участие в конкурсе в случае, если НМЦ договора не превышает тридцать миллионов рублей;</w:t>
      </w:r>
    </w:p>
    <w:p w:rsidR="00B2395F" w:rsidRPr="00CB7DE4" w:rsidRDefault="00962748" w:rsidP="004551FA">
      <w:pPr>
        <w:tabs>
          <w:tab w:val="left" w:pos="851"/>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б)</w:t>
      </w:r>
      <w:r w:rsidRPr="00CB7DE4">
        <w:rPr>
          <w:rFonts w:ascii="Times New Roman" w:hAnsi="Times New Roman" w:cs="Times New Roman"/>
          <w:sz w:val="23"/>
          <w:szCs w:val="23"/>
        </w:rPr>
        <w:tab/>
      </w:r>
      <w:r w:rsidR="00B2395F" w:rsidRPr="00CB7DE4">
        <w:rPr>
          <w:rFonts w:ascii="Times New Roman" w:hAnsi="Times New Roman" w:cs="Times New Roman"/>
          <w:sz w:val="23"/>
          <w:szCs w:val="23"/>
        </w:rPr>
        <w:t>не менее чем за пятнадцать дней до даты окончания срока подачи заявок на участие в конкурсе в случае, если НМЦ договора превышает тридцать миллионов рублей;</w:t>
      </w:r>
    </w:p>
    <w:p w:rsidR="00B2395F" w:rsidRPr="00CB7DE4" w:rsidRDefault="00962748" w:rsidP="004551FA">
      <w:pPr>
        <w:tabs>
          <w:tab w:val="left" w:pos="851"/>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в)</w:t>
      </w:r>
      <w:r w:rsidRPr="00CB7DE4">
        <w:rPr>
          <w:rFonts w:ascii="Times New Roman" w:hAnsi="Times New Roman" w:cs="Times New Roman"/>
          <w:sz w:val="23"/>
          <w:szCs w:val="23"/>
        </w:rPr>
        <w:tab/>
      </w:r>
      <w:r w:rsidR="00B2395F" w:rsidRPr="00CB7DE4">
        <w:rPr>
          <w:rFonts w:ascii="Times New Roman" w:hAnsi="Times New Roman" w:cs="Times New Roman"/>
          <w:sz w:val="23"/>
          <w:szCs w:val="23"/>
        </w:rPr>
        <w:t>не менее чем за семь дней до даты окончания срока подачи заявок на участие в аукционе в случае, если НМЦ договора не превышает тридцать миллионов рублей;</w:t>
      </w:r>
    </w:p>
    <w:p w:rsidR="00B2395F" w:rsidRPr="00CB7DE4" w:rsidRDefault="00962748" w:rsidP="004551FA">
      <w:pPr>
        <w:tabs>
          <w:tab w:val="left" w:pos="851"/>
          <w:tab w:val="left" w:pos="1701"/>
        </w:tabs>
        <w:spacing w:after="0" w:line="240" w:lineRule="auto"/>
        <w:ind w:firstLine="851"/>
        <w:jc w:val="both"/>
        <w:rPr>
          <w:rFonts w:ascii="Times New Roman" w:hAnsi="Times New Roman" w:cs="Times New Roman"/>
          <w:b/>
          <w:sz w:val="23"/>
          <w:szCs w:val="23"/>
        </w:rPr>
      </w:pPr>
      <w:r w:rsidRPr="00CB7DE4">
        <w:rPr>
          <w:rFonts w:ascii="Times New Roman" w:hAnsi="Times New Roman" w:cs="Times New Roman"/>
          <w:sz w:val="23"/>
          <w:szCs w:val="23"/>
        </w:rPr>
        <w:t>г)</w:t>
      </w:r>
      <w:r w:rsidRPr="00CB7DE4">
        <w:rPr>
          <w:rFonts w:ascii="Times New Roman" w:hAnsi="Times New Roman" w:cs="Times New Roman"/>
          <w:sz w:val="23"/>
          <w:szCs w:val="23"/>
        </w:rPr>
        <w:tab/>
      </w:r>
      <w:r w:rsidR="00B2395F" w:rsidRPr="00CB7DE4">
        <w:rPr>
          <w:rFonts w:ascii="Times New Roman" w:hAnsi="Times New Roman" w:cs="Times New Roman"/>
          <w:sz w:val="23"/>
          <w:szCs w:val="23"/>
        </w:rPr>
        <w:t>не менее чем за пятнадцать</w:t>
      </w:r>
      <w:r w:rsidR="00B2395F" w:rsidRPr="00CB7DE4">
        <w:rPr>
          <w:rFonts w:ascii="Times New Roman" w:hAnsi="Times New Roman" w:cs="Times New Roman"/>
          <w:b/>
          <w:sz w:val="23"/>
          <w:szCs w:val="23"/>
        </w:rPr>
        <w:t xml:space="preserve"> </w:t>
      </w:r>
      <w:r w:rsidR="00B2395F" w:rsidRPr="00CB7DE4">
        <w:rPr>
          <w:rFonts w:ascii="Times New Roman" w:hAnsi="Times New Roman" w:cs="Times New Roman"/>
          <w:sz w:val="23"/>
          <w:szCs w:val="23"/>
        </w:rPr>
        <w:t>дней до даты окончания срока подачи заявок на участие в аукционе в случае, если НМЦ договора превышает тридцать миллионов рублей;</w:t>
      </w:r>
    </w:p>
    <w:p w:rsidR="00B2395F" w:rsidRPr="00CB7DE4" w:rsidRDefault="00962748" w:rsidP="004551FA">
      <w:pPr>
        <w:tabs>
          <w:tab w:val="left" w:pos="851"/>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д)</w:t>
      </w:r>
      <w:r w:rsidRPr="00CB7DE4">
        <w:rPr>
          <w:rFonts w:ascii="Times New Roman" w:hAnsi="Times New Roman" w:cs="Times New Roman"/>
          <w:sz w:val="23"/>
          <w:szCs w:val="23"/>
        </w:rPr>
        <w:tab/>
      </w:r>
      <w:r w:rsidR="00B2395F" w:rsidRPr="00CB7DE4">
        <w:rPr>
          <w:rFonts w:ascii="Times New Roman" w:hAnsi="Times New Roman" w:cs="Times New Roman"/>
          <w:sz w:val="23"/>
          <w:szCs w:val="23"/>
        </w:rPr>
        <w:t>не менее чем за пять рабочих дней до дня проведения запроса предложений в электронной форме. При этом НМЦ договора не должна превышать пятнадцать миллионов рублей;</w:t>
      </w:r>
    </w:p>
    <w:p w:rsidR="00B2395F" w:rsidRPr="00CB7DE4" w:rsidRDefault="00962748" w:rsidP="004551FA">
      <w:pPr>
        <w:tabs>
          <w:tab w:val="left" w:pos="851"/>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е)</w:t>
      </w:r>
      <w:r w:rsidRPr="00CB7DE4">
        <w:rPr>
          <w:rFonts w:ascii="Times New Roman" w:hAnsi="Times New Roman" w:cs="Times New Roman"/>
          <w:sz w:val="23"/>
          <w:szCs w:val="23"/>
        </w:rPr>
        <w:tab/>
      </w:r>
      <w:r w:rsidR="00B2395F" w:rsidRPr="00CB7DE4">
        <w:rPr>
          <w:rFonts w:ascii="Times New Roman" w:hAnsi="Times New Roman" w:cs="Times New Roman"/>
          <w:sz w:val="23"/>
          <w:szCs w:val="23"/>
        </w:rPr>
        <w:t>не менее чем за четыре рабочих дня до дня истечения срока подачи заявок на участие в запросе котировок. При этом НМЦ договора не должна превышать семь миллионов рублей.</w:t>
      </w:r>
    </w:p>
    <w:p w:rsidR="00717CA8" w:rsidRPr="00CB7DE4" w:rsidRDefault="00B2395F" w:rsidP="004551FA">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bookmarkStart w:id="199" w:name="P407"/>
      <w:bookmarkEnd w:id="199"/>
      <w:r w:rsidRPr="00CB7DE4">
        <w:rPr>
          <w:rFonts w:ascii="Times New Roman" w:hAnsi="Times New Roman" w:cs="Times New Roman"/>
          <w:sz w:val="23"/>
          <w:szCs w:val="23"/>
        </w:rPr>
        <w:t>Конкурс, участниками которого могут быть только субъекты малого и среднего предпринимательства может включать</w:t>
      </w:r>
      <w:r w:rsidR="00693B2A" w:rsidRPr="00CB7DE4">
        <w:rPr>
          <w:rFonts w:ascii="Times New Roman" w:hAnsi="Times New Roman" w:cs="Times New Roman"/>
          <w:sz w:val="23"/>
          <w:szCs w:val="23"/>
        </w:rPr>
        <w:t xml:space="preserve"> </w:t>
      </w:r>
      <w:r w:rsidRPr="00CB7DE4">
        <w:rPr>
          <w:rFonts w:ascii="Times New Roman" w:hAnsi="Times New Roman" w:cs="Times New Roman"/>
          <w:sz w:val="23"/>
          <w:szCs w:val="23"/>
        </w:rPr>
        <w:t>этапы</w:t>
      </w:r>
      <w:r w:rsidR="00693B2A" w:rsidRPr="00CB7DE4">
        <w:rPr>
          <w:rFonts w:ascii="Times New Roman" w:hAnsi="Times New Roman" w:cs="Times New Roman"/>
          <w:sz w:val="23"/>
          <w:szCs w:val="23"/>
        </w:rPr>
        <w:t>, предусмотренные ч. 4 ст. 3.4 Закона № 223-ФЗ.</w:t>
      </w:r>
      <w:bookmarkStart w:id="200" w:name="P408"/>
      <w:bookmarkStart w:id="201" w:name="P409"/>
      <w:bookmarkStart w:id="202" w:name="P411"/>
      <w:bookmarkStart w:id="203" w:name="P412"/>
      <w:bookmarkEnd w:id="200"/>
      <w:bookmarkEnd w:id="201"/>
      <w:bookmarkEnd w:id="202"/>
      <w:bookmarkEnd w:id="203"/>
    </w:p>
    <w:p w:rsidR="00717CA8" w:rsidRPr="00CB7DE4" w:rsidRDefault="00B2395F" w:rsidP="004551FA">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При включении в конкурс этапов, указанных в п. 16.</w:t>
      </w:r>
      <w:r w:rsidR="003E6EDC" w:rsidRPr="00CB7DE4">
        <w:rPr>
          <w:rFonts w:ascii="Times New Roman" w:hAnsi="Times New Roman" w:cs="Times New Roman"/>
          <w:sz w:val="23"/>
          <w:szCs w:val="23"/>
        </w:rPr>
        <w:t>5</w:t>
      </w:r>
      <w:r w:rsidRPr="00CB7DE4">
        <w:rPr>
          <w:rFonts w:ascii="Times New Roman" w:hAnsi="Times New Roman" w:cs="Times New Roman"/>
          <w:sz w:val="23"/>
          <w:szCs w:val="23"/>
        </w:rPr>
        <w:t xml:space="preserve"> </w:t>
      </w:r>
      <w:r w:rsidR="00A33DA0" w:rsidRPr="00CB7DE4">
        <w:rPr>
          <w:rFonts w:ascii="Times New Roman" w:hAnsi="Times New Roman" w:cs="Times New Roman"/>
          <w:sz w:val="23"/>
          <w:szCs w:val="23"/>
        </w:rPr>
        <w:t xml:space="preserve">настоящего Положения, </w:t>
      </w:r>
      <w:r w:rsidRPr="00CB7DE4">
        <w:rPr>
          <w:rFonts w:ascii="Times New Roman" w:hAnsi="Times New Roman" w:cs="Times New Roman"/>
          <w:sz w:val="23"/>
          <w:szCs w:val="23"/>
        </w:rPr>
        <w:t>должны соблюдаться правила</w:t>
      </w:r>
      <w:r w:rsidR="00693B2A" w:rsidRPr="00CB7DE4">
        <w:rPr>
          <w:rFonts w:ascii="Times New Roman" w:hAnsi="Times New Roman" w:cs="Times New Roman"/>
          <w:sz w:val="23"/>
          <w:szCs w:val="23"/>
        </w:rPr>
        <w:t>, установленные ч. 5 ст. 3.4 Закона № 223-ФЗ.</w:t>
      </w:r>
    </w:p>
    <w:p w:rsidR="00717CA8" w:rsidRPr="00CB7DE4" w:rsidRDefault="00211367" w:rsidP="004551FA">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Аукцион в электронной форме включает в себя порядок подачи его участниками предложений о цене договора с учетом </w:t>
      </w:r>
      <w:r w:rsidR="00EE762B" w:rsidRPr="00CB7DE4">
        <w:rPr>
          <w:rFonts w:ascii="Times New Roman" w:hAnsi="Times New Roman" w:cs="Times New Roman"/>
          <w:sz w:val="23"/>
          <w:szCs w:val="23"/>
        </w:rPr>
        <w:t xml:space="preserve">требований, </w:t>
      </w:r>
      <w:r w:rsidR="00B37D57" w:rsidRPr="00CB7DE4">
        <w:rPr>
          <w:rFonts w:ascii="Times New Roman" w:hAnsi="Times New Roman" w:cs="Times New Roman"/>
          <w:sz w:val="23"/>
          <w:szCs w:val="23"/>
        </w:rPr>
        <w:t>предусмотренных</w:t>
      </w:r>
      <w:r w:rsidR="00EE762B" w:rsidRPr="00CB7DE4">
        <w:rPr>
          <w:rFonts w:ascii="Times New Roman" w:hAnsi="Times New Roman" w:cs="Times New Roman"/>
          <w:sz w:val="23"/>
          <w:szCs w:val="23"/>
        </w:rPr>
        <w:t xml:space="preserve"> ч. 7 ст. 3.4. Закона</w:t>
      </w:r>
      <w:r w:rsidR="00B37D57" w:rsidRPr="00CB7DE4">
        <w:rPr>
          <w:rFonts w:ascii="Times New Roman" w:hAnsi="Times New Roman" w:cs="Times New Roman"/>
          <w:sz w:val="23"/>
          <w:szCs w:val="23"/>
        </w:rPr>
        <w:t xml:space="preserve"> № 223-ФЗ.</w:t>
      </w:r>
    </w:p>
    <w:p w:rsidR="00717CA8" w:rsidRPr="00CB7DE4" w:rsidRDefault="00B37D57"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Запрос предложений в электронной форме проводится в порядке, установленном статьей 3.4. Закона № 223-ФЗ для проведения конкурса в электронной форме, с учетом особенностей, установленных статьей</w:t>
      </w:r>
      <w:r w:rsidR="00936BDC" w:rsidRPr="00CB7DE4">
        <w:rPr>
          <w:rFonts w:ascii="Times New Roman" w:hAnsi="Times New Roman" w:cs="Times New Roman"/>
          <w:sz w:val="23"/>
          <w:szCs w:val="23"/>
        </w:rPr>
        <w:t xml:space="preserve"> 3.4. Закона № 223-ФЗ</w:t>
      </w:r>
      <w:r w:rsidRPr="00CB7DE4">
        <w:rPr>
          <w:rFonts w:ascii="Times New Roman" w:hAnsi="Times New Roman" w:cs="Times New Roman"/>
          <w:sz w:val="23"/>
          <w:szCs w:val="23"/>
        </w:rPr>
        <w:t>. При этом подача окончательного предложения, дополнительного ценового предложения не осуществляется.</w:t>
      </w:r>
      <w:bookmarkStart w:id="204" w:name="P435"/>
      <w:bookmarkEnd w:id="204"/>
    </w:p>
    <w:p w:rsidR="003C5440" w:rsidRPr="00CB7DE4" w:rsidRDefault="001D3E42" w:rsidP="004551F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В документации о конкурентной закупке заказчик вправе установить обязанность представления информации и документов, предусмотренных ч. 19.1 ст. 3.4. Закона № 223-ФЗ</w:t>
      </w:r>
      <w:r w:rsidR="00D63EA9" w:rsidRPr="00CB7DE4">
        <w:rPr>
          <w:rFonts w:ascii="Times New Roman" w:hAnsi="Times New Roman" w:cs="Times New Roman"/>
          <w:sz w:val="23"/>
          <w:szCs w:val="23"/>
        </w:rPr>
        <w:t>:</w:t>
      </w:r>
      <w:r w:rsidRPr="00CB7DE4">
        <w:rPr>
          <w:rFonts w:ascii="Times New Roman" w:hAnsi="Times New Roman" w:cs="Times New Roman"/>
          <w:sz w:val="23"/>
          <w:szCs w:val="23"/>
        </w:rPr>
        <w:t xml:space="preserve"> </w:t>
      </w:r>
    </w:p>
    <w:p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lastRenderedPageBreak/>
        <w:t>1)</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2)</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3)</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4)</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5)</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а)</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индивидуальным предпринимателем, если участником такой закупки является индивидуальный предприниматель;</w:t>
      </w:r>
    </w:p>
    <w:p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б)</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6)</w:t>
      </w:r>
      <w:r w:rsidR="00FA3702" w:rsidRPr="00CB7DE4">
        <w:rPr>
          <w:rFonts w:ascii="Times New Roman" w:hAnsi="Times New Roman" w:cs="Times New Roman"/>
          <w:sz w:val="23"/>
          <w:szCs w:val="23"/>
        </w:rPr>
        <w:tab/>
        <w:t>к</w:t>
      </w:r>
      <w:r w:rsidRPr="00CB7DE4">
        <w:rPr>
          <w:rFonts w:ascii="Times New Roman" w:hAnsi="Times New Roman" w:cs="Times New Roman"/>
          <w:sz w:val="23"/>
          <w:szCs w:val="23"/>
        </w:rPr>
        <w:t xml:space="preserve">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8" w:history="1">
        <w:r w:rsidRPr="00CB7DE4">
          <w:rPr>
            <w:rFonts w:ascii="Times New Roman" w:hAnsi="Times New Roman" w:cs="Times New Roman"/>
            <w:sz w:val="23"/>
            <w:szCs w:val="23"/>
          </w:rPr>
          <w:t>подпунктом "е" пункта 9</w:t>
        </w:r>
      </w:hyperlink>
      <w:r w:rsidRPr="00CB7DE4">
        <w:rPr>
          <w:rFonts w:ascii="Times New Roman" w:hAnsi="Times New Roman" w:cs="Times New Roman"/>
          <w:sz w:val="23"/>
          <w:szCs w:val="23"/>
        </w:rPr>
        <w:t xml:space="preserve"> </w:t>
      </w:r>
      <w:r w:rsidR="00523DD2" w:rsidRPr="00CB7DE4">
        <w:rPr>
          <w:rFonts w:ascii="Times New Roman" w:hAnsi="Times New Roman" w:cs="Times New Roman"/>
          <w:sz w:val="23"/>
          <w:szCs w:val="23"/>
        </w:rPr>
        <w:t>ч. 19.1 ст. 3.4. Закона № 223-ФЗ</w:t>
      </w:r>
      <w:r w:rsidRPr="00CB7DE4">
        <w:rPr>
          <w:rFonts w:ascii="Times New Roman" w:hAnsi="Times New Roman" w:cs="Times New Roman"/>
          <w:sz w:val="23"/>
          <w:szCs w:val="23"/>
        </w:rPr>
        <w:t>;</w:t>
      </w:r>
    </w:p>
    <w:p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7)</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4638AD" w:rsidRPr="00CB7DE4" w:rsidRDefault="004638AD" w:rsidP="004551FA">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8)</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4638AD" w:rsidRPr="00CB7DE4" w:rsidRDefault="004638AD" w:rsidP="004551FA">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а)</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4638AD" w:rsidRPr="00CB7DE4" w:rsidRDefault="004638AD" w:rsidP="004551FA">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б)</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4638AD" w:rsidRPr="00CB7DE4" w:rsidRDefault="004638AD" w:rsidP="004551FA">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9)</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4638AD" w:rsidRPr="00CB7DE4" w:rsidRDefault="004638AD" w:rsidP="004551FA">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а)</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 xml:space="preserve">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w:t>
      </w:r>
      <w:r w:rsidRPr="00CB7DE4">
        <w:rPr>
          <w:rFonts w:ascii="Times New Roman" w:hAnsi="Times New Roman" w:cs="Times New Roman"/>
          <w:sz w:val="23"/>
          <w:szCs w:val="23"/>
        </w:rPr>
        <w:lastRenderedPageBreak/>
        <w:t>суда о признании участника такой закупки - юридического лица или индивидуального предпринимателя несостоятельным (банкротом);</w:t>
      </w:r>
    </w:p>
    <w:p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б)</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 xml:space="preserve">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11" w:history="1">
        <w:r w:rsidRPr="00CB7DE4">
          <w:rPr>
            <w:rFonts w:ascii="Times New Roman" w:hAnsi="Times New Roman" w:cs="Times New Roman"/>
            <w:sz w:val="23"/>
            <w:szCs w:val="23"/>
          </w:rPr>
          <w:t>Кодексом</w:t>
        </w:r>
      </w:hyperlink>
      <w:r w:rsidRPr="00CB7DE4">
        <w:rPr>
          <w:rFonts w:ascii="Times New Roman" w:hAnsi="Times New Roman" w:cs="Times New Roman"/>
          <w:sz w:val="23"/>
          <w:szCs w:val="23"/>
        </w:rPr>
        <w:t xml:space="preserve"> Российской Федерации об административных правонарушениях;</w:t>
      </w:r>
    </w:p>
    <w:p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в)</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г)</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д)</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bookmarkStart w:id="205" w:name="Par18"/>
      <w:bookmarkEnd w:id="205"/>
      <w:r w:rsidRPr="00CB7DE4">
        <w:rPr>
          <w:rFonts w:ascii="Times New Roman" w:hAnsi="Times New Roman" w:cs="Times New Roman"/>
          <w:sz w:val="23"/>
          <w:szCs w:val="23"/>
        </w:rPr>
        <w:t>е)</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ж)</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з)</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10)</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предложение участника конкурентной закупки с участием субъектов малого и среднего предпринимательства в отношении предмета такой закупки;</w:t>
      </w:r>
    </w:p>
    <w:p w:rsidR="004638AD" w:rsidRPr="00CB7DE4" w:rsidRDefault="004638AD" w:rsidP="00402E1D">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lastRenderedPageBreak/>
        <w:t>11)</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638AD" w:rsidRPr="00CB7DE4" w:rsidRDefault="004638AD" w:rsidP="00402E1D">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12)</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настоящего Федерального закона;</w:t>
      </w:r>
    </w:p>
    <w:p w:rsidR="004638AD" w:rsidRPr="00CB7DE4" w:rsidRDefault="004638AD" w:rsidP="00402E1D">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13)</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предложение о цене договора (цене лота, единицы товара, работы, услуги), за исключением проведени</w:t>
      </w:r>
      <w:r w:rsidR="00D5471F" w:rsidRPr="00CB7DE4">
        <w:rPr>
          <w:rFonts w:ascii="Times New Roman" w:hAnsi="Times New Roman" w:cs="Times New Roman"/>
          <w:sz w:val="23"/>
          <w:szCs w:val="23"/>
        </w:rPr>
        <w:t>я аукциона в электронной форме.</w:t>
      </w:r>
    </w:p>
    <w:p w:rsidR="00717CA8" w:rsidRPr="00CB7DE4" w:rsidRDefault="001D3E42" w:rsidP="00402E1D">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717CA8" w:rsidRPr="00CB7DE4" w:rsidRDefault="003C5440" w:rsidP="00402E1D">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 16.10 настоящего Положения, не допускается.</w:t>
      </w:r>
    </w:p>
    <w:p w:rsidR="00717CA8" w:rsidRPr="00CB7DE4" w:rsidRDefault="00414D10" w:rsidP="00402E1D">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w:t>
      </w:r>
      <w:r w:rsidR="003C5440" w:rsidRPr="00CB7DE4">
        <w:rPr>
          <w:rFonts w:ascii="Times New Roman" w:hAnsi="Times New Roman" w:cs="Times New Roman"/>
          <w:sz w:val="23"/>
          <w:szCs w:val="23"/>
        </w:rPr>
        <w:t xml:space="preserve"> Требования к содержанию частей заявки</w:t>
      </w:r>
      <w:r w:rsidR="00BC108C" w:rsidRPr="00CB7DE4">
        <w:rPr>
          <w:rFonts w:ascii="Times New Roman" w:hAnsi="Times New Roman" w:cs="Times New Roman"/>
          <w:sz w:val="23"/>
          <w:szCs w:val="23"/>
        </w:rPr>
        <w:t xml:space="preserve"> установлены </w:t>
      </w:r>
      <w:r w:rsidR="00F02D3A" w:rsidRPr="00CB7DE4">
        <w:rPr>
          <w:rFonts w:ascii="Times New Roman" w:hAnsi="Times New Roman" w:cs="Times New Roman"/>
          <w:sz w:val="23"/>
          <w:szCs w:val="23"/>
        </w:rPr>
        <w:t>в ч. 19.5 ст. 3.4. Закона № 223-ФЗ.</w:t>
      </w:r>
      <w:bookmarkStart w:id="206" w:name="P453"/>
      <w:bookmarkStart w:id="207" w:name="P462"/>
      <w:bookmarkStart w:id="208" w:name="P464"/>
      <w:bookmarkEnd w:id="206"/>
      <w:bookmarkEnd w:id="207"/>
      <w:bookmarkEnd w:id="208"/>
    </w:p>
    <w:p w:rsidR="00717CA8" w:rsidRPr="00CB7DE4" w:rsidRDefault="00A71F07" w:rsidP="00402E1D">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Заявка на участие в аукционе в электронной форме состоит из двух частей.</w:t>
      </w:r>
      <w:r w:rsidR="00F02D3A" w:rsidRPr="00CB7DE4">
        <w:rPr>
          <w:rFonts w:ascii="Times New Roman" w:hAnsi="Times New Roman" w:cs="Times New Roman"/>
          <w:sz w:val="23"/>
          <w:szCs w:val="23"/>
        </w:rPr>
        <w:t xml:space="preserve"> Требования к содержанию частей заявки установлены в ч. 19.6. ст. 3.4. Закона № 223-ФЗ.</w:t>
      </w:r>
    </w:p>
    <w:p w:rsidR="00717CA8" w:rsidRPr="00CB7DE4" w:rsidRDefault="00936BDC" w:rsidP="00402E1D">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Заявка на участие в запросе котировок в электронной форме должна содержать информацию и документы, предусмотренные ч. 19.1 ст. 3.4. Закона № 223-ФЗ, в случае установления заказчико</w:t>
      </w:r>
      <w:r w:rsidR="000D5CD8" w:rsidRPr="00CB7DE4">
        <w:rPr>
          <w:rFonts w:ascii="Times New Roman" w:hAnsi="Times New Roman" w:cs="Times New Roman"/>
          <w:sz w:val="23"/>
          <w:szCs w:val="23"/>
        </w:rPr>
        <w:t>м обязанности их представления.</w:t>
      </w:r>
    </w:p>
    <w:p w:rsidR="00717CA8" w:rsidRPr="00CB7DE4" w:rsidRDefault="00A71F07" w:rsidP="00402E1D">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3648EC" w:rsidRPr="00CB7DE4" w:rsidRDefault="00FD6F51" w:rsidP="00402E1D">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Протоколы, формируемые </w:t>
      </w:r>
      <w:r w:rsidR="00A33DA0" w:rsidRPr="00CB7DE4">
        <w:rPr>
          <w:rFonts w:ascii="Times New Roman" w:hAnsi="Times New Roman" w:cs="Times New Roman"/>
          <w:sz w:val="23"/>
          <w:szCs w:val="23"/>
        </w:rPr>
        <w:t>З</w:t>
      </w:r>
      <w:r w:rsidR="004F5177" w:rsidRPr="00CB7DE4">
        <w:rPr>
          <w:rFonts w:ascii="Times New Roman" w:hAnsi="Times New Roman" w:cs="Times New Roman"/>
          <w:sz w:val="23"/>
          <w:szCs w:val="23"/>
        </w:rPr>
        <w:t xml:space="preserve">аказчиком </w:t>
      </w:r>
      <w:r w:rsidRPr="00CB7DE4">
        <w:rPr>
          <w:rFonts w:ascii="Times New Roman" w:hAnsi="Times New Roman" w:cs="Times New Roman"/>
          <w:sz w:val="23"/>
          <w:szCs w:val="23"/>
        </w:rPr>
        <w:t>в ходе проведения конкурентной закупки</w:t>
      </w:r>
      <w:r w:rsidR="000C0BDA" w:rsidRPr="00CB7DE4">
        <w:rPr>
          <w:rFonts w:ascii="Times New Roman" w:hAnsi="Times New Roman" w:cs="Times New Roman"/>
          <w:sz w:val="23"/>
          <w:szCs w:val="23"/>
        </w:rPr>
        <w:t>,</w:t>
      </w:r>
      <w:r w:rsidRPr="00CB7DE4">
        <w:rPr>
          <w:rFonts w:ascii="Times New Roman" w:hAnsi="Times New Roman" w:cs="Times New Roman"/>
          <w:sz w:val="23"/>
          <w:szCs w:val="23"/>
        </w:rPr>
        <w:t xml:space="preserve"> участниками которой могут </w:t>
      </w:r>
      <w:r w:rsidR="000C0BDA" w:rsidRPr="00CB7DE4">
        <w:rPr>
          <w:rFonts w:ascii="Times New Roman" w:hAnsi="Times New Roman" w:cs="Times New Roman"/>
          <w:sz w:val="23"/>
          <w:szCs w:val="23"/>
        </w:rPr>
        <w:t>быть</w:t>
      </w:r>
      <w:r w:rsidRPr="00CB7DE4">
        <w:rPr>
          <w:rFonts w:ascii="Times New Roman" w:hAnsi="Times New Roman" w:cs="Times New Roman"/>
          <w:sz w:val="23"/>
          <w:szCs w:val="23"/>
        </w:rPr>
        <w:t xml:space="preserve"> только субъекты малого и среднего предпринимательства</w:t>
      </w:r>
      <w:r w:rsidR="000C0BDA" w:rsidRPr="00CB7DE4">
        <w:rPr>
          <w:rFonts w:ascii="Times New Roman" w:hAnsi="Times New Roman" w:cs="Times New Roman"/>
          <w:sz w:val="23"/>
          <w:szCs w:val="23"/>
        </w:rPr>
        <w:t>,</w:t>
      </w:r>
      <w:r w:rsidR="004F5177" w:rsidRPr="00CB7DE4">
        <w:rPr>
          <w:rFonts w:ascii="Times New Roman" w:hAnsi="Times New Roman" w:cs="Times New Roman"/>
          <w:sz w:val="23"/>
          <w:szCs w:val="23"/>
        </w:rPr>
        <w:t xml:space="preserve"> должны содержать сведения, </w:t>
      </w:r>
      <w:r w:rsidR="006207F6" w:rsidRPr="00CB7DE4">
        <w:rPr>
          <w:rFonts w:ascii="Times New Roman" w:hAnsi="Times New Roman" w:cs="Times New Roman"/>
          <w:sz w:val="23"/>
          <w:szCs w:val="23"/>
        </w:rPr>
        <w:t>установленные</w:t>
      </w:r>
      <w:r w:rsidR="000C0BDA" w:rsidRPr="00CB7DE4">
        <w:rPr>
          <w:rFonts w:ascii="Times New Roman" w:hAnsi="Times New Roman" w:cs="Times New Roman"/>
          <w:sz w:val="23"/>
          <w:szCs w:val="23"/>
        </w:rPr>
        <w:t xml:space="preserve"> законодательством, настоящим Положением, документац</w:t>
      </w:r>
      <w:r w:rsidR="006207F6" w:rsidRPr="00CB7DE4">
        <w:rPr>
          <w:rFonts w:ascii="Times New Roman" w:hAnsi="Times New Roman" w:cs="Times New Roman"/>
          <w:sz w:val="23"/>
          <w:szCs w:val="23"/>
        </w:rPr>
        <w:t>ией о закупке.</w:t>
      </w:r>
    </w:p>
    <w:p w:rsidR="007D1B82" w:rsidRPr="00CB7DE4" w:rsidRDefault="00DC0746" w:rsidP="00402E1D">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Особенности заключения д</w:t>
      </w:r>
      <w:r w:rsidR="00B2395F" w:rsidRPr="00CB7DE4">
        <w:rPr>
          <w:rFonts w:ascii="Times New Roman" w:hAnsi="Times New Roman" w:cs="Times New Roman"/>
          <w:sz w:val="23"/>
          <w:szCs w:val="23"/>
        </w:rPr>
        <w:t>оговор</w:t>
      </w:r>
      <w:r w:rsidRPr="00CB7DE4">
        <w:rPr>
          <w:rFonts w:ascii="Times New Roman" w:hAnsi="Times New Roman" w:cs="Times New Roman"/>
          <w:sz w:val="23"/>
          <w:szCs w:val="23"/>
        </w:rPr>
        <w:t>а</w:t>
      </w:r>
      <w:r w:rsidR="00B2395F" w:rsidRPr="00CB7DE4">
        <w:rPr>
          <w:rFonts w:ascii="Times New Roman" w:hAnsi="Times New Roman" w:cs="Times New Roman"/>
          <w:sz w:val="23"/>
          <w:szCs w:val="23"/>
        </w:rPr>
        <w:t xml:space="preserve"> по результатам конкурентной закупки с участием субъектов малого и среднего предпринимательства </w:t>
      </w:r>
      <w:r w:rsidRPr="00CB7DE4">
        <w:rPr>
          <w:rFonts w:ascii="Times New Roman" w:hAnsi="Times New Roman" w:cs="Times New Roman"/>
          <w:sz w:val="23"/>
          <w:szCs w:val="23"/>
        </w:rPr>
        <w:t xml:space="preserve">установлены ч. 28 ст. </w:t>
      </w:r>
      <w:r w:rsidR="00323AC2" w:rsidRPr="00CB7DE4">
        <w:rPr>
          <w:rFonts w:ascii="Times New Roman" w:hAnsi="Times New Roman" w:cs="Times New Roman"/>
          <w:sz w:val="23"/>
          <w:szCs w:val="23"/>
        </w:rPr>
        <w:t>3.4 Закона № 223-ФЗ.</w:t>
      </w:r>
    </w:p>
    <w:p w:rsidR="00B45196" w:rsidRPr="00CB7DE4" w:rsidRDefault="00B45196">
      <w:pPr>
        <w:rPr>
          <w:rFonts w:ascii="Times New Roman" w:hAnsi="Times New Roman" w:cs="Times New Roman"/>
          <w:sz w:val="23"/>
          <w:szCs w:val="23"/>
        </w:rPr>
      </w:pPr>
      <w:r w:rsidRPr="00CB7DE4">
        <w:rPr>
          <w:rFonts w:ascii="Times New Roman" w:hAnsi="Times New Roman" w:cs="Times New Roman"/>
          <w:sz w:val="23"/>
          <w:szCs w:val="23"/>
        </w:rPr>
        <w:br w:type="page"/>
      </w:r>
    </w:p>
    <w:p w:rsidR="009A0A67" w:rsidRPr="00FA333E" w:rsidRDefault="009D03CB" w:rsidP="007909E1">
      <w:pPr>
        <w:pStyle w:val="1"/>
        <w:jc w:val="right"/>
        <w:rPr>
          <w:sz w:val="23"/>
          <w:szCs w:val="23"/>
          <w:lang w:val="ru-RU"/>
        </w:rPr>
      </w:pPr>
      <w:bookmarkStart w:id="209" w:name="_Toc83996588"/>
      <w:r w:rsidRPr="00FA333E">
        <w:rPr>
          <w:sz w:val="23"/>
          <w:szCs w:val="23"/>
          <w:lang w:val="ru-RU"/>
        </w:rPr>
        <w:lastRenderedPageBreak/>
        <w:t xml:space="preserve">Приложение </w:t>
      </w:r>
      <w:r w:rsidR="009A0A67" w:rsidRPr="00FA333E">
        <w:rPr>
          <w:sz w:val="23"/>
          <w:szCs w:val="23"/>
          <w:lang w:val="ru-RU"/>
        </w:rPr>
        <w:t>1</w:t>
      </w:r>
      <w:bookmarkEnd w:id="209"/>
    </w:p>
    <w:p w:rsidR="009A0A67" w:rsidRPr="00FA333E" w:rsidRDefault="009A0A67" w:rsidP="009D03CB">
      <w:pPr>
        <w:pStyle w:val="1"/>
        <w:rPr>
          <w:rFonts w:cs="Times New Roman"/>
          <w:sz w:val="23"/>
          <w:szCs w:val="23"/>
          <w:lang w:val="ru-RU"/>
        </w:rPr>
      </w:pPr>
    </w:p>
    <w:p w:rsidR="009A0A67" w:rsidRPr="00FA333E" w:rsidRDefault="009A0A67" w:rsidP="009D03CB">
      <w:pPr>
        <w:pStyle w:val="1"/>
        <w:rPr>
          <w:sz w:val="23"/>
          <w:szCs w:val="23"/>
          <w:lang w:val="ru-RU"/>
        </w:rPr>
      </w:pPr>
    </w:p>
    <w:p w:rsidR="009A0A67" w:rsidRPr="00FA333E" w:rsidRDefault="009A0A67" w:rsidP="009D03CB">
      <w:pPr>
        <w:pStyle w:val="1"/>
        <w:rPr>
          <w:sz w:val="23"/>
          <w:szCs w:val="23"/>
          <w:lang w:val="ru-RU"/>
        </w:rPr>
      </w:pPr>
    </w:p>
    <w:p w:rsidR="009A0A67" w:rsidRPr="00FA333E" w:rsidRDefault="009A0A67" w:rsidP="009D03CB">
      <w:pPr>
        <w:pStyle w:val="1"/>
        <w:rPr>
          <w:sz w:val="23"/>
          <w:szCs w:val="23"/>
          <w:lang w:val="ru-RU"/>
        </w:rPr>
      </w:pPr>
    </w:p>
    <w:p w:rsidR="009A0A67" w:rsidRPr="00FA333E" w:rsidRDefault="009A0A67" w:rsidP="009D03CB">
      <w:pPr>
        <w:pStyle w:val="1"/>
        <w:rPr>
          <w:sz w:val="23"/>
          <w:szCs w:val="23"/>
          <w:lang w:val="ru-RU"/>
        </w:rPr>
      </w:pPr>
    </w:p>
    <w:p w:rsidR="009A0A67" w:rsidRPr="00FA333E" w:rsidRDefault="009A0A67" w:rsidP="009D03CB">
      <w:pPr>
        <w:pStyle w:val="1"/>
        <w:rPr>
          <w:sz w:val="23"/>
          <w:szCs w:val="23"/>
          <w:lang w:val="ru-RU"/>
        </w:rPr>
      </w:pPr>
    </w:p>
    <w:p w:rsidR="009A0A67" w:rsidRPr="00FA333E" w:rsidRDefault="009A0A67" w:rsidP="009D03CB">
      <w:pPr>
        <w:pStyle w:val="1"/>
        <w:rPr>
          <w:sz w:val="23"/>
          <w:szCs w:val="23"/>
          <w:lang w:val="ru-RU"/>
        </w:rPr>
      </w:pPr>
    </w:p>
    <w:p w:rsidR="009A0A67" w:rsidRPr="00FA333E" w:rsidRDefault="009A0A67" w:rsidP="009D03CB">
      <w:pPr>
        <w:pStyle w:val="1"/>
        <w:rPr>
          <w:sz w:val="23"/>
          <w:szCs w:val="23"/>
          <w:lang w:val="ru-RU"/>
        </w:rPr>
      </w:pPr>
    </w:p>
    <w:p w:rsidR="009A0A67" w:rsidRPr="00FA333E" w:rsidRDefault="009A0A67" w:rsidP="009D03CB">
      <w:pPr>
        <w:pStyle w:val="1"/>
        <w:rPr>
          <w:sz w:val="23"/>
          <w:szCs w:val="23"/>
          <w:lang w:val="ru-RU"/>
        </w:rPr>
      </w:pPr>
    </w:p>
    <w:p w:rsidR="009A0A67" w:rsidRPr="00FA333E" w:rsidRDefault="002A5BA3" w:rsidP="007909E1">
      <w:pPr>
        <w:pStyle w:val="1"/>
        <w:jc w:val="center"/>
        <w:rPr>
          <w:sz w:val="23"/>
          <w:szCs w:val="23"/>
          <w:lang w:val="ru-RU"/>
        </w:rPr>
      </w:pPr>
      <w:bookmarkStart w:id="210" w:name="_Toc83996589"/>
      <w:r w:rsidRPr="00FA333E">
        <w:rPr>
          <w:sz w:val="23"/>
          <w:szCs w:val="23"/>
          <w:lang w:val="ru-RU"/>
        </w:rPr>
        <w:t>МЕТОДИКА</w:t>
      </w:r>
      <w:r w:rsidR="009A0A67" w:rsidRPr="00FA333E">
        <w:rPr>
          <w:sz w:val="23"/>
          <w:szCs w:val="23"/>
          <w:lang w:val="ru-RU"/>
        </w:rPr>
        <w:t xml:space="preserve"> ОПРЕДЕЛЕНИЯ И ОБОСНОВАНИЯ НАЧАЛЬНОЙ (МАКСИМАЛЬНОЙ) ЦЕНЫ ЗАКУПОК</w:t>
      </w:r>
      <w:bookmarkEnd w:id="210"/>
    </w:p>
    <w:p w:rsidR="009A0A67" w:rsidRPr="00FA333E" w:rsidRDefault="009A0A67" w:rsidP="009A0A67">
      <w:pPr>
        <w:tabs>
          <w:tab w:val="left" w:pos="2191"/>
        </w:tabs>
        <w:rPr>
          <w:sz w:val="23"/>
          <w:szCs w:val="23"/>
        </w:rPr>
      </w:pPr>
    </w:p>
    <w:p w:rsidR="009A0A67" w:rsidRPr="00FA333E" w:rsidRDefault="009A0A67" w:rsidP="009A0A67">
      <w:pPr>
        <w:tabs>
          <w:tab w:val="left" w:pos="2191"/>
        </w:tabs>
        <w:rPr>
          <w:sz w:val="23"/>
          <w:szCs w:val="23"/>
        </w:rPr>
      </w:pPr>
    </w:p>
    <w:p w:rsidR="009A0A67" w:rsidRPr="00FA333E" w:rsidRDefault="009A0A67" w:rsidP="009A0A67">
      <w:pPr>
        <w:tabs>
          <w:tab w:val="left" w:pos="2191"/>
        </w:tabs>
        <w:rPr>
          <w:sz w:val="23"/>
          <w:szCs w:val="23"/>
        </w:rPr>
      </w:pPr>
    </w:p>
    <w:p w:rsidR="009A0A67" w:rsidRPr="00FA333E" w:rsidRDefault="009A0A67" w:rsidP="009A0A67">
      <w:pPr>
        <w:tabs>
          <w:tab w:val="left" w:pos="2191"/>
        </w:tabs>
        <w:rPr>
          <w:sz w:val="23"/>
          <w:szCs w:val="23"/>
        </w:rPr>
      </w:pPr>
    </w:p>
    <w:p w:rsidR="009A0A67" w:rsidRPr="00FA333E" w:rsidRDefault="009A0A67" w:rsidP="009A0A67">
      <w:pPr>
        <w:tabs>
          <w:tab w:val="left" w:pos="2191"/>
        </w:tabs>
        <w:rPr>
          <w:sz w:val="23"/>
          <w:szCs w:val="23"/>
        </w:rPr>
      </w:pPr>
    </w:p>
    <w:p w:rsidR="009A0A67" w:rsidRPr="00FA333E" w:rsidRDefault="009A0A67" w:rsidP="009A0A67">
      <w:pPr>
        <w:tabs>
          <w:tab w:val="left" w:pos="2191"/>
        </w:tabs>
        <w:rPr>
          <w:sz w:val="23"/>
          <w:szCs w:val="23"/>
        </w:rPr>
      </w:pPr>
    </w:p>
    <w:p w:rsidR="009A0A67" w:rsidRPr="00FA333E" w:rsidRDefault="009A0A67" w:rsidP="009A0A67">
      <w:pPr>
        <w:tabs>
          <w:tab w:val="left" w:pos="2191"/>
        </w:tabs>
        <w:rPr>
          <w:sz w:val="23"/>
          <w:szCs w:val="23"/>
        </w:rPr>
      </w:pPr>
    </w:p>
    <w:p w:rsidR="009A0A67" w:rsidRPr="00FA333E" w:rsidRDefault="009A0A67" w:rsidP="009A0A67">
      <w:pPr>
        <w:tabs>
          <w:tab w:val="left" w:pos="2191"/>
        </w:tabs>
        <w:rPr>
          <w:sz w:val="23"/>
          <w:szCs w:val="23"/>
        </w:rPr>
      </w:pPr>
    </w:p>
    <w:p w:rsidR="009A0A67" w:rsidRPr="00FA333E" w:rsidRDefault="009A0A67" w:rsidP="009A0A67">
      <w:pPr>
        <w:tabs>
          <w:tab w:val="left" w:pos="2191"/>
        </w:tabs>
        <w:rPr>
          <w:sz w:val="23"/>
          <w:szCs w:val="23"/>
        </w:rPr>
      </w:pPr>
    </w:p>
    <w:p w:rsidR="009A0A67" w:rsidRPr="00FA333E" w:rsidRDefault="009A0A67" w:rsidP="009A0A67">
      <w:pPr>
        <w:tabs>
          <w:tab w:val="left" w:pos="2191"/>
        </w:tabs>
        <w:rPr>
          <w:sz w:val="23"/>
          <w:szCs w:val="23"/>
        </w:rPr>
      </w:pPr>
    </w:p>
    <w:p w:rsidR="00FE0506" w:rsidRPr="00FA333E" w:rsidRDefault="00FE0506" w:rsidP="009A0A67">
      <w:pPr>
        <w:tabs>
          <w:tab w:val="left" w:pos="2191"/>
        </w:tabs>
        <w:rPr>
          <w:sz w:val="23"/>
          <w:szCs w:val="23"/>
        </w:rPr>
      </w:pPr>
    </w:p>
    <w:p w:rsidR="005C24E9" w:rsidRPr="00FA333E" w:rsidRDefault="005C24E9" w:rsidP="009A0A67">
      <w:pPr>
        <w:tabs>
          <w:tab w:val="left" w:pos="2191"/>
        </w:tabs>
        <w:rPr>
          <w:sz w:val="23"/>
          <w:szCs w:val="23"/>
        </w:rPr>
      </w:pPr>
    </w:p>
    <w:p w:rsidR="00582424" w:rsidRPr="00FA333E" w:rsidRDefault="00582424" w:rsidP="009A0A67">
      <w:pPr>
        <w:tabs>
          <w:tab w:val="left" w:pos="2191"/>
        </w:tabs>
        <w:rPr>
          <w:sz w:val="23"/>
          <w:szCs w:val="23"/>
        </w:rPr>
      </w:pPr>
    </w:p>
    <w:p w:rsidR="00145915" w:rsidRPr="00FA333E" w:rsidRDefault="00145915" w:rsidP="009A0A67">
      <w:pPr>
        <w:tabs>
          <w:tab w:val="left" w:pos="2191"/>
        </w:tabs>
        <w:rPr>
          <w:sz w:val="23"/>
          <w:szCs w:val="23"/>
        </w:rPr>
      </w:pPr>
    </w:p>
    <w:p w:rsidR="009A0A67" w:rsidRPr="00FA333E" w:rsidRDefault="009A0A67" w:rsidP="00B01BB2">
      <w:pPr>
        <w:tabs>
          <w:tab w:val="left" w:pos="0"/>
        </w:tabs>
        <w:spacing w:after="0" w:line="240" w:lineRule="auto"/>
        <w:jc w:val="both"/>
        <w:rPr>
          <w:sz w:val="23"/>
          <w:szCs w:val="23"/>
        </w:rPr>
      </w:pPr>
    </w:p>
    <w:p w:rsidR="00B01BB2" w:rsidRPr="00FA333E" w:rsidRDefault="00B01BB2" w:rsidP="00B01BB2">
      <w:pPr>
        <w:tabs>
          <w:tab w:val="left" w:pos="0"/>
        </w:tabs>
        <w:spacing w:after="0" w:line="240" w:lineRule="auto"/>
        <w:jc w:val="both"/>
        <w:rPr>
          <w:sz w:val="23"/>
          <w:szCs w:val="23"/>
        </w:rPr>
      </w:pPr>
    </w:p>
    <w:p w:rsidR="00951523" w:rsidRDefault="00951523">
      <w:pPr>
        <w:rPr>
          <w:sz w:val="23"/>
          <w:szCs w:val="23"/>
        </w:rPr>
      </w:pPr>
      <w:r>
        <w:rPr>
          <w:sz w:val="23"/>
          <w:szCs w:val="23"/>
        </w:rPr>
        <w:br w:type="page"/>
      </w:r>
    </w:p>
    <w:p w:rsidR="009A0A67" w:rsidRPr="0028012B" w:rsidRDefault="009A0A67" w:rsidP="004551FA">
      <w:pPr>
        <w:spacing w:after="0" w:line="240" w:lineRule="auto"/>
        <w:ind w:firstLine="567"/>
        <w:jc w:val="center"/>
        <w:rPr>
          <w:rFonts w:ascii="Times New Roman" w:hAnsi="Times New Roman" w:cs="Times New Roman"/>
          <w:b/>
          <w:sz w:val="23"/>
          <w:szCs w:val="23"/>
        </w:rPr>
      </w:pPr>
      <w:r w:rsidRPr="00FA333E">
        <w:rPr>
          <w:rFonts w:ascii="Times New Roman" w:hAnsi="Times New Roman" w:cs="Times New Roman"/>
          <w:b/>
          <w:sz w:val="23"/>
          <w:szCs w:val="23"/>
        </w:rPr>
        <w:lastRenderedPageBreak/>
        <w:t>СОКРАЩЕНИЯ, ТЕРМИНЫ И ОПРЕДЕЛЕНИЯ</w:t>
      </w:r>
    </w:p>
    <w:p w:rsidR="008956E5" w:rsidRPr="0028012B" w:rsidRDefault="008956E5" w:rsidP="004551FA">
      <w:pPr>
        <w:spacing w:after="0" w:line="240" w:lineRule="auto"/>
        <w:ind w:firstLine="567"/>
        <w:jc w:val="center"/>
        <w:rPr>
          <w:rFonts w:ascii="Times New Roman" w:hAnsi="Times New Roman" w:cs="Times New Roman"/>
          <w:b/>
          <w:sz w:val="23"/>
          <w:szCs w:val="23"/>
        </w:rPr>
      </w:pPr>
    </w:p>
    <w:p w:rsidR="009A0A67" w:rsidRPr="00FA60BC" w:rsidRDefault="009A0A67" w:rsidP="004551FA">
      <w:pPr>
        <w:pStyle w:val="a5"/>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lang w:val="en-US"/>
        </w:rPr>
        <w:t>ID</w:t>
      </w:r>
      <w:r w:rsidRPr="00FA60BC">
        <w:rPr>
          <w:rFonts w:ascii="Times New Roman" w:hAnsi="Times New Roman" w:cs="Times New Roman"/>
          <w:b/>
          <w:sz w:val="23"/>
          <w:szCs w:val="23"/>
        </w:rPr>
        <w:t xml:space="preserve"> </w:t>
      </w:r>
      <w:r w:rsidRPr="00FA60BC">
        <w:rPr>
          <w:rFonts w:ascii="Times New Roman" w:hAnsi="Times New Roman" w:cs="Times New Roman"/>
          <w:b/>
          <w:sz w:val="23"/>
          <w:szCs w:val="23"/>
          <w:lang w:val="en-US"/>
        </w:rPr>
        <w:t>SUZ</w:t>
      </w:r>
      <w:r w:rsidRPr="00FA60BC">
        <w:rPr>
          <w:rFonts w:ascii="Times New Roman" w:hAnsi="Times New Roman" w:cs="Times New Roman"/>
          <w:sz w:val="23"/>
          <w:szCs w:val="23"/>
        </w:rPr>
        <w:t xml:space="preserve"> – индивидуальный номер закупки, присваиваемый в системе управления закупками Концерна;</w:t>
      </w:r>
    </w:p>
    <w:p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ВТС</w:t>
      </w:r>
      <w:r w:rsidRPr="00FA60BC">
        <w:rPr>
          <w:rFonts w:ascii="Times New Roman" w:hAnsi="Times New Roman" w:cs="Times New Roman"/>
          <w:sz w:val="23"/>
          <w:szCs w:val="23"/>
        </w:rPr>
        <w:t xml:space="preserve"> </w:t>
      </w:r>
      <w:r w:rsidRPr="00FA60BC">
        <w:rPr>
          <w:rFonts w:ascii="Times New Roman" w:hAnsi="Times New Roman" w:cs="Times New Roman"/>
          <w:sz w:val="23"/>
          <w:szCs w:val="23"/>
        </w:rPr>
        <w:softHyphen/>
        <w:t>– военно-техническое сотрудничество;</w:t>
      </w:r>
    </w:p>
    <w:p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ГОЗ</w:t>
      </w:r>
      <w:r w:rsidRPr="00FA60BC">
        <w:rPr>
          <w:rFonts w:ascii="Times New Roman" w:hAnsi="Times New Roman" w:cs="Times New Roman"/>
          <w:sz w:val="23"/>
          <w:szCs w:val="23"/>
        </w:rPr>
        <w:t xml:space="preserve"> – государственный оборонный заказ;</w:t>
      </w:r>
    </w:p>
    <w:p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ДО</w:t>
      </w:r>
      <w:r w:rsidRPr="00FA60BC">
        <w:rPr>
          <w:rFonts w:ascii="Times New Roman" w:hAnsi="Times New Roman" w:cs="Times New Roman"/>
          <w:sz w:val="23"/>
          <w:szCs w:val="23"/>
        </w:rPr>
        <w:t xml:space="preserve"> – дочерние общества АО «Концерн ВКО «Алмаз – Антей»;</w:t>
      </w:r>
    </w:p>
    <w:p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ЕИС</w:t>
      </w:r>
      <w:r w:rsidRPr="00FA60BC">
        <w:rPr>
          <w:rFonts w:ascii="Times New Roman" w:hAnsi="Times New Roman" w:cs="Times New Roman"/>
          <w:sz w:val="23"/>
          <w:szCs w:val="23"/>
        </w:rPr>
        <w:t xml:space="preserve"> – единая информационная система в сфере закупок;</w:t>
      </w:r>
    </w:p>
    <w:p w:rsidR="009A0A67" w:rsidRPr="00FA60BC" w:rsidRDefault="009A0A67" w:rsidP="004551FA">
      <w:pPr>
        <w:tabs>
          <w:tab w:val="left" w:pos="1701"/>
        </w:tabs>
        <w:spacing w:after="0" w:line="240" w:lineRule="auto"/>
        <w:ind w:firstLine="851"/>
        <w:jc w:val="both"/>
        <w:rPr>
          <w:rFonts w:ascii="Times New Roman" w:hAnsi="Times New Roman" w:cs="Times New Roman"/>
          <w:b/>
          <w:sz w:val="23"/>
          <w:szCs w:val="23"/>
        </w:rPr>
      </w:pPr>
      <w:r w:rsidRPr="00FA60BC">
        <w:rPr>
          <w:rFonts w:ascii="Times New Roman" w:hAnsi="Times New Roman" w:cs="Times New Roman"/>
          <w:b/>
          <w:sz w:val="23"/>
          <w:szCs w:val="23"/>
        </w:rPr>
        <w:t xml:space="preserve">ЕП – </w:t>
      </w:r>
      <w:r w:rsidRPr="00FA60BC">
        <w:rPr>
          <w:rFonts w:ascii="Times New Roman" w:hAnsi="Times New Roman" w:cs="Times New Roman"/>
          <w:sz w:val="23"/>
          <w:szCs w:val="23"/>
        </w:rPr>
        <w:t>единственный поставщик;</w:t>
      </w:r>
    </w:p>
    <w:p w:rsidR="009A0A67" w:rsidRPr="00FA60BC" w:rsidRDefault="009A0A67" w:rsidP="004551FA">
      <w:pPr>
        <w:pStyle w:val="a5"/>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КД </w:t>
      </w:r>
      <w:r w:rsidRPr="00FA60BC">
        <w:rPr>
          <w:rFonts w:ascii="Times New Roman" w:hAnsi="Times New Roman" w:cs="Times New Roman"/>
          <w:sz w:val="23"/>
          <w:szCs w:val="23"/>
        </w:rPr>
        <w:t>– конструкторская документация;</w:t>
      </w:r>
    </w:p>
    <w:p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НМЦ</w:t>
      </w:r>
      <w:r w:rsidRPr="00FA60BC">
        <w:rPr>
          <w:rFonts w:ascii="Times New Roman" w:hAnsi="Times New Roman" w:cs="Times New Roman"/>
          <w:sz w:val="23"/>
          <w:szCs w:val="23"/>
        </w:rPr>
        <w:t xml:space="preserve"> – начальная (максимальная) цена договора (контракта), цена договора, заключаемого с единственным поставщиком;</w:t>
      </w:r>
    </w:p>
    <w:p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ПИР</w:t>
      </w:r>
      <w:r w:rsidRPr="00FA60BC">
        <w:rPr>
          <w:rFonts w:ascii="Times New Roman" w:hAnsi="Times New Roman" w:cs="Times New Roman"/>
          <w:sz w:val="23"/>
          <w:szCs w:val="23"/>
        </w:rPr>
        <w:t xml:space="preserve"> </w:t>
      </w:r>
      <w:r w:rsidRPr="00FA60BC">
        <w:rPr>
          <w:rFonts w:ascii="Times New Roman" w:hAnsi="Times New Roman" w:cs="Times New Roman"/>
          <w:sz w:val="23"/>
          <w:szCs w:val="23"/>
        </w:rPr>
        <w:softHyphen/>
        <w:t>– проектно-изыскательские работы;</w:t>
      </w:r>
    </w:p>
    <w:p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ПНР</w:t>
      </w:r>
      <w:r w:rsidRPr="00FA60BC">
        <w:rPr>
          <w:rFonts w:ascii="Times New Roman" w:hAnsi="Times New Roman" w:cs="Times New Roman"/>
          <w:sz w:val="23"/>
          <w:szCs w:val="23"/>
        </w:rPr>
        <w:t xml:space="preserve"> – пусконаладочные работы;</w:t>
      </w:r>
    </w:p>
    <w:p w:rsidR="009A0A67" w:rsidRPr="00FA60BC" w:rsidRDefault="009A0A67" w:rsidP="004551FA">
      <w:pPr>
        <w:tabs>
          <w:tab w:val="left" w:pos="1701"/>
        </w:tabs>
        <w:spacing w:after="0" w:line="240" w:lineRule="auto"/>
        <w:ind w:firstLine="851"/>
        <w:jc w:val="both"/>
        <w:rPr>
          <w:rFonts w:ascii="Times New Roman" w:hAnsi="Times New Roman" w:cs="Times New Roman"/>
          <w:b/>
          <w:sz w:val="23"/>
          <w:szCs w:val="23"/>
        </w:rPr>
      </w:pPr>
      <w:r w:rsidRPr="00FA60BC">
        <w:rPr>
          <w:rFonts w:ascii="Times New Roman" w:hAnsi="Times New Roman" w:cs="Times New Roman"/>
          <w:b/>
          <w:sz w:val="23"/>
          <w:szCs w:val="23"/>
        </w:rPr>
        <w:t xml:space="preserve">Росстат – </w:t>
      </w:r>
      <w:r w:rsidRPr="00FA60BC">
        <w:rPr>
          <w:rFonts w:ascii="Times New Roman" w:hAnsi="Times New Roman" w:cs="Times New Roman"/>
          <w:sz w:val="23"/>
          <w:szCs w:val="23"/>
        </w:rPr>
        <w:t>федеральная служба государственной статистики;</w:t>
      </w:r>
    </w:p>
    <w:p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СКО</w:t>
      </w:r>
      <w:r w:rsidRPr="00FA60BC">
        <w:rPr>
          <w:rFonts w:ascii="Times New Roman" w:hAnsi="Times New Roman" w:cs="Times New Roman"/>
          <w:sz w:val="23"/>
          <w:szCs w:val="23"/>
        </w:rPr>
        <w:t xml:space="preserve"> </w:t>
      </w:r>
      <w:r w:rsidRPr="00FA60BC">
        <w:rPr>
          <w:rFonts w:ascii="Times New Roman" w:hAnsi="Times New Roman" w:cs="Times New Roman"/>
          <w:sz w:val="23"/>
          <w:szCs w:val="23"/>
        </w:rPr>
        <w:softHyphen/>
        <w:t>– специализированный квалификационный отбор;</w:t>
      </w:r>
    </w:p>
    <w:p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СМР</w:t>
      </w:r>
      <w:r w:rsidRPr="00FA60BC">
        <w:rPr>
          <w:rFonts w:ascii="Times New Roman" w:hAnsi="Times New Roman" w:cs="Times New Roman"/>
          <w:sz w:val="23"/>
          <w:szCs w:val="23"/>
        </w:rPr>
        <w:t xml:space="preserve"> – строительно-монтажные работы;</w:t>
      </w:r>
    </w:p>
    <w:p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СУЗ</w:t>
      </w:r>
      <w:r w:rsidRPr="00FA60BC">
        <w:rPr>
          <w:rFonts w:ascii="Times New Roman" w:hAnsi="Times New Roman" w:cs="Times New Roman"/>
          <w:sz w:val="23"/>
          <w:szCs w:val="23"/>
        </w:rPr>
        <w:t xml:space="preserve"> – система управления закупками Концерна;</w:t>
      </w:r>
    </w:p>
    <w:p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ТКП</w:t>
      </w:r>
      <w:r w:rsidRPr="00FA60BC">
        <w:rPr>
          <w:rFonts w:ascii="Times New Roman" w:hAnsi="Times New Roman" w:cs="Times New Roman"/>
          <w:sz w:val="23"/>
          <w:szCs w:val="23"/>
        </w:rPr>
        <w:t xml:space="preserve"> – технико-коммерческое предложение;</w:t>
      </w:r>
    </w:p>
    <w:p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ТРУ</w:t>
      </w:r>
      <w:r w:rsidRPr="00FA60BC">
        <w:rPr>
          <w:rFonts w:ascii="Times New Roman" w:hAnsi="Times New Roman" w:cs="Times New Roman"/>
          <w:sz w:val="23"/>
          <w:szCs w:val="23"/>
        </w:rPr>
        <w:t xml:space="preserve">, </w:t>
      </w:r>
      <w:r w:rsidRPr="00FA60BC">
        <w:rPr>
          <w:rFonts w:ascii="Times New Roman" w:hAnsi="Times New Roman" w:cs="Times New Roman"/>
          <w:b/>
          <w:sz w:val="23"/>
          <w:szCs w:val="23"/>
        </w:rPr>
        <w:t>Продукция</w:t>
      </w:r>
      <w:r w:rsidRPr="00FA60BC">
        <w:rPr>
          <w:rFonts w:ascii="Times New Roman" w:hAnsi="Times New Roman" w:cs="Times New Roman"/>
          <w:sz w:val="23"/>
          <w:szCs w:val="23"/>
        </w:rPr>
        <w:t xml:space="preserve"> – товары, работы, услуги;</w:t>
      </w:r>
    </w:p>
    <w:p w:rsidR="009A0A67" w:rsidRPr="00FA60BC" w:rsidRDefault="009A0A67"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Идентичные товар, работа, услуга – </w:t>
      </w:r>
      <w:r w:rsidRPr="00FA60BC">
        <w:rPr>
          <w:rFonts w:ascii="Times New Roman" w:hAnsi="Times New Roman" w:cs="Times New Roman"/>
          <w:sz w:val="23"/>
          <w:szCs w:val="23"/>
        </w:rPr>
        <w:t>идентичными товарами признаются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 Идентичными работами, услугами признаются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Заказчик – </w:t>
      </w:r>
      <w:r w:rsidRPr="00FA60BC">
        <w:rPr>
          <w:rFonts w:ascii="Times New Roman" w:hAnsi="Times New Roman" w:cs="Times New Roman"/>
          <w:sz w:val="23"/>
          <w:szCs w:val="23"/>
        </w:rPr>
        <w:t>Концерн или дочернее общество, осуществляющее закупку;</w:t>
      </w:r>
    </w:p>
    <w:p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Инициатор закупки</w:t>
      </w:r>
      <w:r w:rsidRPr="00FA60BC">
        <w:rPr>
          <w:rFonts w:ascii="Times New Roman" w:hAnsi="Times New Roman" w:cs="Times New Roman"/>
          <w:sz w:val="23"/>
          <w:szCs w:val="23"/>
        </w:rPr>
        <w:t xml:space="preserve"> – структурное </w:t>
      </w:r>
      <w:r w:rsidR="0054752F" w:rsidRPr="00FA60BC">
        <w:rPr>
          <w:rFonts w:ascii="Times New Roman" w:hAnsi="Times New Roman" w:cs="Times New Roman"/>
          <w:sz w:val="23"/>
          <w:szCs w:val="23"/>
        </w:rPr>
        <w:t xml:space="preserve">подразделение, заинтересованное </w:t>
      </w:r>
      <w:r w:rsidRPr="00FA60BC">
        <w:rPr>
          <w:rFonts w:ascii="Times New Roman" w:hAnsi="Times New Roman" w:cs="Times New Roman"/>
          <w:sz w:val="23"/>
          <w:szCs w:val="23"/>
        </w:rPr>
        <w:t>в приобретении товаров, работ, услуг;</w:t>
      </w:r>
    </w:p>
    <w:p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Конкурентный рынок</w:t>
      </w:r>
      <w:r w:rsidRPr="00FA60BC">
        <w:rPr>
          <w:rFonts w:ascii="Times New Roman" w:hAnsi="Times New Roman" w:cs="Times New Roman"/>
          <w:sz w:val="23"/>
          <w:szCs w:val="23"/>
        </w:rPr>
        <w:t xml:space="preserve"> – рынок Продукции, характеризующийся множеством участников, способных осуществлять производство/поставку Продукции;  </w:t>
      </w:r>
    </w:p>
    <w:p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Концерн</w:t>
      </w:r>
      <w:r w:rsidRPr="00FA60BC">
        <w:rPr>
          <w:rFonts w:ascii="Times New Roman" w:hAnsi="Times New Roman" w:cs="Times New Roman"/>
          <w:sz w:val="23"/>
          <w:szCs w:val="23"/>
        </w:rPr>
        <w:t xml:space="preserve"> – АО «Концерн ВКО «Алмаз – Антей»;</w:t>
      </w:r>
    </w:p>
    <w:p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Коэффициент вариации цены</w:t>
      </w:r>
      <w:r w:rsidRPr="00FA60BC">
        <w:rPr>
          <w:rFonts w:ascii="Times New Roman" w:hAnsi="Times New Roman" w:cs="Times New Roman"/>
          <w:sz w:val="23"/>
          <w:szCs w:val="23"/>
        </w:rPr>
        <w:t xml:space="preserve"> – ценовой показатель, определяющий одн</w:t>
      </w:r>
      <w:r w:rsidR="002A5BA3" w:rsidRPr="00FA60BC">
        <w:rPr>
          <w:rFonts w:ascii="Times New Roman" w:hAnsi="Times New Roman" w:cs="Times New Roman"/>
          <w:sz w:val="23"/>
          <w:szCs w:val="23"/>
        </w:rPr>
        <w:t xml:space="preserve">ородность совокупности значений </w:t>
      </w:r>
      <w:r w:rsidRPr="00FA60BC">
        <w:rPr>
          <w:rFonts w:ascii="Times New Roman" w:hAnsi="Times New Roman" w:cs="Times New Roman"/>
          <w:sz w:val="23"/>
          <w:szCs w:val="23"/>
        </w:rPr>
        <w:t>цен, используемых в расчете, при определении НМЦ</w:t>
      </w:r>
      <w:r w:rsidRPr="00FA60BC">
        <w:rPr>
          <w:rFonts w:ascii="Times New Roman" w:hAnsi="Times New Roman" w:cs="Times New Roman"/>
          <w:b/>
          <w:sz w:val="23"/>
          <w:szCs w:val="23"/>
          <w:u w:val="single"/>
        </w:rPr>
        <w:t>;</w:t>
      </w:r>
    </w:p>
    <w:p w:rsidR="009A0A67" w:rsidRPr="00FA60BC" w:rsidRDefault="009A0A67" w:rsidP="004551FA">
      <w:pPr>
        <w:pStyle w:val="100"/>
        <w:shd w:val="clear" w:color="auto" w:fill="auto"/>
        <w:tabs>
          <w:tab w:val="left" w:pos="1701"/>
        </w:tabs>
        <w:spacing w:before="0" w:after="0" w:line="240" w:lineRule="auto"/>
        <w:ind w:firstLine="851"/>
        <w:jc w:val="both"/>
        <w:rPr>
          <w:rFonts w:eastAsiaTheme="minorHAnsi"/>
          <w:spacing w:val="0"/>
          <w:sz w:val="23"/>
          <w:szCs w:val="23"/>
        </w:rPr>
      </w:pPr>
      <w:r w:rsidRPr="00FA60BC">
        <w:rPr>
          <w:rFonts w:eastAsiaTheme="minorHAnsi"/>
          <w:b/>
          <w:spacing w:val="0"/>
          <w:sz w:val="23"/>
          <w:szCs w:val="23"/>
        </w:rPr>
        <w:t xml:space="preserve">Лот </w:t>
      </w:r>
      <w:r w:rsidRPr="00FA60BC">
        <w:rPr>
          <w:rFonts w:eastAsiaTheme="minorHAnsi"/>
          <w:spacing w:val="0"/>
          <w:sz w:val="23"/>
          <w:szCs w:val="23"/>
        </w:rPr>
        <w:t xml:space="preserve">– часть закупаемой продукции, явно обособленная в документации о конкурентной закупке, в отношении которой подается отдельная заявка и заключается отдельный договор; </w:t>
      </w:r>
    </w:p>
    <w:p w:rsidR="009A0A67" w:rsidRPr="00FA60BC" w:rsidRDefault="009A0A67" w:rsidP="004551FA">
      <w:pPr>
        <w:tabs>
          <w:tab w:val="left" w:pos="1701"/>
        </w:tabs>
        <w:spacing w:after="0" w:line="240" w:lineRule="auto"/>
        <w:ind w:firstLine="851"/>
        <w:jc w:val="both"/>
        <w:rPr>
          <w:rFonts w:ascii="Times New Roman" w:hAnsi="Times New Roman" w:cs="Times New Roman"/>
          <w:b/>
          <w:bCs/>
          <w:sz w:val="23"/>
          <w:szCs w:val="23"/>
        </w:rPr>
      </w:pPr>
      <w:r w:rsidRPr="00FA60BC">
        <w:rPr>
          <w:rFonts w:ascii="Times New Roman" w:hAnsi="Times New Roman" w:cs="Times New Roman"/>
          <w:b/>
          <w:bCs/>
          <w:sz w:val="23"/>
          <w:szCs w:val="23"/>
        </w:rPr>
        <w:t xml:space="preserve">Максимальное значение цены договора </w:t>
      </w:r>
      <w:r w:rsidRPr="00FA60BC">
        <w:rPr>
          <w:rFonts w:ascii="Times New Roman" w:hAnsi="Times New Roman" w:cs="Times New Roman"/>
          <w:bCs/>
          <w:sz w:val="23"/>
          <w:szCs w:val="23"/>
        </w:rPr>
        <w:t>- максимальная сумма, которую можно потратить на закупку определенного товара, работы, услуги;</w:t>
      </w:r>
    </w:p>
    <w:p w:rsidR="009A0A67" w:rsidRPr="00FA60BC" w:rsidRDefault="009A0A67" w:rsidP="004551FA">
      <w:pPr>
        <w:tabs>
          <w:tab w:val="left" w:pos="1701"/>
        </w:tabs>
        <w:spacing w:after="0" w:line="240" w:lineRule="auto"/>
        <w:ind w:firstLine="851"/>
        <w:jc w:val="both"/>
        <w:rPr>
          <w:rFonts w:ascii="Times New Roman" w:hAnsi="Times New Roman" w:cs="Times New Roman"/>
          <w:b/>
          <w:sz w:val="23"/>
          <w:szCs w:val="23"/>
        </w:rPr>
      </w:pPr>
      <w:r w:rsidRPr="00FA60BC">
        <w:rPr>
          <w:rFonts w:ascii="Times New Roman" w:hAnsi="Times New Roman" w:cs="Times New Roman"/>
          <w:b/>
          <w:bCs/>
          <w:sz w:val="23"/>
          <w:szCs w:val="23"/>
        </w:rPr>
        <w:t xml:space="preserve">Низкоконкурентный рынок – </w:t>
      </w:r>
      <w:r w:rsidRPr="00FA60BC">
        <w:rPr>
          <w:rFonts w:ascii="Times New Roman" w:hAnsi="Times New Roman" w:cs="Times New Roman"/>
          <w:bCs/>
          <w:sz w:val="23"/>
          <w:szCs w:val="23"/>
        </w:rPr>
        <w:t>рынок продукции, характеризующийся ограниченным количеством участников, способных осуществлять производство/поставку Продукции;</w:t>
      </w:r>
      <w:r w:rsidRPr="00FA60BC">
        <w:rPr>
          <w:rFonts w:ascii="Times New Roman" w:hAnsi="Times New Roman" w:cs="Times New Roman"/>
          <w:b/>
          <w:sz w:val="23"/>
          <w:szCs w:val="23"/>
        </w:rPr>
        <w:t xml:space="preserve"> </w:t>
      </w:r>
    </w:p>
    <w:p w:rsidR="009A0A67" w:rsidRPr="00FA60BC" w:rsidRDefault="009A0A67" w:rsidP="004551FA">
      <w:pPr>
        <w:pStyle w:val="a5"/>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 xml:space="preserve">НИОКТР – </w:t>
      </w:r>
      <w:r w:rsidRPr="00FA60BC">
        <w:rPr>
          <w:rFonts w:ascii="Times New Roman" w:hAnsi="Times New Roman" w:cs="Times New Roman"/>
          <w:bCs/>
          <w:sz w:val="23"/>
          <w:szCs w:val="23"/>
        </w:rPr>
        <w:t>обобщенное наименование научно-исследовательских (НИР) и / или опытно-конструкторских (ОКР) и / или технологических работ (ТР), выполняемых за счет средств различных источников финансирования (собственные средства, государственное задание, средства федеральных целевых программ, гранты, средства иных организаций и т.п.).</w:t>
      </w:r>
    </w:p>
    <w:p w:rsidR="009A0A67" w:rsidRPr="00FA60BC" w:rsidRDefault="009A0A67" w:rsidP="004551FA">
      <w:pPr>
        <w:pStyle w:val="a5"/>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Общехозяйственные нужды</w:t>
      </w:r>
      <w:r w:rsidRPr="00FA60BC">
        <w:rPr>
          <w:rFonts w:ascii="Times New Roman" w:hAnsi="Times New Roman" w:cs="Times New Roman"/>
          <w:sz w:val="23"/>
          <w:szCs w:val="23"/>
        </w:rPr>
        <w:t xml:space="preserve"> – нужды, напрямую не связанные с исполнением ГОЗ и ВТС и/или инициативными работами в интересах ГОЗ и ВТС; </w:t>
      </w:r>
    </w:p>
    <w:p w:rsidR="009A0A67" w:rsidRPr="00FA60BC" w:rsidRDefault="009A0A67" w:rsidP="004551FA">
      <w:pPr>
        <w:tabs>
          <w:tab w:val="left" w:pos="0"/>
          <w:tab w:val="left" w:pos="1134"/>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Однородные товары, работы, услуги» - </w:t>
      </w:r>
      <w:r w:rsidRPr="00FA60BC">
        <w:rPr>
          <w:rFonts w:ascii="Times New Roman" w:hAnsi="Times New Roman" w:cs="Times New Roman"/>
          <w:sz w:val="23"/>
          <w:szCs w:val="23"/>
        </w:rPr>
        <w:t xml:space="preserve">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 Однородными работами, услугами признаются работы, услуги, которые, не являясь </w:t>
      </w:r>
      <w:r w:rsidRPr="00FA60BC">
        <w:rPr>
          <w:rFonts w:ascii="Times New Roman" w:hAnsi="Times New Roman" w:cs="Times New Roman"/>
          <w:sz w:val="23"/>
          <w:szCs w:val="23"/>
        </w:rPr>
        <w:lastRenderedPageBreak/>
        <w:t>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9A0A67" w:rsidRPr="00FA60BC" w:rsidRDefault="009A0A67" w:rsidP="004551FA">
      <w:pPr>
        <w:tabs>
          <w:tab w:val="left" w:pos="0"/>
          <w:tab w:val="left" w:pos="1134"/>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Поставщик –</w:t>
      </w:r>
      <w:r w:rsidRPr="00FA60BC">
        <w:rPr>
          <w:rFonts w:ascii="Times New Roman" w:hAnsi="Times New Roman" w:cs="Times New Roman"/>
          <w:sz w:val="23"/>
          <w:szCs w:val="23"/>
        </w:rPr>
        <w:t xml:space="preserve"> лицо, способное осуществить поставку товаров, работ, услуг;</w:t>
      </w:r>
    </w:p>
    <w:p w:rsidR="009A0A67" w:rsidRPr="00FA60BC" w:rsidRDefault="009A0A67" w:rsidP="004551FA">
      <w:pPr>
        <w:pStyle w:val="100"/>
        <w:shd w:val="clear" w:color="auto" w:fill="auto"/>
        <w:tabs>
          <w:tab w:val="left" w:pos="0"/>
          <w:tab w:val="left" w:pos="1701"/>
        </w:tabs>
        <w:spacing w:before="0" w:after="0" w:line="240" w:lineRule="auto"/>
        <w:ind w:firstLine="851"/>
        <w:jc w:val="both"/>
        <w:rPr>
          <w:rFonts w:eastAsiaTheme="minorHAnsi"/>
          <w:spacing w:val="0"/>
          <w:sz w:val="23"/>
          <w:szCs w:val="23"/>
        </w:rPr>
      </w:pPr>
      <w:r w:rsidRPr="00FA60BC">
        <w:rPr>
          <w:rFonts w:eastAsiaTheme="minorHAnsi"/>
          <w:b/>
          <w:spacing w:val="0"/>
          <w:sz w:val="23"/>
          <w:szCs w:val="23"/>
        </w:rPr>
        <w:t>Предельные ценовые показатели</w:t>
      </w:r>
      <w:r w:rsidRPr="00FA60BC">
        <w:rPr>
          <w:rFonts w:eastAsiaTheme="minorHAnsi"/>
          <w:spacing w:val="0"/>
          <w:sz w:val="23"/>
          <w:szCs w:val="23"/>
        </w:rPr>
        <w:t xml:space="preserve"> - показатели, используемые в формуле цены, с превышением которых не может быть заключен договор по итогам проведения закупки конкурентным способом;</w:t>
      </w:r>
    </w:p>
    <w:p w:rsidR="009A0A67" w:rsidRPr="00FA60BC" w:rsidRDefault="009A0A67" w:rsidP="004551FA">
      <w:pPr>
        <w:tabs>
          <w:tab w:val="left" w:pos="0"/>
          <w:tab w:val="left" w:pos="1134"/>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Расчет НМЦ</w:t>
      </w:r>
      <w:r w:rsidRPr="00FA60BC">
        <w:rPr>
          <w:rFonts w:ascii="Times New Roman" w:hAnsi="Times New Roman" w:cs="Times New Roman"/>
          <w:sz w:val="23"/>
          <w:szCs w:val="23"/>
        </w:rPr>
        <w:t xml:space="preserve"> – документ, содержащий сведения о цене закупки с приложением справочной информации и документов, на основании которых выполнен расчет;</w:t>
      </w:r>
    </w:p>
    <w:p w:rsidR="009A0A67" w:rsidRPr="00FA60BC" w:rsidRDefault="009A0A67" w:rsidP="004551FA">
      <w:pPr>
        <w:pStyle w:val="a5"/>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Скриншот</w:t>
      </w:r>
      <w:r w:rsidRPr="00FA60BC">
        <w:rPr>
          <w:rFonts w:ascii="Times New Roman" w:hAnsi="Times New Roman" w:cs="Times New Roman"/>
          <w:sz w:val="23"/>
          <w:szCs w:val="23"/>
        </w:rPr>
        <w:t xml:space="preserve"> – снимок экрана монитора, создаваемый с помощью соответствующей функции операционной системы, специальной программы или внешнего устройства;</w:t>
      </w:r>
    </w:p>
    <w:p w:rsidR="009A0A67" w:rsidRPr="00FA60BC" w:rsidRDefault="009A0A67" w:rsidP="004551FA">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Справочная система для формирования НМЦ</w:t>
      </w:r>
      <w:r w:rsidRPr="00FA60BC">
        <w:rPr>
          <w:rFonts w:ascii="Times New Roman" w:hAnsi="Times New Roman" w:cs="Times New Roman"/>
          <w:sz w:val="23"/>
          <w:szCs w:val="23"/>
        </w:rPr>
        <w:t xml:space="preserve"> – информационная система для анализа товарных рынков, производителей, заказчиков и поставщиков, поиска потенциальных клиентов, контроля закупочной деятельности, а также сервисы для сравнения и выбора товаров на конкурентном рынке (Спарк-маркетинг, Контур-закупки, Глобас, и т.д.). </w:t>
      </w:r>
    </w:p>
    <w:p w:rsidR="009A0A67" w:rsidRPr="00FA60BC" w:rsidRDefault="009A0A67" w:rsidP="004551FA">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Формула цены – </w:t>
      </w:r>
      <w:r w:rsidRPr="00FA60BC">
        <w:rPr>
          <w:rFonts w:ascii="Times New Roman" w:hAnsi="Times New Roman" w:cs="Times New Roman"/>
          <w:sz w:val="23"/>
          <w:szCs w:val="23"/>
        </w:rPr>
        <w:t>правила расчета сумм, подлежащих уплате заказчиком поставщику (исполнителю, подрядчику) в ходе исполнения договора;</w:t>
      </w:r>
    </w:p>
    <w:p w:rsidR="009A0A67" w:rsidRPr="00FA60BC" w:rsidRDefault="009A0A67" w:rsidP="004551FA">
      <w:pPr>
        <w:pStyle w:val="100"/>
        <w:shd w:val="clear" w:color="auto" w:fill="auto"/>
        <w:tabs>
          <w:tab w:val="left" w:pos="0"/>
          <w:tab w:val="left" w:pos="1701"/>
        </w:tabs>
        <w:spacing w:before="0" w:after="0" w:line="240" w:lineRule="auto"/>
        <w:ind w:firstLine="851"/>
        <w:jc w:val="both"/>
        <w:rPr>
          <w:sz w:val="23"/>
          <w:szCs w:val="23"/>
        </w:rPr>
      </w:pPr>
      <w:r w:rsidRPr="00FA60BC">
        <w:rPr>
          <w:b/>
          <w:sz w:val="23"/>
          <w:szCs w:val="23"/>
        </w:rPr>
        <w:t xml:space="preserve">Цена единицы продукции - </w:t>
      </w:r>
      <w:r w:rsidRPr="00FA60BC">
        <w:rPr>
          <w:rFonts w:eastAsiaTheme="minorHAnsi"/>
          <w:spacing w:val="0"/>
          <w:sz w:val="23"/>
          <w:szCs w:val="23"/>
        </w:rPr>
        <w:t>начальная (максимальная) цена единицы продукции, являющаяся предельно допустимой ценой единицы продукции, с превышением которой не может быть заключен договор по итогам проведения закупки конкурентным способом.</w:t>
      </w:r>
    </w:p>
    <w:p w:rsidR="009A0A67" w:rsidRPr="00FA60BC" w:rsidRDefault="009A0A67" w:rsidP="008956E5">
      <w:pPr>
        <w:tabs>
          <w:tab w:val="left" w:pos="0"/>
          <w:tab w:val="left" w:pos="1701"/>
        </w:tabs>
        <w:spacing w:after="0" w:line="240" w:lineRule="auto"/>
        <w:ind w:firstLine="851"/>
        <w:jc w:val="both"/>
        <w:rPr>
          <w:rFonts w:ascii="Times New Roman" w:hAnsi="Times New Roman" w:cs="Times New Roman"/>
          <w:b/>
          <w:sz w:val="23"/>
          <w:szCs w:val="23"/>
        </w:rPr>
      </w:pPr>
    </w:p>
    <w:p w:rsidR="009A0A67" w:rsidRPr="00FA60BC" w:rsidRDefault="0054752F" w:rsidP="008956E5">
      <w:pPr>
        <w:pStyle w:val="a5"/>
        <w:numPr>
          <w:ilvl w:val="0"/>
          <w:numId w:val="37"/>
        </w:numPr>
        <w:tabs>
          <w:tab w:val="left" w:pos="0"/>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Общие положения</w:t>
      </w:r>
    </w:p>
    <w:p w:rsidR="00993431" w:rsidRPr="00FA60BC" w:rsidRDefault="009A0A67" w:rsidP="008956E5">
      <w:pPr>
        <w:pStyle w:val="a5"/>
        <w:numPr>
          <w:ilvl w:val="1"/>
          <w:numId w:val="37"/>
        </w:numPr>
        <w:tabs>
          <w:tab w:val="left" w:pos="-4395"/>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Цель</w:t>
      </w:r>
      <w:r w:rsidR="0030466E" w:rsidRPr="00FA60BC">
        <w:rPr>
          <w:rFonts w:ascii="Times New Roman" w:hAnsi="Times New Roman" w:cs="Times New Roman"/>
          <w:sz w:val="23"/>
          <w:szCs w:val="23"/>
        </w:rPr>
        <w:t xml:space="preserve"> настоящей методики</w:t>
      </w:r>
      <w:r w:rsidRPr="00FA60BC">
        <w:rPr>
          <w:rFonts w:ascii="Times New Roman" w:hAnsi="Times New Roman" w:cs="Times New Roman"/>
          <w:sz w:val="23"/>
          <w:szCs w:val="23"/>
        </w:rPr>
        <w:t xml:space="preserve"> – повышение эффективности использования денежных средств и выработка единой политики, общих подходов и правил формирования цен закупок (лотов) при планировании и подготовке к проведению закупочных процедур в соответствии с требованиями Закона №223-ФЗ. </w:t>
      </w:r>
    </w:p>
    <w:p w:rsidR="00993431" w:rsidRPr="00FA60BC" w:rsidRDefault="0030466E" w:rsidP="008956E5">
      <w:pPr>
        <w:pStyle w:val="a5"/>
        <w:numPr>
          <w:ilvl w:val="1"/>
          <w:numId w:val="37"/>
        </w:numPr>
        <w:tabs>
          <w:tab w:val="left" w:pos="-4395"/>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Настоящая методика</w:t>
      </w:r>
      <w:r w:rsidR="009A0A67" w:rsidRPr="00FA60BC">
        <w:rPr>
          <w:rFonts w:ascii="Times New Roman" w:hAnsi="Times New Roman" w:cs="Times New Roman"/>
          <w:sz w:val="23"/>
          <w:szCs w:val="23"/>
        </w:rPr>
        <w:t xml:space="preserve"> применяется при определении и обосновании НМЦ при осуществлении закупок продукции с использованием конкурентных или неконкурентных способов закупок</w:t>
      </w:r>
    </w:p>
    <w:p w:rsidR="009A0A67" w:rsidRPr="00FA60BC" w:rsidRDefault="0030466E" w:rsidP="008956E5">
      <w:pPr>
        <w:pStyle w:val="a5"/>
        <w:numPr>
          <w:ilvl w:val="1"/>
          <w:numId w:val="37"/>
        </w:numPr>
        <w:tabs>
          <w:tab w:val="left" w:pos="-4395"/>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Настоящая методика</w:t>
      </w:r>
      <w:r w:rsidR="009A0A67" w:rsidRPr="00FA60BC">
        <w:rPr>
          <w:rFonts w:ascii="Times New Roman" w:hAnsi="Times New Roman" w:cs="Times New Roman"/>
          <w:sz w:val="23"/>
          <w:szCs w:val="23"/>
        </w:rPr>
        <w:t xml:space="preserve"> применяется в части, не противоречащей нормативным правовым актам, регулирующим ценообразование в сфере ГОЗ и ВТС. При закупках ТРУ</w:t>
      </w:r>
      <w:r w:rsidR="008029EB" w:rsidRPr="00FA60BC">
        <w:rPr>
          <w:rFonts w:ascii="Times New Roman" w:hAnsi="Times New Roman" w:cs="Times New Roman"/>
          <w:sz w:val="23"/>
          <w:szCs w:val="23"/>
        </w:rPr>
        <w:t>,</w:t>
      </w:r>
      <w:r w:rsidR="009A0A67" w:rsidRPr="00FA60BC">
        <w:rPr>
          <w:rFonts w:ascii="Times New Roman" w:hAnsi="Times New Roman" w:cs="Times New Roman"/>
          <w:sz w:val="23"/>
          <w:szCs w:val="23"/>
        </w:rPr>
        <w:t xml:space="preserve"> НМЦ на которые формируется в соответствии с требованиями Постановления </w:t>
      </w:r>
      <w:r w:rsidR="008029EB" w:rsidRPr="00FA60BC">
        <w:rPr>
          <w:rFonts w:ascii="Times New Roman" w:hAnsi="Times New Roman" w:cs="Times New Roman"/>
          <w:sz w:val="23"/>
          <w:szCs w:val="23"/>
        </w:rPr>
        <w:t>Правительства РФ от 02.12.2017 г</w:t>
      </w:r>
      <w:r w:rsidR="009A0A67" w:rsidRPr="00FA60BC">
        <w:rPr>
          <w:rFonts w:ascii="Times New Roman" w:hAnsi="Times New Roman" w:cs="Times New Roman"/>
          <w:sz w:val="23"/>
          <w:szCs w:val="23"/>
        </w:rPr>
        <w:t>. № 1465 «О государственном регулировании цен на продукцию, поставляемую по государственному оборонному заказу» ТКП не предоставляется. Обоснование формирования НМЦ в соответствии с Постановлением Правительства РФ от 02.12.2017 г. № 1465 «О государственном регулировании цен на продукцию, поставляемую по государственному оборонному заказу» предоставляется Инициатором закупки и/или иным структурным подразделением Заказчика в свободной форме (указание в с/з, с/з, справка, протокол, письмо, расчетная калькуляция, расчетно-калькуляционные материалы, заключение ВП МО РФ аккредитованного при Поставщике или иные документы).</w:t>
      </w:r>
    </w:p>
    <w:p w:rsidR="00993431" w:rsidRPr="00FA60BC" w:rsidRDefault="009A0A67" w:rsidP="008956E5">
      <w:pPr>
        <w:pStyle w:val="a5"/>
        <w:numPr>
          <w:ilvl w:val="1"/>
          <w:numId w:val="37"/>
        </w:numPr>
        <w:tabs>
          <w:tab w:val="left" w:pos="-4395"/>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осуществлении закупок между взаимозависимыми лицами Концерна формирование цены договора осуществляется в соответствии с СТ ИС КОНЦЕРН ВКО 04.2-006-2021</w:t>
      </w:r>
      <w:r w:rsidRPr="00FA60BC">
        <w:rPr>
          <w:rFonts w:ascii="Times New Roman" w:hAnsi="Times New Roman" w:cs="Times New Roman"/>
          <w:bCs/>
          <w:sz w:val="23"/>
          <w:szCs w:val="23"/>
        </w:rPr>
        <w:t xml:space="preserve"> </w:t>
      </w:r>
      <w:r w:rsidR="007A12C4" w:rsidRPr="00FA60BC">
        <w:rPr>
          <w:rFonts w:ascii="Times New Roman" w:hAnsi="Times New Roman" w:cs="Times New Roman"/>
          <w:bCs/>
          <w:sz w:val="23"/>
          <w:szCs w:val="23"/>
        </w:rPr>
        <w:t>«</w:t>
      </w:r>
      <w:r w:rsidRPr="00FA60BC">
        <w:rPr>
          <w:rFonts w:ascii="Times New Roman" w:hAnsi="Times New Roman" w:cs="Times New Roman"/>
          <w:bCs/>
          <w:sz w:val="23"/>
          <w:szCs w:val="23"/>
        </w:rPr>
        <w:t>Управление финансовыми ресурсами. Единые подходы к ценообразованию в интегрированной структуре при осуществлении основной деятельности</w:t>
      </w:r>
      <w:r w:rsidR="007A12C4" w:rsidRPr="00FA60BC">
        <w:rPr>
          <w:rFonts w:ascii="Times New Roman" w:hAnsi="Times New Roman" w:cs="Times New Roman"/>
          <w:bCs/>
          <w:sz w:val="23"/>
          <w:szCs w:val="23"/>
        </w:rPr>
        <w:t>»</w:t>
      </w:r>
      <w:r w:rsidRPr="00FA60BC">
        <w:rPr>
          <w:rFonts w:ascii="Times New Roman" w:hAnsi="Times New Roman" w:cs="Times New Roman"/>
          <w:bCs/>
          <w:sz w:val="23"/>
          <w:szCs w:val="23"/>
        </w:rPr>
        <w:t xml:space="preserve">. В случаях, не предусмотренных указанным стандартом, формирование цены договора между взаимозависимыми лицами осуществляется </w:t>
      </w:r>
      <w:r w:rsidR="0030466E" w:rsidRPr="00FA60BC">
        <w:rPr>
          <w:rFonts w:ascii="Times New Roman" w:hAnsi="Times New Roman" w:cs="Times New Roman"/>
          <w:bCs/>
          <w:sz w:val="23"/>
          <w:szCs w:val="23"/>
        </w:rPr>
        <w:t>способами, предусмотренными данной</w:t>
      </w:r>
      <w:r w:rsidRPr="00FA60BC">
        <w:rPr>
          <w:rFonts w:ascii="Times New Roman" w:hAnsi="Times New Roman" w:cs="Times New Roman"/>
          <w:bCs/>
          <w:sz w:val="23"/>
          <w:szCs w:val="23"/>
        </w:rPr>
        <w:t xml:space="preserve"> </w:t>
      </w:r>
      <w:r w:rsidR="0030466E" w:rsidRPr="00FA60BC">
        <w:rPr>
          <w:rFonts w:ascii="Times New Roman" w:hAnsi="Times New Roman" w:cs="Times New Roman"/>
          <w:bCs/>
          <w:sz w:val="23"/>
          <w:szCs w:val="23"/>
        </w:rPr>
        <w:t>методикой</w:t>
      </w:r>
      <w:r w:rsidRPr="00FA60BC">
        <w:rPr>
          <w:rFonts w:ascii="Times New Roman" w:hAnsi="Times New Roman" w:cs="Times New Roman"/>
          <w:bCs/>
          <w:sz w:val="23"/>
          <w:szCs w:val="23"/>
        </w:rPr>
        <w:t>.</w:t>
      </w:r>
    </w:p>
    <w:p w:rsidR="00993431" w:rsidRPr="00FA60BC" w:rsidRDefault="009A0A67" w:rsidP="008956E5">
      <w:pPr>
        <w:pStyle w:val="a5"/>
        <w:numPr>
          <w:ilvl w:val="1"/>
          <w:numId w:val="37"/>
        </w:numPr>
        <w:tabs>
          <w:tab w:val="left" w:pos="-4395"/>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Категорийными стратегиями закупок, разрабатываемыми Концерном, может быть установлен специальный порядок формирования цен, применяемый исключительно в случаях закупок, предусмотренных такими стратегиями.</w:t>
      </w:r>
    </w:p>
    <w:p w:rsidR="00993431" w:rsidRPr="00FA60BC" w:rsidRDefault="009A0A67" w:rsidP="008956E5">
      <w:pPr>
        <w:pStyle w:val="a5"/>
        <w:numPr>
          <w:ilvl w:val="1"/>
          <w:numId w:val="37"/>
        </w:numPr>
        <w:tabs>
          <w:tab w:val="left" w:pos="-4395"/>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При формировании НМЦ необходимо использовать достоверную и проверяемую информацию о стоимости ТРУ с целью обеспечения эффективного расходования денежных средств и руководствоваться минимально достаточными данными с целью оптимизации временных затрат на процесс формирования НМЦ. </w:t>
      </w:r>
    </w:p>
    <w:p w:rsidR="00993431" w:rsidRPr="00FA60BC" w:rsidRDefault="009A0A67" w:rsidP="008956E5">
      <w:pPr>
        <w:pStyle w:val="a5"/>
        <w:numPr>
          <w:ilvl w:val="1"/>
          <w:numId w:val="37"/>
        </w:numPr>
        <w:tabs>
          <w:tab w:val="left" w:pos="-4395"/>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 xml:space="preserve">Обязанность формирования НМЦ и подготовки Расчета НМЦ возлагается на Инициатора закупки, если внутренним документом Заказчика не предусмотрено иное. </w:t>
      </w:r>
    </w:p>
    <w:p w:rsidR="009A0A67" w:rsidRPr="00FA60BC" w:rsidRDefault="009A0A67" w:rsidP="008956E5">
      <w:pPr>
        <w:pStyle w:val="a5"/>
        <w:numPr>
          <w:ilvl w:val="1"/>
          <w:numId w:val="37"/>
        </w:numPr>
        <w:tabs>
          <w:tab w:val="left" w:pos="-4395"/>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Заказчик вправе установить минимальную стоимость закупки, при осуществлении которой расчет НМЦ осуществляется в упрощенном порядке. </w:t>
      </w:r>
    </w:p>
    <w:p w:rsidR="009A0A67" w:rsidRPr="00FA60BC" w:rsidRDefault="009A0A67" w:rsidP="008956E5">
      <w:pPr>
        <w:tabs>
          <w:tab w:val="left" w:pos="-4395"/>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Упрощенный порядок формирования НМЦ заключается в обосновании цены без использования информации, представленной Заказчику участниками рынка (ТКП), с помощью:</w:t>
      </w:r>
    </w:p>
    <w:p w:rsidR="009A0A67" w:rsidRPr="00FA60BC" w:rsidRDefault="009A0A67" w:rsidP="008956E5">
      <w:pPr>
        <w:pStyle w:val="a5"/>
        <w:numPr>
          <w:ilvl w:val="0"/>
          <w:numId w:val="25"/>
        </w:numPr>
        <w:tabs>
          <w:tab w:val="left" w:pos="-2127"/>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сведения о ценах ТРУ, полученные с помощью функционала электронных торговых площадок; </w:t>
      </w:r>
    </w:p>
    <w:p w:rsidR="009A0A67" w:rsidRPr="00FA60BC" w:rsidRDefault="009A0A67" w:rsidP="008956E5">
      <w:pPr>
        <w:pStyle w:val="a5"/>
        <w:numPr>
          <w:ilvl w:val="0"/>
          <w:numId w:val="25"/>
        </w:numPr>
        <w:tabs>
          <w:tab w:val="left" w:pos="-2127"/>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сведения о ценах на ТРУ, полученные на основании анализа ранее заключенных Заказчиком договоров;</w:t>
      </w:r>
    </w:p>
    <w:p w:rsidR="009A0A67" w:rsidRPr="00FA60BC" w:rsidRDefault="009A0A67" w:rsidP="008956E5">
      <w:pPr>
        <w:pStyle w:val="a5"/>
        <w:numPr>
          <w:ilvl w:val="0"/>
          <w:numId w:val="25"/>
        </w:numPr>
        <w:tabs>
          <w:tab w:val="left" w:pos="-2127"/>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сведения о цене ТРУ, полученные с использованием модулей СУЗ, в том числе модуля «Интеллектуальный помощник»;</w:t>
      </w:r>
    </w:p>
    <w:p w:rsidR="009A0A67" w:rsidRPr="00FA60BC" w:rsidRDefault="009A0A67" w:rsidP="008956E5">
      <w:pPr>
        <w:pStyle w:val="a5"/>
        <w:numPr>
          <w:ilvl w:val="0"/>
          <w:numId w:val="25"/>
        </w:numPr>
        <w:tabs>
          <w:tab w:val="left" w:pos="-2127"/>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актуальная общедоступная информация о рыночных ценах ТРУ, в том числе информация о ценах ТРУ, содержащаяся в рекламе, каталогах, описаниях товаров, содержащаяся на страницах интернет-магазинов, агрегаторов, иных сервисов подбора и поиска товаров, маркетплейсов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114650" w:rsidRPr="00FA60BC" w:rsidRDefault="00114650" w:rsidP="008956E5">
      <w:pPr>
        <w:tabs>
          <w:tab w:val="left" w:pos="-2268"/>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Сведения о ценах на ТРУ должны быть актуальными (</w:t>
      </w:r>
      <w:r w:rsidR="00344506" w:rsidRPr="00FA60BC">
        <w:rPr>
          <w:rFonts w:ascii="Times New Roman" w:hAnsi="Times New Roman" w:cs="Times New Roman"/>
          <w:sz w:val="23"/>
          <w:szCs w:val="23"/>
        </w:rPr>
        <w:t xml:space="preserve">получены </w:t>
      </w:r>
      <w:r w:rsidRPr="00FA60BC">
        <w:rPr>
          <w:rFonts w:ascii="Times New Roman" w:hAnsi="Times New Roman" w:cs="Times New Roman"/>
          <w:sz w:val="23"/>
          <w:szCs w:val="23"/>
        </w:rPr>
        <w:t>не ранее трех месяцев</w:t>
      </w:r>
      <w:r w:rsidR="00344506" w:rsidRPr="00FA60BC">
        <w:rPr>
          <w:rFonts w:ascii="Times New Roman" w:hAnsi="Times New Roman" w:cs="Times New Roman"/>
          <w:sz w:val="23"/>
          <w:szCs w:val="23"/>
        </w:rPr>
        <w:t xml:space="preserve"> до даты формирования НМЦ</w:t>
      </w:r>
      <w:r w:rsidRPr="00FA60BC">
        <w:rPr>
          <w:rFonts w:ascii="Times New Roman" w:hAnsi="Times New Roman" w:cs="Times New Roman"/>
          <w:sz w:val="23"/>
          <w:szCs w:val="23"/>
        </w:rPr>
        <w:t>).</w:t>
      </w:r>
    </w:p>
    <w:p w:rsidR="00993431" w:rsidRPr="00FA60BC" w:rsidRDefault="009A0A67" w:rsidP="008956E5">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Максимальная стоимость закупки, при осуществлении которой расчет НМЦ осуществляется в упрощенном порядке, не может превышать 500 000 (пятьсот тысяч) рублей.</w:t>
      </w:r>
      <w:r w:rsidR="002A6643" w:rsidRPr="00FA60BC">
        <w:rPr>
          <w:rFonts w:ascii="Times New Roman" w:hAnsi="Times New Roman" w:cs="Times New Roman"/>
          <w:sz w:val="23"/>
          <w:szCs w:val="23"/>
        </w:rPr>
        <w:t>В случае</w:t>
      </w:r>
      <w:r w:rsidRPr="00FA60BC">
        <w:rPr>
          <w:rFonts w:ascii="Times New Roman" w:hAnsi="Times New Roman" w:cs="Times New Roman"/>
          <w:sz w:val="23"/>
          <w:szCs w:val="23"/>
        </w:rPr>
        <w:t xml:space="preserve"> если объем подлежащих к поставке товаров, подлежащих выполнению работ, оказанию услуг невозможно определить, вместо начальной (максимальной) цены договора (цены лота) указывается либо формулы цены и максимальное значение цены договора, либо цена единицы продукции и максимальное значение цены договора. Заказчик самостоятельно разрабатывает формулу  цены, исходя из условий договора и особенностей закупки.</w:t>
      </w:r>
    </w:p>
    <w:p w:rsidR="009A0A67" w:rsidRPr="00FA60BC" w:rsidRDefault="009A0A67" w:rsidP="008956E5">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НМЦ может устанавливаться как с учётом, так и без учёта налога на добавленную стоимость (НДС), о чем </w:t>
      </w:r>
      <w:r w:rsidR="005553DB" w:rsidRPr="00FA60BC">
        <w:rPr>
          <w:rFonts w:ascii="Times New Roman" w:hAnsi="Times New Roman" w:cs="Times New Roman"/>
          <w:sz w:val="23"/>
          <w:szCs w:val="23"/>
        </w:rPr>
        <w:t xml:space="preserve">должно быть указано в документации о закупке. </w:t>
      </w:r>
    </w:p>
    <w:p w:rsidR="00446248" w:rsidRPr="00CB7DE4" w:rsidRDefault="00446248" w:rsidP="00446248">
      <w:pPr>
        <w:tabs>
          <w:tab w:val="left" w:pos="0"/>
          <w:tab w:val="left" w:pos="1701"/>
        </w:tabs>
        <w:spacing w:after="0" w:line="240" w:lineRule="auto"/>
        <w:jc w:val="both"/>
        <w:rPr>
          <w:rFonts w:ascii="Times New Roman" w:hAnsi="Times New Roman" w:cs="Times New Roman"/>
          <w:sz w:val="23"/>
          <w:szCs w:val="23"/>
        </w:rPr>
      </w:pPr>
    </w:p>
    <w:p w:rsidR="009A0A67" w:rsidRPr="00CB7DE4" w:rsidRDefault="0054752F" w:rsidP="00402E1D">
      <w:pPr>
        <w:pStyle w:val="a5"/>
        <w:numPr>
          <w:ilvl w:val="0"/>
          <w:numId w:val="37"/>
        </w:numPr>
        <w:tabs>
          <w:tab w:val="left" w:pos="0"/>
          <w:tab w:val="left" w:pos="1701"/>
        </w:tabs>
        <w:spacing w:after="0" w:line="240" w:lineRule="auto"/>
        <w:ind w:left="0" w:firstLine="851"/>
        <w:jc w:val="both"/>
        <w:rPr>
          <w:rFonts w:ascii="Times New Roman" w:hAnsi="Times New Roman" w:cs="Times New Roman"/>
          <w:b/>
          <w:sz w:val="23"/>
          <w:szCs w:val="23"/>
        </w:rPr>
      </w:pPr>
      <w:r w:rsidRPr="00CB7DE4">
        <w:rPr>
          <w:rFonts w:ascii="Times New Roman" w:hAnsi="Times New Roman" w:cs="Times New Roman"/>
          <w:b/>
          <w:sz w:val="23"/>
          <w:szCs w:val="23"/>
        </w:rPr>
        <w:t>Источники ценовой информации</w:t>
      </w:r>
    </w:p>
    <w:p w:rsidR="009A0A67" w:rsidRPr="00CB7DE4" w:rsidRDefault="009A0A67" w:rsidP="008956E5">
      <w:pPr>
        <w:pStyle w:val="a5"/>
        <w:numPr>
          <w:ilvl w:val="1"/>
          <w:numId w:val="37"/>
        </w:numPr>
        <w:tabs>
          <w:tab w:val="left" w:pos="-1985"/>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Источниками ценовой информации для целей формирования НМЦ могут быть:</w:t>
      </w:r>
    </w:p>
    <w:p w:rsidR="009A0A67" w:rsidRPr="00CB7DE4" w:rsidRDefault="009A0A67" w:rsidP="008956E5">
      <w:pPr>
        <w:pStyle w:val="a5"/>
        <w:numPr>
          <w:ilvl w:val="0"/>
          <w:numId w:val="25"/>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информация, представленная Заказчику участниками рынка (поставщиками, производителями) закупаемых ТРУ (ТКП);</w:t>
      </w:r>
    </w:p>
    <w:p w:rsidR="009A0A67" w:rsidRPr="00CB7DE4" w:rsidRDefault="009A0A67" w:rsidP="008956E5">
      <w:pPr>
        <w:pStyle w:val="a5"/>
        <w:numPr>
          <w:ilvl w:val="0"/>
          <w:numId w:val="25"/>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сведения о ценах ТРУ, полученные с помощью функционала электронных торговых площадок; </w:t>
      </w:r>
    </w:p>
    <w:p w:rsidR="009A0A67" w:rsidRPr="00CB7DE4" w:rsidRDefault="009A0A67" w:rsidP="008956E5">
      <w:pPr>
        <w:pStyle w:val="a5"/>
        <w:numPr>
          <w:ilvl w:val="0"/>
          <w:numId w:val="25"/>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сведения о ценах на ТРУ, полученные на основании анализа ранее заключенных Заказчиком договоров;</w:t>
      </w:r>
    </w:p>
    <w:p w:rsidR="009A0A67" w:rsidRPr="00CB7DE4" w:rsidRDefault="009A0A67" w:rsidP="008956E5">
      <w:pPr>
        <w:pStyle w:val="a5"/>
        <w:numPr>
          <w:ilvl w:val="0"/>
          <w:numId w:val="25"/>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сведения о цене ТРУ, полученные с использованием модулей СУЗ, в том числе модуля «Интеллектуальный помощник»;</w:t>
      </w:r>
    </w:p>
    <w:p w:rsidR="009A0A67" w:rsidRPr="00CB7DE4" w:rsidRDefault="009A0A67" w:rsidP="008956E5">
      <w:pPr>
        <w:pStyle w:val="a5"/>
        <w:numPr>
          <w:ilvl w:val="0"/>
          <w:numId w:val="25"/>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сведения о ценах ТРУ, содержащиеся в реестрах закупок, проведенных в соответствии с Законом № 223-ФЗ и/или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 в том числе с использованием справочных систем поиска закупок;</w:t>
      </w:r>
    </w:p>
    <w:p w:rsidR="009A0A67" w:rsidRPr="00CB7DE4" w:rsidRDefault="009A0A67" w:rsidP="008956E5">
      <w:pPr>
        <w:pStyle w:val="a5"/>
        <w:numPr>
          <w:ilvl w:val="0"/>
          <w:numId w:val="25"/>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общедоступная информация о рыночных ценах ТРУ, в том числе:</w:t>
      </w:r>
    </w:p>
    <w:p w:rsidR="002B7A0D" w:rsidRPr="00CB7DE4" w:rsidRDefault="009A0A67" w:rsidP="008956E5">
      <w:pPr>
        <w:pStyle w:val="a5"/>
        <w:numPr>
          <w:ilvl w:val="0"/>
          <w:numId w:val="56"/>
        </w:numPr>
        <w:tabs>
          <w:tab w:val="left" w:pos="0"/>
          <w:tab w:val="left" w:pos="567"/>
          <w:tab w:val="left" w:pos="709"/>
          <w:tab w:val="left" w:pos="851"/>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актуальная информация о ценах ТРУ, содержащаяся в рекламе, каталогах, описаниях товаров, содержащаяся на страницах интернет-магазинов, агрегаторов, иных сервисов подбора и поиска товаров, маркетплейсов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2B7A0D" w:rsidRPr="00CB7DE4" w:rsidRDefault="009A0A67" w:rsidP="008956E5">
      <w:pPr>
        <w:pStyle w:val="a5"/>
        <w:numPr>
          <w:ilvl w:val="0"/>
          <w:numId w:val="56"/>
        </w:numPr>
        <w:tabs>
          <w:tab w:val="left" w:pos="0"/>
          <w:tab w:val="left" w:pos="567"/>
          <w:tab w:val="left" w:pos="709"/>
          <w:tab w:val="left" w:pos="851"/>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информация о котировках на российских биржах и иностранных биржах;</w:t>
      </w:r>
    </w:p>
    <w:p w:rsidR="002B7A0D" w:rsidRPr="00CB7DE4" w:rsidRDefault="009A0A67" w:rsidP="008956E5">
      <w:pPr>
        <w:pStyle w:val="a5"/>
        <w:numPr>
          <w:ilvl w:val="0"/>
          <w:numId w:val="56"/>
        </w:numPr>
        <w:tabs>
          <w:tab w:val="left" w:pos="0"/>
          <w:tab w:val="left" w:pos="567"/>
          <w:tab w:val="left" w:pos="709"/>
          <w:tab w:val="left" w:pos="851"/>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информация о котировках на электронных площадках;</w:t>
      </w:r>
    </w:p>
    <w:p w:rsidR="009A0A67" w:rsidRPr="00CB7DE4" w:rsidRDefault="009A0A67" w:rsidP="008956E5">
      <w:pPr>
        <w:pStyle w:val="a5"/>
        <w:numPr>
          <w:ilvl w:val="0"/>
          <w:numId w:val="56"/>
        </w:numPr>
        <w:tabs>
          <w:tab w:val="left" w:pos="0"/>
          <w:tab w:val="left" w:pos="567"/>
          <w:tab w:val="left" w:pos="709"/>
          <w:tab w:val="left" w:pos="851"/>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данные государственной статистической отчетности (</w:t>
      </w:r>
      <w:hyperlink r:id="rId12" w:history="1">
        <w:r w:rsidRPr="00CB7DE4">
          <w:rPr>
            <w:rStyle w:val="a9"/>
            <w:rFonts w:ascii="Times New Roman" w:hAnsi="Times New Roman" w:cs="Times New Roman"/>
            <w:sz w:val="23"/>
            <w:szCs w:val="23"/>
          </w:rPr>
          <w:t>http://www.gks.ru/wps/wcm/connect/rosstat_main/rosstat/ru/statistics/tariffs/</w:t>
        </w:r>
      </w:hyperlink>
      <w:r w:rsidRPr="00CB7DE4">
        <w:rPr>
          <w:rFonts w:ascii="Times New Roman" w:hAnsi="Times New Roman" w:cs="Times New Roman"/>
          <w:sz w:val="23"/>
          <w:szCs w:val="23"/>
        </w:rPr>
        <w:t>);</w:t>
      </w:r>
    </w:p>
    <w:p w:rsidR="009A0A67" w:rsidRPr="00CB7DE4" w:rsidRDefault="009A0A67" w:rsidP="008956E5">
      <w:pPr>
        <w:pStyle w:val="a5"/>
        <w:numPr>
          <w:ilvl w:val="0"/>
          <w:numId w:val="32"/>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проектно-сметная документация (раздел сводного сметного расчета);</w:t>
      </w:r>
    </w:p>
    <w:p w:rsidR="009A0A67" w:rsidRPr="00CB7DE4" w:rsidRDefault="009A0A67" w:rsidP="00402E1D">
      <w:pPr>
        <w:pStyle w:val="a5"/>
        <w:numPr>
          <w:ilvl w:val="0"/>
          <w:numId w:val="32"/>
        </w:numPr>
        <w:tabs>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lastRenderedPageBreak/>
        <w:t>объектные сметные расчеты, локальные сметные расчеты;</w:t>
      </w:r>
    </w:p>
    <w:p w:rsidR="009A0A67" w:rsidRPr="00CB7DE4" w:rsidRDefault="009A0A67" w:rsidP="00402E1D">
      <w:pPr>
        <w:pStyle w:val="a5"/>
        <w:numPr>
          <w:ilvl w:val="0"/>
          <w:numId w:val="32"/>
        </w:numPr>
        <w:tabs>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калькуляции затрат (в том числе расчетно-калькуляционные материалы);</w:t>
      </w:r>
    </w:p>
    <w:p w:rsidR="009A0A67" w:rsidRPr="00CB7DE4" w:rsidRDefault="009A0A67" w:rsidP="00402E1D">
      <w:pPr>
        <w:pStyle w:val="a5"/>
        <w:numPr>
          <w:ilvl w:val="0"/>
          <w:numId w:val="32"/>
        </w:numPr>
        <w:tabs>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результаты изучения рынка (маркетинговые исследования);</w:t>
      </w:r>
    </w:p>
    <w:p w:rsidR="009A0A67" w:rsidRPr="00CB7DE4" w:rsidRDefault="009A0A67" w:rsidP="00402E1D">
      <w:pPr>
        <w:pStyle w:val="a5"/>
        <w:numPr>
          <w:ilvl w:val="0"/>
          <w:numId w:val="32"/>
        </w:numPr>
        <w:tabs>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результаты проведения СКО Концерна.</w:t>
      </w:r>
    </w:p>
    <w:p w:rsidR="009A0A67" w:rsidRPr="00CB7DE4" w:rsidRDefault="009A0A67" w:rsidP="00402E1D">
      <w:pPr>
        <w:pStyle w:val="a5"/>
        <w:numPr>
          <w:ilvl w:val="1"/>
          <w:numId w:val="37"/>
        </w:numPr>
        <w:tabs>
          <w:tab w:val="left" w:pos="-2552"/>
          <w:tab w:val="left" w:pos="-1701"/>
          <w:tab w:val="left" w:pos="0"/>
          <w:tab w:val="left" w:pos="1134"/>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Заказчиком может быть установлен минимальный перечень </w:t>
      </w:r>
      <w:r w:rsidRPr="00CB7DE4">
        <w:rPr>
          <w:rFonts w:ascii="Times New Roman" w:hAnsi="Times New Roman" w:cs="Times New Roman"/>
          <w:color w:val="000000" w:themeColor="text1"/>
          <w:sz w:val="23"/>
          <w:szCs w:val="23"/>
        </w:rPr>
        <w:t>п</w:t>
      </w:r>
      <w:r w:rsidRPr="00CB7DE4">
        <w:rPr>
          <w:rFonts w:ascii="Times New Roman" w:hAnsi="Times New Roman" w:cs="Times New Roman"/>
          <w:sz w:val="23"/>
          <w:szCs w:val="23"/>
        </w:rPr>
        <w:t xml:space="preserve">одтверждающих документов, которые Инициатор закупки обязан использовать при Расчете НМЦ. </w:t>
      </w:r>
    </w:p>
    <w:p w:rsidR="009A0A67" w:rsidRPr="00CB7DE4" w:rsidRDefault="009A0A67" w:rsidP="00402E1D">
      <w:pPr>
        <w:pStyle w:val="a5"/>
        <w:numPr>
          <w:ilvl w:val="1"/>
          <w:numId w:val="37"/>
        </w:numPr>
        <w:tabs>
          <w:tab w:val="left" w:pos="-2552"/>
          <w:tab w:val="left" w:pos="-1701"/>
          <w:tab w:val="left" w:pos="0"/>
          <w:tab w:val="left" w:pos="1134"/>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Условием использования источника ценовой информации является идентичность или однородность ТРУ, описанных в источнике, и планируемых к закупке, а также сопоставимость количества закупаемой продукции и иных условий закупки.</w:t>
      </w:r>
    </w:p>
    <w:p w:rsidR="009A0A67" w:rsidRPr="00FA60BC" w:rsidRDefault="009A0A67" w:rsidP="00402E1D">
      <w:pPr>
        <w:tabs>
          <w:tab w:val="left" w:pos="0"/>
          <w:tab w:val="left" w:pos="1701"/>
        </w:tabs>
        <w:spacing w:after="0" w:line="240" w:lineRule="auto"/>
        <w:ind w:firstLine="851"/>
        <w:jc w:val="both"/>
        <w:rPr>
          <w:rFonts w:ascii="Times New Roman" w:hAnsi="Times New Roman" w:cs="Times New Roman"/>
          <w:b/>
          <w:sz w:val="23"/>
          <w:szCs w:val="23"/>
        </w:rPr>
      </w:pPr>
    </w:p>
    <w:p w:rsidR="009A0A67" w:rsidRPr="00FA60BC" w:rsidRDefault="009A0A67" w:rsidP="00402E1D">
      <w:pPr>
        <w:pStyle w:val="a5"/>
        <w:numPr>
          <w:ilvl w:val="0"/>
          <w:numId w:val="37"/>
        </w:numPr>
        <w:tabs>
          <w:tab w:val="left" w:pos="0"/>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М</w:t>
      </w:r>
      <w:r w:rsidR="0054752F" w:rsidRPr="00FA60BC">
        <w:rPr>
          <w:rFonts w:ascii="Times New Roman" w:hAnsi="Times New Roman" w:cs="Times New Roman"/>
          <w:b/>
          <w:sz w:val="23"/>
          <w:szCs w:val="23"/>
        </w:rPr>
        <w:t>етоды формирования НМЦ</w:t>
      </w:r>
    </w:p>
    <w:p w:rsidR="009A0A67" w:rsidRPr="00FA60BC" w:rsidRDefault="009A0A67" w:rsidP="00402E1D">
      <w:pPr>
        <w:pStyle w:val="a5"/>
        <w:numPr>
          <w:ilvl w:val="1"/>
          <w:numId w:val="37"/>
        </w:numPr>
        <w:tabs>
          <w:tab w:val="left" w:pos="0"/>
          <w:tab w:val="left" w:pos="1134"/>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Методы формирования НМЦ:</w:t>
      </w:r>
    </w:p>
    <w:p w:rsidR="009A0A67" w:rsidRPr="00FA60BC" w:rsidRDefault="009A0A67" w:rsidP="00402E1D">
      <w:pPr>
        <w:pStyle w:val="a5"/>
        <w:numPr>
          <w:ilvl w:val="0"/>
          <w:numId w:val="3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метод сопоставимых рыночных цен (анализа рынка);</w:t>
      </w:r>
    </w:p>
    <w:p w:rsidR="009A0A67" w:rsidRPr="00FA60BC" w:rsidRDefault="009A0A67" w:rsidP="00402E1D">
      <w:pPr>
        <w:pStyle w:val="a5"/>
        <w:numPr>
          <w:ilvl w:val="0"/>
          <w:numId w:val="3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нормативный метод;</w:t>
      </w:r>
    </w:p>
    <w:p w:rsidR="009A0A67" w:rsidRPr="00FA60BC" w:rsidRDefault="009A0A67" w:rsidP="00402E1D">
      <w:pPr>
        <w:pStyle w:val="a5"/>
        <w:numPr>
          <w:ilvl w:val="0"/>
          <w:numId w:val="3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тарифный метод;</w:t>
      </w:r>
    </w:p>
    <w:p w:rsidR="009A0A67" w:rsidRPr="00FA60BC" w:rsidRDefault="009A0A67" w:rsidP="00402E1D">
      <w:pPr>
        <w:pStyle w:val="a5"/>
        <w:numPr>
          <w:ilvl w:val="0"/>
          <w:numId w:val="3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проектно-сметный метод;</w:t>
      </w:r>
    </w:p>
    <w:p w:rsidR="009A0A67" w:rsidRPr="00FA60BC" w:rsidRDefault="009A0A67" w:rsidP="00402E1D">
      <w:pPr>
        <w:pStyle w:val="a5"/>
        <w:numPr>
          <w:ilvl w:val="0"/>
          <w:numId w:val="3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затратный метод.</w:t>
      </w:r>
    </w:p>
    <w:p w:rsidR="00993431" w:rsidRPr="00FA60BC" w:rsidRDefault="009A0A67" w:rsidP="00402E1D">
      <w:pPr>
        <w:pStyle w:val="a5"/>
        <w:numPr>
          <w:ilvl w:val="1"/>
          <w:numId w:val="37"/>
        </w:numPr>
        <w:tabs>
          <w:tab w:val="left" w:pos="0"/>
          <w:tab w:val="left" w:pos="1134"/>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Метод сопоставимых рыночных цен является приоритетным для формирования НМЦ, если иное не указано в данном документе.</w:t>
      </w:r>
    </w:p>
    <w:p w:rsidR="009A0A67" w:rsidRPr="00FA60BC" w:rsidRDefault="009A0A67" w:rsidP="00402E1D">
      <w:pPr>
        <w:pStyle w:val="a5"/>
        <w:numPr>
          <w:ilvl w:val="1"/>
          <w:numId w:val="37"/>
        </w:numPr>
        <w:tabs>
          <w:tab w:val="left" w:pos="0"/>
          <w:tab w:val="left" w:pos="1134"/>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закупка состоит из нескольких видов ТРУ (например, закупка оборудования с выполнением монтажных работ, ПНР, ПИР) допускается формирование НМЦ с применением разных методов формирования НМЦ.</w:t>
      </w:r>
    </w:p>
    <w:p w:rsidR="00FA333E" w:rsidRPr="00FA60BC" w:rsidRDefault="00FA333E" w:rsidP="00FA333E">
      <w:pPr>
        <w:tabs>
          <w:tab w:val="left" w:pos="0"/>
          <w:tab w:val="left" w:pos="1701"/>
        </w:tabs>
        <w:spacing w:after="0" w:line="240" w:lineRule="auto"/>
        <w:jc w:val="both"/>
        <w:rPr>
          <w:rFonts w:ascii="Times New Roman" w:hAnsi="Times New Roman" w:cs="Times New Roman"/>
          <w:sz w:val="23"/>
          <w:szCs w:val="23"/>
        </w:rPr>
      </w:pPr>
    </w:p>
    <w:p w:rsidR="009A0A67" w:rsidRPr="00FA60BC" w:rsidRDefault="0054752F" w:rsidP="008956E5">
      <w:pPr>
        <w:pStyle w:val="a5"/>
        <w:numPr>
          <w:ilvl w:val="0"/>
          <w:numId w:val="37"/>
        </w:numPr>
        <w:tabs>
          <w:tab w:val="left" w:pos="-3544"/>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Метод сопоставимых рыночных цен (анализа рынка)</w:t>
      </w:r>
    </w:p>
    <w:p w:rsidR="00993431" w:rsidRPr="00FA60BC" w:rsidRDefault="009A0A67" w:rsidP="008956E5">
      <w:pPr>
        <w:pStyle w:val="a5"/>
        <w:numPr>
          <w:ilvl w:val="1"/>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Метод сопоставимых рыночных цен предусматривает формирование НМЦ на основании ценовой информации, полученной с использованием источнико</w:t>
      </w:r>
      <w:r w:rsidR="002A5BA3" w:rsidRPr="00FA60BC">
        <w:rPr>
          <w:rFonts w:ascii="Times New Roman" w:hAnsi="Times New Roman" w:cs="Times New Roman"/>
          <w:sz w:val="23"/>
          <w:szCs w:val="23"/>
        </w:rPr>
        <w:t>в, указанных в п. 2.1. настоящей методики</w:t>
      </w:r>
      <w:r w:rsidRPr="00FA60BC">
        <w:rPr>
          <w:rFonts w:ascii="Times New Roman" w:hAnsi="Times New Roman" w:cs="Times New Roman"/>
          <w:sz w:val="23"/>
          <w:szCs w:val="23"/>
        </w:rPr>
        <w:t xml:space="preserve">. Предпочтительным источником ценовой информации для применения данного метода является ТКП, полученное от Поставщика. Для формирования НМЦ следует использовать не менее трех ТКП. В случае отсутствия трех ТКП, к Расчету НМЦ прикладывается обоснование невозможности их получения. </w:t>
      </w:r>
    </w:p>
    <w:p w:rsidR="00E52A60" w:rsidRPr="00FA60BC" w:rsidRDefault="009A0A67" w:rsidP="008956E5">
      <w:pPr>
        <w:pStyle w:val="a5"/>
        <w:numPr>
          <w:ilvl w:val="1"/>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w:t>
      </w:r>
      <w:r w:rsidRPr="00FA60BC">
        <w:rPr>
          <w:rFonts w:ascii="Times New Roman" w:hAnsi="Times New Roman" w:cs="Times New Roman"/>
          <w:iCs/>
          <w:sz w:val="23"/>
          <w:szCs w:val="23"/>
        </w:rPr>
        <w:t xml:space="preserve">целях определения однородности совокупности значений выявленных цен, используемых в расчете НМЦ, может быть определен коэффициент вариации. Коэффициент вариации цены определяется формуле, указанной в п. 3.20 </w:t>
      </w:r>
      <w:r w:rsidRPr="00FA60BC">
        <w:rPr>
          <w:rFonts w:ascii="Times New Roman" w:hAnsi="Times New Roman" w:cs="Times New Roman"/>
          <w:sz w:val="23"/>
          <w:szCs w:val="23"/>
        </w:rPr>
        <w:t xml:space="preserve">Приказа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Коэффициент вариации может быть рассчитан с помощью стандартных функций табличных редакторов. </w:t>
      </w:r>
    </w:p>
    <w:p w:rsidR="00E52A60" w:rsidRPr="00FA60BC" w:rsidRDefault="00E52A60" w:rsidP="008956E5">
      <w:pPr>
        <w:pStyle w:val="a5"/>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Если коэффициент вариации превышает 33%, предложения, значительно отличающиеся от цен иных пост</w:t>
      </w:r>
      <w:r w:rsidR="002D14F9" w:rsidRPr="00FA60BC">
        <w:rPr>
          <w:rFonts w:ascii="Times New Roman" w:hAnsi="Times New Roman" w:cs="Times New Roman"/>
          <w:sz w:val="23"/>
          <w:szCs w:val="23"/>
        </w:rPr>
        <w:t>авщиков, при расчете цены не учитываются.</w:t>
      </w:r>
    </w:p>
    <w:p w:rsidR="001C20B5" w:rsidRPr="00FA60BC" w:rsidRDefault="009A0A67" w:rsidP="008956E5">
      <w:pPr>
        <w:pStyle w:val="a5"/>
        <w:numPr>
          <w:ilvl w:val="1"/>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Расчет НМЦ не могут включаться ТКП, полученные ранее, чем за три месяца до даты расчета, за исключением ТКП, срок действия которых сохраняет силу на дату расчета. Даты получения информации по прейскурантам, каталожным ценам должны быть актуальны на момент проведения расчета. В случае наличия информации о Производителе продукции, запрос ТКП должен быть обязательно направлен Производителю и (или) официальному дилеру, представителю, дистрибьютеру, партнеру производителя при условии изготовления продукции на территории Российской Федерации. При формировании НМЦ допускается использование ТКП с идентичными или однородными ТРУ. </w:t>
      </w:r>
    </w:p>
    <w:p w:rsidR="001C20B5" w:rsidRPr="00FA60BC" w:rsidRDefault="009A0A67" w:rsidP="008956E5">
      <w:pPr>
        <w:pStyle w:val="a5"/>
        <w:numPr>
          <w:ilvl w:val="1"/>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наличии результатов проведенных Концерном СКО, запросы на предоставление ТКП необходимо направлять не менее трем Поставщикам из списка победителей СКО. Информация о проведенных СКО размещается на Корпоративном портале. </w:t>
      </w:r>
    </w:p>
    <w:p w:rsidR="00190F1C" w:rsidRPr="00FA60BC" w:rsidRDefault="00201B58" w:rsidP="008956E5">
      <w:pPr>
        <w:pStyle w:val="a5"/>
        <w:numPr>
          <w:ilvl w:val="1"/>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Формирование НМЦ может осуществляться одним из следующих способом:</w:t>
      </w:r>
    </w:p>
    <w:p w:rsidR="001C20B5" w:rsidRPr="00FA60BC" w:rsidRDefault="00D52EAD" w:rsidP="008956E5">
      <w:pPr>
        <w:pStyle w:val="a5"/>
        <w:numPr>
          <w:ilvl w:val="2"/>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w:t>
      </w:r>
      <w:r w:rsidR="00201B58" w:rsidRPr="00FA60BC">
        <w:rPr>
          <w:rFonts w:ascii="Times New Roman" w:hAnsi="Times New Roman" w:cs="Times New Roman"/>
          <w:sz w:val="23"/>
          <w:szCs w:val="23"/>
        </w:rPr>
        <w:t>пособом определения минимальной стоимости, при котором НМЦ определяется на основании минимального из имеющихся ценовых предложений;</w:t>
      </w:r>
    </w:p>
    <w:p w:rsidR="009A0A67" w:rsidRPr="00FA60BC" w:rsidRDefault="00D52EAD" w:rsidP="008956E5">
      <w:pPr>
        <w:pStyle w:val="a5"/>
        <w:numPr>
          <w:ilvl w:val="2"/>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с</w:t>
      </w:r>
      <w:r w:rsidR="00201B58" w:rsidRPr="00FA60BC">
        <w:rPr>
          <w:rFonts w:ascii="Times New Roman" w:hAnsi="Times New Roman" w:cs="Times New Roman"/>
          <w:sz w:val="23"/>
          <w:szCs w:val="23"/>
        </w:rPr>
        <w:t>пособом среднего арифметического значения, при котором НМЦ определяется как сумма полученных ценовых предложений, деленная на количество таких ценовых предложений.</w:t>
      </w:r>
    </w:p>
    <w:p w:rsidR="001C20B5" w:rsidRPr="00FA60BC" w:rsidRDefault="009A0A67" w:rsidP="008956E5">
      <w:pPr>
        <w:pStyle w:val="a5"/>
        <w:numPr>
          <w:ilvl w:val="1"/>
          <w:numId w:val="37"/>
        </w:numPr>
        <w:tabs>
          <w:tab w:val="left" w:pos="-3119"/>
          <w:tab w:val="left" w:pos="0"/>
          <w:tab w:val="left" w:pos="1134"/>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Оформление Расчета НМЦ может осуществляться с указанием цен как за общий лот, так и за каждую единицу продукции, являющейся предметом закупки с использованием одного из способов</w:t>
      </w:r>
      <w:r w:rsidR="002A5BA3" w:rsidRPr="00FA60BC">
        <w:rPr>
          <w:rFonts w:ascii="Times New Roman" w:hAnsi="Times New Roman" w:cs="Times New Roman"/>
          <w:sz w:val="23"/>
          <w:szCs w:val="23"/>
        </w:rPr>
        <w:t xml:space="preserve">, указанных </w:t>
      </w:r>
      <w:r w:rsidR="005553DB" w:rsidRPr="00FA60BC">
        <w:rPr>
          <w:rFonts w:ascii="Times New Roman" w:hAnsi="Times New Roman" w:cs="Times New Roman"/>
          <w:sz w:val="23"/>
          <w:szCs w:val="23"/>
        </w:rPr>
        <w:t>в п. 4.</w:t>
      </w:r>
      <w:r w:rsidR="003648EC" w:rsidRPr="00FA60BC">
        <w:rPr>
          <w:rFonts w:ascii="Times New Roman" w:hAnsi="Times New Roman" w:cs="Times New Roman"/>
          <w:sz w:val="23"/>
          <w:szCs w:val="23"/>
        </w:rPr>
        <w:t>5</w:t>
      </w:r>
      <w:r w:rsidR="002A5BA3" w:rsidRPr="00FA60BC">
        <w:rPr>
          <w:rFonts w:ascii="Times New Roman" w:hAnsi="Times New Roman" w:cs="Times New Roman"/>
          <w:sz w:val="23"/>
          <w:szCs w:val="23"/>
        </w:rPr>
        <w:t>. настоящей методики</w:t>
      </w:r>
      <w:r w:rsidRPr="00FA60BC">
        <w:rPr>
          <w:rFonts w:ascii="Times New Roman" w:hAnsi="Times New Roman" w:cs="Times New Roman"/>
          <w:sz w:val="23"/>
          <w:szCs w:val="23"/>
        </w:rPr>
        <w:t>. По запросу организатора закупки инициатор закупки обязан направить расчет НМЦ по каждой единице продукции.</w:t>
      </w:r>
    </w:p>
    <w:p w:rsidR="001C20B5" w:rsidRPr="00FA60BC" w:rsidRDefault="009A0A67" w:rsidP="008956E5">
      <w:pPr>
        <w:pStyle w:val="a5"/>
        <w:numPr>
          <w:ilvl w:val="1"/>
          <w:numId w:val="37"/>
        </w:numPr>
        <w:tabs>
          <w:tab w:val="left" w:pos="-3119"/>
          <w:tab w:val="left" w:pos="0"/>
          <w:tab w:val="left" w:pos="1134"/>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 xml:space="preserve">При получении ТКП от компаний, применяющих разные режимы налогообложения (общая система налогообложения либо упрощенная система налогообложения), сопоставление ТКП должно осуществляться по единому базису сравнения </w:t>
      </w:r>
    </w:p>
    <w:p w:rsidR="001C20B5" w:rsidRPr="00FA60BC" w:rsidRDefault="009A0A67" w:rsidP="008956E5">
      <w:pPr>
        <w:pStyle w:val="a5"/>
        <w:numPr>
          <w:ilvl w:val="1"/>
          <w:numId w:val="37"/>
        </w:numPr>
        <w:tabs>
          <w:tab w:val="left" w:pos="-3119"/>
          <w:tab w:val="left" w:pos="0"/>
          <w:tab w:val="left" w:pos="1134"/>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Представленные ТКП необходимо проверять на соответствие рыночным ценам, ценам в СУЗ, в том числе с использованием модуля «Интеллектуальный помощник», ценам, представленным в сети «Интернет», ценам ранее заключенных договоров с данным Поставщиком, а также учитывать наличие заключения службы экономической безопасности о возможности заключения договора с данным Поставщиком. Ответственность за соблюдение указанных требований несут лица, назначенные заказчиком в со</w:t>
      </w:r>
      <w:r w:rsidR="002A5BA3" w:rsidRPr="00FA60BC">
        <w:rPr>
          <w:rFonts w:ascii="Times New Roman" w:hAnsi="Times New Roman" w:cs="Times New Roman"/>
          <w:sz w:val="23"/>
          <w:szCs w:val="23"/>
        </w:rPr>
        <w:t>ответствии с п. 10.4. настоящей методики</w:t>
      </w:r>
      <w:r w:rsidRPr="00FA60BC">
        <w:rPr>
          <w:rFonts w:ascii="Times New Roman" w:hAnsi="Times New Roman" w:cs="Times New Roman"/>
          <w:sz w:val="23"/>
          <w:szCs w:val="23"/>
        </w:rPr>
        <w:t xml:space="preserve">. </w:t>
      </w:r>
    </w:p>
    <w:p w:rsidR="001C20B5" w:rsidRPr="00FA60BC" w:rsidRDefault="009A0A67" w:rsidP="008956E5">
      <w:pPr>
        <w:pStyle w:val="a5"/>
        <w:numPr>
          <w:ilvl w:val="1"/>
          <w:numId w:val="37"/>
        </w:numPr>
        <w:tabs>
          <w:tab w:val="left" w:pos="-3119"/>
          <w:tab w:val="left" w:pos="0"/>
          <w:tab w:val="left" w:pos="1134"/>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При получении предложения от изготовителя продукции и/или его единственного официального представителя (дилера, дистрибьютера, партнера), НМЦ может быть сформирована на основании одного ценового предложения, полученного от изготовителя или официального представителя (дилера, дистрибьютера, партнера).</w:t>
      </w:r>
    </w:p>
    <w:p w:rsidR="009A0A67" w:rsidRPr="00FA60BC" w:rsidRDefault="009A0A67" w:rsidP="008956E5">
      <w:pPr>
        <w:pStyle w:val="a5"/>
        <w:numPr>
          <w:ilvl w:val="1"/>
          <w:numId w:val="37"/>
        </w:numPr>
        <w:tabs>
          <w:tab w:val="left" w:pos="-3119"/>
          <w:tab w:val="left" w:pos="0"/>
          <w:tab w:val="left" w:pos="1134"/>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Запрос ТКП, направляемый нескольким Поставщикам в рамках формирования одной закупки, должен быть идентичным по содержанию и может включать в себя:</w:t>
      </w:r>
    </w:p>
    <w:p w:rsidR="009A0A67" w:rsidRPr="00FA60BC" w:rsidRDefault="009A0A67" w:rsidP="008956E5">
      <w:pPr>
        <w:pStyle w:val="a5"/>
        <w:numPr>
          <w:ilvl w:val="0"/>
          <w:numId w:val="34"/>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требования к закупаемой Продукции (технические, эксплуатационные характеристики);</w:t>
      </w:r>
    </w:p>
    <w:p w:rsidR="009A0A67" w:rsidRPr="00FA60BC" w:rsidRDefault="009A0A67" w:rsidP="008956E5">
      <w:pPr>
        <w:pStyle w:val="a5"/>
        <w:numPr>
          <w:ilvl w:val="0"/>
          <w:numId w:val="26"/>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подробное описание объекта закупки, включая указание единицы измерения, количества товара, объема работы или услуги;</w:t>
      </w:r>
    </w:p>
    <w:p w:rsidR="009A0A67" w:rsidRPr="00FA60BC" w:rsidRDefault="009A0A67" w:rsidP="008956E5">
      <w:pPr>
        <w:pStyle w:val="a5"/>
        <w:numPr>
          <w:ilvl w:val="0"/>
          <w:numId w:val="26"/>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основные условия исполнения договора, заключаемого по результатам закупки, включая требования к подрядчику поставки товаров,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работе, услуге и (или) объему представления гарантий их качества;</w:t>
      </w:r>
    </w:p>
    <w:p w:rsidR="009A0A67" w:rsidRPr="00FA60BC" w:rsidRDefault="009A0A67" w:rsidP="008956E5">
      <w:pPr>
        <w:pStyle w:val="a5"/>
        <w:numPr>
          <w:ilvl w:val="0"/>
          <w:numId w:val="26"/>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сроки предоставления ответа на запрос ТКП;</w:t>
      </w:r>
    </w:p>
    <w:p w:rsidR="009A0A67" w:rsidRPr="00FA60BC" w:rsidRDefault="009A0A67" w:rsidP="008956E5">
      <w:pPr>
        <w:pStyle w:val="a5"/>
        <w:numPr>
          <w:ilvl w:val="0"/>
          <w:numId w:val="26"/>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указание, что запрос ТКП не является офертой и не влечет за собой возникновения каких-либо прав и обязанностей Заказчика и Поставщика;</w:t>
      </w:r>
    </w:p>
    <w:p w:rsidR="009A0A67" w:rsidRPr="00FA60BC" w:rsidRDefault="009A0A67" w:rsidP="008956E5">
      <w:pPr>
        <w:pStyle w:val="a5"/>
        <w:numPr>
          <w:ilvl w:val="0"/>
          <w:numId w:val="26"/>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указание о том, что из ответа на запрос должны однозначно определяться цена единицы товара, работы, услуги (с учетом НДС или без учета НДС)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ТРУ.</w:t>
      </w:r>
    </w:p>
    <w:p w:rsidR="009A0A67" w:rsidRPr="00FA60BC" w:rsidRDefault="009A0A67" w:rsidP="008956E5">
      <w:pPr>
        <w:pStyle w:val="a5"/>
        <w:numPr>
          <w:ilvl w:val="0"/>
          <w:numId w:val="26"/>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срок для ответа на Запрос. Срок для ответа на запрос ТКП должен быть представлен в разумные сроки.</w:t>
      </w:r>
    </w:p>
    <w:p w:rsidR="009A0A67" w:rsidRPr="00FA60BC" w:rsidRDefault="009A0A67" w:rsidP="008956E5">
      <w:pPr>
        <w:pStyle w:val="a5"/>
        <w:tabs>
          <w:tab w:val="left" w:pos="0"/>
          <w:tab w:val="left" w:pos="567"/>
          <w:tab w:val="left" w:pos="709"/>
          <w:tab w:val="left" w:pos="851"/>
          <w:tab w:val="left" w:pos="1134"/>
          <w:tab w:val="left" w:pos="1276"/>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Запросы ТКП направляются с адресов электронной почты, утвержденных Заказчиком в качестве официальных каналов ведения деловой переписки.</w:t>
      </w:r>
    </w:p>
    <w:p w:rsidR="009A0A67" w:rsidRPr="00FA60BC" w:rsidRDefault="009A0A67" w:rsidP="008956E5">
      <w:pPr>
        <w:pStyle w:val="a5"/>
        <w:numPr>
          <w:ilvl w:val="1"/>
          <w:numId w:val="37"/>
        </w:numPr>
        <w:tabs>
          <w:tab w:val="left" w:pos="-1985"/>
          <w:tab w:val="left" w:pos="0"/>
          <w:tab w:val="left" w:pos="1134"/>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 подлежат включению в Расчет НМЦ предложения поставщиков:</w:t>
      </w:r>
    </w:p>
    <w:p w:rsidR="009A0A67" w:rsidRPr="00FA60BC" w:rsidRDefault="009A0A67" w:rsidP="008956E5">
      <w:pPr>
        <w:pStyle w:val="a5"/>
        <w:numPr>
          <w:ilvl w:val="0"/>
          <w:numId w:val="27"/>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включенных в реестр недобросовестных Поставщиков согласно Закону № 223-ФЗ и/или Закону № 44-ФЗ;</w:t>
      </w:r>
    </w:p>
    <w:p w:rsidR="009A0A67" w:rsidRPr="00FA60BC" w:rsidRDefault="009A0A67" w:rsidP="008956E5">
      <w:pPr>
        <w:pStyle w:val="a5"/>
        <w:numPr>
          <w:ilvl w:val="0"/>
          <w:numId w:val="27"/>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аффилированных с Поставщиками, уже представившими ТКП для формирования НМЦ по данной закупке;</w:t>
      </w:r>
    </w:p>
    <w:p w:rsidR="001C20B5" w:rsidRPr="00FA60BC" w:rsidRDefault="009A0A67" w:rsidP="008956E5">
      <w:pPr>
        <w:pStyle w:val="a5"/>
        <w:numPr>
          <w:ilvl w:val="1"/>
          <w:numId w:val="37"/>
        </w:numPr>
        <w:tabs>
          <w:tab w:val="left" w:pos="-1985"/>
          <w:tab w:val="left" w:pos="0"/>
          <w:tab w:val="left" w:pos="1134"/>
          <w:tab w:val="left" w:pos="1701"/>
        </w:tabs>
        <w:spacing w:after="24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использовании в качестве исходных данных для формирования НМЦ сведений из ранее заключенных договоров Заказчиком и/или сведений о ценах ТРУ из СУЗ, НМЦ может определяться как произведение ценовой информации на корректирующие индексы роста цен по соответствующей отрасли или группе товаров, видам работ (услуг), публикуемые в официальных государственных изданиях (сборниках Росстата).</w:t>
      </w:r>
    </w:p>
    <w:p w:rsidR="009A0A67" w:rsidRPr="00FA60BC" w:rsidRDefault="009A0A67" w:rsidP="008956E5">
      <w:pPr>
        <w:pStyle w:val="a5"/>
        <w:numPr>
          <w:ilvl w:val="1"/>
          <w:numId w:val="37"/>
        </w:numPr>
        <w:tabs>
          <w:tab w:val="left" w:pos="-1985"/>
          <w:tab w:val="left" w:pos="0"/>
          <w:tab w:val="left" w:pos="1134"/>
          <w:tab w:val="left" w:pos="1701"/>
        </w:tabs>
        <w:spacing w:after="24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закупки у единственного поставщика расчет НМЦ приоритетно осуществляется способом определения минимальн</w:t>
      </w:r>
      <w:r w:rsidR="003648EC" w:rsidRPr="00FA60BC">
        <w:rPr>
          <w:rFonts w:ascii="Times New Roman" w:hAnsi="Times New Roman" w:cs="Times New Roman"/>
          <w:sz w:val="23"/>
          <w:szCs w:val="23"/>
        </w:rPr>
        <w:t>ой стоимости (п. 4.5</w:t>
      </w:r>
      <w:r w:rsidR="002A5BA3" w:rsidRPr="00FA60BC">
        <w:rPr>
          <w:rFonts w:ascii="Times New Roman" w:hAnsi="Times New Roman" w:cs="Times New Roman"/>
          <w:sz w:val="23"/>
          <w:szCs w:val="23"/>
        </w:rPr>
        <w:t>.</w:t>
      </w:r>
      <w:r w:rsidR="00D52EAD" w:rsidRPr="00FA60BC">
        <w:rPr>
          <w:rFonts w:ascii="Times New Roman" w:hAnsi="Times New Roman" w:cs="Times New Roman"/>
          <w:sz w:val="23"/>
          <w:szCs w:val="23"/>
        </w:rPr>
        <w:t>1</w:t>
      </w:r>
      <w:r w:rsidR="002A5BA3" w:rsidRPr="00FA60BC">
        <w:rPr>
          <w:rFonts w:ascii="Times New Roman" w:hAnsi="Times New Roman" w:cs="Times New Roman"/>
          <w:sz w:val="23"/>
          <w:szCs w:val="23"/>
        </w:rPr>
        <w:t xml:space="preserve"> настоящей</w:t>
      </w:r>
      <w:r w:rsidRPr="00FA60BC">
        <w:rPr>
          <w:rFonts w:ascii="Times New Roman" w:hAnsi="Times New Roman" w:cs="Times New Roman"/>
          <w:sz w:val="23"/>
          <w:szCs w:val="23"/>
        </w:rPr>
        <w:t xml:space="preserve"> </w:t>
      </w:r>
      <w:r w:rsidR="002A5BA3" w:rsidRPr="00FA60BC">
        <w:rPr>
          <w:rFonts w:ascii="Times New Roman" w:hAnsi="Times New Roman" w:cs="Times New Roman"/>
          <w:sz w:val="23"/>
          <w:szCs w:val="23"/>
        </w:rPr>
        <w:t>методики</w:t>
      </w:r>
      <w:r w:rsidRPr="00FA60BC">
        <w:rPr>
          <w:rFonts w:ascii="Times New Roman" w:hAnsi="Times New Roman" w:cs="Times New Roman"/>
          <w:sz w:val="23"/>
          <w:szCs w:val="23"/>
        </w:rPr>
        <w:t>). В отдельных случаях закупки у единственного поставщика, в том числе, связанных с:</w:t>
      </w:r>
    </w:p>
    <w:p w:rsidR="008029EB" w:rsidRPr="00FA60BC" w:rsidRDefault="009A0A67" w:rsidP="00402E1D">
      <w:pPr>
        <w:pStyle w:val="a5"/>
        <w:numPr>
          <w:ilvl w:val="0"/>
          <w:numId w:val="36"/>
        </w:numPr>
        <w:tabs>
          <w:tab w:val="left" w:pos="0"/>
          <w:tab w:val="left" w:pos="1701"/>
        </w:tabs>
        <w:spacing w:after="0" w:line="240" w:lineRule="auto"/>
        <w:ind w:left="0" w:firstLine="851"/>
        <w:jc w:val="both"/>
        <w:rPr>
          <w:rStyle w:val="22"/>
          <w:sz w:val="23"/>
          <w:szCs w:val="23"/>
          <w:shd w:val="clear" w:color="auto" w:fill="auto"/>
        </w:rPr>
      </w:pPr>
      <w:r w:rsidRPr="00FA60BC">
        <w:rPr>
          <w:rStyle w:val="22"/>
          <w:sz w:val="23"/>
          <w:szCs w:val="23"/>
        </w:rPr>
        <w:lastRenderedPageBreak/>
        <w:t>закупкой продукции, необходимой для соблюдения сроков, установленных в законных требованиях, указаний, директив, предписаний уполномоченных государственных органов в случае, если сроки выполнения таких требований, указаний, директив, предписаний и другие их условия не позволяют провести закупку конкурентным способом;</w:t>
      </w:r>
    </w:p>
    <w:p w:rsidR="009A0A67" w:rsidRPr="00FA60BC" w:rsidRDefault="009A0A67" w:rsidP="00402E1D">
      <w:pPr>
        <w:pStyle w:val="a5"/>
        <w:numPr>
          <w:ilvl w:val="0"/>
          <w:numId w:val="36"/>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 необходимостью осуществления мероприятий по устранению возникновения чрезвычайных обстоятельств (аварии, ЧС, срочность медицинского вмешательства и иные непредвиденные обстоятельства);</w:t>
      </w:r>
    </w:p>
    <w:p w:rsidR="009A0A67" w:rsidRPr="00FA60BC" w:rsidRDefault="009A0A67" w:rsidP="00402E1D">
      <w:pPr>
        <w:pStyle w:val="a5"/>
        <w:numPr>
          <w:ilvl w:val="0"/>
          <w:numId w:val="36"/>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 аварийными поломками технологического оборудования, если простои могут повлечь неисполнение контрактных обязательств Заказчика;</w:t>
      </w:r>
    </w:p>
    <w:p w:rsidR="009A0A67" w:rsidRPr="00FA60BC" w:rsidRDefault="009A0A67" w:rsidP="00402E1D">
      <w:pPr>
        <w:pStyle w:val="a5"/>
        <w:numPr>
          <w:ilvl w:val="0"/>
          <w:numId w:val="36"/>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 также иных случаях, установленных п. 11.1 Положения о закупке и требующих принятия безотлагательных мер, в т.ч. связанных с безусловным выполнением ГОЗ, допускается установление НМЦ без учета минимальной стоимости, если иные условия, предлагаемые другими поставщиками, в сложившихся обстоятельствах, наиболее полно соответствуют требованиям Заказчика.</w:t>
      </w:r>
    </w:p>
    <w:p w:rsidR="009A0A67" w:rsidRPr="00FA60BC" w:rsidRDefault="009A0A67" w:rsidP="00402E1D">
      <w:pPr>
        <w:tabs>
          <w:tab w:val="left" w:pos="-1985"/>
          <w:tab w:val="left" w:pos="0"/>
          <w:tab w:val="left" w:pos="1134"/>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При этом к расчету прикладывается обоснование формирования НМЦ без использования способа определения минимальной стоимости.</w:t>
      </w:r>
    </w:p>
    <w:p w:rsidR="009A0A67" w:rsidRPr="00FA60BC" w:rsidRDefault="009A0A67" w:rsidP="00402E1D">
      <w:pPr>
        <w:tabs>
          <w:tab w:val="left" w:pos="-1985"/>
          <w:tab w:val="left" w:pos="0"/>
          <w:tab w:val="left" w:pos="1134"/>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Оформление расчета НМЦ при осуществлении закупки у единственного поставщика осущест</w:t>
      </w:r>
      <w:r w:rsidR="00BC2545" w:rsidRPr="00FA60BC">
        <w:rPr>
          <w:rFonts w:ascii="Times New Roman" w:hAnsi="Times New Roman" w:cs="Times New Roman"/>
          <w:sz w:val="23"/>
          <w:szCs w:val="23"/>
        </w:rPr>
        <w:t xml:space="preserve">вляется по форме Приложение </w:t>
      </w:r>
      <w:r w:rsidRPr="00FA60BC">
        <w:rPr>
          <w:rFonts w:ascii="Times New Roman" w:hAnsi="Times New Roman" w:cs="Times New Roman"/>
          <w:sz w:val="23"/>
          <w:szCs w:val="23"/>
        </w:rPr>
        <w:t>1 «Расчет НМЦ при осуществлении закупок у единственного поставщика».</w:t>
      </w:r>
    </w:p>
    <w:p w:rsidR="002D14F9" w:rsidRPr="00FA60BC" w:rsidRDefault="009A0A67" w:rsidP="00402E1D">
      <w:pPr>
        <w:pStyle w:val="a5"/>
        <w:numPr>
          <w:ilvl w:val="1"/>
          <w:numId w:val="37"/>
        </w:numPr>
        <w:tabs>
          <w:tab w:val="left" w:pos="-1701"/>
          <w:tab w:val="left" w:pos="0"/>
          <w:tab w:val="left" w:pos="1134"/>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отдельных случаях осуществления закупок у единственного поставщика на низкоконкурентных рынках (пп.6, 10, 11, 13, 16, 18, 19, 28 п.11.1 Положения о закупке) формирование НМЦ осуществляется на основе ТКП поставщика или индексов цен и индексов-дефляторов по видам экономической деятельности при формировании цен на продукцию, поставляемую по ГОЗ, устанавливаемых Минэкономразвития. К расчету НМЦ прикладывается обоснование выбора поставщика (обоснование невозможности проведения конкурентных процедур). </w:t>
      </w:r>
    </w:p>
    <w:p w:rsidR="009A0A67" w:rsidRPr="00FA60BC" w:rsidRDefault="002D14F9" w:rsidP="00402E1D">
      <w:pPr>
        <w:tabs>
          <w:tab w:val="left" w:pos="-1701"/>
          <w:tab w:val="left" w:pos="0"/>
          <w:tab w:val="left" w:pos="1134"/>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w:t>
      </w:r>
      <w:r w:rsidR="009301D0" w:rsidRPr="00FA60BC">
        <w:rPr>
          <w:rFonts w:ascii="Times New Roman" w:hAnsi="Times New Roman" w:cs="Times New Roman"/>
          <w:sz w:val="23"/>
          <w:szCs w:val="23"/>
        </w:rPr>
        <w:t xml:space="preserve">ри заключении договора аренды (найма) недвижимого имущества НМЦ </w:t>
      </w:r>
      <w:r w:rsidRPr="00FA60BC">
        <w:rPr>
          <w:rFonts w:ascii="Times New Roman" w:hAnsi="Times New Roman" w:cs="Times New Roman"/>
          <w:sz w:val="23"/>
          <w:szCs w:val="23"/>
        </w:rPr>
        <w:t xml:space="preserve">закупки </w:t>
      </w:r>
      <w:r w:rsidR="009301D0" w:rsidRPr="00FA60BC">
        <w:rPr>
          <w:rFonts w:ascii="Times New Roman" w:hAnsi="Times New Roman" w:cs="Times New Roman"/>
          <w:sz w:val="23"/>
          <w:szCs w:val="23"/>
        </w:rPr>
        <w:t>обосновывается анализом рыночных величин арендных ставок аналогичных объектов (при невозможности собственником объекта недвижимого имущества провести оценку рыночной величины арендной ставки).</w:t>
      </w:r>
    </w:p>
    <w:p w:rsidR="009A0A67" w:rsidRPr="00FA60BC" w:rsidRDefault="009A0A67" w:rsidP="00402E1D">
      <w:pPr>
        <w:pStyle w:val="a5"/>
        <w:numPr>
          <w:ilvl w:val="1"/>
          <w:numId w:val="37"/>
        </w:numPr>
        <w:tabs>
          <w:tab w:val="left" w:pos="-1701"/>
          <w:tab w:val="left" w:pos="0"/>
          <w:tab w:val="left" w:pos="1134"/>
          <w:tab w:val="left" w:pos="1701"/>
        </w:tabs>
        <w:spacing w:after="24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Оформление расчета НМЦ при проведении конкурентной процедуры осу</w:t>
      </w:r>
      <w:r w:rsidR="00BC2545" w:rsidRPr="00FA60BC">
        <w:rPr>
          <w:rFonts w:ascii="Times New Roman" w:hAnsi="Times New Roman" w:cs="Times New Roman"/>
          <w:sz w:val="23"/>
          <w:szCs w:val="23"/>
        </w:rPr>
        <w:t xml:space="preserve">ществляется по форме Приложение </w:t>
      </w:r>
      <w:r w:rsidRPr="00FA60BC">
        <w:rPr>
          <w:rFonts w:ascii="Times New Roman" w:hAnsi="Times New Roman" w:cs="Times New Roman"/>
          <w:sz w:val="23"/>
          <w:szCs w:val="23"/>
        </w:rPr>
        <w:t>2 «Расчет НМЦ при проведении конкурентных закупок».</w:t>
      </w:r>
    </w:p>
    <w:p w:rsidR="009A0A67" w:rsidRPr="00FA60BC" w:rsidRDefault="009A0A67" w:rsidP="00A47BF4">
      <w:pPr>
        <w:pStyle w:val="a5"/>
        <w:tabs>
          <w:tab w:val="left" w:pos="0"/>
          <w:tab w:val="left" w:pos="1701"/>
        </w:tabs>
        <w:spacing w:after="240" w:line="240" w:lineRule="auto"/>
        <w:ind w:left="0" w:firstLine="851"/>
        <w:jc w:val="both"/>
        <w:rPr>
          <w:rFonts w:ascii="Times New Roman" w:hAnsi="Times New Roman" w:cs="Times New Roman"/>
          <w:sz w:val="23"/>
          <w:szCs w:val="23"/>
        </w:rPr>
      </w:pPr>
    </w:p>
    <w:p w:rsidR="009A0A67" w:rsidRPr="00FA60BC" w:rsidRDefault="0054752F" w:rsidP="00402E1D">
      <w:pPr>
        <w:pStyle w:val="a5"/>
        <w:numPr>
          <w:ilvl w:val="0"/>
          <w:numId w:val="37"/>
        </w:numPr>
        <w:tabs>
          <w:tab w:val="left" w:pos="1701"/>
        </w:tabs>
        <w:spacing w:after="12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Нормативный метод</w:t>
      </w:r>
    </w:p>
    <w:p w:rsidR="001C20B5" w:rsidRPr="00FA60BC" w:rsidRDefault="009A0A67" w:rsidP="00402E1D">
      <w:pPr>
        <w:pStyle w:val="a5"/>
        <w:numPr>
          <w:ilvl w:val="1"/>
          <w:numId w:val="37"/>
        </w:numPr>
        <w:tabs>
          <w:tab w:val="left" w:pos="-2410"/>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Нормативный метод заключается в формировании НМЦ на основании требований к предельной или фиксированной цене закупаемой продукции.</w:t>
      </w:r>
    </w:p>
    <w:p w:rsidR="001C20B5" w:rsidRPr="00FA60BC" w:rsidRDefault="009A0A67" w:rsidP="00402E1D">
      <w:pPr>
        <w:pStyle w:val="a5"/>
        <w:numPr>
          <w:ilvl w:val="1"/>
          <w:numId w:val="37"/>
        </w:numPr>
        <w:tabs>
          <w:tab w:val="left" w:pos="-2410"/>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Данный метод применяется в случае установления Концерном предельных цен на закупаемые товары.</w:t>
      </w:r>
    </w:p>
    <w:p w:rsidR="009A0A67" w:rsidRPr="00FA60BC" w:rsidRDefault="009A0A67" w:rsidP="00402E1D">
      <w:pPr>
        <w:pStyle w:val="a5"/>
        <w:numPr>
          <w:ilvl w:val="1"/>
          <w:numId w:val="37"/>
        </w:numPr>
        <w:tabs>
          <w:tab w:val="left" w:pos="-2410"/>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НМЦ определяется как произведение количества необходимого товара на стоимость единицы продукции.</w:t>
      </w:r>
    </w:p>
    <w:p w:rsidR="009A0A67" w:rsidRPr="00FA60BC" w:rsidRDefault="009A0A67" w:rsidP="008956E5">
      <w:pPr>
        <w:pStyle w:val="a5"/>
        <w:tabs>
          <w:tab w:val="left" w:pos="0"/>
          <w:tab w:val="left" w:pos="567"/>
          <w:tab w:val="left" w:pos="1276"/>
          <w:tab w:val="left" w:pos="1701"/>
        </w:tabs>
        <w:spacing w:after="0" w:line="240" w:lineRule="auto"/>
        <w:ind w:left="0" w:firstLine="851"/>
        <w:jc w:val="both"/>
        <w:rPr>
          <w:rFonts w:ascii="Times New Roman" w:hAnsi="Times New Roman" w:cs="Times New Roman"/>
          <w:sz w:val="23"/>
          <w:szCs w:val="23"/>
        </w:rPr>
      </w:pPr>
    </w:p>
    <w:p w:rsidR="009A0A67" w:rsidRPr="00FA60BC" w:rsidRDefault="0054752F" w:rsidP="008956E5">
      <w:pPr>
        <w:pStyle w:val="a5"/>
        <w:numPr>
          <w:ilvl w:val="0"/>
          <w:numId w:val="37"/>
        </w:numPr>
        <w:tabs>
          <w:tab w:val="left" w:pos="1701"/>
        </w:tabs>
        <w:spacing w:after="12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Тарифный метод</w:t>
      </w:r>
    </w:p>
    <w:p w:rsidR="001C20B5"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Тарифный метод заключается в формировании НМЦ на основе установленной законодательством цены закупаемой продукции.</w:t>
      </w:r>
    </w:p>
    <w:p w:rsidR="009A0A67"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Тарифный метод применяется к закупкам, связанным с:</w:t>
      </w:r>
    </w:p>
    <w:p w:rsidR="009A0A67" w:rsidRPr="00FA60BC" w:rsidRDefault="009A0A67" w:rsidP="00402E1D">
      <w:pPr>
        <w:pStyle w:val="a5"/>
        <w:numPr>
          <w:ilvl w:val="0"/>
          <w:numId w:val="28"/>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водоснабжением и водоотведением, теплоснабжением, электроэнергетикой;</w:t>
      </w:r>
    </w:p>
    <w:p w:rsidR="009A0A67" w:rsidRPr="00FA60BC" w:rsidRDefault="009A0A67" w:rsidP="00402E1D">
      <w:pPr>
        <w:pStyle w:val="a5"/>
        <w:numPr>
          <w:ilvl w:val="0"/>
          <w:numId w:val="28"/>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услугами общедоступной электросвязи и общедоступной почтовой связи; </w:t>
      </w:r>
    </w:p>
    <w:p w:rsidR="009A0A67" w:rsidRPr="00FA60BC" w:rsidRDefault="009A0A67" w:rsidP="00402E1D">
      <w:pPr>
        <w:pStyle w:val="a5"/>
        <w:numPr>
          <w:ilvl w:val="0"/>
          <w:numId w:val="28"/>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обращением с твердыми коммунальными (бытовыми) отходами;</w:t>
      </w:r>
    </w:p>
    <w:p w:rsidR="009A0A67" w:rsidRPr="00FA60BC" w:rsidRDefault="009A0A67" w:rsidP="00402E1D">
      <w:pPr>
        <w:pStyle w:val="a5"/>
        <w:numPr>
          <w:ilvl w:val="0"/>
          <w:numId w:val="28"/>
        </w:numPr>
        <w:tabs>
          <w:tab w:val="left" w:pos="-1985"/>
          <w:tab w:val="left" w:pos="0"/>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страхованием;</w:t>
      </w:r>
    </w:p>
    <w:p w:rsidR="009A0A67" w:rsidRPr="00FA60BC" w:rsidRDefault="009A0A67" w:rsidP="00402E1D">
      <w:pPr>
        <w:pStyle w:val="a5"/>
        <w:numPr>
          <w:ilvl w:val="0"/>
          <w:numId w:val="28"/>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иным закупкам, в соответствии с законодательством РФ.</w:t>
      </w:r>
    </w:p>
    <w:p w:rsidR="009A0A67" w:rsidRPr="00FA60BC" w:rsidRDefault="009A0A67" w:rsidP="00402E1D">
      <w:pPr>
        <w:pStyle w:val="a5"/>
        <w:numPr>
          <w:ilvl w:val="1"/>
          <w:numId w:val="37"/>
        </w:numPr>
        <w:tabs>
          <w:tab w:val="left" w:pos="1701"/>
        </w:tabs>
        <w:spacing w:after="24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формировании НМЦ тарифным методом цена (тариф) за единицу продукции (работ, услуг) умножается на количество закупаемой продукции (работ, услуг). В случае если объем закупаемой продукции не может быть точно определен заранее, Заказчик устанавливает предельную (лимитную) стоимость в с</w:t>
      </w:r>
      <w:r w:rsidR="002A5BA3" w:rsidRPr="00FA60BC">
        <w:rPr>
          <w:rFonts w:ascii="Times New Roman" w:hAnsi="Times New Roman" w:cs="Times New Roman"/>
          <w:sz w:val="23"/>
          <w:szCs w:val="23"/>
        </w:rPr>
        <w:t>оответствии с п. 1.6. настоящей методики</w:t>
      </w:r>
      <w:r w:rsidRPr="00FA60BC">
        <w:rPr>
          <w:rFonts w:ascii="Times New Roman" w:hAnsi="Times New Roman" w:cs="Times New Roman"/>
          <w:sz w:val="23"/>
          <w:szCs w:val="23"/>
        </w:rPr>
        <w:t>.</w:t>
      </w:r>
    </w:p>
    <w:p w:rsidR="009A0A67" w:rsidRPr="00FA60BC" w:rsidRDefault="009A0A67" w:rsidP="00336FC9">
      <w:pPr>
        <w:pStyle w:val="a5"/>
        <w:tabs>
          <w:tab w:val="left" w:pos="0"/>
        </w:tabs>
        <w:spacing w:after="240" w:line="240" w:lineRule="auto"/>
        <w:ind w:left="0" w:firstLine="851"/>
        <w:jc w:val="both"/>
        <w:rPr>
          <w:rFonts w:ascii="Times New Roman" w:hAnsi="Times New Roman" w:cs="Times New Roman"/>
          <w:sz w:val="23"/>
          <w:szCs w:val="23"/>
        </w:rPr>
      </w:pPr>
    </w:p>
    <w:p w:rsidR="009A0A67" w:rsidRPr="00FA60BC" w:rsidRDefault="0054752F" w:rsidP="008956E5">
      <w:pPr>
        <w:pStyle w:val="a5"/>
        <w:numPr>
          <w:ilvl w:val="0"/>
          <w:numId w:val="37"/>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lastRenderedPageBreak/>
        <w:t>Проектно-сметный метод</w:t>
      </w:r>
    </w:p>
    <w:p w:rsidR="009A0A67"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Проектно-сметный метод применяется при закупках следующих видов работ:</w:t>
      </w:r>
    </w:p>
    <w:p w:rsidR="009A0A67" w:rsidRPr="00FA60BC" w:rsidRDefault="009A0A67" w:rsidP="00402E1D">
      <w:pPr>
        <w:pStyle w:val="a5"/>
        <w:numPr>
          <w:ilvl w:val="0"/>
          <w:numId w:val="29"/>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строительство, реконструкция, капитальный ремонт, текущий ремонт объектов капитального строительства;</w:t>
      </w:r>
    </w:p>
    <w:p w:rsidR="009A0A67" w:rsidRPr="00FA60BC" w:rsidRDefault="009A0A67" w:rsidP="00402E1D">
      <w:pPr>
        <w:pStyle w:val="a5"/>
        <w:numPr>
          <w:ilvl w:val="0"/>
          <w:numId w:val="29"/>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работы по подготовке проектной документации, выполнению изыскательских работ, проведению инженерных изысканий, обследований;</w:t>
      </w:r>
    </w:p>
    <w:p w:rsidR="009A0A67" w:rsidRPr="00FA60BC" w:rsidRDefault="009A0A67" w:rsidP="00402E1D">
      <w:pPr>
        <w:pStyle w:val="a5"/>
        <w:numPr>
          <w:ilvl w:val="0"/>
          <w:numId w:val="29"/>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монтажные, ПНР, СМР;</w:t>
      </w:r>
    </w:p>
    <w:p w:rsidR="009A0A67" w:rsidRPr="00FA60BC" w:rsidRDefault="009A0A67" w:rsidP="00402E1D">
      <w:pPr>
        <w:pStyle w:val="a5"/>
        <w:numPr>
          <w:ilvl w:val="0"/>
          <w:numId w:val="29"/>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авторский надзор, строительный контроль, функции технического заказчика.</w:t>
      </w:r>
    </w:p>
    <w:p w:rsidR="001C20B5"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Основанием для формирования НМЦ является проектная документация (включающая раздел сметной стоимости работ), разработанная и утвержденная в соответствии с действующим законодательством РФ. В случае отсутствия в проектной документации раздела сметной стоимости работ, для НМЦ могут быть приняты объектные сметные расчеты (сметы), локальные сметные расчеты, утвержденные руководством Заказчика.</w:t>
      </w:r>
    </w:p>
    <w:p w:rsidR="001C20B5"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Допускается формирование НМЦ на основе локальных сметных расчетов при закупке работ по текущему ремонту, монтажных работ, ПИР, авторского надзора, ПНР.</w:t>
      </w:r>
    </w:p>
    <w:p w:rsidR="001C20B5"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указании в сметах товаров, продукции, оборудования с указанием рыночных цен, при поступлении запроса  организатора закупок к сметному расчету могут прикладываться подтверждения отпускных цен, используемых в сметном расчете, в соответствии с п. 2.1 н</w:t>
      </w:r>
      <w:r w:rsidR="002A5BA3" w:rsidRPr="00FA60BC">
        <w:rPr>
          <w:rFonts w:ascii="Times New Roman" w:hAnsi="Times New Roman" w:cs="Times New Roman"/>
          <w:sz w:val="23"/>
          <w:szCs w:val="23"/>
        </w:rPr>
        <w:t>астоящей</w:t>
      </w:r>
      <w:r w:rsidRPr="00FA60BC">
        <w:rPr>
          <w:rFonts w:ascii="Times New Roman" w:hAnsi="Times New Roman" w:cs="Times New Roman"/>
          <w:sz w:val="23"/>
          <w:szCs w:val="23"/>
        </w:rPr>
        <w:t xml:space="preserve"> </w:t>
      </w:r>
      <w:r w:rsidR="002A5BA3" w:rsidRPr="00FA60BC">
        <w:rPr>
          <w:rFonts w:ascii="Times New Roman" w:hAnsi="Times New Roman" w:cs="Times New Roman"/>
          <w:sz w:val="23"/>
          <w:szCs w:val="23"/>
        </w:rPr>
        <w:t>методики</w:t>
      </w:r>
      <w:r w:rsidRPr="00FA60BC">
        <w:rPr>
          <w:rFonts w:ascii="Times New Roman" w:hAnsi="Times New Roman" w:cs="Times New Roman"/>
          <w:sz w:val="23"/>
          <w:szCs w:val="23"/>
        </w:rPr>
        <w:t>. В случае использования уникальных запатентованных материалов и сырья, организатор закупки имеет право запросить у инициатора закупки референс-листы поставщиков/производителей таких уникальных товаров (данный пункт применяется по необходимости).</w:t>
      </w:r>
    </w:p>
    <w:p w:rsidR="009A0A67"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формировании НМЦ проектно-сметным методом (с учетом возможности запроса референс-листов, иных сведений о рыночных ценах товаров и т.д.) заказчик вправе осуществить запрос ТКП. Если цена, предложенная поставщиками, существенно ниже, чем полученная иными методами формирования НМЦ и объем работ полностью соотв</w:t>
      </w:r>
      <w:r w:rsidR="002D14F9" w:rsidRPr="00FA60BC">
        <w:rPr>
          <w:rFonts w:ascii="Times New Roman" w:hAnsi="Times New Roman" w:cs="Times New Roman"/>
          <w:sz w:val="23"/>
          <w:szCs w:val="23"/>
        </w:rPr>
        <w:t xml:space="preserve">етствует сметной документации, </w:t>
      </w:r>
      <w:r w:rsidRPr="00FA60BC">
        <w:rPr>
          <w:rFonts w:ascii="Times New Roman" w:hAnsi="Times New Roman" w:cs="Times New Roman"/>
          <w:sz w:val="23"/>
          <w:szCs w:val="23"/>
        </w:rPr>
        <w:t>НМЦ может быть сформирована на основании метода сопоставимых рыночных цен (анализа рынка).</w:t>
      </w:r>
    </w:p>
    <w:p w:rsidR="009A0A67" w:rsidRPr="00FA60BC" w:rsidRDefault="009A0A67" w:rsidP="00336FC9">
      <w:pPr>
        <w:pStyle w:val="a5"/>
        <w:tabs>
          <w:tab w:val="left" w:pos="0"/>
          <w:tab w:val="left" w:pos="1134"/>
          <w:tab w:val="left" w:pos="1276"/>
        </w:tabs>
        <w:spacing w:after="0" w:line="240" w:lineRule="auto"/>
        <w:ind w:left="0" w:firstLine="851"/>
        <w:jc w:val="both"/>
        <w:rPr>
          <w:rFonts w:ascii="Times New Roman" w:hAnsi="Times New Roman" w:cs="Times New Roman"/>
          <w:sz w:val="23"/>
          <w:szCs w:val="23"/>
        </w:rPr>
      </w:pPr>
    </w:p>
    <w:p w:rsidR="009A0A67" w:rsidRPr="00FA60BC" w:rsidRDefault="0054752F" w:rsidP="008956E5">
      <w:pPr>
        <w:pStyle w:val="a5"/>
        <w:numPr>
          <w:ilvl w:val="0"/>
          <w:numId w:val="37"/>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Затратный метод</w:t>
      </w:r>
    </w:p>
    <w:p w:rsidR="001C20B5"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Затратный метод заключается в формировании НМЦ как суммы произведенных затрат и обычной для этой сферы деятельности прибыли с учетом нормативов затрат и/или прибыли, установленных действующим законодательством РФ и/или правовыми актами/распорядительными документами Заказчика и/или Концерна.</w:t>
      </w:r>
    </w:p>
    <w:p w:rsidR="001C20B5"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Затратный метод применяется при закупках вновь разрабатываемого оборудования, оборудования индивидуального производства, по техническому заданию Заказчика, а также изготовлению товаров по КД Заказчика, закупок товаров, работ, услуг в рамках НИОКТР, иных работ, услуг.</w:t>
      </w:r>
    </w:p>
    <w:p w:rsidR="009A0A67"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Уровень цены, рассчитанной затратным методом, должен подтверждаться калькуляцией себестоимости изготовителя товара. При анализе затрат Заказчик обязан проверить обоснованность предоставленной калькуляции, в том числе уровня прибыли. В случае необоснованного завышения уровня прибыли Заказчик обязан потребовать снижения стоимости.</w:t>
      </w:r>
    </w:p>
    <w:p w:rsidR="009E00AF" w:rsidRPr="00FA60BC" w:rsidRDefault="009E00AF" w:rsidP="00336FC9">
      <w:pPr>
        <w:pStyle w:val="a5"/>
        <w:tabs>
          <w:tab w:val="left" w:pos="0"/>
        </w:tabs>
        <w:spacing w:after="0" w:line="240" w:lineRule="auto"/>
        <w:ind w:left="0" w:firstLine="851"/>
        <w:jc w:val="both"/>
        <w:rPr>
          <w:rFonts w:ascii="Times New Roman" w:hAnsi="Times New Roman" w:cs="Times New Roman"/>
          <w:sz w:val="23"/>
          <w:szCs w:val="23"/>
        </w:rPr>
      </w:pPr>
    </w:p>
    <w:p w:rsidR="009A0A67" w:rsidRPr="00FA60BC" w:rsidRDefault="0054752F" w:rsidP="008956E5">
      <w:pPr>
        <w:pStyle w:val="a5"/>
        <w:numPr>
          <w:ilvl w:val="0"/>
          <w:numId w:val="37"/>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Цена закупок с неопределенным объемом</w:t>
      </w:r>
    </w:p>
    <w:p w:rsidR="001C20B5"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проведения закупки, при которой невозможно определить точный объем закупаемой продукции, в извещении и документации о конкурентной закупке указывается формула цены, предельные ценовые показатели, используемые в формуле цены, максимальное значение цены договора, либо цена единицы продукции и максимальное значение цены договора.</w:t>
      </w:r>
    </w:p>
    <w:p w:rsidR="009A0A67"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Положения настоящего пункта применяются при закупке единиц продукции, точный объем которых на момент заключения договора не может быть установлен. В плане закупки указывается максимальное значение цены договора.</w:t>
      </w:r>
    </w:p>
    <w:p w:rsidR="009A0A67" w:rsidRPr="00FA60BC" w:rsidRDefault="009A0A67" w:rsidP="00402E1D">
      <w:pPr>
        <w:tabs>
          <w:tab w:val="left" w:pos="1701"/>
        </w:tabs>
        <w:suppressAutoHyphen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закупки по правилам настоящего пункта в документации о закупке указываются, в том числе, следующие сведения:</w:t>
      </w:r>
    </w:p>
    <w:p w:rsidR="009A0A67" w:rsidRPr="00FA60BC" w:rsidRDefault="009A0A67" w:rsidP="00402E1D">
      <w:pPr>
        <w:pStyle w:val="a5"/>
        <w:numPr>
          <w:ilvl w:val="0"/>
          <w:numId w:val="30"/>
        </w:numPr>
        <w:tabs>
          <w:tab w:val="left" w:pos="567"/>
          <w:tab w:val="left" w:pos="1701"/>
        </w:tabs>
        <w:suppressAutoHyphen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максимальное значение цены договора; </w:t>
      </w:r>
    </w:p>
    <w:p w:rsidR="009A0A67" w:rsidRPr="00FA60BC" w:rsidRDefault="009A0A67" w:rsidP="00402E1D">
      <w:pPr>
        <w:pStyle w:val="a5"/>
        <w:numPr>
          <w:ilvl w:val="0"/>
          <w:numId w:val="30"/>
        </w:numPr>
        <w:tabs>
          <w:tab w:val="left" w:pos="567"/>
          <w:tab w:val="left" w:pos="1701"/>
        </w:tabs>
        <w:suppressAutoHyphen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перечень продукции, которая может быть поставлена по договору;</w:t>
      </w:r>
    </w:p>
    <w:p w:rsidR="009A0A67" w:rsidRPr="00FA60BC" w:rsidRDefault="009A0A67" w:rsidP="008956E5">
      <w:pPr>
        <w:pStyle w:val="a5"/>
        <w:numPr>
          <w:ilvl w:val="0"/>
          <w:numId w:val="30"/>
        </w:numPr>
        <w:tabs>
          <w:tab w:val="left" w:pos="1701"/>
        </w:tabs>
        <w:suppressAutoHyphen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цена единицы продукции, либо при закупке 2 или более видов продукции в рамках одного договора (лота) начальная (максимальная) сумма единичных расценок и начальная (максимальная) цена единичных расценок, каждой вида продукции.</w:t>
      </w:r>
    </w:p>
    <w:p w:rsidR="009A0A67" w:rsidRPr="00FA60BC" w:rsidRDefault="009A0A67" w:rsidP="00402E1D">
      <w:pPr>
        <w:pStyle w:val="a5"/>
        <w:numPr>
          <w:ilvl w:val="1"/>
          <w:numId w:val="37"/>
        </w:numPr>
        <w:tabs>
          <w:tab w:val="left" w:pos="1134"/>
          <w:tab w:val="left" w:pos="1701"/>
        </w:tabs>
        <w:suppressAutoHyphen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Весовые коэффициенты (значимость) в отношении цены каждой единицы продукции, если предусмотрена подача ценовых предложений в отношении отдельных единиц продукции, либо указание на то, что участник закупки должен сделать предложение о снижении цен всех единиц продукции путем снижения суммы цен единиц продукции.</w:t>
      </w:r>
    </w:p>
    <w:p w:rsidR="004B4880" w:rsidRPr="00FA60BC" w:rsidRDefault="004B4880" w:rsidP="00A47BF4">
      <w:pPr>
        <w:pStyle w:val="a5"/>
        <w:tabs>
          <w:tab w:val="left" w:pos="1701"/>
        </w:tabs>
        <w:spacing w:after="0" w:line="240" w:lineRule="auto"/>
        <w:ind w:left="0" w:firstLine="851"/>
        <w:jc w:val="both"/>
        <w:rPr>
          <w:rFonts w:ascii="Times New Roman" w:hAnsi="Times New Roman" w:cs="Times New Roman"/>
          <w:b/>
          <w:sz w:val="23"/>
          <w:szCs w:val="23"/>
        </w:rPr>
      </w:pPr>
    </w:p>
    <w:p w:rsidR="009A0A67" w:rsidRPr="00FA60BC" w:rsidRDefault="0054752F" w:rsidP="008956E5">
      <w:pPr>
        <w:pStyle w:val="a5"/>
        <w:numPr>
          <w:ilvl w:val="0"/>
          <w:numId w:val="37"/>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 xml:space="preserve">Оформление документов, связанных с расчетом </w:t>
      </w:r>
      <w:r w:rsidR="009A0A67" w:rsidRPr="00FA60BC">
        <w:rPr>
          <w:rFonts w:ascii="Times New Roman" w:hAnsi="Times New Roman" w:cs="Times New Roman"/>
          <w:b/>
          <w:sz w:val="23"/>
          <w:szCs w:val="23"/>
        </w:rPr>
        <w:t>НМЦ</w:t>
      </w:r>
    </w:p>
    <w:p w:rsidR="00D25A73" w:rsidRPr="00FA60BC" w:rsidRDefault="009A0A67" w:rsidP="008956E5">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Расчет НМЦ с приложениями хранится вместе с документацией закупки не менее трех лет с даты опубликования итогового протокола (заключения договора с ЕП).</w:t>
      </w:r>
    </w:p>
    <w:p w:rsidR="00D25A73" w:rsidRPr="00FA60BC" w:rsidRDefault="009A0A67" w:rsidP="008956E5">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Также Расчет НМЦ хранится в электронном виде у Заказчика и в СУЗ, в соответствующем протоколе рассмотрения заявок </w:t>
      </w:r>
      <w:r w:rsidRPr="00FA60BC">
        <w:rPr>
          <w:rFonts w:ascii="Times New Roman" w:hAnsi="Times New Roman" w:cs="Times New Roman"/>
          <w:sz w:val="23"/>
          <w:szCs w:val="23"/>
          <w:lang w:val="en-US"/>
        </w:rPr>
        <w:t>ID</w:t>
      </w:r>
      <w:r w:rsidRPr="00FA60BC">
        <w:rPr>
          <w:rFonts w:ascii="Times New Roman" w:hAnsi="Times New Roman" w:cs="Times New Roman"/>
          <w:sz w:val="23"/>
          <w:szCs w:val="23"/>
        </w:rPr>
        <w:t xml:space="preserve"> </w:t>
      </w:r>
      <w:r w:rsidRPr="00FA60BC">
        <w:rPr>
          <w:rFonts w:ascii="Times New Roman" w:hAnsi="Times New Roman" w:cs="Times New Roman"/>
          <w:sz w:val="23"/>
          <w:szCs w:val="23"/>
          <w:lang w:val="en-US"/>
        </w:rPr>
        <w:t>SUZ</w:t>
      </w:r>
      <w:r w:rsidRPr="00FA60BC">
        <w:rPr>
          <w:rFonts w:ascii="Times New Roman" w:hAnsi="Times New Roman" w:cs="Times New Roman"/>
          <w:sz w:val="23"/>
          <w:szCs w:val="23"/>
        </w:rPr>
        <w:t>.</w:t>
      </w:r>
    </w:p>
    <w:p w:rsidR="00D25A73" w:rsidRPr="00FA60BC" w:rsidRDefault="009A0A67" w:rsidP="008956E5">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согласования, подписания Расчета НМЦ, устанавливаются заказчиком во внутреннем документе.</w:t>
      </w:r>
    </w:p>
    <w:p w:rsidR="009A0A67" w:rsidRPr="00FA60BC" w:rsidRDefault="009A0A67" w:rsidP="008956E5">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внутренним документом назначает лиц, ответственных за со</w:t>
      </w:r>
      <w:r w:rsidR="002A5BA3" w:rsidRPr="00FA60BC">
        <w:rPr>
          <w:rFonts w:ascii="Times New Roman" w:hAnsi="Times New Roman" w:cs="Times New Roman"/>
          <w:sz w:val="23"/>
          <w:szCs w:val="23"/>
        </w:rPr>
        <w:t>блюдение требований настоящей методики</w:t>
      </w:r>
      <w:r w:rsidRPr="00FA60BC">
        <w:rPr>
          <w:rFonts w:ascii="Times New Roman" w:hAnsi="Times New Roman" w:cs="Times New Roman"/>
          <w:sz w:val="23"/>
          <w:szCs w:val="23"/>
        </w:rPr>
        <w:t>.</w:t>
      </w:r>
    </w:p>
    <w:p w:rsidR="009A0A67" w:rsidRPr="00FA60BC" w:rsidRDefault="009A0A67" w:rsidP="008956E5">
      <w:pPr>
        <w:tabs>
          <w:tab w:val="left" w:pos="0"/>
          <w:tab w:val="left" w:pos="993"/>
          <w:tab w:val="left" w:pos="1701"/>
        </w:tabs>
        <w:spacing w:after="0" w:line="240" w:lineRule="auto"/>
        <w:ind w:firstLine="851"/>
        <w:jc w:val="both"/>
        <w:rPr>
          <w:rFonts w:ascii="Times New Roman" w:hAnsi="Times New Roman" w:cs="Times New Roman"/>
          <w:sz w:val="23"/>
          <w:szCs w:val="23"/>
        </w:rPr>
      </w:pPr>
    </w:p>
    <w:p w:rsidR="009A0A67" w:rsidRPr="00FA60BC" w:rsidRDefault="009A0A67" w:rsidP="008956E5">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Приложения:</w:t>
      </w:r>
    </w:p>
    <w:p w:rsidR="009A0A67" w:rsidRPr="00FA60BC" w:rsidRDefault="009A0A67" w:rsidP="008956E5">
      <w:pPr>
        <w:pStyle w:val="a5"/>
        <w:numPr>
          <w:ilvl w:val="0"/>
          <w:numId w:val="31"/>
        </w:numPr>
        <w:tabs>
          <w:tab w:val="left" w:pos="-2835"/>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Форма расчета НМЦ при осуществлении закупок у единственного поставщика.</w:t>
      </w:r>
    </w:p>
    <w:p w:rsidR="009A0A67" w:rsidRPr="00FA60BC" w:rsidRDefault="009A0A67" w:rsidP="008956E5">
      <w:pPr>
        <w:pStyle w:val="a5"/>
        <w:numPr>
          <w:ilvl w:val="0"/>
          <w:numId w:val="31"/>
        </w:numPr>
        <w:tabs>
          <w:tab w:val="left" w:pos="-2835"/>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Форма расчета НМЦ при проведении конкурентных закупок.</w:t>
      </w:r>
    </w:p>
    <w:p w:rsidR="009A0A67" w:rsidRPr="0063304A" w:rsidRDefault="009A0A67" w:rsidP="009A0A67">
      <w:pPr>
        <w:tabs>
          <w:tab w:val="left" w:pos="0"/>
          <w:tab w:val="left" w:pos="988"/>
        </w:tabs>
        <w:spacing w:after="0" w:line="240" w:lineRule="auto"/>
        <w:jc w:val="both"/>
        <w:rPr>
          <w:rFonts w:ascii="Times New Roman" w:hAnsi="Times New Roman" w:cs="Times New Roman"/>
          <w:sz w:val="24"/>
          <w:szCs w:val="24"/>
        </w:rPr>
        <w:sectPr w:rsidR="009A0A67" w:rsidRPr="0063304A" w:rsidSect="005F57A8">
          <w:footerReference w:type="default" r:id="rId13"/>
          <w:footerReference w:type="first" r:id="rId14"/>
          <w:pgSz w:w="11906" w:h="16838"/>
          <w:pgMar w:top="851" w:right="567" w:bottom="851" w:left="1134" w:header="709" w:footer="709" w:gutter="0"/>
          <w:cols w:space="708"/>
          <w:titlePg/>
          <w:docGrid w:linePitch="360"/>
        </w:sectPr>
      </w:pPr>
    </w:p>
    <w:p w:rsidR="009A0A67" w:rsidRPr="00FA60BC" w:rsidRDefault="009A0A67" w:rsidP="009A0A67">
      <w:pPr>
        <w:tabs>
          <w:tab w:val="left" w:pos="0"/>
          <w:tab w:val="left" w:pos="988"/>
        </w:tabs>
        <w:spacing w:after="0" w:line="240" w:lineRule="auto"/>
        <w:jc w:val="right"/>
        <w:rPr>
          <w:rFonts w:ascii="Times New Roman" w:hAnsi="Times New Roman" w:cs="Times New Roman"/>
          <w:sz w:val="23"/>
          <w:szCs w:val="23"/>
        </w:rPr>
      </w:pPr>
      <w:r w:rsidRPr="00FA60BC">
        <w:rPr>
          <w:rFonts w:ascii="Times New Roman" w:hAnsi="Times New Roman" w:cs="Times New Roman"/>
          <w:sz w:val="23"/>
          <w:szCs w:val="23"/>
        </w:rPr>
        <w:lastRenderedPageBreak/>
        <w:t>Приложение 1</w:t>
      </w:r>
    </w:p>
    <w:p w:rsidR="009A0A67" w:rsidRPr="0063304A" w:rsidRDefault="009A0A67" w:rsidP="009A0A67">
      <w:pPr>
        <w:tabs>
          <w:tab w:val="left" w:pos="0"/>
          <w:tab w:val="left" w:pos="988"/>
        </w:tabs>
        <w:spacing w:after="0" w:line="240" w:lineRule="auto"/>
        <w:jc w:val="right"/>
        <w:rPr>
          <w:rFonts w:ascii="Times New Roman" w:hAnsi="Times New Roman" w:cs="Times New Roman"/>
          <w:sz w:val="24"/>
          <w:szCs w:val="24"/>
        </w:rPr>
      </w:pPr>
    </w:p>
    <w:p w:rsidR="009A0A67" w:rsidRPr="0063304A" w:rsidRDefault="009A0A67" w:rsidP="009A0A67">
      <w:pPr>
        <w:tabs>
          <w:tab w:val="left" w:pos="0"/>
        </w:tabs>
        <w:spacing w:after="0" w:line="240" w:lineRule="auto"/>
        <w:jc w:val="center"/>
        <w:rPr>
          <w:rFonts w:ascii="Times New Roman" w:hAnsi="Times New Roman" w:cs="Times New Roman"/>
          <w:b/>
          <w:sz w:val="24"/>
          <w:szCs w:val="24"/>
        </w:rPr>
      </w:pPr>
    </w:p>
    <w:p w:rsidR="009A0A67" w:rsidRPr="00FA60BC" w:rsidRDefault="009A0A67" w:rsidP="009A0A67">
      <w:pPr>
        <w:tabs>
          <w:tab w:val="left" w:pos="0"/>
        </w:tabs>
        <w:spacing w:after="0" w:line="240" w:lineRule="auto"/>
        <w:jc w:val="center"/>
        <w:rPr>
          <w:rFonts w:ascii="Times New Roman" w:hAnsi="Times New Roman" w:cs="Times New Roman"/>
          <w:b/>
          <w:sz w:val="23"/>
          <w:szCs w:val="23"/>
        </w:rPr>
      </w:pPr>
      <w:r w:rsidRPr="00FA60BC">
        <w:rPr>
          <w:rFonts w:ascii="Times New Roman" w:hAnsi="Times New Roman" w:cs="Times New Roman"/>
          <w:b/>
          <w:sz w:val="23"/>
          <w:szCs w:val="23"/>
        </w:rPr>
        <w:t>ФОРМА РАСЧЕТА НМЦ ПРИ ОСУЩЕСТВЛЕНИИ ЗАКУПОК У ЕДИНСТВЕННОГО ПОСТАВЩИКА</w:t>
      </w:r>
    </w:p>
    <w:p w:rsidR="009A0A67" w:rsidRPr="0063304A" w:rsidRDefault="009A0A67" w:rsidP="009A0A67">
      <w:pPr>
        <w:tabs>
          <w:tab w:val="left" w:pos="0"/>
        </w:tabs>
        <w:spacing w:after="0" w:line="240" w:lineRule="auto"/>
        <w:jc w:val="center"/>
        <w:rPr>
          <w:rFonts w:ascii="Times New Roman" w:hAnsi="Times New Roman" w:cs="Times New Roman"/>
          <w:b/>
          <w:sz w:val="24"/>
          <w:szCs w:val="24"/>
        </w:rPr>
      </w:pPr>
    </w:p>
    <w:p w:rsidR="009A0A67" w:rsidRPr="0063304A" w:rsidRDefault="009A0A67" w:rsidP="009A0A67">
      <w:pPr>
        <w:tabs>
          <w:tab w:val="left" w:pos="0"/>
        </w:tabs>
        <w:spacing w:after="0" w:line="240" w:lineRule="auto"/>
        <w:jc w:val="center"/>
        <w:rPr>
          <w:rFonts w:ascii="Times New Roman" w:hAnsi="Times New Roman" w:cs="Times New Roman"/>
          <w:b/>
          <w:sz w:val="24"/>
          <w:szCs w:val="24"/>
        </w:rPr>
      </w:pPr>
    </w:p>
    <w:p w:rsidR="009A0A67" w:rsidRPr="0063304A" w:rsidRDefault="009A0A67" w:rsidP="009A0A67">
      <w:pPr>
        <w:tabs>
          <w:tab w:val="left" w:pos="0"/>
          <w:tab w:val="left" w:pos="988"/>
        </w:tabs>
        <w:spacing w:line="240" w:lineRule="auto"/>
        <w:rPr>
          <w:rFonts w:ascii="Times New Roman" w:hAnsi="Times New Roman" w:cs="Times New Roman"/>
          <w:sz w:val="16"/>
          <w:szCs w:val="16"/>
        </w:rPr>
      </w:pPr>
      <w:r w:rsidRPr="0063304A">
        <w:rPr>
          <w:rFonts w:ascii="Times New Roman" w:hAnsi="Times New Roman" w:cs="Times New Roman"/>
          <w:sz w:val="16"/>
          <w:szCs w:val="16"/>
        </w:rPr>
        <w:t>Дата _______________</w:t>
      </w:r>
    </w:p>
    <w:tbl>
      <w:tblPr>
        <w:tblStyle w:val="af8"/>
        <w:tblpPr w:leftFromText="180" w:rightFromText="180" w:vertAnchor="page" w:horzAnchor="margin" w:tblpY="3969"/>
        <w:tblW w:w="0" w:type="auto"/>
        <w:tblLayout w:type="fixed"/>
        <w:tblLook w:val="04A0" w:firstRow="1" w:lastRow="0" w:firstColumn="1" w:lastColumn="0" w:noHBand="0" w:noVBand="1"/>
      </w:tblPr>
      <w:tblGrid>
        <w:gridCol w:w="534"/>
        <w:gridCol w:w="1482"/>
        <w:gridCol w:w="669"/>
        <w:gridCol w:w="1143"/>
        <w:gridCol w:w="1255"/>
        <w:gridCol w:w="1255"/>
        <w:gridCol w:w="1255"/>
        <w:gridCol w:w="1255"/>
        <w:gridCol w:w="1255"/>
        <w:gridCol w:w="1255"/>
        <w:gridCol w:w="1255"/>
        <w:gridCol w:w="1256"/>
      </w:tblGrid>
      <w:tr w:rsidR="009A0A67" w:rsidRPr="0063304A" w:rsidTr="00A03E95">
        <w:tc>
          <w:tcPr>
            <w:tcW w:w="3828" w:type="dxa"/>
            <w:gridSpan w:val="4"/>
            <w:vMerge w:val="restart"/>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1</w:t>
            </w: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2</w:t>
            </w: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w:t>
            </w:r>
          </w:p>
        </w:tc>
        <w:tc>
          <w:tcPr>
            <w:tcW w:w="251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 xml:space="preserve">Поставщик </w:t>
            </w:r>
            <w:r w:rsidRPr="0063304A">
              <w:rPr>
                <w:rFonts w:ascii="Times New Roman" w:hAnsi="Times New Roman" w:cs="Times New Roman"/>
                <w:sz w:val="16"/>
                <w:szCs w:val="16"/>
                <w:lang w:val="en-US"/>
              </w:rPr>
              <w:t>n</w:t>
            </w:r>
          </w:p>
        </w:tc>
      </w:tr>
      <w:tr w:rsidR="009A0A67" w:rsidRPr="0063304A" w:rsidTr="00A03E95">
        <w:tc>
          <w:tcPr>
            <w:tcW w:w="3828" w:type="dxa"/>
            <w:gridSpan w:val="4"/>
            <w:vMerge/>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ИНН</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ИНН</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ИНН</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ИНН</w:t>
            </w:r>
          </w:p>
        </w:tc>
        <w:tc>
          <w:tcPr>
            <w:tcW w:w="1256"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c>
          <w:tcPr>
            <w:tcW w:w="3828" w:type="dxa"/>
            <w:gridSpan w:val="4"/>
            <w:vMerge/>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w:t>
            </w:r>
          </w:p>
        </w:tc>
        <w:tc>
          <w:tcPr>
            <w:tcW w:w="1256"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c>
          <w:tcPr>
            <w:tcW w:w="534"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w:t>
            </w:r>
          </w:p>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w:t>
            </w:r>
            <w:r w:rsidRPr="0063304A">
              <w:rPr>
                <w:rFonts w:ascii="Times New Roman" w:hAnsi="Times New Roman" w:cs="Times New Roman"/>
                <w:sz w:val="16"/>
                <w:szCs w:val="16"/>
                <w:lang w:val="en-US"/>
              </w:rPr>
              <w:t>/</w:t>
            </w:r>
            <w:r w:rsidRPr="0063304A">
              <w:rPr>
                <w:rFonts w:ascii="Times New Roman" w:hAnsi="Times New Roman" w:cs="Times New Roman"/>
                <w:sz w:val="16"/>
                <w:szCs w:val="16"/>
              </w:rPr>
              <w:t>п</w:t>
            </w:r>
          </w:p>
        </w:tc>
        <w:tc>
          <w:tcPr>
            <w:tcW w:w="1482"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 товаров</w:t>
            </w:r>
          </w:p>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(работ, услуг)</w:t>
            </w:r>
          </w:p>
        </w:tc>
        <w:tc>
          <w:tcPr>
            <w:tcW w:w="669"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Ед.</w:t>
            </w:r>
          </w:p>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Изм.</w:t>
            </w:r>
          </w:p>
        </w:tc>
        <w:tc>
          <w:tcPr>
            <w:tcW w:w="1143" w:type="dxa"/>
            <w:vAlign w:val="center"/>
          </w:tcPr>
          <w:p w:rsidR="009A0A67" w:rsidRPr="0063304A" w:rsidRDefault="009A0A67" w:rsidP="00A03E95">
            <w:pPr>
              <w:tabs>
                <w:tab w:val="left" w:pos="0"/>
                <w:tab w:val="left" w:pos="988"/>
              </w:tabs>
              <w:ind w:right="-250"/>
              <w:jc w:val="center"/>
              <w:rPr>
                <w:rFonts w:ascii="Times New Roman" w:hAnsi="Times New Roman" w:cs="Times New Roman"/>
                <w:sz w:val="16"/>
                <w:szCs w:val="16"/>
              </w:rPr>
            </w:pPr>
            <w:r w:rsidRPr="0063304A">
              <w:rPr>
                <w:rFonts w:ascii="Times New Roman" w:hAnsi="Times New Roman" w:cs="Times New Roman"/>
                <w:sz w:val="16"/>
                <w:szCs w:val="16"/>
              </w:rPr>
              <w:t>Кол-во</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256"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r>
      <w:tr w:rsidR="009A0A67" w:rsidRPr="0063304A" w:rsidTr="00A03E95">
        <w:tc>
          <w:tcPr>
            <w:tcW w:w="534"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1</w:t>
            </w:r>
          </w:p>
        </w:tc>
        <w:tc>
          <w:tcPr>
            <w:tcW w:w="1482"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669"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143"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c>
          <w:tcPr>
            <w:tcW w:w="534"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w:t>
            </w:r>
          </w:p>
        </w:tc>
        <w:tc>
          <w:tcPr>
            <w:tcW w:w="1482"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669"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143"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c>
          <w:tcPr>
            <w:tcW w:w="534"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lang w:val="en-US"/>
              </w:rPr>
            </w:pPr>
            <w:r w:rsidRPr="0063304A">
              <w:rPr>
                <w:rFonts w:ascii="Times New Roman" w:hAnsi="Times New Roman" w:cs="Times New Roman"/>
                <w:sz w:val="16"/>
                <w:szCs w:val="16"/>
                <w:lang w:val="en-US"/>
              </w:rPr>
              <w:t>n</w:t>
            </w:r>
          </w:p>
        </w:tc>
        <w:tc>
          <w:tcPr>
            <w:tcW w:w="1482"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669"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143"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c>
          <w:tcPr>
            <w:tcW w:w="534"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3294" w:type="dxa"/>
            <w:gridSpan w:val="3"/>
            <w:vAlign w:val="center"/>
          </w:tcPr>
          <w:p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ИТОГО без НДС</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c>
          <w:tcPr>
            <w:tcW w:w="534"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3294" w:type="dxa"/>
            <w:gridSpan w:val="3"/>
            <w:vAlign w:val="center"/>
          </w:tcPr>
          <w:p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НДС</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c>
          <w:tcPr>
            <w:tcW w:w="534"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3294" w:type="dxa"/>
            <w:gridSpan w:val="3"/>
            <w:vAlign w:val="center"/>
          </w:tcPr>
          <w:p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ИТОГО с НДС</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c>
          <w:tcPr>
            <w:tcW w:w="3828" w:type="dxa"/>
            <w:gridSpan w:val="4"/>
            <w:vAlign w:val="center"/>
          </w:tcPr>
          <w:p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Срок поставки (отличия)</w:t>
            </w: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c>
          <w:tcPr>
            <w:tcW w:w="3828" w:type="dxa"/>
            <w:gridSpan w:val="4"/>
            <w:vAlign w:val="center"/>
          </w:tcPr>
          <w:p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Условия поставки (отличия)</w:t>
            </w: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c>
          <w:tcPr>
            <w:tcW w:w="3828" w:type="dxa"/>
            <w:gridSpan w:val="4"/>
            <w:vAlign w:val="center"/>
          </w:tcPr>
          <w:p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Условия оплаты по договору (отличия)</w:t>
            </w: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c>
          <w:tcPr>
            <w:tcW w:w="3828" w:type="dxa"/>
            <w:gridSpan w:val="4"/>
            <w:vAlign w:val="center"/>
          </w:tcPr>
          <w:p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Дополнительные условия (отличия)</w:t>
            </w: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rPr>
          <w:trHeight w:val="203"/>
        </w:trPr>
        <w:tc>
          <w:tcPr>
            <w:tcW w:w="3828" w:type="dxa"/>
            <w:gridSpan w:val="4"/>
            <w:vAlign w:val="center"/>
          </w:tcPr>
          <w:p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Соответствие техническому заданию</w:t>
            </w: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bl>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r w:rsidRPr="0063304A">
        <w:rPr>
          <w:rFonts w:ascii="Times New Roman" w:hAnsi="Times New Roman" w:cs="Times New Roman"/>
          <w:sz w:val="16"/>
          <w:szCs w:val="16"/>
        </w:rPr>
        <w:t>По итогам расчета НМЦ составляет ______________________</w:t>
      </w:r>
    </w:p>
    <w:p w:rsidR="009A0A67" w:rsidRPr="0063304A" w:rsidRDefault="009A0A67" w:rsidP="009A0A67">
      <w:pPr>
        <w:rPr>
          <w:rFonts w:ascii="Times New Roman" w:hAnsi="Times New Roman" w:cs="Times New Roman"/>
          <w:sz w:val="16"/>
          <w:szCs w:val="16"/>
        </w:rPr>
      </w:pPr>
    </w:p>
    <w:p w:rsidR="009A0A67" w:rsidRPr="0063304A" w:rsidRDefault="00D4229D" w:rsidP="009A0A67">
      <w:pPr>
        <w:rPr>
          <w:rFonts w:ascii="Times New Roman" w:hAnsi="Times New Roman" w:cs="Times New Roman"/>
          <w:sz w:val="16"/>
          <w:szCs w:val="16"/>
        </w:rPr>
      </w:pPr>
      <w:r w:rsidRPr="0063304A">
        <w:rPr>
          <w:rFonts w:ascii="Times New Roman" w:hAnsi="Times New Roman" w:cs="Times New Roman"/>
          <w:sz w:val="16"/>
          <w:szCs w:val="16"/>
          <w:u w:val="single"/>
        </w:rPr>
        <w:t>_ ___Дата________</w:t>
      </w:r>
      <w:r w:rsidRPr="0063304A">
        <w:rPr>
          <w:rFonts w:ascii="Times New Roman" w:hAnsi="Times New Roman" w:cs="Times New Roman"/>
          <w:sz w:val="16"/>
          <w:szCs w:val="16"/>
        </w:rPr>
        <w:t xml:space="preserve">         _____</w:t>
      </w:r>
      <w:r w:rsidRPr="0063304A">
        <w:rPr>
          <w:rFonts w:ascii="Times New Roman" w:hAnsi="Times New Roman" w:cs="Times New Roman"/>
          <w:sz w:val="16"/>
          <w:szCs w:val="16"/>
          <w:u w:val="single"/>
        </w:rPr>
        <w:t>Подпись</w:t>
      </w:r>
      <w:r w:rsidRPr="0063304A">
        <w:rPr>
          <w:rFonts w:ascii="Times New Roman" w:hAnsi="Times New Roman" w:cs="Times New Roman"/>
          <w:sz w:val="16"/>
          <w:szCs w:val="16"/>
        </w:rPr>
        <w:t>_____       _____</w:t>
      </w:r>
      <w:r w:rsidRPr="0063304A">
        <w:rPr>
          <w:rFonts w:ascii="Times New Roman" w:hAnsi="Times New Roman" w:cs="Times New Roman"/>
          <w:sz w:val="16"/>
          <w:szCs w:val="16"/>
          <w:u w:val="single"/>
        </w:rPr>
        <w:t>Ф.И.О.</w:t>
      </w:r>
      <w:r w:rsidRPr="0063304A">
        <w:rPr>
          <w:rFonts w:ascii="Times New Roman" w:hAnsi="Times New Roman" w:cs="Times New Roman"/>
          <w:sz w:val="16"/>
          <w:szCs w:val="16"/>
        </w:rPr>
        <w:t>_______</w:t>
      </w:r>
    </w:p>
    <w:p w:rsidR="00D4229D" w:rsidRPr="0063304A" w:rsidRDefault="00D4229D" w:rsidP="00D4229D">
      <w:pPr>
        <w:rPr>
          <w:rFonts w:ascii="Times New Roman" w:hAnsi="Times New Roman" w:cs="Times New Roman"/>
          <w:sz w:val="16"/>
          <w:szCs w:val="16"/>
        </w:rPr>
      </w:pPr>
    </w:p>
    <w:p w:rsidR="00D4229D" w:rsidRPr="0063304A" w:rsidRDefault="00D4229D" w:rsidP="00D4229D">
      <w:pPr>
        <w:rPr>
          <w:rFonts w:ascii="Times New Roman" w:hAnsi="Times New Roman" w:cs="Times New Roman"/>
          <w:sz w:val="16"/>
          <w:szCs w:val="16"/>
        </w:rPr>
      </w:pPr>
      <w:r w:rsidRPr="0063304A">
        <w:rPr>
          <w:rFonts w:ascii="Times New Roman" w:hAnsi="Times New Roman" w:cs="Times New Roman"/>
          <w:sz w:val="16"/>
          <w:szCs w:val="16"/>
          <w:u w:val="single"/>
        </w:rPr>
        <w:t>_ ___Дата________</w:t>
      </w:r>
      <w:r w:rsidRPr="0063304A">
        <w:rPr>
          <w:rFonts w:ascii="Times New Roman" w:hAnsi="Times New Roman" w:cs="Times New Roman"/>
          <w:sz w:val="16"/>
          <w:szCs w:val="16"/>
        </w:rPr>
        <w:t xml:space="preserve">         _____</w:t>
      </w:r>
      <w:r w:rsidRPr="0063304A">
        <w:rPr>
          <w:rFonts w:ascii="Times New Roman" w:hAnsi="Times New Roman" w:cs="Times New Roman"/>
          <w:sz w:val="16"/>
          <w:szCs w:val="16"/>
          <w:u w:val="single"/>
        </w:rPr>
        <w:t>Подпись</w:t>
      </w:r>
      <w:r w:rsidRPr="0063304A">
        <w:rPr>
          <w:rFonts w:ascii="Times New Roman" w:hAnsi="Times New Roman" w:cs="Times New Roman"/>
          <w:sz w:val="16"/>
          <w:szCs w:val="16"/>
        </w:rPr>
        <w:t>_____       _____</w:t>
      </w:r>
      <w:r w:rsidRPr="0063304A">
        <w:rPr>
          <w:rFonts w:ascii="Times New Roman" w:hAnsi="Times New Roman" w:cs="Times New Roman"/>
          <w:sz w:val="16"/>
          <w:szCs w:val="16"/>
          <w:u w:val="single"/>
        </w:rPr>
        <w:t>Ф.И.О.</w:t>
      </w:r>
      <w:r w:rsidRPr="0063304A">
        <w:rPr>
          <w:rFonts w:ascii="Times New Roman" w:hAnsi="Times New Roman" w:cs="Times New Roman"/>
          <w:sz w:val="16"/>
          <w:szCs w:val="16"/>
        </w:rPr>
        <w:t>_______</w:t>
      </w:r>
    </w:p>
    <w:p w:rsidR="009A0A67" w:rsidRPr="0063304A" w:rsidRDefault="009A0A67" w:rsidP="009A0A67">
      <w:pPr>
        <w:tabs>
          <w:tab w:val="left" w:pos="0"/>
          <w:tab w:val="left" w:pos="988"/>
        </w:tabs>
        <w:spacing w:line="240" w:lineRule="auto"/>
        <w:rPr>
          <w:rFonts w:ascii="Times New Roman" w:hAnsi="Times New Roman" w:cs="Times New Roman"/>
          <w:sz w:val="24"/>
          <w:szCs w:val="24"/>
        </w:rPr>
      </w:pPr>
    </w:p>
    <w:p w:rsidR="009A0A67" w:rsidRPr="00FA60BC" w:rsidRDefault="009A0A67" w:rsidP="009A0A67">
      <w:pPr>
        <w:tabs>
          <w:tab w:val="left" w:pos="0"/>
          <w:tab w:val="left" w:pos="988"/>
          <w:tab w:val="left" w:pos="6706"/>
          <w:tab w:val="right" w:pos="14570"/>
        </w:tabs>
        <w:spacing w:line="240" w:lineRule="auto"/>
        <w:rPr>
          <w:rFonts w:ascii="Times New Roman" w:hAnsi="Times New Roman" w:cs="Times New Roman"/>
          <w:sz w:val="23"/>
          <w:szCs w:val="23"/>
        </w:rPr>
      </w:pPr>
      <w:r w:rsidRPr="0063304A">
        <w:rPr>
          <w:rFonts w:ascii="Times New Roman" w:hAnsi="Times New Roman" w:cs="Times New Roman"/>
          <w:sz w:val="24"/>
          <w:szCs w:val="24"/>
        </w:rPr>
        <w:lastRenderedPageBreak/>
        <w:tab/>
      </w:r>
      <w:r w:rsidRPr="0063304A">
        <w:rPr>
          <w:rFonts w:ascii="Times New Roman" w:hAnsi="Times New Roman" w:cs="Times New Roman"/>
          <w:sz w:val="24"/>
          <w:szCs w:val="24"/>
        </w:rPr>
        <w:tab/>
      </w:r>
      <w:r w:rsidRPr="0063304A">
        <w:rPr>
          <w:rFonts w:ascii="Times New Roman" w:hAnsi="Times New Roman" w:cs="Times New Roman"/>
          <w:sz w:val="24"/>
          <w:szCs w:val="24"/>
        </w:rPr>
        <w:tab/>
      </w:r>
      <w:r w:rsidRPr="00FA60BC">
        <w:rPr>
          <w:rFonts w:ascii="Times New Roman" w:hAnsi="Times New Roman" w:cs="Times New Roman"/>
          <w:sz w:val="23"/>
          <w:szCs w:val="23"/>
        </w:rPr>
        <w:t>Приложение 2</w:t>
      </w:r>
    </w:p>
    <w:p w:rsidR="009A0A67" w:rsidRPr="0063304A" w:rsidRDefault="009A0A67" w:rsidP="009A0A67">
      <w:pPr>
        <w:tabs>
          <w:tab w:val="left" w:pos="0"/>
        </w:tabs>
        <w:spacing w:after="0" w:line="240" w:lineRule="auto"/>
        <w:jc w:val="center"/>
        <w:rPr>
          <w:rFonts w:ascii="Times New Roman" w:hAnsi="Times New Roman" w:cs="Times New Roman"/>
          <w:b/>
          <w:sz w:val="24"/>
          <w:szCs w:val="24"/>
        </w:rPr>
      </w:pPr>
    </w:p>
    <w:p w:rsidR="009A0A67" w:rsidRPr="00FA60BC" w:rsidRDefault="009A0A67" w:rsidP="009A0A67">
      <w:pPr>
        <w:tabs>
          <w:tab w:val="left" w:pos="0"/>
        </w:tabs>
        <w:spacing w:after="0" w:line="240" w:lineRule="auto"/>
        <w:jc w:val="center"/>
        <w:rPr>
          <w:rFonts w:ascii="Times New Roman" w:hAnsi="Times New Roman" w:cs="Times New Roman"/>
          <w:b/>
          <w:sz w:val="23"/>
          <w:szCs w:val="23"/>
        </w:rPr>
      </w:pPr>
      <w:r w:rsidRPr="00FA60BC">
        <w:rPr>
          <w:rFonts w:ascii="Times New Roman" w:hAnsi="Times New Roman" w:cs="Times New Roman"/>
          <w:b/>
          <w:sz w:val="23"/>
          <w:szCs w:val="23"/>
        </w:rPr>
        <w:t>ФОРМА РАСЧЕТА НМЦ ПРИ ПРОВЕДЕНИИ КОНКУРЕНТНЫХ ЗАКУПОК</w:t>
      </w:r>
    </w:p>
    <w:p w:rsidR="009A0A67" w:rsidRPr="0063304A" w:rsidRDefault="00FA60BC" w:rsidP="00FA60BC">
      <w:pPr>
        <w:tabs>
          <w:tab w:val="left" w:pos="0"/>
          <w:tab w:val="left" w:pos="8017"/>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9A0A67" w:rsidRPr="0063304A" w:rsidRDefault="009A0A67" w:rsidP="009A0A67">
      <w:pPr>
        <w:tabs>
          <w:tab w:val="left" w:pos="0"/>
        </w:tabs>
        <w:spacing w:after="0" w:line="240" w:lineRule="auto"/>
        <w:jc w:val="center"/>
        <w:rPr>
          <w:rFonts w:ascii="Times New Roman" w:hAnsi="Times New Roman" w:cs="Times New Roman"/>
          <w:b/>
          <w:sz w:val="24"/>
          <w:szCs w:val="24"/>
        </w:rPr>
      </w:pPr>
    </w:p>
    <w:p w:rsidR="009A0A67" w:rsidRPr="0063304A" w:rsidRDefault="009A0A67" w:rsidP="009A0A67">
      <w:pPr>
        <w:tabs>
          <w:tab w:val="left" w:pos="0"/>
          <w:tab w:val="left" w:pos="988"/>
        </w:tabs>
        <w:spacing w:line="240" w:lineRule="auto"/>
        <w:rPr>
          <w:rFonts w:ascii="Times New Roman" w:hAnsi="Times New Roman" w:cs="Times New Roman"/>
          <w:sz w:val="16"/>
          <w:szCs w:val="16"/>
        </w:rPr>
      </w:pPr>
      <w:r w:rsidRPr="0063304A">
        <w:rPr>
          <w:rFonts w:ascii="Times New Roman" w:hAnsi="Times New Roman" w:cs="Times New Roman"/>
          <w:sz w:val="16"/>
          <w:szCs w:val="16"/>
        </w:rPr>
        <w:t>Дата ________________</w:t>
      </w:r>
    </w:p>
    <w:tbl>
      <w:tblPr>
        <w:tblStyle w:val="af8"/>
        <w:tblpPr w:leftFromText="180" w:rightFromText="180" w:vertAnchor="page" w:horzAnchor="margin" w:tblpY="3934"/>
        <w:tblW w:w="13964" w:type="dxa"/>
        <w:tblLayout w:type="fixed"/>
        <w:tblLook w:val="04A0" w:firstRow="1" w:lastRow="0" w:firstColumn="1" w:lastColumn="0" w:noHBand="0" w:noVBand="1"/>
      </w:tblPr>
      <w:tblGrid>
        <w:gridCol w:w="399"/>
        <w:gridCol w:w="1007"/>
        <w:gridCol w:w="486"/>
        <w:gridCol w:w="790"/>
        <w:gridCol w:w="1230"/>
        <w:gridCol w:w="1230"/>
        <w:gridCol w:w="1230"/>
        <w:gridCol w:w="1230"/>
        <w:gridCol w:w="1230"/>
        <w:gridCol w:w="1230"/>
        <w:gridCol w:w="1230"/>
        <w:gridCol w:w="1230"/>
        <w:gridCol w:w="1442"/>
      </w:tblGrid>
      <w:tr w:rsidR="009A0A67" w:rsidRPr="0063304A" w:rsidTr="00A03E95">
        <w:trPr>
          <w:trHeight w:val="211"/>
        </w:trPr>
        <w:tc>
          <w:tcPr>
            <w:tcW w:w="3202" w:type="dxa"/>
            <w:gridSpan w:val="4"/>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1</w:t>
            </w: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2</w:t>
            </w: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w:t>
            </w: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 xml:space="preserve">Поставщик </w:t>
            </w:r>
            <w:r w:rsidRPr="0063304A">
              <w:rPr>
                <w:rFonts w:ascii="Times New Roman" w:hAnsi="Times New Roman" w:cs="Times New Roman"/>
                <w:sz w:val="16"/>
                <w:szCs w:val="16"/>
                <w:lang w:val="en-US"/>
              </w:rPr>
              <w:t>n</w:t>
            </w:r>
          </w:p>
        </w:tc>
        <w:tc>
          <w:tcPr>
            <w:tcW w:w="1807" w:type="dxa"/>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rPr>
          <w:trHeight w:val="648"/>
        </w:trPr>
        <w:tc>
          <w:tcPr>
            <w:tcW w:w="447"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w:t>
            </w:r>
          </w:p>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w:t>
            </w:r>
            <w:r w:rsidRPr="0063304A">
              <w:rPr>
                <w:rFonts w:ascii="Times New Roman" w:hAnsi="Times New Roman" w:cs="Times New Roman"/>
                <w:sz w:val="16"/>
                <w:szCs w:val="16"/>
                <w:lang w:val="en-US"/>
              </w:rPr>
              <w:t>/</w:t>
            </w:r>
            <w:r w:rsidRPr="0063304A">
              <w:rPr>
                <w:rFonts w:ascii="Times New Roman" w:hAnsi="Times New Roman" w:cs="Times New Roman"/>
                <w:sz w:val="16"/>
                <w:szCs w:val="16"/>
              </w:rPr>
              <w:t>п</w:t>
            </w:r>
          </w:p>
        </w:tc>
        <w:tc>
          <w:tcPr>
            <w:tcW w:w="1239"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 товаров</w:t>
            </w:r>
          </w:p>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(работ, услуг)</w:t>
            </w:r>
          </w:p>
        </w:tc>
        <w:tc>
          <w:tcPr>
            <w:tcW w:w="560"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Ед.</w:t>
            </w:r>
          </w:p>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Изм.</w:t>
            </w:r>
          </w:p>
        </w:tc>
        <w:tc>
          <w:tcPr>
            <w:tcW w:w="956" w:type="dxa"/>
            <w:vAlign w:val="center"/>
          </w:tcPr>
          <w:p w:rsidR="009A0A67" w:rsidRPr="0063304A" w:rsidRDefault="009A0A67" w:rsidP="00A03E95">
            <w:pPr>
              <w:tabs>
                <w:tab w:val="left" w:pos="0"/>
                <w:tab w:val="left" w:pos="988"/>
              </w:tabs>
              <w:ind w:right="-250"/>
              <w:jc w:val="center"/>
              <w:rPr>
                <w:rFonts w:ascii="Times New Roman" w:hAnsi="Times New Roman" w:cs="Times New Roman"/>
                <w:sz w:val="16"/>
                <w:szCs w:val="16"/>
              </w:rPr>
            </w:pPr>
            <w:r w:rsidRPr="0063304A">
              <w:rPr>
                <w:rFonts w:ascii="Times New Roman" w:hAnsi="Times New Roman" w:cs="Times New Roman"/>
                <w:sz w:val="16"/>
                <w:szCs w:val="16"/>
              </w:rPr>
              <w:t>Кол-во</w:t>
            </w: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807"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Итоговая НМЦ</w:t>
            </w:r>
          </w:p>
        </w:tc>
      </w:tr>
      <w:tr w:rsidR="009A0A67" w:rsidRPr="0063304A" w:rsidTr="00A03E95">
        <w:trPr>
          <w:trHeight w:val="211"/>
        </w:trPr>
        <w:tc>
          <w:tcPr>
            <w:tcW w:w="447"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1</w:t>
            </w:r>
          </w:p>
        </w:tc>
        <w:tc>
          <w:tcPr>
            <w:tcW w:w="1239"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560"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956"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rPr>
          <w:trHeight w:val="227"/>
        </w:trPr>
        <w:tc>
          <w:tcPr>
            <w:tcW w:w="447"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w:t>
            </w:r>
          </w:p>
        </w:tc>
        <w:tc>
          <w:tcPr>
            <w:tcW w:w="1239"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560"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956"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rPr>
          <w:trHeight w:val="211"/>
        </w:trPr>
        <w:tc>
          <w:tcPr>
            <w:tcW w:w="447"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lang w:val="en-US"/>
              </w:rPr>
            </w:pPr>
            <w:r w:rsidRPr="0063304A">
              <w:rPr>
                <w:rFonts w:ascii="Times New Roman" w:hAnsi="Times New Roman" w:cs="Times New Roman"/>
                <w:sz w:val="16"/>
                <w:szCs w:val="16"/>
                <w:lang w:val="en-US"/>
              </w:rPr>
              <w:t>n</w:t>
            </w:r>
          </w:p>
        </w:tc>
        <w:tc>
          <w:tcPr>
            <w:tcW w:w="1239"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560"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956"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rPr>
          <w:trHeight w:val="211"/>
        </w:trPr>
        <w:tc>
          <w:tcPr>
            <w:tcW w:w="447"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755" w:type="dxa"/>
            <w:gridSpan w:val="3"/>
            <w:vAlign w:val="center"/>
          </w:tcPr>
          <w:p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ИТОГО без НДС</w:t>
            </w: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rPr>
          <w:trHeight w:val="227"/>
        </w:trPr>
        <w:tc>
          <w:tcPr>
            <w:tcW w:w="447"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755" w:type="dxa"/>
            <w:gridSpan w:val="3"/>
            <w:vAlign w:val="center"/>
          </w:tcPr>
          <w:p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НДС</w:t>
            </w: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rPr>
          <w:trHeight w:val="211"/>
        </w:trPr>
        <w:tc>
          <w:tcPr>
            <w:tcW w:w="447"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755" w:type="dxa"/>
            <w:gridSpan w:val="3"/>
            <w:vAlign w:val="center"/>
          </w:tcPr>
          <w:p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ИТОГО с НДС</w:t>
            </w: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rPr>
          <w:trHeight w:val="211"/>
        </w:trPr>
        <w:tc>
          <w:tcPr>
            <w:tcW w:w="3202" w:type="dxa"/>
            <w:gridSpan w:val="4"/>
            <w:vAlign w:val="center"/>
          </w:tcPr>
          <w:p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Срок поставки (отличия)</w:t>
            </w: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rPr>
          <w:trHeight w:val="211"/>
        </w:trPr>
        <w:tc>
          <w:tcPr>
            <w:tcW w:w="3202" w:type="dxa"/>
            <w:gridSpan w:val="4"/>
            <w:vAlign w:val="center"/>
          </w:tcPr>
          <w:p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Условия поставки (отличия)</w:t>
            </w: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rPr>
          <w:trHeight w:val="227"/>
        </w:trPr>
        <w:tc>
          <w:tcPr>
            <w:tcW w:w="3202" w:type="dxa"/>
            <w:gridSpan w:val="4"/>
            <w:vAlign w:val="center"/>
          </w:tcPr>
          <w:p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Условия оплаты по договору (отличия)</w:t>
            </w: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rPr>
          <w:trHeight w:val="211"/>
        </w:trPr>
        <w:tc>
          <w:tcPr>
            <w:tcW w:w="3202" w:type="dxa"/>
            <w:gridSpan w:val="4"/>
            <w:vAlign w:val="center"/>
          </w:tcPr>
          <w:p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Дополнительные условия (отличия)</w:t>
            </w: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rPr>
          <w:trHeight w:val="242"/>
        </w:trPr>
        <w:tc>
          <w:tcPr>
            <w:tcW w:w="3202" w:type="dxa"/>
            <w:gridSpan w:val="4"/>
            <w:vAlign w:val="center"/>
          </w:tcPr>
          <w:p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Соответствие техническому заданию</w:t>
            </w: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rsidR="009A0A67" w:rsidRPr="0063304A" w:rsidRDefault="009A0A67" w:rsidP="00A03E95">
            <w:pPr>
              <w:tabs>
                <w:tab w:val="left" w:pos="0"/>
                <w:tab w:val="left" w:pos="988"/>
              </w:tabs>
              <w:jc w:val="center"/>
              <w:rPr>
                <w:rFonts w:ascii="Times New Roman" w:hAnsi="Times New Roman" w:cs="Times New Roman"/>
                <w:sz w:val="16"/>
                <w:szCs w:val="16"/>
              </w:rPr>
            </w:pPr>
          </w:p>
        </w:tc>
      </w:tr>
    </w:tbl>
    <w:p w:rsidR="009A0A67" w:rsidRPr="0063304A" w:rsidRDefault="009A0A67" w:rsidP="009A0A67">
      <w:pPr>
        <w:tabs>
          <w:tab w:val="left" w:pos="971"/>
        </w:tabs>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lang w:val="en-US"/>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spacing w:after="0"/>
        <w:rPr>
          <w:rFonts w:ascii="Times New Roman" w:hAnsi="Times New Roman" w:cs="Times New Roman"/>
          <w:sz w:val="16"/>
          <w:szCs w:val="16"/>
        </w:rPr>
      </w:pPr>
    </w:p>
    <w:p w:rsidR="009A0A67" w:rsidRPr="00D4229D" w:rsidRDefault="009A0A67" w:rsidP="009A0A67">
      <w:pPr>
        <w:rPr>
          <w:rFonts w:ascii="Times New Roman" w:hAnsi="Times New Roman" w:cs="Times New Roman"/>
          <w:sz w:val="16"/>
          <w:szCs w:val="16"/>
        </w:rPr>
      </w:pPr>
      <w:r w:rsidRPr="0063304A">
        <w:rPr>
          <w:rFonts w:ascii="Times New Roman" w:hAnsi="Times New Roman" w:cs="Times New Roman"/>
          <w:sz w:val="16"/>
          <w:szCs w:val="16"/>
        </w:rPr>
        <w:t>По итогам расчета НМЦ составляет ______________________</w:t>
      </w:r>
    </w:p>
    <w:p w:rsidR="009A0A67" w:rsidRPr="00D4229D" w:rsidRDefault="009A0A67" w:rsidP="009A0A67">
      <w:pPr>
        <w:ind w:firstLine="708"/>
        <w:rPr>
          <w:rFonts w:ascii="Times New Roman" w:hAnsi="Times New Roman" w:cs="Times New Roman"/>
          <w:sz w:val="16"/>
          <w:szCs w:val="16"/>
        </w:rPr>
      </w:pPr>
    </w:p>
    <w:p w:rsidR="009A0A67" w:rsidRPr="00D4229D" w:rsidRDefault="009A0A67" w:rsidP="009A0A67">
      <w:pPr>
        <w:ind w:firstLine="708"/>
        <w:rPr>
          <w:rFonts w:ascii="Times New Roman" w:hAnsi="Times New Roman" w:cs="Times New Roman"/>
          <w:sz w:val="16"/>
          <w:szCs w:val="16"/>
        </w:rPr>
      </w:pPr>
    </w:p>
    <w:p w:rsidR="00F64EA9" w:rsidRPr="001650DF" w:rsidRDefault="00F64EA9" w:rsidP="009D03CB">
      <w:pPr>
        <w:pStyle w:val="1"/>
        <w:rPr>
          <w:lang w:val="ru-RU"/>
        </w:rPr>
      </w:pPr>
    </w:p>
    <w:sectPr w:rsidR="00F64EA9" w:rsidRPr="001650DF" w:rsidSect="00811EE6">
      <w:footerReference w:type="default" r:id="rId15"/>
      <w:footerReference w:type="first" r:id="rId1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C7E" w:rsidRDefault="00A73C7E" w:rsidP="00311D2B">
      <w:pPr>
        <w:spacing w:after="0" w:line="240" w:lineRule="auto"/>
      </w:pPr>
      <w:r>
        <w:separator/>
      </w:r>
    </w:p>
    <w:p w:rsidR="00A73C7E" w:rsidRDefault="00A73C7E"/>
  </w:endnote>
  <w:endnote w:type="continuationSeparator" w:id="0">
    <w:p w:rsidR="00A73C7E" w:rsidRDefault="00A73C7E" w:rsidP="00311D2B">
      <w:pPr>
        <w:spacing w:after="0" w:line="240" w:lineRule="auto"/>
      </w:pPr>
      <w:r>
        <w:continuationSeparator/>
      </w:r>
    </w:p>
    <w:p w:rsidR="00A73C7E" w:rsidRDefault="00A73C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91">
    <w:altName w:val="Times New Roman"/>
    <w:charset w:val="00"/>
    <w:family w:val="auto"/>
    <w:pitch w:val="variable"/>
  </w:font>
  <w:font w:name="Cambria">
    <w:panose1 w:val="02040503050406030204"/>
    <w:charset w:val="00"/>
    <w:family w:val="roman"/>
    <w:pitch w:val="variable"/>
    <w:sig w:usb0="A00002EF" w:usb1="4000004B" w:usb2="00000000" w:usb3="00000000" w:csb0="0000009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300645"/>
      <w:docPartObj>
        <w:docPartGallery w:val="Page Numbers (Bottom of Page)"/>
        <w:docPartUnique/>
      </w:docPartObj>
    </w:sdtPr>
    <w:sdtEndPr>
      <w:rPr>
        <w:rFonts w:ascii="Times New Roman" w:hAnsi="Times New Roman"/>
      </w:rPr>
    </w:sdtEndPr>
    <w:sdtContent>
      <w:p w:rsidR="00A73C7E" w:rsidRPr="00F6431E" w:rsidRDefault="00A73C7E">
        <w:pPr>
          <w:pStyle w:val="ae"/>
          <w:jc w:val="center"/>
          <w:rPr>
            <w:rFonts w:ascii="Times New Roman" w:hAnsi="Times New Roman"/>
          </w:rPr>
        </w:pPr>
        <w:r w:rsidRPr="00F6431E">
          <w:rPr>
            <w:rFonts w:ascii="Times New Roman" w:hAnsi="Times New Roman"/>
          </w:rPr>
          <w:fldChar w:fldCharType="begin"/>
        </w:r>
        <w:r w:rsidRPr="00F6431E">
          <w:rPr>
            <w:rFonts w:ascii="Times New Roman" w:hAnsi="Times New Roman"/>
          </w:rPr>
          <w:instrText>PAGE   \* MERGEFORMAT</w:instrText>
        </w:r>
        <w:r w:rsidRPr="00F6431E">
          <w:rPr>
            <w:rFonts w:ascii="Times New Roman" w:hAnsi="Times New Roman"/>
          </w:rPr>
          <w:fldChar w:fldCharType="separate"/>
        </w:r>
        <w:r w:rsidR="008D2B99">
          <w:rPr>
            <w:rFonts w:ascii="Times New Roman" w:hAnsi="Times New Roman"/>
            <w:noProof/>
          </w:rPr>
          <w:t>62</w:t>
        </w:r>
        <w:r w:rsidRPr="00F6431E">
          <w:rPr>
            <w:rFonts w:ascii="Times New Roman" w:hAnsi="Times New Roman"/>
          </w:rPr>
          <w:fldChar w:fldCharType="end"/>
        </w:r>
      </w:p>
    </w:sdtContent>
  </w:sdt>
  <w:p w:rsidR="00A73C7E" w:rsidRPr="00FC30C2" w:rsidRDefault="00A73C7E">
    <w:pP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C7E" w:rsidRDefault="00A73C7E">
    <w:pPr>
      <w:pStyle w:val="ae"/>
      <w:jc w:val="center"/>
    </w:pPr>
  </w:p>
  <w:p w:rsidR="00A73C7E" w:rsidRDefault="00A73C7E">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212313"/>
      <w:docPartObj>
        <w:docPartGallery w:val="Page Numbers (Bottom of Page)"/>
        <w:docPartUnique/>
      </w:docPartObj>
    </w:sdtPr>
    <w:sdtEndPr>
      <w:rPr>
        <w:rFonts w:ascii="Times New Roman" w:hAnsi="Times New Roman"/>
      </w:rPr>
    </w:sdtEndPr>
    <w:sdtContent>
      <w:p w:rsidR="00A73C7E" w:rsidRPr="00F6431E" w:rsidRDefault="00A73C7E">
        <w:pPr>
          <w:pStyle w:val="ae"/>
          <w:jc w:val="center"/>
          <w:rPr>
            <w:rFonts w:ascii="Times New Roman" w:hAnsi="Times New Roman"/>
          </w:rPr>
        </w:pPr>
        <w:r w:rsidRPr="00F6431E">
          <w:rPr>
            <w:rFonts w:ascii="Times New Roman" w:hAnsi="Times New Roman"/>
          </w:rPr>
          <w:fldChar w:fldCharType="begin"/>
        </w:r>
        <w:r w:rsidRPr="00F6431E">
          <w:rPr>
            <w:rFonts w:ascii="Times New Roman" w:hAnsi="Times New Roman"/>
          </w:rPr>
          <w:instrText>PAGE   \* MERGEFORMAT</w:instrText>
        </w:r>
        <w:r w:rsidRPr="00F6431E">
          <w:rPr>
            <w:rFonts w:ascii="Times New Roman" w:hAnsi="Times New Roman"/>
          </w:rPr>
          <w:fldChar w:fldCharType="separate"/>
        </w:r>
        <w:r w:rsidR="008D2B99">
          <w:rPr>
            <w:rFonts w:ascii="Times New Roman" w:hAnsi="Times New Roman"/>
            <w:noProof/>
          </w:rPr>
          <w:t>64</w:t>
        </w:r>
        <w:r w:rsidRPr="00F6431E">
          <w:rPr>
            <w:rFonts w:ascii="Times New Roman" w:hAnsi="Times New Roman"/>
          </w:rPr>
          <w:fldChar w:fldCharType="end"/>
        </w:r>
      </w:p>
    </w:sdtContent>
  </w:sdt>
  <w:p w:rsidR="00A73C7E" w:rsidRPr="00FC30C2" w:rsidRDefault="00A73C7E">
    <w:pPr>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C7E" w:rsidRDefault="00A73C7E">
    <w:pPr>
      <w:pStyle w:val="ae"/>
      <w:jc w:val="center"/>
    </w:pPr>
  </w:p>
  <w:p w:rsidR="00A73C7E" w:rsidRDefault="00A73C7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C7E" w:rsidRDefault="00A73C7E" w:rsidP="00311D2B">
      <w:pPr>
        <w:spacing w:after="0" w:line="240" w:lineRule="auto"/>
      </w:pPr>
      <w:r>
        <w:separator/>
      </w:r>
    </w:p>
    <w:p w:rsidR="00A73C7E" w:rsidRDefault="00A73C7E"/>
  </w:footnote>
  <w:footnote w:type="continuationSeparator" w:id="0">
    <w:p w:rsidR="00A73C7E" w:rsidRDefault="00A73C7E" w:rsidP="00311D2B">
      <w:pPr>
        <w:spacing w:after="0" w:line="240" w:lineRule="auto"/>
      </w:pPr>
      <w:r>
        <w:continuationSeparator/>
      </w:r>
    </w:p>
    <w:p w:rsidR="00A73C7E" w:rsidRDefault="00A73C7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decimal"/>
      <w:lvlText w:val="%1)"/>
      <w:lvlJc w:val="left"/>
      <w:pPr>
        <w:tabs>
          <w:tab w:val="num" w:pos="-75"/>
        </w:tabs>
        <w:ind w:left="1212" w:hanging="360"/>
      </w:pPr>
      <w:rPr>
        <w:rFonts w:ascii="Times New Roman" w:hAnsi="Times New Roman" w:cs="Times New Roman"/>
        <w:sz w:val="24"/>
        <w:szCs w:val="24"/>
        <w:lang w:val="ru-RU"/>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 w15:restartNumberingAfterBreak="0">
    <w:nsid w:val="00000006"/>
    <w:multiLevelType w:val="multilevel"/>
    <w:tmpl w:val="00000006"/>
    <w:name w:val="WW8Num6"/>
    <w:lvl w:ilvl="0">
      <w:start w:val="1"/>
      <w:numFmt w:val="decimal"/>
      <w:lvlText w:val="%1)"/>
      <w:lvlJc w:val="left"/>
      <w:pPr>
        <w:tabs>
          <w:tab w:val="num" w:pos="0"/>
        </w:tabs>
        <w:ind w:left="720" w:hanging="360"/>
      </w:pPr>
      <w:rPr>
        <w:rFonts w:ascii="Times New Roman" w:hAnsi="Times New Roman" w:cs="Times New Roman"/>
        <w:sz w:val="24"/>
        <w:szCs w:val="24"/>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7"/>
    <w:multiLevelType w:val="multilevel"/>
    <w:tmpl w:val="00000007"/>
    <w:name w:val="WW8Num7"/>
    <w:lvl w:ilvl="0">
      <w:start w:val="1"/>
      <w:numFmt w:val="decimal"/>
      <w:lvlText w:val="%1)"/>
      <w:lvlJc w:val="left"/>
      <w:pPr>
        <w:tabs>
          <w:tab w:val="num" w:pos="0"/>
        </w:tabs>
        <w:ind w:left="720" w:hanging="360"/>
      </w:pPr>
      <w:rPr>
        <w:rFonts w:ascii="Times New Roman" w:hAnsi="Times New Roman" w:cs="Times New Roman"/>
        <w:bCs/>
        <w:sz w:val="24"/>
        <w:szCs w:val="24"/>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8"/>
    <w:multiLevelType w:val="multilevel"/>
    <w:tmpl w:val="00000008"/>
    <w:name w:val="WW8Num8"/>
    <w:lvl w:ilvl="0">
      <w:start w:val="1"/>
      <w:numFmt w:val="decimal"/>
      <w:lvlText w:val="%1)"/>
      <w:lvlJc w:val="left"/>
      <w:pPr>
        <w:tabs>
          <w:tab w:val="num" w:pos="0"/>
        </w:tabs>
        <w:ind w:left="720" w:hanging="360"/>
      </w:pPr>
      <w:rPr>
        <w:rFonts w:ascii="Times New Roman" w:hAnsi="Times New Roman" w:cs="Times New Roman"/>
        <w:sz w:val="24"/>
        <w:szCs w:val="24"/>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9"/>
    <w:multiLevelType w:val="multilevel"/>
    <w:tmpl w:val="00000009"/>
    <w:name w:val="WW8Num9"/>
    <w:lvl w:ilvl="0">
      <w:start w:val="1"/>
      <w:numFmt w:val="decimal"/>
      <w:lvlText w:val="%1)"/>
      <w:lvlJc w:val="left"/>
      <w:pPr>
        <w:tabs>
          <w:tab w:val="num" w:pos="0"/>
        </w:tabs>
        <w:ind w:left="720" w:hanging="360"/>
      </w:pPr>
      <w:rPr>
        <w:rFonts w:ascii="Times New Roman" w:hAnsi="Times New Roman" w:cs="Times New Roman"/>
        <w:sz w:val="24"/>
        <w:szCs w:val="24"/>
        <w:lang w:val="ru-RU" w:eastAsia="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A"/>
    <w:multiLevelType w:val="multilevel"/>
    <w:tmpl w:val="0000000A"/>
    <w:name w:val="WW8Num10"/>
    <w:lvl w:ilvl="0">
      <w:start w:val="1"/>
      <w:numFmt w:val="decimal"/>
      <w:lvlText w:val="%1)"/>
      <w:lvlJc w:val="left"/>
      <w:pPr>
        <w:tabs>
          <w:tab w:val="num" w:pos="0"/>
        </w:tabs>
        <w:ind w:left="360" w:hanging="360"/>
      </w:pPr>
      <w:rPr>
        <w:rFonts w:ascii="Times New Roman" w:hAnsi="Times New Roman" w:cs="Times New Roman"/>
        <w:sz w:val="24"/>
        <w:szCs w:val="24"/>
        <w:lang w:val="ru-RU" w:eastAsia="ru-RU"/>
      </w:rPr>
    </w:lvl>
    <w:lvl w:ilvl="1">
      <w:start w:val="7"/>
      <w:numFmt w:val="decimal"/>
      <w:lvlText w:val="%2"/>
      <w:lvlJc w:val="left"/>
      <w:pPr>
        <w:tabs>
          <w:tab w:val="num" w:pos="1500"/>
        </w:tabs>
        <w:ind w:left="1500" w:hanging="360"/>
      </w:pPr>
      <w:rPr>
        <w:b/>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C"/>
    <w:multiLevelType w:val="multilevel"/>
    <w:tmpl w:val="0000000C"/>
    <w:name w:val="WW8Num12"/>
    <w:lvl w:ilvl="0">
      <w:start w:val="1"/>
      <w:numFmt w:val="decimal"/>
      <w:lvlText w:val="%1)"/>
      <w:lvlJc w:val="left"/>
      <w:pPr>
        <w:tabs>
          <w:tab w:val="num" w:pos="0"/>
        </w:tabs>
        <w:ind w:left="1062" w:hanging="360"/>
      </w:pPr>
      <w:rPr>
        <w:rFonts w:ascii="Times New Roman" w:hAnsi="Times New Roman" w:cs="Times New Roman"/>
        <w:b w:val="0"/>
        <w:i w:val="0"/>
        <w:iCs w:val="0"/>
        <w:sz w:val="24"/>
        <w:szCs w:val="24"/>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0000000D"/>
    <w:name w:val="WW8Num13"/>
    <w:lvl w:ilvl="0">
      <w:start w:val="1"/>
      <w:numFmt w:val="decimal"/>
      <w:lvlText w:val="%1)"/>
      <w:lvlJc w:val="left"/>
      <w:pPr>
        <w:tabs>
          <w:tab w:val="num" w:pos="0"/>
        </w:tabs>
        <w:ind w:left="1854" w:hanging="360"/>
      </w:pPr>
      <w:rPr>
        <w:rFonts w:ascii="Times New Roman" w:hAnsi="Times New Roman" w:cs="Times New Roman"/>
        <w:strike w:val="0"/>
        <w:dstrike w:val="0"/>
        <w:sz w:val="24"/>
        <w:szCs w:val="24"/>
        <w:lang w:val="ru-RU" w:eastAsia="ru-RU"/>
      </w:rPr>
    </w:lvl>
    <w:lvl w:ilvl="1">
      <w:start w:val="1"/>
      <w:numFmt w:val="lowerLetter"/>
      <w:lvlText w:val="%2."/>
      <w:lvlJc w:val="left"/>
      <w:pPr>
        <w:tabs>
          <w:tab w:val="num" w:pos="0"/>
        </w:tabs>
        <w:ind w:left="2574" w:hanging="360"/>
      </w:pPr>
      <w:rPr>
        <w:rFonts w:cs="Times New Roman"/>
      </w:rPr>
    </w:lvl>
    <w:lvl w:ilvl="2">
      <w:start w:val="1"/>
      <w:numFmt w:val="lowerRoman"/>
      <w:lvlText w:val="%3."/>
      <w:lvlJc w:val="right"/>
      <w:pPr>
        <w:tabs>
          <w:tab w:val="num" w:pos="0"/>
        </w:tabs>
        <w:ind w:left="3294" w:hanging="180"/>
      </w:pPr>
      <w:rPr>
        <w:rFonts w:cs="Times New Roman"/>
      </w:rPr>
    </w:lvl>
    <w:lvl w:ilvl="3">
      <w:start w:val="1"/>
      <w:numFmt w:val="decimal"/>
      <w:lvlText w:val="%4."/>
      <w:lvlJc w:val="left"/>
      <w:pPr>
        <w:tabs>
          <w:tab w:val="num" w:pos="0"/>
        </w:tabs>
        <w:ind w:left="4014" w:hanging="360"/>
      </w:pPr>
      <w:rPr>
        <w:rFonts w:cs="Times New Roman"/>
      </w:rPr>
    </w:lvl>
    <w:lvl w:ilvl="4">
      <w:start w:val="1"/>
      <w:numFmt w:val="lowerLetter"/>
      <w:lvlText w:val="%5."/>
      <w:lvlJc w:val="left"/>
      <w:pPr>
        <w:tabs>
          <w:tab w:val="num" w:pos="0"/>
        </w:tabs>
        <w:ind w:left="4734" w:hanging="360"/>
      </w:pPr>
      <w:rPr>
        <w:rFonts w:cs="Times New Roman"/>
      </w:rPr>
    </w:lvl>
    <w:lvl w:ilvl="5">
      <w:start w:val="1"/>
      <w:numFmt w:val="lowerRoman"/>
      <w:lvlText w:val="%6."/>
      <w:lvlJc w:val="right"/>
      <w:pPr>
        <w:tabs>
          <w:tab w:val="num" w:pos="0"/>
        </w:tabs>
        <w:ind w:left="5454" w:hanging="180"/>
      </w:pPr>
      <w:rPr>
        <w:rFonts w:cs="Times New Roman"/>
      </w:rPr>
    </w:lvl>
    <w:lvl w:ilvl="6">
      <w:start w:val="1"/>
      <w:numFmt w:val="decimal"/>
      <w:lvlText w:val="%7."/>
      <w:lvlJc w:val="left"/>
      <w:pPr>
        <w:tabs>
          <w:tab w:val="num" w:pos="0"/>
        </w:tabs>
        <w:ind w:left="6174" w:hanging="360"/>
      </w:pPr>
      <w:rPr>
        <w:rFonts w:cs="Times New Roman"/>
      </w:rPr>
    </w:lvl>
    <w:lvl w:ilvl="7">
      <w:start w:val="1"/>
      <w:numFmt w:val="lowerLetter"/>
      <w:lvlText w:val="%8."/>
      <w:lvlJc w:val="left"/>
      <w:pPr>
        <w:tabs>
          <w:tab w:val="num" w:pos="0"/>
        </w:tabs>
        <w:ind w:left="6894" w:hanging="360"/>
      </w:pPr>
      <w:rPr>
        <w:rFonts w:cs="Times New Roman"/>
      </w:rPr>
    </w:lvl>
    <w:lvl w:ilvl="8">
      <w:start w:val="1"/>
      <w:numFmt w:val="lowerRoman"/>
      <w:lvlText w:val="%9."/>
      <w:lvlJc w:val="right"/>
      <w:pPr>
        <w:tabs>
          <w:tab w:val="num" w:pos="0"/>
        </w:tabs>
        <w:ind w:left="7614" w:hanging="180"/>
      </w:pPr>
      <w:rPr>
        <w:rFonts w:cs="Times New Roman"/>
      </w:rPr>
    </w:lvl>
  </w:abstractNum>
  <w:abstractNum w:abstractNumId="9" w15:restartNumberingAfterBreak="0">
    <w:nsid w:val="0000000E"/>
    <w:multiLevelType w:val="multilevel"/>
    <w:tmpl w:val="0000000E"/>
    <w:name w:val="WW8Num14"/>
    <w:lvl w:ilvl="0">
      <w:start w:val="1"/>
      <w:numFmt w:val="decimal"/>
      <w:lvlText w:val="%1)"/>
      <w:lvlJc w:val="left"/>
      <w:pPr>
        <w:tabs>
          <w:tab w:val="num" w:pos="0"/>
        </w:tabs>
        <w:ind w:left="1069" w:hanging="360"/>
      </w:pPr>
      <w:rPr>
        <w:rFonts w:ascii="Times New Roman" w:hAnsi="Times New Roman" w:cs="Times New Roman"/>
        <w:bCs/>
        <w:color w:val="000000"/>
        <w:sz w:val="24"/>
        <w:szCs w:val="24"/>
        <w:lang w:val="ru-RU" w:eastAsia="ru-RU"/>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10" w15:restartNumberingAfterBreak="0">
    <w:nsid w:val="0000000F"/>
    <w:multiLevelType w:val="multilevel"/>
    <w:tmpl w:val="0000000F"/>
    <w:name w:val="WW8Num15"/>
    <w:lvl w:ilvl="0">
      <w:start w:val="1"/>
      <w:numFmt w:val="bullet"/>
      <w:lvlText w:val=""/>
      <w:lvlJc w:val="left"/>
      <w:pPr>
        <w:tabs>
          <w:tab w:val="num" w:pos="0"/>
        </w:tabs>
        <w:ind w:left="1429" w:hanging="360"/>
      </w:pPr>
      <w:rPr>
        <w:rFonts w:ascii="Symbol" w:hAnsi="Symbol" w:cs="Symbol"/>
        <w:strike w:val="0"/>
        <w:dstrike w:val="0"/>
        <w:color w:val="000000"/>
        <w:sz w:val="24"/>
        <w:szCs w:val="24"/>
        <w:lang w:val="ru-RU" w:eastAsia="ru-RU"/>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strike/>
        <w:color w:val="FF0000"/>
        <w:sz w:val="24"/>
        <w:szCs w:val="24"/>
        <w:lang w:val="ru-RU" w:eastAsia="ru-RU"/>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strike/>
        <w:color w:val="FF0000"/>
        <w:sz w:val="24"/>
        <w:szCs w:val="24"/>
        <w:lang w:val="ru-RU" w:eastAsia="ru-RU"/>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1" w15:restartNumberingAfterBreak="0">
    <w:nsid w:val="00000010"/>
    <w:multiLevelType w:val="multilevel"/>
    <w:tmpl w:val="00000010"/>
    <w:lvl w:ilvl="0">
      <w:start w:val="1"/>
      <w:numFmt w:val="decimal"/>
      <w:pStyle w:val="2"/>
      <w:lvlText w:val="%1"/>
      <w:lvlJc w:val="left"/>
      <w:pPr>
        <w:tabs>
          <w:tab w:val="num" w:pos="0"/>
        </w:tabs>
        <w:ind w:left="1429" w:hanging="360"/>
      </w:pPr>
    </w:lvl>
    <w:lvl w:ilvl="1">
      <w:start w:val="1"/>
      <w:numFmt w:val="decimal"/>
      <w:lvlText w:val="%1.%2"/>
      <w:lvlJc w:val="left"/>
      <w:pPr>
        <w:tabs>
          <w:tab w:val="num" w:pos="0"/>
        </w:tabs>
        <w:ind w:left="1429" w:hanging="360"/>
      </w:pPr>
      <w:rPr>
        <w:lang w:val="ru-RU"/>
      </w:rPr>
    </w:lvl>
    <w:lvl w:ilvl="2">
      <w:start w:val="1"/>
      <w:numFmt w:val="decimal"/>
      <w:lvlText w:val="%1.%2.%3"/>
      <w:lvlJc w:val="left"/>
      <w:pPr>
        <w:tabs>
          <w:tab w:val="num" w:pos="0"/>
        </w:tabs>
        <w:ind w:left="1789" w:hanging="720"/>
      </w:pPr>
      <w:rPr>
        <w:rFonts w:ascii="Times New Roman" w:hAnsi="Times New Roman" w:cs="Times New Roman"/>
        <w:b/>
        <w:sz w:val="24"/>
        <w:szCs w:val="24"/>
        <w:lang w:val="ru-RU" w:eastAsia="ru-RU"/>
      </w:rPr>
    </w:lvl>
    <w:lvl w:ilvl="3">
      <w:start w:val="1"/>
      <w:numFmt w:val="decimal"/>
      <w:lvlText w:val="%1.%2.%3.%4"/>
      <w:lvlJc w:val="left"/>
      <w:pPr>
        <w:tabs>
          <w:tab w:val="num" w:pos="0"/>
        </w:tabs>
        <w:ind w:left="1789" w:hanging="720"/>
      </w:pPr>
    </w:lvl>
    <w:lvl w:ilvl="4">
      <w:start w:val="1"/>
      <w:numFmt w:val="decimal"/>
      <w:lvlText w:val="%1.%2.%3.%4.%5"/>
      <w:lvlJc w:val="left"/>
      <w:pPr>
        <w:tabs>
          <w:tab w:val="num" w:pos="0"/>
        </w:tabs>
        <w:ind w:left="2149" w:hanging="1080"/>
      </w:pPr>
    </w:lvl>
    <w:lvl w:ilvl="5">
      <w:start w:val="1"/>
      <w:numFmt w:val="decimal"/>
      <w:lvlText w:val="%1.%2.%3.%4.%5.%6"/>
      <w:lvlJc w:val="left"/>
      <w:pPr>
        <w:tabs>
          <w:tab w:val="num" w:pos="0"/>
        </w:tabs>
        <w:ind w:left="2149" w:hanging="1080"/>
      </w:pPr>
    </w:lvl>
    <w:lvl w:ilvl="6">
      <w:start w:val="1"/>
      <w:numFmt w:val="decimal"/>
      <w:lvlText w:val="%1.%2.%3.%4.%5.%6.%7"/>
      <w:lvlJc w:val="left"/>
      <w:pPr>
        <w:tabs>
          <w:tab w:val="num" w:pos="0"/>
        </w:tabs>
        <w:ind w:left="2509" w:hanging="1440"/>
      </w:pPr>
    </w:lvl>
    <w:lvl w:ilvl="7">
      <w:start w:val="1"/>
      <w:numFmt w:val="decimal"/>
      <w:lvlText w:val="%1.%2.%3.%4.%5.%6.%7.%8"/>
      <w:lvlJc w:val="left"/>
      <w:pPr>
        <w:tabs>
          <w:tab w:val="num" w:pos="0"/>
        </w:tabs>
        <w:ind w:left="2869" w:hanging="1800"/>
      </w:pPr>
    </w:lvl>
    <w:lvl w:ilvl="8">
      <w:start w:val="1"/>
      <w:numFmt w:val="decimal"/>
      <w:lvlText w:val="%1.%2.%3.%4.%5.%6.%7.%8.%9"/>
      <w:lvlJc w:val="left"/>
      <w:pPr>
        <w:tabs>
          <w:tab w:val="num" w:pos="0"/>
        </w:tabs>
        <w:ind w:left="2869" w:hanging="1800"/>
      </w:pPr>
    </w:lvl>
  </w:abstractNum>
  <w:abstractNum w:abstractNumId="12" w15:restartNumberingAfterBreak="0">
    <w:nsid w:val="00000011"/>
    <w:multiLevelType w:val="multilevel"/>
    <w:tmpl w:val="00000011"/>
    <w:name w:val="WW8Num17"/>
    <w:lvl w:ilvl="0">
      <w:start w:val="1"/>
      <w:numFmt w:val="bullet"/>
      <w:lvlText w:val=""/>
      <w:lvlJc w:val="left"/>
      <w:pPr>
        <w:tabs>
          <w:tab w:val="num" w:pos="0"/>
        </w:tabs>
        <w:ind w:left="720" w:hanging="360"/>
      </w:pPr>
      <w:rPr>
        <w:rFonts w:ascii="Symbol" w:hAnsi="Symbol" w:cs="Symbol"/>
        <w:color w:val="000000"/>
        <w:sz w:val="24"/>
        <w:szCs w:val="24"/>
        <w:lang w:val="ru-RU" w:eastAsia="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4"/>
        <w:szCs w:val="24"/>
        <w:lang w:val="ru-RU" w:eastAsia="ru-RU"/>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4"/>
        <w:szCs w:val="24"/>
        <w:lang w:val="ru-RU" w:eastAsia="ru-RU"/>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12"/>
    <w:multiLevelType w:val="multilevel"/>
    <w:tmpl w:val="00000012"/>
    <w:name w:val="WW8Num18"/>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4" w15:restartNumberingAfterBreak="0">
    <w:nsid w:val="00000013"/>
    <w:multiLevelType w:val="multilevel"/>
    <w:tmpl w:val="00000013"/>
    <w:name w:val="WW8Num19"/>
    <w:lvl w:ilvl="0">
      <w:start w:val="4"/>
      <w:numFmt w:val="decimal"/>
      <w:lvlText w:val="%1"/>
      <w:lvlJc w:val="left"/>
      <w:pPr>
        <w:tabs>
          <w:tab w:val="num" w:pos="0"/>
        </w:tabs>
        <w:ind w:left="360" w:hanging="360"/>
      </w:pPr>
    </w:lvl>
    <w:lvl w:ilvl="1">
      <w:start w:val="4"/>
      <w:numFmt w:val="decimal"/>
      <w:lvlText w:val="3.1%2"/>
      <w:lvlJc w:val="left"/>
      <w:pPr>
        <w:tabs>
          <w:tab w:val="num" w:pos="0"/>
        </w:tabs>
        <w:ind w:left="360" w:hanging="360"/>
      </w:pPr>
      <w:rPr>
        <w:rFonts w:ascii="Times New Roman" w:eastAsia="Times New Roman" w:hAnsi="Times New Roman" w:cs="Times New Roman" w:hint="default"/>
        <w:b w:val="0"/>
        <w:bCs/>
        <w:i w:val="0"/>
        <w:strike w:val="0"/>
        <w:dstrike w:val="0"/>
        <w:color w:val="00000A"/>
        <w:spacing w:val="5"/>
        <w:sz w:val="24"/>
        <w:szCs w:val="24"/>
        <w:lang w:val="ru-RU" w:eastAsia="ru-RU"/>
      </w:rPr>
    </w:lvl>
    <w:lvl w:ilvl="2">
      <w:start w:val="1"/>
      <w:numFmt w:val="decimal"/>
      <w:lvlText w:val="%1.%2.%3"/>
      <w:lvlJc w:val="left"/>
      <w:pPr>
        <w:tabs>
          <w:tab w:val="num" w:pos="0"/>
        </w:tabs>
        <w:ind w:left="1288" w:hanging="720"/>
      </w:pPr>
      <w:rPr>
        <w:rFonts w:ascii="Times New Roman" w:eastAsia="Calibri" w:hAnsi="Times New Roman" w:cs="Times New Roman"/>
        <w:strike w:val="0"/>
        <w:dstrike w:val="0"/>
        <w:kern w:val="1"/>
        <w:sz w:val="24"/>
        <w:szCs w:val="24"/>
        <w:highlight w:val="yellow"/>
        <w:lang w:val="ru-RU" w:eastAsia="ru-RU"/>
      </w:r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15" w15:restartNumberingAfterBreak="0">
    <w:nsid w:val="00000014"/>
    <w:multiLevelType w:val="multilevel"/>
    <w:tmpl w:val="C2EC8BFC"/>
    <w:name w:val="WW8Num20"/>
    <w:lvl w:ilvl="0">
      <w:start w:val="1"/>
      <w:numFmt w:val="decimal"/>
      <w:lvlText w:val="%1)"/>
      <w:lvlJc w:val="left"/>
      <w:pPr>
        <w:tabs>
          <w:tab w:val="num" w:pos="0"/>
        </w:tabs>
        <w:ind w:left="720" w:hanging="360"/>
      </w:pPr>
      <w:rPr>
        <w:rFonts w:ascii="Times New Roman" w:eastAsia="Times New Roman" w:hAnsi="Times New Roman" w:cs="Times New Roman"/>
        <w:sz w:val="24"/>
        <w:szCs w:val="24"/>
        <w:lang w:val="ru-RU"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5"/>
    <w:multiLevelType w:val="multilevel"/>
    <w:tmpl w:val="3D4E60A8"/>
    <w:name w:val="WW8Num21"/>
    <w:lvl w:ilvl="0">
      <w:start w:val="1"/>
      <w:numFmt w:val="decimal"/>
      <w:lvlText w:val="%1)"/>
      <w:lvlJc w:val="left"/>
      <w:pPr>
        <w:tabs>
          <w:tab w:val="num" w:pos="0"/>
        </w:tabs>
        <w:ind w:left="1495" w:hanging="360"/>
      </w:pPr>
      <w:rPr>
        <w:rFonts w:ascii="Times New Roman" w:eastAsia="Times New Roman" w:hAnsi="Times New Roman" w:cs="Times New Roman"/>
        <w:color w:val="000000"/>
        <w:sz w:val="24"/>
        <w:szCs w:val="24"/>
      </w:r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17" w15:restartNumberingAfterBreak="0">
    <w:nsid w:val="00000016"/>
    <w:multiLevelType w:val="multilevel"/>
    <w:tmpl w:val="00000016"/>
    <w:name w:val="WW8Num22"/>
    <w:lvl w:ilvl="0">
      <w:start w:val="12"/>
      <w:numFmt w:val="decimal"/>
      <w:lvlText w:val="%1"/>
      <w:lvlJc w:val="left"/>
      <w:pPr>
        <w:tabs>
          <w:tab w:val="num" w:pos="0"/>
        </w:tabs>
        <w:ind w:left="420" w:hanging="420"/>
      </w:pPr>
      <w:rPr>
        <w:rFonts w:hint="default"/>
      </w:rPr>
    </w:lvl>
    <w:lvl w:ilvl="1">
      <w:start w:val="3"/>
      <w:numFmt w:val="decimal"/>
      <w:lvlText w:val="%1.%2"/>
      <w:lvlJc w:val="left"/>
      <w:pPr>
        <w:tabs>
          <w:tab w:val="num" w:pos="0"/>
        </w:tabs>
        <w:ind w:left="780" w:hanging="420"/>
      </w:pPr>
      <w:rPr>
        <w:rFonts w:ascii="Times New Roman" w:hAnsi="Times New Roman" w:cs="Times New Roman" w:hint="default"/>
        <w:b/>
        <w:sz w:val="24"/>
        <w:szCs w:val="24"/>
        <w:lang w:val="ru-RU"/>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8" w15:restartNumberingAfterBreak="0">
    <w:nsid w:val="00000018"/>
    <w:multiLevelType w:val="multilevel"/>
    <w:tmpl w:val="00000018"/>
    <w:name w:val="WW8Num24"/>
    <w:lvl w:ilvl="0">
      <w:start w:val="3"/>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19" w15:restartNumberingAfterBreak="0">
    <w:nsid w:val="00000019"/>
    <w:multiLevelType w:val="multilevel"/>
    <w:tmpl w:val="00000019"/>
    <w:name w:val="WW8Num25"/>
    <w:lvl w:ilvl="0">
      <w:start w:val="3"/>
      <w:numFmt w:val="decimal"/>
      <w:lvlText w:val="%1"/>
      <w:lvlJc w:val="left"/>
      <w:pPr>
        <w:tabs>
          <w:tab w:val="num" w:pos="0"/>
        </w:tabs>
        <w:ind w:left="480" w:hanging="480"/>
      </w:pPr>
      <w:rPr>
        <w:rFonts w:ascii="Times New Roman" w:hAnsi="Times New Roman" w:cs="Times New Roman" w:hint="default"/>
        <w:sz w:val="24"/>
      </w:rPr>
    </w:lvl>
    <w:lvl w:ilvl="1">
      <w:start w:val="2"/>
      <w:numFmt w:val="decimal"/>
      <w:lvlText w:val="%1.%2"/>
      <w:lvlJc w:val="left"/>
      <w:pPr>
        <w:tabs>
          <w:tab w:val="num" w:pos="0"/>
        </w:tabs>
        <w:ind w:left="480" w:hanging="480"/>
      </w:pPr>
      <w:rPr>
        <w:rFonts w:ascii="Times New Roman" w:hAnsi="Times New Roman" w:cs="Times New Roman" w:hint="default"/>
        <w:strike w:val="0"/>
        <w:dstrike w:val="0"/>
        <w:sz w:val="24"/>
        <w:lang w:val="ru-RU"/>
      </w:rPr>
    </w:lvl>
    <w:lvl w:ilvl="2">
      <w:start w:val="3"/>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20" w15:restartNumberingAfterBreak="0">
    <w:nsid w:val="0000001A"/>
    <w:multiLevelType w:val="singleLevel"/>
    <w:tmpl w:val="0000001A"/>
    <w:name w:val="WW8Num26"/>
    <w:lvl w:ilvl="0">
      <w:start w:val="1"/>
      <w:numFmt w:val="decimal"/>
      <w:lvlText w:val="%1)"/>
      <w:lvlJc w:val="left"/>
      <w:pPr>
        <w:tabs>
          <w:tab w:val="num" w:pos="0"/>
        </w:tabs>
        <w:ind w:left="1800" w:hanging="360"/>
      </w:pPr>
      <w:rPr>
        <w:rFonts w:ascii="Times New Roman" w:hAnsi="Times New Roman" w:cs="Times New Roman"/>
        <w:sz w:val="24"/>
        <w:szCs w:val="24"/>
        <w:lang w:val="ru-RU"/>
      </w:rPr>
    </w:lvl>
  </w:abstractNum>
  <w:abstractNum w:abstractNumId="21" w15:restartNumberingAfterBreak="0">
    <w:nsid w:val="0000001B"/>
    <w:multiLevelType w:val="multilevel"/>
    <w:tmpl w:val="0000001B"/>
    <w:name w:val="WW8Num27"/>
    <w:lvl w:ilvl="0">
      <w:start w:val="12"/>
      <w:numFmt w:val="decimal"/>
      <w:lvlText w:val="%1"/>
      <w:lvlJc w:val="left"/>
      <w:pPr>
        <w:tabs>
          <w:tab w:val="num" w:pos="0"/>
        </w:tabs>
        <w:ind w:left="420" w:hanging="420"/>
      </w:pPr>
      <w:rPr>
        <w:rFonts w:ascii="Times New Roman" w:hAnsi="Times New Roman" w:cs="Times New Roman" w:hint="default"/>
        <w:sz w:val="24"/>
      </w:rPr>
    </w:lvl>
    <w:lvl w:ilvl="1">
      <w:start w:val="4"/>
      <w:numFmt w:val="decimal"/>
      <w:lvlText w:val="%1.%2"/>
      <w:lvlJc w:val="left"/>
      <w:pPr>
        <w:tabs>
          <w:tab w:val="num" w:pos="0"/>
        </w:tabs>
        <w:ind w:left="780" w:hanging="420"/>
      </w:pPr>
      <w:rPr>
        <w:rFonts w:ascii="Times New Roman" w:hAnsi="Times New Roman" w:cs="Times New Roman" w:hint="default"/>
        <w:b/>
        <w:sz w:val="24"/>
        <w:szCs w:val="24"/>
        <w:lang w:val="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22" w15:restartNumberingAfterBreak="0">
    <w:nsid w:val="0000001C"/>
    <w:multiLevelType w:val="singleLevel"/>
    <w:tmpl w:val="0000001C"/>
    <w:name w:val="WW8Num28"/>
    <w:lvl w:ilvl="0">
      <w:start w:val="1"/>
      <w:numFmt w:val="decimal"/>
      <w:lvlText w:val="%1)"/>
      <w:lvlJc w:val="left"/>
      <w:pPr>
        <w:tabs>
          <w:tab w:val="num" w:pos="0"/>
        </w:tabs>
        <w:ind w:left="1429" w:hanging="360"/>
      </w:pPr>
      <w:rPr>
        <w:rFonts w:ascii="Times New Roman" w:hAnsi="Times New Roman" w:cs="Times New Roman"/>
        <w:b w:val="0"/>
        <w:sz w:val="24"/>
        <w:szCs w:val="24"/>
        <w:lang w:val="ru-RU" w:eastAsia="ru-RU"/>
      </w:rPr>
    </w:lvl>
  </w:abstractNum>
  <w:abstractNum w:abstractNumId="23" w15:restartNumberingAfterBreak="0">
    <w:nsid w:val="0000001D"/>
    <w:multiLevelType w:val="singleLevel"/>
    <w:tmpl w:val="0000001D"/>
    <w:name w:val="WW8Num29"/>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24" w15:restartNumberingAfterBreak="0">
    <w:nsid w:val="0000001E"/>
    <w:multiLevelType w:val="multilevel"/>
    <w:tmpl w:val="0000001E"/>
    <w:name w:val="WW8Num30"/>
    <w:lvl w:ilvl="0">
      <w:start w:val="5"/>
      <w:numFmt w:val="decimal"/>
      <w:lvlText w:val="%1"/>
      <w:lvlJc w:val="left"/>
      <w:pPr>
        <w:tabs>
          <w:tab w:val="num" w:pos="0"/>
        </w:tabs>
        <w:ind w:left="405" w:hanging="405"/>
      </w:pPr>
      <w:rPr>
        <w:rFonts w:ascii="Times New Roman" w:hAnsi="Times New Roman" w:cs="Times New Roman" w:hint="default"/>
        <w:b/>
        <w:strike w:val="0"/>
        <w:dstrike w:val="0"/>
        <w:sz w:val="24"/>
      </w:rPr>
    </w:lvl>
    <w:lvl w:ilvl="1">
      <w:start w:val="11"/>
      <w:numFmt w:val="decimal"/>
      <w:lvlText w:val="%1.%2"/>
      <w:lvlJc w:val="left"/>
      <w:pPr>
        <w:tabs>
          <w:tab w:val="num" w:pos="0"/>
        </w:tabs>
        <w:ind w:left="405" w:hanging="405"/>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b/>
        <w:sz w:val="24"/>
        <w:szCs w:val="24"/>
        <w:lang w:val="ru-RU" w:eastAsia="ru-RU"/>
      </w:rPr>
    </w:lvl>
    <w:lvl w:ilvl="4">
      <w:start w:val="1"/>
      <w:numFmt w:val="decimal"/>
      <w:lvlText w:val="%1.%2.%3.%4.%5"/>
      <w:lvlJc w:val="left"/>
      <w:pPr>
        <w:tabs>
          <w:tab w:val="num" w:pos="0"/>
        </w:tabs>
        <w:ind w:left="1080" w:hanging="1080"/>
      </w:pPr>
      <w:rPr>
        <w:rFonts w:ascii="Times New Roman" w:hAnsi="Times New Roman" w:cs="Times New Roman" w:hint="default"/>
        <w:b/>
        <w:sz w:val="24"/>
        <w:szCs w:val="24"/>
        <w:lang w:val="ru-RU" w:eastAsia="ru-RU"/>
      </w:rPr>
    </w:lvl>
    <w:lvl w:ilvl="5">
      <w:start w:val="1"/>
      <w:numFmt w:val="decimal"/>
      <w:lvlText w:val="%1.%2.%3.%4.%5.%6"/>
      <w:lvlJc w:val="left"/>
      <w:pPr>
        <w:tabs>
          <w:tab w:val="num" w:pos="0"/>
        </w:tabs>
        <w:ind w:left="1080" w:hanging="1080"/>
      </w:pPr>
      <w:rPr>
        <w:rFonts w:ascii="Times New Roman" w:hAnsi="Times New Roman" w:cs="Times New Roman" w:hint="default"/>
        <w:b/>
        <w:sz w:val="24"/>
        <w:szCs w:val="24"/>
        <w:lang w:val="ru-RU" w:eastAsia="ru-RU"/>
      </w:rPr>
    </w:lvl>
    <w:lvl w:ilvl="6">
      <w:start w:val="1"/>
      <w:numFmt w:val="decimal"/>
      <w:lvlText w:val="%1.%2.%3.%4.%5.%6.%7"/>
      <w:lvlJc w:val="left"/>
      <w:pPr>
        <w:tabs>
          <w:tab w:val="num" w:pos="0"/>
        </w:tabs>
        <w:ind w:left="1440" w:hanging="1440"/>
      </w:pPr>
      <w:rPr>
        <w:rFonts w:ascii="Times New Roman" w:hAnsi="Times New Roman" w:cs="Times New Roman" w:hint="default"/>
        <w:b/>
        <w:sz w:val="24"/>
        <w:szCs w:val="24"/>
        <w:lang w:val="ru-RU" w:eastAsia="ru-RU"/>
      </w:rPr>
    </w:lvl>
    <w:lvl w:ilvl="7">
      <w:start w:val="1"/>
      <w:numFmt w:val="decimal"/>
      <w:lvlText w:val="%1.%2.%3.%4.%5.%6.%7.%8"/>
      <w:lvlJc w:val="left"/>
      <w:pPr>
        <w:tabs>
          <w:tab w:val="num" w:pos="0"/>
        </w:tabs>
        <w:ind w:left="1440" w:hanging="1440"/>
      </w:pPr>
      <w:rPr>
        <w:rFonts w:ascii="Times New Roman" w:hAnsi="Times New Roman" w:cs="Times New Roman" w:hint="default"/>
        <w:b/>
        <w:sz w:val="24"/>
        <w:szCs w:val="24"/>
        <w:lang w:val="ru-RU" w:eastAsia="ru-RU"/>
      </w:rPr>
    </w:lvl>
    <w:lvl w:ilvl="8">
      <w:start w:val="1"/>
      <w:numFmt w:val="decimal"/>
      <w:lvlText w:val="%1.%2.%3.%4.%5.%6.%7.%8.%9"/>
      <w:lvlJc w:val="left"/>
      <w:pPr>
        <w:tabs>
          <w:tab w:val="num" w:pos="0"/>
        </w:tabs>
        <w:ind w:left="1800" w:hanging="1800"/>
      </w:pPr>
      <w:rPr>
        <w:rFonts w:ascii="Times New Roman" w:hAnsi="Times New Roman" w:cs="Times New Roman" w:hint="default"/>
        <w:b/>
        <w:sz w:val="24"/>
        <w:szCs w:val="24"/>
        <w:lang w:val="ru-RU" w:eastAsia="ru-RU"/>
      </w:rPr>
    </w:lvl>
  </w:abstractNum>
  <w:abstractNum w:abstractNumId="25" w15:restartNumberingAfterBreak="0">
    <w:nsid w:val="0000001F"/>
    <w:multiLevelType w:val="multilevel"/>
    <w:tmpl w:val="0000001F"/>
    <w:name w:val="WW8Num31"/>
    <w:lvl w:ilvl="0">
      <w:start w:val="4"/>
      <w:numFmt w:val="decimal"/>
      <w:lvlText w:val="%1"/>
      <w:lvlJc w:val="left"/>
      <w:pPr>
        <w:tabs>
          <w:tab w:val="num" w:pos="0"/>
        </w:tabs>
        <w:ind w:left="360" w:hanging="360"/>
      </w:pPr>
      <w:rPr>
        <w:rFonts w:ascii="Times New Roman" w:hAnsi="Times New Roman" w:cs="Times New Roman" w:hint="default"/>
        <w:sz w:val="24"/>
      </w:rPr>
    </w:lvl>
    <w:lvl w:ilvl="1">
      <w:start w:val="5"/>
      <w:numFmt w:val="decimal"/>
      <w:lvlText w:val="%1.%2"/>
      <w:lvlJc w:val="left"/>
      <w:pPr>
        <w:tabs>
          <w:tab w:val="num" w:pos="0"/>
        </w:tabs>
        <w:ind w:left="720" w:hanging="36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26" w15:restartNumberingAfterBreak="0">
    <w:nsid w:val="00000020"/>
    <w:multiLevelType w:val="multilevel"/>
    <w:tmpl w:val="00000020"/>
    <w:name w:val="WW8Num32"/>
    <w:lvl w:ilvl="0">
      <w:start w:val="5"/>
      <w:numFmt w:val="decimal"/>
      <w:lvlText w:val="%1"/>
      <w:lvlJc w:val="left"/>
      <w:pPr>
        <w:tabs>
          <w:tab w:val="num" w:pos="0"/>
        </w:tabs>
        <w:ind w:left="360" w:hanging="360"/>
      </w:pPr>
      <w:rPr>
        <w:rFonts w:ascii="Times New Roman" w:hAnsi="Times New Roman" w:cs="Times New Roman" w:hint="default"/>
        <w:sz w:val="24"/>
      </w:rPr>
    </w:lvl>
    <w:lvl w:ilvl="1">
      <w:start w:val="1"/>
      <w:numFmt w:val="decimal"/>
      <w:lvlText w:val="%1.%2"/>
      <w:lvlJc w:val="left"/>
      <w:pPr>
        <w:tabs>
          <w:tab w:val="num" w:pos="0"/>
        </w:tabs>
        <w:ind w:left="720" w:hanging="36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27" w15:restartNumberingAfterBreak="0">
    <w:nsid w:val="00000021"/>
    <w:multiLevelType w:val="multilevel"/>
    <w:tmpl w:val="00000021"/>
    <w:name w:val="WW8Num33"/>
    <w:lvl w:ilvl="0">
      <w:start w:val="6"/>
      <w:numFmt w:val="decimal"/>
      <w:lvlText w:val="%1"/>
      <w:lvlJc w:val="left"/>
      <w:pPr>
        <w:tabs>
          <w:tab w:val="num" w:pos="0"/>
        </w:tabs>
        <w:ind w:left="600" w:hanging="600"/>
      </w:pPr>
      <w:rPr>
        <w:rFonts w:ascii="Times New Roman" w:hAnsi="Times New Roman" w:cs="Times New Roman" w:hint="default"/>
        <w:b/>
        <w:sz w:val="24"/>
        <w:szCs w:val="24"/>
        <w:lang w:val="ru-RU" w:eastAsia="ru-RU"/>
      </w:rPr>
    </w:lvl>
    <w:lvl w:ilvl="1">
      <w:start w:val="12"/>
      <w:numFmt w:val="decimal"/>
      <w:lvlText w:val="%1.%2"/>
      <w:lvlJc w:val="left"/>
      <w:pPr>
        <w:tabs>
          <w:tab w:val="num" w:pos="0"/>
        </w:tabs>
        <w:ind w:left="1167" w:hanging="60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854"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2421" w:hanging="720"/>
      </w:pPr>
      <w:rPr>
        <w:rFonts w:ascii="Times New Roman" w:hAnsi="Times New Roman" w:cs="Times New Roman" w:hint="default"/>
        <w:b/>
        <w:sz w:val="24"/>
        <w:szCs w:val="24"/>
        <w:lang w:val="ru-RU" w:eastAsia="ru-RU"/>
      </w:rPr>
    </w:lvl>
    <w:lvl w:ilvl="4">
      <w:start w:val="1"/>
      <w:numFmt w:val="decimal"/>
      <w:lvlText w:val="%1.%2.%3.%4.%5"/>
      <w:lvlJc w:val="left"/>
      <w:pPr>
        <w:tabs>
          <w:tab w:val="num" w:pos="0"/>
        </w:tabs>
        <w:ind w:left="3348" w:hanging="1080"/>
      </w:pPr>
      <w:rPr>
        <w:rFonts w:ascii="Times New Roman" w:hAnsi="Times New Roman" w:cs="Times New Roman" w:hint="default"/>
        <w:b/>
        <w:sz w:val="24"/>
        <w:szCs w:val="24"/>
        <w:lang w:val="ru-RU" w:eastAsia="ru-RU"/>
      </w:rPr>
    </w:lvl>
    <w:lvl w:ilvl="5">
      <w:start w:val="1"/>
      <w:numFmt w:val="decimal"/>
      <w:lvlText w:val="%1.%2.%3.%4.%5.%6"/>
      <w:lvlJc w:val="left"/>
      <w:pPr>
        <w:tabs>
          <w:tab w:val="num" w:pos="0"/>
        </w:tabs>
        <w:ind w:left="3915" w:hanging="1080"/>
      </w:pPr>
      <w:rPr>
        <w:rFonts w:ascii="Times New Roman" w:hAnsi="Times New Roman" w:cs="Times New Roman" w:hint="default"/>
        <w:b/>
        <w:sz w:val="24"/>
        <w:szCs w:val="24"/>
        <w:lang w:val="ru-RU" w:eastAsia="ru-RU"/>
      </w:rPr>
    </w:lvl>
    <w:lvl w:ilvl="6">
      <w:start w:val="1"/>
      <w:numFmt w:val="decimal"/>
      <w:lvlText w:val="%1.%2.%3.%4.%5.%6.%7"/>
      <w:lvlJc w:val="left"/>
      <w:pPr>
        <w:tabs>
          <w:tab w:val="num" w:pos="0"/>
        </w:tabs>
        <w:ind w:left="4842" w:hanging="1440"/>
      </w:pPr>
      <w:rPr>
        <w:rFonts w:ascii="Times New Roman" w:hAnsi="Times New Roman" w:cs="Times New Roman" w:hint="default"/>
        <w:b/>
        <w:sz w:val="24"/>
        <w:szCs w:val="24"/>
        <w:lang w:val="ru-RU" w:eastAsia="ru-RU"/>
      </w:rPr>
    </w:lvl>
    <w:lvl w:ilvl="7">
      <w:start w:val="1"/>
      <w:numFmt w:val="decimal"/>
      <w:lvlText w:val="%1.%2.%3.%4.%5.%6.%7.%8"/>
      <w:lvlJc w:val="left"/>
      <w:pPr>
        <w:tabs>
          <w:tab w:val="num" w:pos="0"/>
        </w:tabs>
        <w:ind w:left="5409" w:hanging="1440"/>
      </w:pPr>
      <w:rPr>
        <w:rFonts w:ascii="Times New Roman" w:hAnsi="Times New Roman" w:cs="Times New Roman" w:hint="default"/>
        <w:b/>
        <w:sz w:val="24"/>
        <w:szCs w:val="24"/>
        <w:lang w:val="ru-RU" w:eastAsia="ru-RU"/>
      </w:rPr>
    </w:lvl>
    <w:lvl w:ilvl="8">
      <w:start w:val="1"/>
      <w:numFmt w:val="decimal"/>
      <w:lvlText w:val="%1.%2.%3.%4.%5.%6.%7.%8.%9"/>
      <w:lvlJc w:val="left"/>
      <w:pPr>
        <w:tabs>
          <w:tab w:val="num" w:pos="0"/>
        </w:tabs>
        <w:ind w:left="6336" w:hanging="1800"/>
      </w:pPr>
      <w:rPr>
        <w:rFonts w:ascii="Times New Roman" w:hAnsi="Times New Roman" w:cs="Times New Roman" w:hint="default"/>
        <w:b/>
        <w:sz w:val="24"/>
        <w:szCs w:val="24"/>
        <w:lang w:val="ru-RU" w:eastAsia="ru-RU"/>
      </w:rPr>
    </w:lvl>
  </w:abstractNum>
  <w:abstractNum w:abstractNumId="28" w15:restartNumberingAfterBreak="0">
    <w:nsid w:val="00000022"/>
    <w:multiLevelType w:val="singleLevel"/>
    <w:tmpl w:val="00000022"/>
    <w:name w:val="WW8Num34"/>
    <w:lvl w:ilvl="0">
      <w:start w:val="1"/>
      <w:numFmt w:val="decimal"/>
      <w:lvlText w:val="%1)"/>
      <w:lvlJc w:val="left"/>
      <w:pPr>
        <w:tabs>
          <w:tab w:val="num" w:pos="0"/>
        </w:tabs>
        <w:ind w:left="1571" w:hanging="360"/>
      </w:pPr>
      <w:rPr>
        <w:rFonts w:ascii="Times New Roman" w:eastAsia="Calibri" w:hAnsi="Times New Roman" w:cs="Times New Roman"/>
        <w:strike w:val="0"/>
        <w:dstrike w:val="0"/>
        <w:sz w:val="24"/>
        <w:szCs w:val="24"/>
        <w:lang w:val="ru-RU" w:eastAsia="ru-RU"/>
      </w:rPr>
    </w:lvl>
  </w:abstractNum>
  <w:abstractNum w:abstractNumId="29" w15:restartNumberingAfterBreak="0">
    <w:nsid w:val="00000023"/>
    <w:multiLevelType w:val="singleLevel"/>
    <w:tmpl w:val="00000023"/>
    <w:name w:val="WW8Num35"/>
    <w:lvl w:ilvl="0">
      <w:start w:val="1"/>
      <w:numFmt w:val="decimal"/>
      <w:lvlText w:val="%1)"/>
      <w:lvlJc w:val="left"/>
      <w:pPr>
        <w:tabs>
          <w:tab w:val="num" w:pos="0"/>
        </w:tabs>
        <w:ind w:left="2081" w:hanging="1170"/>
      </w:pPr>
      <w:rPr>
        <w:rFonts w:ascii="Times New Roman" w:hAnsi="Times New Roman" w:cs="Times New Roman" w:hint="default"/>
        <w:sz w:val="24"/>
        <w:szCs w:val="24"/>
        <w:lang w:val="ru-RU" w:eastAsia="ru-RU"/>
      </w:rPr>
    </w:lvl>
  </w:abstractNum>
  <w:abstractNum w:abstractNumId="30" w15:restartNumberingAfterBreak="0">
    <w:nsid w:val="00000024"/>
    <w:multiLevelType w:val="singleLevel"/>
    <w:tmpl w:val="00000024"/>
    <w:name w:val="WW8Num36"/>
    <w:lvl w:ilvl="0">
      <w:start w:val="1"/>
      <w:numFmt w:val="decimal"/>
      <w:lvlText w:val="%1)"/>
      <w:lvlJc w:val="left"/>
      <w:pPr>
        <w:tabs>
          <w:tab w:val="num" w:pos="0"/>
        </w:tabs>
        <w:ind w:left="360" w:hanging="360"/>
      </w:pPr>
      <w:rPr>
        <w:rFonts w:hint="default"/>
      </w:rPr>
    </w:lvl>
  </w:abstractNum>
  <w:abstractNum w:abstractNumId="31" w15:restartNumberingAfterBreak="0">
    <w:nsid w:val="00000026"/>
    <w:multiLevelType w:val="singleLevel"/>
    <w:tmpl w:val="00000026"/>
    <w:name w:val="WW8Num38"/>
    <w:lvl w:ilvl="0">
      <w:start w:val="1"/>
      <w:numFmt w:val="decimal"/>
      <w:lvlText w:val="%1)"/>
      <w:lvlJc w:val="left"/>
      <w:pPr>
        <w:tabs>
          <w:tab w:val="num" w:pos="0"/>
        </w:tabs>
        <w:ind w:left="1211" w:hanging="360"/>
      </w:pPr>
      <w:rPr>
        <w:rFonts w:ascii="Times New Roman" w:hAnsi="Times New Roman" w:cs="Times New Roman" w:hint="default"/>
        <w:color w:val="auto"/>
        <w:sz w:val="24"/>
        <w:szCs w:val="24"/>
        <w:lang w:val="ru-RU"/>
      </w:rPr>
    </w:lvl>
  </w:abstractNum>
  <w:abstractNum w:abstractNumId="32" w15:restartNumberingAfterBreak="0">
    <w:nsid w:val="00000027"/>
    <w:multiLevelType w:val="multilevel"/>
    <w:tmpl w:val="00000027"/>
    <w:name w:val="WW8Num39"/>
    <w:lvl w:ilvl="0">
      <w:start w:val="7"/>
      <w:numFmt w:val="decimal"/>
      <w:lvlText w:val="%1"/>
      <w:lvlJc w:val="left"/>
      <w:pPr>
        <w:tabs>
          <w:tab w:val="num" w:pos="0"/>
        </w:tabs>
        <w:ind w:left="480" w:hanging="480"/>
      </w:pPr>
      <w:rPr>
        <w:rFonts w:ascii="Times New Roman" w:hAnsi="Times New Roman" w:cs="Times New Roman" w:hint="default"/>
        <w:sz w:val="24"/>
      </w:rPr>
    </w:lvl>
    <w:lvl w:ilvl="1">
      <w:start w:val="8"/>
      <w:numFmt w:val="decimal"/>
      <w:lvlText w:val="%1.%2"/>
      <w:lvlJc w:val="left"/>
      <w:pPr>
        <w:tabs>
          <w:tab w:val="num" w:pos="0"/>
        </w:tabs>
        <w:ind w:left="480" w:hanging="480"/>
      </w:pPr>
      <w:rPr>
        <w:rFonts w:ascii="Times New Roman" w:hAnsi="Times New Roman" w:cs="Times New Roman" w:hint="default"/>
        <w:sz w:val="24"/>
      </w:rPr>
    </w:lvl>
    <w:lvl w:ilvl="2">
      <w:start w:val="1"/>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33" w15:restartNumberingAfterBreak="0">
    <w:nsid w:val="00000028"/>
    <w:multiLevelType w:val="multilevel"/>
    <w:tmpl w:val="00000028"/>
    <w:name w:val="WW8Num40"/>
    <w:lvl w:ilvl="0">
      <w:start w:val="8"/>
      <w:numFmt w:val="decimal"/>
      <w:lvlText w:val="%1"/>
      <w:lvlJc w:val="left"/>
      <w:pPr>
        <w:tabs>
          <w:tab w:val="num" w:pos="0"/>
        </w:tabs>
        <w:ind w:left="360" w:hanging="360"/>
      </w:pPr>
      <w:rPr>
        <w:rFonts w:eastAsia="Calibri" w:hint="default"/>
        <w:b/>
      </w:rPr>
    </w:lvl>
    <w:lvl w:ilvl="1">
      <w:start w:val="1"/>
      <w:numFmt w:val="decimal"/>
      <w:lvlText w:val="%1.%2"/>
      <w:lvlJc w:val="left"/>
      <w:pPr>
        <w:tabs>
          <w:tab w:val="num" w:pos="710"/>
        </w:tabs>
        <w:ind w:left="1070" w:hanging="360"/>
      </w:pPr>
      <w:rPr>
        <w:rFonts w:ascii="Times New Roman" w:hAnsi="Times New Roman" w:cs="Times New Roman" w:hint="default"/>
        <w:b/>
        <w:strike w:val="0"/>
        <w:dstrike w:val="0"/>
        <w:sz w:val="24"/>
        <w:szCs w:val="24"/>
        <w:lang w:val="ru-RU" w:eastAsia="ru-RU"/>
      </w:rPr>
    </w:lvl>
    <w:lvl w:ilvl="2">
      <w:start w:val="1"/>
      <w:numFmt w:val="decimal"/>
      <w:lvlText w:val="%1.%2.%3"/>
      <w:lvlJc w:val="left"/>
      <w:pPr>
        <w:tabs>
          <w:tab w:val="num" w:pos="0"/>
        </w:tabs>
        <w:ind w:left="720" w:hanging="720"/>
      </w:pPr>
      <w:rPr>
        <w:rFonts w:ascii="Times New Roman"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eastAsia="Calibri" w:hint="default"/>
        <w:b/>
      </w:rPr>
    </w:lvl>
    <w:lvl w:ilvl="4">
      <w:start w:val="1"/>
      <w:numFmt w:val="decimal"/>
      <w:lvlText w:val="%1.%2.%3.%4.%5"/>
      <w:lvlJc w:val="left"/>
      <w:pPr>
        <w:tabs>
          <w:tab w:val="num" w:pos="0"/>
        </w:tabs>
        <w:ind w:left="1080" w:hanging="1080"/>
      </w:pPr>
      <w:rPr>
        <w:rFonts w:eastAsia="Calibri" w:hint="default"/>
        <w:b/>
      </w:rPr>
    </w:lvl>
    <w:lvl w:ilvl="5">
      <w:start w:val="1"/>
      <w:numFmt w:val="decimal"/>
      <w:lvlText w:val="%1.%2.%3.%4.%5.%6"/>
      <w:lvlJc w:val="left"/>
      <w:pPr>
        <w:tabs>
          <w:tab w:val="num" w:pos="0"/>
        </w:tabs>
        <w:ind w:left="1080" w:hanging="1080"/>
      </w:pPr>
      <w:rPr>
        <w:rFonts w:eastAsia="Calibri" w:hint="default"/>
        <w:b/>
      </w:rPr>
    </w:lvl>
    <w:lvl w:ilvl="6">
      <w:start w:val="1"/>
      <w:numFmt w:val="decimal"/>
      <w:lvlText w:val="%1.%2.%3.%4.%5.%6.%7"/>
      <w:lvlJc w:val="left"/>
      <w:pPr>
        <w:tabs>
          <w:tab w:val="num" w:pos="0"/>
        </w:tabs>
        <w:ind w:left="1440" w:hanging="1440"/>
      </w:pPr>
      <w:rPr>
        <w:rFonts w:eastAsia="Calibri" w:hint="default"/>
        <w:b/>
      </w:rPr>
    </w:lvl>
    <w:lvl w:ilvl="7">
      <w:start w:val="1"/>
      <w:numFmt w:val="decimal"/>
      <w:lvlText w:val="%1.%2.%3.%4.%5.%6.%7.%8"/>
      <w:lvlJc w:val="left"/>
      <w:pPr>
        <w:tabs>
          <w:tab w:val="num" w:pos="0"/>
        </w:tabs>
        <w:ind w:left="1800" w:hanging="1800"/>
      </w:pPr>
      <w:rPr>
        <w:rFonts w:eastAsia="Calibri" w:hint="default"/>
        <w:b/>
      </w:rPr>
    </w:lvl>
    <w:lvl w:ilvl="8">
      <w:start w:val="1"/>
      <w:numFmt w:val="decimal"/>
      <w:lvlText w:val="%1.%2.%3.%4.%5.%6.%7.%8.%9"/>
      <w:lvlJc w:val="left"/>
      <w:pPr>
        <w:tabs>
          <w:tab w:val="num" w:pos="0"/>
        </w:tabs>
        <w:ind w:left="1800" w:hanging="1800"/>
      </w:pPr>
      <w:rPr>
        <w:rFonts w:eastAsia="Calibri" w:hint="default"/>
        <w:b/>
      </w:rPr>
    </w:lvl>
  </w:abstractNum>
  <w:abstractNum w:abstractNumId="34" w15:restartNumberingAfterBreak="0">
    <w:nsid w:val="00000029"/>
    <w:multiLevelType w:val="multilevel"/>
    <w:tmpl w:val="00000029"/>
    <w:name w:val="WW8Num41"/>
    <w:lvl w:ilvl="0">
      <w:start w:val="12"/>
      <w:numFmt w:val="decimal"/>
      <w:lvlText w:val="%1"/>
      <w:lvlJc w:val="left"/>
      <w:pPr>
        <w:tabs>
          <w:tab w:val="num" w:pos="0"/>
        </w:tabs>
        <w:ind w:left="420" w:hanging="420"/>
      </w:pPr>
      <w:rPr>
        <w:rFonts w:ascii="Times New Roman" w:hAnsi="Times New Roman" w:cs="Times New Roman" w:hint="default"/>
        <w:sz w:val="24"/>
      </w:rPr>
    </w:lvl>
    <w:lvl w:ilvl="1">
      <w:start w:val="6"/>
      <w:numFmt w:val="decimal"/>
      <w:lvlText w:val="%1.%2"/>
      <w:lvlJc w:val="left"/>
      <w:pPr>
        <w:tabs>
          <w:tab w:val="num" w:pos="0"/>
        </w:tabs>
        <w:ind w:left="988" w:hanging="420"/>
      </w:pPr>
      <w:rPr>
        <w:rFonts w:ascii="Times New Roman" w:hAnsi="Times New Roman" w:cs="Times New Roman" w:hint="default"/>
        <w:b/>
        <w:bCs/>
        <w:strike w:val="0"/>
        <w:dstrike w:val="0"/>
        <w:sz w:val="24"/>
        <w:szCs w:val="24"/>
        <w:lang w:val="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35" w15:restartNumberingAfterBreak="0">
    <w:nsid w:val="0000002A"/>
    <w:multiLevelType w:val="singleLevel"/>
    <w:tmpl w:val="0000002A"/>
    <w:name w:val="WW8Num42"/>
    <w:lvl w:ilvl="0">
      <w:start w:val="1"/>
      <w:numFmt w:val="decimal"/>
      <w:lvlText w:val="%1)"/>
      <w:lvlJc w:val="left"/>
      <w:pPr>
        <w:tabs>
          <w:tab w:val="num" w:pos="0"/>
        </w:tabs>
        <w:ind w:left="1211" w:hanging="360"/>
      </w:pPr>
      <w:rPr>
        <w:rFonts w:ascii="Times New Roman" w:hAnsi="Times New Roman" w:cs="Times New Roman" w:hint="default"/>
        <w:b w:val="0"/>
        <w:bCs w:val="0"/>
        <w:strike w:val="0"/>
        <w:dstrike w:val="0"/>
        <w:color w:val="auto"/>
        <w:sz w:val="24"/>
        <w:szCs w:val="24"/>
        <w:lang w:val="ru-RU" w:eastAsia="ru-RU"/>
      </w:rPr>
    </w:lvl>
  </w:abstractNum>
  <w:abstractNum w:abstractNumId="36" w15:restartNumberingAfterBreak="0">
    <w:nsid w:val="0000002B"/>
    <w:multiLevelType w:val="multilevel"/>
    <w:tmpl w:val="0000002B"/>
    <w:name w:val="WW8Num43"/>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7" w15:restartNumberingAfterBreak="0">
    <w:nsid w:val="0000002C"/>
    <w:multiLevelType w:val="multilevel"/>
    <w:tmpl w:val="6F7411B4"/>
    <w:name w:val="WW8Num44"/>
    <w:lvl w:ilvl="0">
      <w:start w:val="5"/>
      <w:numFmt w:val="decimal"/>
      <w:lvlText w:val="%1"/>
      <w:lvlJc w:val="left"/>
      <w:pPr>
        <w:tabs>
          <w:tab w:val="num" w:pos="0"/>
        </w:tabs>
        <w:ind w:left="360" w:hanging="360"/>
      </w:pPr>
      <w:rPr>
        <w:rFonts w:ascii="Times New Roman" w:hAnsi="Times New Roman" w:cs="Times New Roman" w:hint="default"/>
        <w:sz w:val="24"/>
        <w:szCs w:val="24"/>
        <w:u w:val="none"/>
        <w:lang w:val="ru-RU"/>
      </w:rPr>
    </w:lvl>
    <w:lvl w:ilvl="1">
      <w:start w:val="9"/>
      <w:numFmt w:val="decimal"/>
      <w:lvlText w:val="%1.%2"/>
      <w:lvlJc w:val="left"/>
      <w:pPr>
        <w:tabs>
          <w:tab w:val="num" w:pos="0"/>
        </w:tabs>
        <w:ind w:left="1212" w:hanging="360"/>
      </w:pPr>
      <w:rPr>
        <w:rFonts w:ascii="Times New Roman" w:hAnsi="Times New Roman" w:cs="Times New Roman" w:hint="default"/>
        <w:b/>
        <w:sz w:val="24"/>
        <w:szCs w:val="24"/>
        <w:u w:val="none"/>
        <w:lang w:val="ru-RU"/>
      </w:rPr>
    </w:lvl>
    <w:lvl w:ilvl="2">
      <w:start w:val="1"/>
      <w:numFmt w:val="decimal"/>
      <w:lvlText w:val="%1.%2.%3"/>
      <w:lvlJc w:val="left"/>
      <w:pPr>
        <w:tabs>
          <w:tab w:val="num" w:pos="0"/>
        </w:tabs>
        <w:ind w:left="2424" w:hanging="720"/>
      </w:pPr>
      <w:rPr>
        <w:rFonts w:ascii="Times New Roman" w:hAnsi="Times New Roman" w:cs="Times New Roman" w:hint="default"/>
        <w:sz w:val="24"/>
        <w:szCs w:val="24"/>
        <w:u w:val="none"/>
        <w:lang w:val="ru-RU"/>
      </w:rPr>
    </w:lvl>
    <w:lvl w:ilvl="3">
      <w:start w:val="1"/>
      <w:numFmt w:val="decimal"/>
      <w:lvlText w:val="%1.%2.%3.%4"/>
      <w:lvlJc w:val="left"/>
      <w:pPr>
        <w:tabs>
          <w:tab w:val="num" w:pos="0"/>
        </w:tabs>
        <w:ind w:left="3276" w:hanging="720"/>
      </w:pPr>
      <w:rPr>
        <w:rFonts w:ascii="Times New Roman" w:hAnsi="Times New Roman" w:cs="Times New Roman" w:hint="default"/>
        <w:sz w:val="24"/>
        <w:szCs w:val="24"/>
        <w:u w:val="none"/>
        <w:lang w:val="ru-RU"/>
      </w:rPr>
    </w:lvl>
    <w:lvl w:ilvl="4">
      <w:start w:val="1"/>
      <w:numFmt w:val="decimal"/>
      <w:lvlText w:val="%1.%2.%3.%4.%5"/>
      <w:lvlJc w:val="left"/>
      <w:pPr>
        <w:tabs>
          <w:tab w:val="num" w:pos="0"/>
        </w:tabs>
        <w:ind w:left="4488" w:hanging="1080"/>
      </w:pPr>
      <w:rPr>
        <w:rFonts w:ascii="Times New Roman" w:hAnsi="Times New Roman" w:cs="Times New Roman" w:hint="default"/>
        <w:sz w:val="24"/>
        <w:szCs w:val="24"/>
        <w:u w:val="none"/>
        <w:lang w:val="ru-RU"/>
      </w:rPr>
    </w:lvl>
    <w:lvl w:ilvl="5">
      <w:start w:val="1"/>
      <w:numFmt w:val="decimal"/>
      <w:lvlText w:val="%1.%2.%3.%4.%5.%6"/>
      <w:lvlJc w:val="left"/>
      <w:pPr>
        <w:tabs>
          <w:tab w:val="num" w:pos="0"/>
        </w:tabs>
        <w:ind w:left="5340" w:hanging="1080"/>
      </w:pPr>
      <w:rPr>
        <w:rFonts w:ascii="Times New Roman" w:hAnsi="Times New Roman" w:cs="Times New Roman" w:hint="default"/>
        <w:sz w:val="24"/>
        <w:szCs w:val="24"/>
        <w:u w:val="none"/>
        <w:lang w:val="ru-RU"/>
      </w:rPr>
    </w:lvl>
    <w:lvl w:ilvl="6">
      <w:start w:val="1"/>
      <w:numFmt w:val="decimal"/>
      <w:lvlText w:val="%1.%2.%3.%4.%5.%6.%7"/>
      <w:lvlJc w:val="left"/>
      <w:pPr>
        <w:tabs>
          <w:tab w:val="num" w:pos="0"/>
        </w:tabs>
        <w:ind w:left="6552" w:hanging="1440"/>
      </w:pPr>
      <w:rPr>
        <w:rFonts w:ascii="Times New Roman" w:hAnsi="Times New Roman" w:cs="Times New Roman" w:hint="default"/>
        <w:sz w:val="24"/>
        <w:szCs w:val="24"/>
        <w:u w:val="none"/>
        <w:lang w:val="ru-RU"/>
      </w:rPr>
    </w:lvl>
    <w:lvl w:ilvl="7">
      <w:start w:val="1"/>
      <w:numFmt w:val="decimal"/>
      <w:lvlText w:val="%1.%2.%3.%4.%5.%6.%7.%8"/>
      <w:lvlJc w:val="left"/>
      <w:pPr>
        <w:tabs>
          <w:tab w:val="num" w:pos="0"/>
        </w:tabs>
        <w:ind w:left="7404" w:hanging="1440"/>
      </w:pPr>
      <w:rPr>
        <w:rFonts w:ascii="Times New Roman" w:hAnsi="Times New Roman" w:cs="Times New Roman" w:hint="default"/>
        <w:sz w:val="24"/>
        <w:szCs w:val="24"/>
        <w:u w:val="none"/>
        <w:lang w:val="ru-RU"/>
      </w:rPr>
    </w:lvl>
    <w:lvl w:ilvl="8">
      <w:start w:val="1"/>
      <w:numFmt w:val="decimal"/>
      <w:lvlText w:val="%1.%2.%3.%4.%5.%6.%7.%8.%9"/>
      <w:lvlJc w:val="left"/>
      <w:pPr>
        <w:tabs>
          <w:tab w:val="num" w:pos="0"/>
        </w:tabs>
        <w:ind w:left="8616" w:hanging="1800"/>
      </w:pPr>
      <w:rPr>
        <w:rFonts w:ascii="Times New Roman" w:hAnsi="Times New Roman" w:cs="Times New Roman" w:hint="default"/>
        <w:sz w:val="24"/>
        <w:szCs w:val="24"/>
        <w:u w:val="none"/>
        <w:lang w:val="ru-RU"/>
      </w:rPr>
    </w:lvl>
  </w:abstractNum>
  <w:abstractNum w:abstractNumId="38" w15:restartNumberingAfterBreak="0">
    <w:nsid w:val="0000002D"/>
    <w:multiLevelType w:val="multilevel"/>
    <w:tmpl w:val="9AC28EA6"/>
    <w:name w:val="WW8Num45"/>
    <w:lvl w:ilvl="0">
      <w:start w:val="3"/>
      <w:numFmt w:val="decimal"/>
      <w:lvlText w:val="%1"/>
      <w:lvlJc w:val="left"/>
      <w:pPr>
        <w:tabs>
          <w:tab w:val="num" w:pos="0"/>
        </w:tabs>
        <w:ind w:left="480" w:hanging="480"/>
      </w:pPr>
      <w:rPr>
        <w:rFonts w:ascii="Times New Roman" w:hAnsi="Times New Roman" w:cs="Times New Roman" w:hint="default"/>
        <w:sz w:val="24"/>
      </w:rPr>
    </w:lvl>
    <w:lvl w:ilvl="1">
      <w:start w:val="4"/>
      <w:numFmt w:val="decimal"/>
      <w:lvlText w:val="%1.%2"/>
      <w:lvlJc w:val="left"/>
      <w:pPr>
        <w:tabs>
          <w:tab w:val="num" w:pos="0"/>
        </w:tabs>
        <w:ind w:left="480" w:hanging="480"/>
      </w:pPr>
      <w:rPr>
        <w:rFonts w:ascii="Times New Roman" w:hAnsi="Times New Roman" w:cs="Times New Roman" w:hint="default"/>
        <w:b/>
        <w:sz w:val="24"/>
      </w:rPr>
    </w:lvl>
    <w:lvl w:ilvl="2">
      <w:start w:val="1"/>
      <w:numFmt w:val="decimal"/>
      <w:lvlText w:val="%1.%2.%3"/>
      <w:lvlJc w:val="left"/>
      <w:pPr>
        <w:tabs>
          <w:tab w:val="num" w:pos="0"/>
        </w:tabs>
        <w:ind w:left="720" w:hanging="720"/>
      </w:pPr>
      <w:rPr>
        <w:rFonts w:ascii="Times New Roman" w:eastAsia="Times New Roman" w:hAnsi="Times New Roman" w:cs="Times New Roman" w:hint="default"/>
        <w:b/>
        <w:spacing w:val="0"/>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39" w15:restartNumberingAfterBreak="0">
    <w:nsid w:val="0000002F"/>
    <w:multiLevelType w:val="singleLevel"/>
    <w:tmpl w:val="0000002F"/>
    <w:name w:val="WW8Num47"/>
    <w:lvl w:ilvl="0">
      <w:start w:val="1"/>
      <w:numFmt w:val="decimal"/>
      <w:lvlText w:val="%1)"/>
      <w:lvlJc w:val="left"/>
      <w:pPr>
        <w:tabs>
          <w:tab w:val="num" w:pos="0"/>
        </w:tabs>
        <w:ind w:left="720" w:hanging="360"/>
      </w:pPr>
      <w:rPr>
        <w:rFonts w:ascii="Times New Roman" w:hAnsi="Times New Roman" w:cs="Times New Roman"/>
        <w:sz w:val="24"/>
        <w:szCs w:val="24"/>
        <w:lang w:val="ru-RU"/>
      </w:rPr>
    </w:lvl>
  </w:abstractNum>
  <w:abstractNum w:abstractNumId="40" w15:restartNumberingAfterBreak="0">
    <w:nsid w:val="00000030"/>
    <w:multiLevelType w:val="singleLevel"/>
    <w:tmpl w:val="00000030"/>
    <w:name w:val="WW8Num48"/>
    <w:lvl w:ilvl="0">
      <w:numFmt w:val="bullet"/>
      <w:lvlText w:val="-"/>
      <w:lvlJc w:val="left"/>
      <w:pPr>
        <w:tabs>
          <w:tab w:val="num" w:pos="0"/>
        </w:tabs>
        <w:ind w:left="720" w:hanging="360"/>
      </w:pPr>
      <w:rPr>
        <w:rFonts w:ascii="Times New Roman" w:hAnsi="Times New Roman" w:cs="Times New Roman" w:hint="default"/>
        <w:color w:val="000000"/>
        <w:sz w:val="24"/>
        <w:szCs w:val="24"/>
        <w:lang w:val="ru-RU" w:eastAsia="ru-RU"/>
      </w:rPr>
    </w:lvl>
  </w:abstractNum>
  <w:abstractNum w:abstractNumId="41" w15:restartNumberingAfterBreak="0">
    <w:nsid w:val="00000031"/>
    <w:multiLevelType w:val="multilevel"/>
    <w:tmpl w:val="B086B41E"/>
    <w:name w:val="WW8Num49"/>
    <w:lvl w:ilvl="0">
      <w:start w:val="3"/>
      <w:numFmt w:val="decimal"/>
      <w:lvlText w:val="%1"/>
      <w:lvlJc w:val="left"/>
      <w:pPr>
        <w:tabs>
          <w:tab w:val="num" w:pos="0"/>
        </w:tabs>
        <w:ind w:left="480" w:hanging="480"/>
      </w:pPr>
      <w:rPr>
        <w:rFonts w:ascii="Times New Roman" w:hAnsi="Times New Roman" w:cs="Times New Roman" w:hint="default"/>
        <w:b/>
        <w:sz w:val="24"/>
      </w:rPr>
    </w:lvl>
    <w:lvl w:ilvl="1">
      <w:start w:val="6"/>
      <w:numFmt w:val="decimal"/>
      <w:lvlText w:val="%1.%2"/>
      <w:lvlJc w:val="left"/>
      <w:pPr>
        <w:tabs>
          <w:tab w:val="num" w:pos="0"/>
        </w:tabs>
        <w:ind w:left="660" w:hanging="480"/>
      </w:pPr>
      <w:rPr>
        <w:rFonts w:ascii="Times New Roman" w:hAnsi="Times New Roman" w:cs="Times New Roman" w:hint="default"/>
        <w:sz w:val="24"/>
      </w:rPr>
    </w:lvl>
    <w:lvl w:ilvl="2">
      <w:start w:val="1"/>
      <w:numFmt w:val="decimal"/>
      <w:lvlText w:val="%1.%2.%3"/>
      <w:lvlJc w:val="left"/>
      <w:pPr>
        <w:tabs>
          <w:tab w:val="num" w:pos="0"/>
        </w:tabs>
        <w:ind w:left="1855"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1260" w:hanging="720"/>
      </w:pPr>
      <w:rPr>
        <w:rFonts w:ascii="Times New Roman" w:hAnsi="Times New Roman" w:cs="Times New Roman" w:hint="default"/>
        <w:sz w:val="24"/>
      </w:rPr>
    </w:lvl>
    <w:lvl w:ilvl="4">
      <w:start w:val="1"/>
      <w:numFmt w:val="decimal"/>
      <w:lvlText w:val="%1.%2.%3.%4.%5"/>
      <w:lvlJc w:val="left"/>
      <w:pPr>
        <w:tabs>
          <w:tab w:val="num" w:pos="0"/>
        </w:tabs>
        <w:ind w:left="1800" w:hanging="1080"/>
      </w:pPr>
      <w:rPr>
        <w:rFonts w:ascii="Times New Roman" w:hAnsi="Times New Roman" w:cs="Times New Roman" w:hint="default"/>
        <w:sz w:val="24"/>
      </w:rPr>
    </w:lvl>
    <w:lvl w:ilvl="5">
      <w:start w:val="1"/>
      <w:numFmt w:val="decimal"/>
      <w:lvlText w:val="%1.%2.%3.%4.%5.%6"/>
      <w:lvlJc w:val="left"/>
      <w:pPr>
        <w:tabs>
          <w:tab w:val="num" w:pos="0"/>
        </w:tabs>
        <w:ind w:left="1980" w:hanging="1080"/>
      </w:pPr>
      <w:rPr>
        <w:rFonts w:ascii="Times New Roman" w:hAnsi="Times New Roman" w:cs="Times New Roman" w:hint="default"/>
        <w:sz w:val="24"/>
      </w:rPr>
    </w:lvl>
    <w:lvl w:ilvl="6">
      <w:start w:val="1"/>
      <w:numFmt w:val="decimal"/>
      <w:lvlText w:val="%1.%2.%3.%4.%5.%6.%7"/>
      <w:lvlJc w:val="left"/>
      <w:pPr>
        <w:tabs>
          <w:tab w:val="num" w:pos="0"/>
        </w:tabs>
        <w:ind w:left="2520" w:hanging="1440"/>
      </w:pPr>
      <w:rPr>
        <w:rFonts w:ascii="Times New Roman" w:hAnsi="Times New Roman" w:cs="Times New Roman" w:hint="default"/>
        <w:sz w:val="24"/>
      </w:rPr>
    </w:lvl>
    <w:lvl w:ilvl="7">
      <w:start w:val="1"/>
      <w:numFmt w:val="decimal"/>
      <w:lvlText w:val="%1.%2.%3.%4.%5.%6.%7.%8"/>
      <w:lvlJc w:val="left"/>
      <w:pPr>
        <w:tabs>
          <w:tab w:val="num" w:pos="0"/>
        </w:tabs>
        <w:ind w:left="2700" w:hanging="1440"/>
      </w:pPr>
      <w:rPr>
        <w:rFonts w:ascii="Times New Roman" w:hAnsi="Times New Roman" w:cs="Times New Roman" w:hint="default"/>
        <w:sz w:val="24"/>
      </w:rPr>
    </w:lvl>
    <w:lvl w:ilvl="8">
      <w:start w:val="1"/>
      <w:numFmt w:val="decimal"/>
      <w:lvlText w:val="%1.%2.%3.%4.%5.%6.%7.%8.%9"/>
      <w:lvlJc w:val="left"/>
      <w:pPr>
        <w:tabs>
          <w:tab w:val="num" w:pos="0"/>
        </w:tabs>
        <w:ind w:left="3240" w:hanging="1800"/>
      </w:pPr>
      <w:rPr>
        <w:rFonts w:ascii="Times New Roman" w:hAnsi="Times New Roman" w:cs="Times New Roman" w:hint="default"/>
        <w:sz w:val="24"/>
      </w:rPr>
    </w:lvl>
  </w:abstractNum>
  <w:abstractNum w:abstractNumId="42" w15:restartNumberingAfterBreak="0">
    <w:nsid w:val="00000033"/>
    <w:multiLevelType w:val="multilevel"/>
    <w:tmpl w:val="87880192"/>
    <w:name w:val="WW8Num51"/>
    <w:lvl w:ilvl="0">
      <w:start w:val="5"/>
      <w:numFmt w:val="decimal"/>
      <w:lvlText w:val="%1"/>
      <w:lvlJc w:val="left"/>
      <w:pPr>
        <w:tabs>
          <w:tab w:val="num" w:pos="0"/>
        </w:tabs>
        <w:ind w:left="360" w:hanging="360"/>
      </w:pPr>
      <w:rPr>
        <w:rFonts w:hint="default"/>
      </w:rPr>
    </w:lvl>
    <w:lvl w:ilvl="1">
      <w:start w:val="5"/>
      <w:numFmt w:val="decimal"/>
      <w:lvlText w:val="%1.%2"/>
      <w:lvlJc w:val="left"/>
      <w:pPr>
        <w:tabs>
          <w:tab w:val="num" w:pos="0"/>
        </w:tabs>
        <w:ind w:left="360" w:hanging="360"/>
      </w:pPr>
      <w:rPr>
        <w:rFonts w:ascii="Times New Roman" w:hAnsi="Times New Roman" w:cs="Times New Roman" w:hint="default"/>
        <w:b/>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3" w15:restartNumberingAfterBreak="0">
    <w:nsid w:val="00000034"/>
    <w:multiLevelType w:val="multilevel"/>
    <w:tmpl w:val="00000034"/>
    <w:name w:val="WW8Num52"/>
    <w:lvl w:ilvl="0">
      <w:start w:val="6"/>
      <w:numFmt w:val="decimal"/>
      <w:lvlText w:val="%1"/>
      <w:lvlJc w:val="left"/>
      <w:pPr>
        <w:tabs>
          <w:tab w:val="num" w:pos="0"/>
        </w:tabs>
        <w:ind w:left="585" w:hanging="585"/>
      </w:pPr>
      <w:rPr>
        <w:rFonts w:hint="default"/>
      </w:rPr>
    </w:lvl>
    <w:lvl w:ilvl="1">
      <w:start w:val="11"/>
      <w:numFmt w:val="decimal"/>
      <w:lvlText w:val="%1.%2"/>
      <w:lvlJc w:val="left"/>
      <w:pPr>
        <w:tabs>
          <w:tab w:val="num" w:pos="0"/>
        </w:tabs>
        <w:ind w:left="585" w:hanging="585"/>
      </w:pPr>
      <w:rPr>
        <w:rFonts w:hint="default"/>
      </w:rPr>
    </w:lvl>
    <w:lvl w:ilvl="2">
      <w:start w:val="1"/>
      <w:numFmt w:val="decimal"/>
      <w:lvlText w:val="%1.%2.%3"/>
      <w:lvlJc w:val="left"/>
      <w:pPr>
        <w:tabs>
          <w:tab w:val="num" w:pos="0"/>
        </w:tabs>
        <w:ind w:left="720" w:hanging="720"/>
      </w:pPr>
      <w:rPr>
        <w:rFonts w:ascii="Times New Roman" w:hAnsi="Times New Roman" w:cs="Times New Roman" w:hint="default"/>
        <w:b/>
        <w:color w:val="auto"/>
        <w:sz w:val="24"/>
        <w:szCs w:val="24"/>
        <w:lang w:val="ru-RU"/>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4" w15:restartNumberingAfterBreak="0">
    <w:nsid w:val="00000035"/>
    <w:multiLevelType w:val="multilevel"/>
    <w:tmpl w:val="A7D2BA08"/>
    <w:name w:val="WW8Num53"/>
    <w:lvl w:ilvl="0">
      <w:start w:val="9"/>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strike w:val="0"/>
        <w:dstrike w:val="0"/>
        <w:lang w:val="ru-RU"/>
      </w:rPr>
    </w:lvl>
    <w:lvl w:ilvl="2">
      <w:start w:val="1"/>
      <w:numFmt w:val="decimal"/>
      <w:lvlText w:val="%1.%2.%3"/>
      <w:lvlJc w:val="left"/>
      <w:pPr>
        <w:tabs>
          <w:tab w:val="num" w:pos="-1"/>
        </w:tabs>
        <w:ind w:left="1996" w:hanging="720"/>
      </w:pPr>
      <w:rPr>
        <w:rFonts w:ascii="Times New Roman" w:hAnsi="Times New Roman" w:cs="Times New Roman" w:hint="default"/>
        <w:b/>
        <w:strike w:val="0"/>
        <w:dstrike w:val="0"/>
        <w:color w:val="000000" w:themeColor="text1"/>
        <w:sz w:val="24"/>
        <w:szCs w:val="24"/>
        <w:lang w:val="ru-RU" w:eastAsia="ru-RU"/>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45" w15:restartNumberingAfterBreak="0">
    <w:nsid w:val="00000037"/>
    <w:multiLevelType w:val="singleLevel"/>
    <w:tmpl w:val="00000037"/>
    <w:name w:val="WW8Num55"/>
    <w:lvl w:ilvl="0">
      <w:start w:val="1"/>
      <w:numFmt w:val="decimal"/>
      <w:lvlText w:val="%1)"/>
      <w:lvlJc w:val="left"/>
      <w:pPr>
        <w:tabs>
          <w:tab w:val="num" w:pos="0"/>
        </w:tabs>
        <w:ind w:left="2081" w:hanging="1170"/>
      </w:pPr>
      <w:rPr>
        <w:rFonts w:ascii="Times New Roman" w:hAnsi="Times New Roman" w:cs="Times New Roman" w:hint="default"/>
        <w:sz w:val="24"/>
        <w:szCs w:val="24"/>
        <w:lang w:val="ru-RU" w:eastAsia="ru-RU"/>
      </w:rPr>
    </w:lvl>
  </w:abstractNum>
  <w:abstractNum w:abstractNumId="46" w15:restartNumberingAfterBreak="0">
    <w:nsid w:val="00000038"/>
    <w:multiLevelType w:val="multilevel"/>
    <w:tmpl w:val="0D2E19FE"/>
    <w:name w:val="WW8Num56"/>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ascii="Times New Roman" w:hAnsi="Times New Roman" w:cs="Times New Roman" w:hint="default"/>
        <w:b/>
        <w:color w:val="000000" w:themeColor="text1"/>
        <w:sz w:val="24"/>
        <w:szCs w:val="24"/>
        <w:lang w:val="ru-RU" w:eastAsia="ru-RU"/>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47" w15:restartNumberingAfterBreak="0">
    <w:nsid w:val="00000039"/>
    <w:multiLevelType w:val="multilevel"/>
    <w:tmpl w:val="00000039"/>
    <w:name w:val="WW8Num57"/>
    <w:lvl w:ilvl="0">
      <w:start w:val="6"/>
      <w:numFmt w:val="decimal"/>
      <w:lvlText w:val="%1"/>
      <w:lvlJc w:val="left"/>
      <w:pPr>
        <w:tabs>
          <w:tab w:val="num" w:pos="0"/>
        </w:tabs>
        <w:ind w:left="690" w:hanging="690"/>
      </w:pPr>
      <w:rPr>
        <w:rFonts w:hint="default"/>
        <w:lang w:val="ru-RU"/>
      </w:rPr>
    </w:lvl>
    <w:lvl w:ilvl="1">
      <w:start w:val="11"/>
      <w:numFmt w:val="decimal"/>
      <w:lvlText w:val="%1.%2"/>
      <w:lvlJc w:val="left"/>
      <w:pPr>
        <w:tabs>
          <w:tab w:val="num" w:pos="0"/>
        </w:tabs>
        <w:ind w:left="690" w:hanging="690"/>
      </w:pPr>
      <w:rPr>
        <w:rFonts w:hint="default"/>
        <w:lang w:val="ru-RU"/>
      </w:rPr>
    </w:lvl>
    <w:lvl w:ilvl="2">
      <w:start w:val="11"/>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440" w:hanging="144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48" w15:restartNumberingAfterBreak="0">
    <w:nsid w:val="0000003A"/>
    <w:multiLevelType w:val="singleLevel"/>
    <w:tmpl w:val="0000003A"/>
    <w:name w:val="WW8Num58"/>
    <w:lvl w:ilvl="0">
      <w:start w:val="1"/>
      <w:numFmt w:val="decimal"/>
      <w:lvlText w:val="%1)"/>
      <w:lvlJc w:val="left"/>
      <w:pPr>
        <w:tabs>
          <w:tab w:val="num" w:pos="0"/>
        </w:tabs>
        <w:ind w:left="2138" w:hanging="360"/>
      </w:pPr>
      <w:rPr>
        <w:rFonts w:ascii="Times New Roman" w:hAnsi="Times New Roman" w:cs="Times New Roman"/>
        <w:sz w:val="24"/>
        <w:szCs w:val="24"/>
        <w:lang w:val="ru-RU"/>
      </w:rPr>
    </w:lvl>
  </w:abstractNum>
  <w:abstractNum w:abstractNumId="49" w15:restartNumberingAfterBreak="0">
    <w:nsid w:val="0000003B"/>
    <w:multiLevelType w:val="multilevel"/>
    <w:tmpl w:val="0000003B"/>
    <w:name w:val="WW8Num59"/>
    <w:lvl w:ilvl="0">
      <w:start w:val="6"/>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ascii="Times New Roman" w:eastAsia="Calibri"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50" w15:restartNumberingAfterBreak="0">
    <w:nsid w:val="00F01F2D"/>
    <w:multiLevelType w:val="hybridMultilevel"/>
    <w:tmpl w:val="830A9552"/>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01D87455"/>
    <w:multiLevelType w:val="hybridMultilevel"/>
    <w:tmpl w:val="302A46FC"/>
    <w:lvl w:ilvl="0" w:tplc="418264F4">
      <w:start w:val="1"/>
      <w:numFmt w:val="decimal"/>
      <w:lvlText w:val="%1)"/>
      <w:lvlJc w:val="left"/>
      <w:pPr>
        <w:ind w:left="1211" w:hanging="360"/>
      </w:pPr>
      <w:rPr>
        <w:rFonts w:ascii="Times New Roman" w:hAnsi="Times New Roman" w:cs="Times New Roman" w:hint="default"/>
        <w:color w:val="000000"/>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15:restartNumberingAfterBreak="0">
    <w:nsid w:val="13346444"/>
    <w:multiLevelType w:val="hybridMultilevel"/>
    <w:tmpl w:val="BB08CE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13350FA3"/>
    <w:multiLevelType w:val="hybridMultilevel"/>
    <w:tmpl w:val="387E8B7C"/>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1AB7048F"/>
    <w:multiLevelType w:val="hybridMultilevel"/>
    <w:tmpl w:val="36780102"/>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20406E15"/>
    <w:multiLevelType w:val="hybridMultilevel"/>
    <w:tmpl w:val="D7AEE6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2D90BD7"/>
    <w:multiLevelType w:val="hybridMultilevel"/>
    <w:tmpl w:val="C9FC4A96"/>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256C5480"/>
    <w:multiLevelType w:val="hybridMultilevel"/>
    <w:tmpl w:val="DE84111C"/>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27774C52"/>
    <w:multiLevelType w:val="hybridMultilevel"/>
    <w:tmpl w:val="621A15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28045EDE"/>
    <w:multiLevelType w:val="multilevel"/>
    <w:tmpl w:val="3A843DE0"/>
    <w:lvl w:ilvl="0">
      <w:start w:val="1"/>
      <w:numFmt w:val="decimal"/>
      <w:lvlText w:val="%1."/>
      <w:lvlJc w:val="left"/>
      <w:pPr>
        <w:ind w:left="360" w:hanging="360"/>
      </w:pPr>
    </w:lvl>
    <w:lvl w:ilvl="1">
      <w:start w:val="1"/>
      <w:numFmt w:val="decimal"/>
      <w:lvlText w:val="%1.%2."/>
      <w:lvlJc w:val="left"/>
      <w:pPr>
        <w:ind w:left="4402" w:hanging="432"/>
      </w:pPr>
      <w:rPr>
        <w:rFonts w:hint="default"/>
        <w:b/>
        <w:sz w:val="23"/>
        <w:szCs w:val="23"/>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2A18116D"/>
    <w:multiLevelType w:val="hybridMultilevel"/>
    <w:tmpl w:val="4972F6B0"/>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2C212746"/>
    <w:multiLevelType w:val="multilevel"/>
    <w:tmpl w:val="9544E0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2D1B1FD4"/>
    <w:multiLevelType w:val="hybridMultilevel"/>
    <w:tmpl w:val="5D948638"/>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33836498"/>
    <w:multiLevelType w:val="hybridMultilevel"/>
    <w:tmpl w:val="A6106710"/>
    <w:name w:val="WW8Num54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356050A8"/>
    <w:multiLevelType w:val="hybridMultilevel"/>
    <w:tmpl w:val="17520136"/>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3ED11DCA"/>
    <w:multiLevelType w:val="hybridMultilevel"/>
    <w:tmpl w:val="2D7EC0B2"/>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6" w15:restartNumberingAfterBreak="0">
    <w:nsid w:val="422840FF"/>
    <w:multiLevelType w:val="multilevel"/>
    <w:tmpl w:val="0419001F"/>
    <w:lvl w:ilvl="0">
      <w:start w:val="1"/>
      <w:numFmt w:val="decimal"/>
      <w:lvlText w:val="%1."/>
      <w:lvlJc w:val="left"/>
      <w:pPr>
        <w:ind w:left="1210" w:hanging="360"/>
      </w:pPr>
    </w:lvl>
    <w:lvl w:ilvl="1">
      <w:start w:val="1"/>
      <w:numFmt w:val="decimal"/>
      <w:lvlText w:val="%1.%2."/>
      <w:lvlJc w:val="left"/>
      <w:pPr>
        <w:ind w:left="164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67" w15:restartNumberingAfterBreak="0">
    <w:nsid w:val="439317FE"/>
    <w:multiLevelType w:val="hybridMultilevel"/>
    <w:tmpl w:val="4D367324"/>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44280567"/>
    <w:multiLevelType w:val="hybridMultilevel"/>
    <w:tmpl w:val="EFB0F7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CDF5D17"/>
    <w:multiLevelType w:val="hybridMultilevel"/>
    <w:tmpl w:val="03F06B9E"/>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42B42CB"/>
    <w:multiLevelType w:val="hybridMultilevel"/>
    <w:tmpl w:val="07C21468"/>
    <w:name w:val="WW8Num543"/>
    <w:lvl w:ilvl="0" w:tplc="0419000F">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1" w15:restartNumberingAfterBreak="0">
    <w:nsid w:val="54E52B92"/>
    <w:multiLevelType w:val="hybridMultilevel"/>
    <w:tmpl w:val="75107F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56567C27"/>
    <w:multiLevelType w:val="hybridMultilevel"/>
    <w:tmpl w:val="93BAD76C"/>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9E60A67"/>
    <w:multiLevelType w:val="hybridMultilevel"/>
    <w:tmpl w:val="86C25002"/>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4" w15:restartNumberingAfterBreak="0">
    <w:nsid w:val="60090B03"/>
    <w:multiLevelType w:val="hybridMultilevel"/>
    <w:tmpl w:val="57C478BE"/>
    <w:name w:val="WW8Num5422"/>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61553D1A"/>
    <w:multiLevelType w:val="hybridMultilevel"/>
    <w:tmpl w:val="AF8E6D50"/>
    <w:lvl w:ilvl="0" w:tplc="018A4B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61DA4149"/>
    <w:multiLevelType w:val="hybridMultilevel"/>
    <w:tmpl w:val="BB32F738"/>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7" w15:restartNumberingAfterBreak="0">
    <w:nsid w:val="685968EC"/>
    <w:multiLevelType w:val="hybridMultilevel"/>
    <w:tmpl w:val="DA58EE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15:restartNumberingAfterBreak="0">
    <w:nsid w:val="6B8634E0"/>
    <w:multiLevelType w:val="hybridMultilevel"/>
    <w:tmpl w:val="4EA461F8"/>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6C717217"/>
    <w:multiLevelType w:val="hybridMultilevel"/>
    <w:tmpl w:val="4710C28E"/>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0" w15:restartNumberingAfterBreak="0">
    <w:nsid w:val="70B637C6"/>
    <w:multiLevelType w:val="hybridMultilevel"/>
    <w:tmpl w:val="E61EC110"/>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55F1783"/>
    <w:multiLevelType w:val="multilevel"/>
    <w:tmpl w:val="E9F4F2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56D1F7C"/>
    <w:multiLevelType w:val="hybridMultilevel"/>
    <w:tmpl w:val="4198D22A"/>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769E548D"/>
    <w:multiLevelType w:val="multilevel"/>
    <w:tmpl w:val="E16A374C"/>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84" w15:restartNumberingAfterBreak="0">
    <w:nsid w:val="7CD547D3"/>
    <w:multiLevelType w:val="hybridMultilevel"/>
    <w:tmpl w:val="5A3645F2"/>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D876569"/>
    <w:multiLevelType w:val="hybridMultilevel"/>
    <w:tmpl w:val="9724E7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30"/>
  </w:num>
  <w:num w:numId="4">
    <w:abstractNumId w:val="1"/>
  </w:num>
  <w:num w:numId="5">
    <w:abstractNumId w:val="2"/>
  </w:num>
  <w:num w:numId="6">
    <w:abstractNumId w:val="3"/>
  </w:num>
  <w:num w:numId="7">
    <w:abstractNumId w:val="20"/>
  </w:num>
  <w:num w:numId="8">
    <w:abstractNumId w:val="4"/>
  </w:num>
  <w:num w:numId="9">
    <w:abstractNumId w:val="35"/>
  </w:num>
  <w:num w:numId="10">
    <w:abstractNumId w:val="6"/>
  </w:num>
  <w:num w:numId="11">
    <w:abstractNumId w:val="5"/>
  </w:num>
  <w:num w:numId="12">
    <w:abstractNumId w:val="29"/>
  </w:num>
  <w:num w:numId="13">
    <w:abstractNumId w:val="45"/>
  </w:num>
  <w:num w:numId="14">
    <w:abstractNumId w:val="23"/>
  </w:num>
  <w:num w:numId="15">
    <w:abstractNumId w:val="36"/>
  </w:num>
  <w:num w:numId="16">
    <w:abstractNumId w:val="28"/>
  </w:num>
  <w:num w:numId="17">
    <w:abstractNumId w:val="7"/>
  </w:num>
  <w:num w:numId="18">
    <w:abstractNumId w:val="8"/>
  </w:num>
  <w:num w:numId="19">
    <w:abstractNumId w:val="13"/>
  </w:num>
  <w:num w:numId="20">
    <w:abstractNumId w:val="39"/>
  </w:num>
  <w:num w:numId="21">
    <w:abstractNumId w:val="15"/>
  </w:num>
  <w:num w:numId="22">
    <w:abstractNumId w:val="16"/>
  </w:num>
  <w:num w:numId="23">
    <w:abstractNumId w:val="31"/>
  </w:num>
  <w:num w:numId="24">
    <w:abstractNumId w:val="51"/>
  </w:num>
  <w:num w:numId="25">
    <w:abstractNumId w:val="75"/>
  </w:num>
  <w:num w:numId="26">
    <w:abstractNumId w:val="84"/>
  </w:num>
  <w:num w:numId="27">
    <w:abstractNumId w:val="72"/>
  </w:num>
  <w:num w:numId="28">
    <w:abstractNumId w:val="50"/>
  </w:num>
  <w:num w:numId="29">
    <w:abstractNumId w:val="69"/>
  </w:num>
  <w:num w:numId="30">
    <w:abstractNumId w:val="78"/>
  </w:num>
  <w:num w:numId="31">
    <w:abstractNumId w:val="77"/>
  </w:num>
  <w:num w:numId="32">
    <w:abstractNumId w:val="82"/>
  </w:num>
  <w:num w:numId="33">
    <w:abstractNumId w:val="53"/>
  </w:num>
  <w:num w:numId="34">
    <w:abstractNumId w:val="62"/>
  </w:num>
  <w:num w:numId="35">
    <w:abstractNumId w:val="60"/>
  </w:num>
  <w:num w:numId="36">
    <w:abstractNumId w:val="74"/>
  </w:num>
  <w:num w:numId="37">
    <w:abstractNumId w:val="59"/>
  </w:num>
  <w:num w:numId="38">
    <w:abstractNumId w:val="61"/>
  </w:num>
  <w:num w:numId="39">
    <w:abstractNumId w:val="68"/>
  </w:num>
  <w:num w:numId="40">
    <w:abstractNumId w:val="66"/>
  </w:num>
  <w:num w:numId="41">
    <w:abstractNumId w:val="55"/>
  </w:num>
  <w:num w:numId="42">
    <w:abstractNumId w:val="71"/>
  </w:num>
  <w:num w:numId="43">
    <w:abstractNumId w:val="52"/>
  </w:num>
  <w:num w:numId="44">
    <w:abstractNumId w:val="57"/>
  </w:num>
  <w:num w:numId="45">
    <w:abstractNumId w:val="58"/>
  </w:num>
  <w:num w:numId="46">
    <w:abstractNumId w:val="80"/>
  </w:num>
  <w:num w:numId="47">
    <w:abstractNumId w:val="56"/>
  </w:num>
  <w:num w:numId="48">
    <w:abstractNumId w:val="54"/>
  </w:num>
  <w:num w:numId="49">
    <w:abstractNumId w:val="64"/>
  </w:num>
  <w:num w:numId="50">
    <w:abstractNumId w:val="67"/>
  </w:num>
  <w:num w:numId="51">
    <w:abstractNumId w:val="73"/>
  </w:num>
  <w:num w:numId="52">
    <w:abstractNumId w:val="65"/>
  </w:num>
  <w:num w:numId="53">
    <w:abstractNumId w:val="76"/>
  </w:num>
  <w:num w:numId="54">
    <w:abstractNumId w:val="79"/>
  </w:num>
  <w:num w:numId="55">
    <w:abstractNumId w:val="81"/>
  </w:num>
  <w:num w:numId="56">
    <w:abstractNumId w:val="85"/>
  </w:num>
  <w:num w:numId="57">
    <w:abstractNumId w:val="8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09F"/>
    <w:rsid w:val="000027A5"/>
    <w:rsid w:val="0000383C"/>
    <w:rsid w:val="0000410A"/>
    <w:rsid w:val="000050DA"/>
    <w:rsid w:val="000056BF"/>
    <w:rsid w:val="00006E84"/>
    <w:rsid w:val="00007726"/>
    <w:rsid w:val="0001203F"/>
    <w:rsid w:val="00014726"/>
    <w:rsid w:val="00016F02"/>
    <w:rsid w:val="00021C5B"/>
    <w:rsid w:val="000222CB"/>
    <w:rsid w:val="0002647D"/>
    <w:rsid w:val="000270C3"/>
    <w:rsid w:val="00036498"/>
    <w:rsid w:val="00042153"/>
    <w:rsid w:val="00042B8B"/>
    <w:rsid w:val="000434FC"/>
    <w:rsid w:val="00046B04"/>
    <w:rsid w:val="000577E7"/>
    <w:rsid w:val="000602F8"/>
    <w:rsid w:val="00060F01"/>
    <w:rsid w:val="00061CFF"/>
    <w:rsid w:val="00063127"/>
    <w:rsid w:val="0006357B"/>
    <w:rsid w:val="00063B40"/>
    <w:rsid w:val="00064820"/>
    <w:rsid w:val="00065141"/>
    <w:rsid w:val="00065484"/>
    <w:rsid w:val="0006691A"/>
    <w:rsid w:val="0006747B"/>
    <w:rsid w:val="0007027D"/>
    <w:rsid w:val="0007172F"/>
    <w:rsid w:val="00071FAA"/>
    <w:rsid w:val="000724AE"/>
    <w:rsid w:val="000726FD"/>
    <w:rsid w:val="00072F42"/>
    <w:rsid w:val="00075187"/>
    <w:rsid w:val="00077F59"/>
    <w:rsid w:val="00081D1F"/>
    <w:rsid w:val="00083670"/>
    <w:rsid w:val="000848F3"/>
    <w:rsid w:val="00085B5F"/>
    <w:rsid w:val="00087EA6"/>
    <w:rsid w:val="000921B4"/>
    <w:rsid w:val="000949AF"/>
    <w:rsid w:val="000950F5"/>
    <w:rsid w:val="000A0129"/>
    <w:rsid w:val="000A15BA"/>
    <w:rsid w:val="000A1F60"/>
    <w:rsid w:val="000A35EF"/>
    <w:rsid w:val="000A3F82"/>
    <w:rsid w:val="000B05C0"/>
    <w:rsid w:val="000B284D"/>
    <w:rsid w:val="000B528A"/>
    <w:rsid w:val="000B57FE"/>
    <w:rsid w:val="000B671D"/>
    <w:rsid w:val="000B6DCF"/>
    <w:rsid w:val="000B6DDC"/>
    <w:rsid w:val="000B7CE3"/>
    <w:rsid w:val="000C0BDA"/>
    <w:rsid w:val="000C0FF9"/>
    <w:rsid w:val="000C1780"/>
    <w:rsid w:val="000C2757"/>
    <w:rsid w:val="000C2871"/>
    <w:rsid w:val="000C47C5"/>
    <w:rsid w:val="000C5B5D"/>
    <w:rsid w:val="000C639B"/>
    <w:rsid w:val="000C6F0C"/>
    <w:rsid w:val="000C7422"/>
    <w:rsid w:val="000D3EAF"/>
    <w:rsid w:val="000D513B"/>
    <w:rsid w:val="000D5CD8"/>
    <w:rsid w:val="000D6D10"/>
    <w:rsid w:val="000E154C"/>
    <w:rsid w:val="000E166F"/>
    <w:rsid w:val="000E3B2E"/>
    <w:rsid w:val="000E64BD"/>
    <w:rsid w:val="000E6B1B"/>
    <w:rsid w:val="000F35B0"/>
    <w:rsid w:val="000F7AD9"/>
    <w:rsid w:val="00101390"/>
    <w:rsid w:val="00103929"/>
    <w:rsid w:val="0010425E"/>
    <w:rsid w:val="001042C7"/>
    <w:rsid w:val="00106142"/>
    <w:rsid w:val="00110A68"/>
    <w:rsid w:val="001116C6"/>
    <w:rsid w:val="00112313"/>
    <w:rsid w:val="00112EE4"/>
    <w:rsid w:val="0011306B"/>
    <w:rsid w:val="00113CED"/>
    <w:rsid w:val="00114650"/>
    <w:rsid w:val="0011631A"/>
    <w:rsid w:val="00116B29"/>
    <w:rsid w:val="00121BAA"/>
    <w:rsid w:val="001242E6"/>
    <w:rsid w:val="00124321"/>
    <w:rsid w:val="00124B5E"/>
    <w:rsid w:val="00126908"/>
    <w:rsid w:val="0012750A"/>
    <w:rsid w:val="00127DB9"/>
    <w:rsid w:val="00130E53"/>
    <w:rsid w:val="001314A2"/>
    <w:rsid w:val="00131B6A"/>
    <w:rsid w:val="001321F3"/>
    <w:rsid w:val="00132E77"/>
    <w:rsid w:val="00136257"/>
    <w:rsid w:val="00136BD0"/>
    <w:rsid w:val="00140C7D"/>
    <w:rsid w:val="001428EB"/>
    <w:rsid w:val="00143631"/>
    <w:rsid w:val="001439F7"/>
    <w:rsid w:val="0014409B"/>
    <w:rsid w:val="0014470C"/>
    <w:rsid w:val="00145716"/>
    <w:rsid w:val="00145915"/>
    <w:rsid w:val="0015388B"/>
    <w:rsid w:val="00156586"/>
    <w:rsid w:val="00156F16"/>
    <w:rsid w:val="00161049"/>
    <w:rsid w:val="00162CC3"/>
    <w:rsid w:val="00162FFD"/>
    <w:rsid w:val="001642E0"/>
    <w:rsid w:val="00164677"/>
    <w:rsid w:val="001650DF"/>
    <w:rsid w:val="00165FF3"/>
    <w:rsid w:val="001664A5"/>
    <w:rsid w:val="00172CF8"/>
    <w:rsid w:val="00177FA2"/>
    <w:rsid w:val="001815B3"/>
    <w:rsid w:val="00181E36"/>
    <w:rsid w:val="001841DF"/>
    <w:rsid w:val="0018548F"/>
    <w:rsid w:val="00185843"/>
    <w:rsid w:val="00186273"/>
    <w:rsid w:val="001862DC"/>
    <w:rsid w:val="00186D30"/>
    <w:rsid w:val="00186D72"/>
    <w:rsid w:val="00190F1C"/>
    <w:rsid w:val="0019155F"/>
    <w:rsid w:val="00192459"/>
    <w:rsid w:val="00192D77"/>
    <w:rsid w:val="00194748"/>
    <w:rsid w:val="001958E0"/>
    <w:rsid w:val="00195FEA"/>
    <w:rsid w:val="001A160A"/>
    <w:rsid w:val="001A1B1B"/>
    <w:rsid w:val="001A25FF"/>
    <w:rsid w:val="001A31BB"/>
    <w:rsid w:val="001A5CDA"/>
    <w:rsid w:val="001A7590"/>
    <w:rsid w:val="001A76EB"/>
    <w:rsid w:val="001B60CA"/>
    <w:rsid w:val="001B7247"/>
    <w:rsid w:val="001B756F"/>
    <w:rsid w:val="001B777A"/>
    <w:rsid w:val="001C20B5"/>
    <w:rsid w:val="001C3053"/>
    <w:rsid w:val="001C6705"/>
    <w:rsid w:val="001D2C47"/>
    <w:rsid w:val="001D3315"/>
    <w:rsid w:val="001D3E42"/>
    <w:rsid w:val="001D4711"/>
    <w:rsid w:val="001D5707"/>
    <w:rsid w:val="001D5887"/>
    <w:rsid w:val="001E015F"/>
    <w:rsid w:val="001E0DD2"/>
    <w:rsid w:val="001E0E30"/>
    <w:rsid w:val="001E0EA2"/>
    <w:rsid w:val="001E13BC"/>
    <w:rsid w:val="001E1693"/>
    <w:rsid w:val="001E1957"/>
    <w:rsid w:val="001E478F"/>
    <w:rsid w:val="001E677C"/>
    <w:rsid w:val="001E701F"/>
    <w:rsid w:val="001E7C45"/>
    <w:rsid w:val="001F0B06"/>
    <w:rsid w:val="001F19BB"/>
    <w:rsid w:val="001F1EE3"/>
    <w:rsid w:val="001F2824"/>
    <w:rsid w:val="001F2877"/>
    <w:rsid w:val="001F4ED0"/>
    <w:rsid w:val="001F7308"/>
    <w:rsid w:val="001F79E0"/>
    <w:rsid w:val="00201B58"/>
    <w:rsid w:val="0020300F"/>
    <w:rsid w:val="00203EC3"/>
    <w:rsid w:val="00204DDA"/>
    <w:rsid w:val="00207D09"/>
    <w:rsid w:val="00211367"/>
    <w:rsid w:val="00213FED"/>
    <w:rsid w:val="00215461"/>
    <w:rsid w:val="00215E41"/>
    <w:rsid w:val="00220372"/>
    <w:rsid w:val="00223684"/>
    <w:rsid w:val="00224EF0"/>
    <w:rsid w:val="00224FAA"/>
    <w:rsid w:val="00225319"/>
    <w:rsid w:val="00225463"/>
    <w:rsid w:val="002308FA"/>
    <w:rsid w:val="002356B1"/>
    <w:rsid w:val="002377FA"/>
    <w:rsid w:val="0024149C"/>
    <w:rsid w:val="0024159A"/>
    <w:rsid w:val="00244B5B"/>
    <w:rsid w:val="00246915"/>
    <w:rsid w:val="002476F2"/>
    <w:rsid w:val="002525CF"/>
    <w:rsid w:val="00252FD7"/>
    <w:rsid w:val="00253DD9"/>
    <w:rsid w:val="00253EBD"/>
    <w:rsid w:val="00254448"/>
    <w:rsid w:val="00254F4F"/>
    <w:rsid w:val="00256454"/>
    <w:rsid w:val="00260A27"/>
    <w:rsid w:val="00261AA4"/>
    <w:rsid w:val="0026327D"/>
    <w:rsid w:val="00263B26"/>
    <w:rsid w:val="0026414F"/>
    <w:rsid w:val="00264FBB"/>
    <w:rsid w:val="00265291"/>
    <w:rsid w:val="00270492"/>
    <w:rsid w:val="00272E4A"/>
    <w:rsid w:val="002730BB"/>
    <w:rsid w:val="002732F1"/>
    <w:rsid w:val="00273E2B"/>
    <w:rsid w:val="00274843"/>
    <w:rsid w:val="00275AE2"/>
    <w:rsid w:val="00280028"/>
    <w:rsid w:val="0028012B"/>
    <w:rsid w:val="002813D9"/>
    <w:rsid w:val="0028277D"/>
    <w:rsid w:val="00283C08"/>
    <w:rsid w:val="00285A1C"/>
    <w:rsid w:val="00286C29"/>
    <w:rsid w:val="0029255D"/>
    <w:rsid w:val="002925AE"/>
    <w:rsid w:val="0029357F"/>
    <w:rsid w:val="002937A4"/>
    <w:rsid w:val="002955DC"/>
    <w:rsid w:val="00295DD7"/>
    <w:rsid w:val="00296FE3"/>
    <w:rsid w:val="00297953"/>
    <w:rsid w:val="002A0F8A"/>
    <w:rsid w:val="002A1F20"/>
    <w:rsid w:val="002A5BA3"/>
    <w:rsid w:val="002A5C90"/>
    <w:rsid w:val="002A5CAB"/>
    <w:rsid w:val="002A6643"/>
    <w:rsid w:val="002A73B1"/>
    <w:rsid w:val="002B0326"/>
    <w:rsid w:val="002B0BAB"/>
    <w:rsid w:val="002B21C6"/>
    <w:rsid w:val="002B7499"/>
    <w:rsid w:val="002B7A0D"/>
    <w:rsid w:val="002B7C7B"/>
    <w:rsid w:val="002C023D"/>
    <w:rsid w:val="002C12C9"/>
    <w:rsid w:val="002C2842"/>
    <w:rsid w:val="002C3C23"/>
    <w:rsid w:val="002C7216"/>
    <w:rsid w:val="002C73CE"/>
    <w:rsid w:val="002C7FF7"/>
    <w:rsid w:val="002D0DD4"/>
    <w:rsid w:val="002D14F9"/>
    <w:rsid w:val="002D1CF9"/>
    <w:rsid w:val="002D2329"/>
    <w:rsid w:val="002D36BF"/>
    <w:rsid w:val="002D5388"/>
    <w:rsid w:val="002D57A0"/>
    <w:rsid w:val="002D77DD"/>
    <w:rsid w:val="002E0754"/>
    <w:rsid w:val="002E1392"/>
    <w:rsid w:val="002E19AA"/>
    <w:rsid w:val="002E40AF"/>
    <w:rsid w:val="002E40B0"/>
    <w:rsid w:val="002E411C"/>
    <w:rsid w:val="002E50FD"/>
    <w:rsid w:val="002E62DC"/>
    <w:rsid w:val="002E6523"/>
    <w:rsid w:val="002F0A8F"/>
    <w:rsid w:val="002F2BB6"/>
    <w:rsid w:val="002F3100"/>
    <w:rsid w:val="002F6BF4"/>
    <w:rsid w:val="002F7582"/>
    <w:rsid w:val="0030215F"/>
    <w:rsid w:val="00303CD4"/>
    <w:rsid w:val="0030466E"/>
    <w:rsid w:val="00304FD6"/>
    <w:rsid w:val="00305A69"/>
    <w:rsid w:val="00306CC5"/>
    <w:rsid w:val="003105AB"/>
    <w:rsid w:val="00310BD9"/>
    <w:rsid w:val="00311D2B"/>
    <w:rsid w:val="00311E15"/>
    <w:rsid w:val="003125CD"/>
    <w:rsid w:val="00312860"/>
    <w:rsid w:val="00312E87"/>
    <w:rsid w:val="0032291F"/>
    <w:rsid w:val="003230C1"/>
    <w:rsid w:val="003236AC"/>
    <w:rsid w:val="00323AC2"/>
    <w:rsid w:val="00324071"/>
    <w:rsid w:val="003246B1"/>
    <w:rsid w:val="0032525D"/>
    <w:rsid w:val="00325529"/>
    <w:rsid w:val="00326141"/>
    <w:rsid w:val="00326181"/>
    <w:rsid w:val="00327528"/>
    <w:rsid w:val="0033178E"/>
    <w:rsid w:val="00332BF8"/>
    <w:rsid w:val="0033394D"/>
    <w:rsid w:val="00333C26"/>
    <w:rsid w:val="0033416D"/>
    <w:rsid w:val="00334473"/>
    <w:rsid w:val="00334A59"/>
    <w:rsid w:val="00336863"/>
    <w:rsid w:val="00336FC9"/>
    <w:rsid w:val="00337764"/>
    <w:rsid w:val="0034040B"/>
    <w:rsid w:val="00341C1A"/>
    <w:rsid w:val="00344506"/>
    <w:rsid w:val="00351067"/>
    <w:rsid w:val="0035141E"/>
    <w:rsid w:val="00351B55"/>
    <w:rsid w:val="003525DE"/>
    <w:rsid w:val="0035504F"/>
    <w:rsid w:val="00355288"/>
    <w:rsid w:val="00355721"/>
    <w:rsid w:val="0036008D"/>
    <w:rsid w:val="003604F0"/>
    <w:rsid w:val="003648EC"/>
    <w:rsid w:val="00365D99"/>
    <w:rsid w:val="003670AF"/>
    <w:rsid w:val="00370B87"/>
    <w:rsid w:val="0037139C"/>
    <w:rsid w:val="00372C09"/>
    <w:rsid w:val="00375A71"/>
    <w:rsid w:val="00376E87"/>
    <w:rsid w:val="0037706B"/>
    <w:rsid w:val="00377965"/>
    <w:rsid w:val="00380E35"/>
    <w:rsid w:val="0038135E"/>
    <w:rsid w:val="003817EA"/>
    <w:rsid w:val="00387602"/>
    <w:rsid w:val="003878A1"/>
    <w:rsid w:val="00391ACA"/>
    <w:rsid w:val="00394144"/>
    <w:rsid w:val="00397882"/>
    <w:rsid w:val="00397A65"/>
    <w:rsid w:val="003A165E"/>
    <w:rsid w:val="003A2700"/>
    <w:rsid w:val="003A29F7"/>
    <w:rsid w:val="003A4E39"/>
    <w:rsid w:val="003A50A2"/>
    <w:rsid w:val="003A663C"/>
    <w:rsid w:val="003B2A59"/>
    <w:rsid w:val="003B57EC"/>
    <w:rsid w:val="003B61F2"/>
    <w:rsid w:val="003B76F0"/>
    <w:rsid w:val="003C0B9F"/>
    <w:rsid w:val="003C0C6B"/>
    <w:rsid w:val="003C16B6"/>
    <w:rsid w:val="003C5440"/>
    <w:rsid w:val="003C635A"/>
    <w:rsid w:val="003D0AB7"/>
    <w:rsid w:val="003D0F05"/>
    <w:rsid w:val="003D20BC"/>
    <w:rsid w:val="003D4355"/>
    <w:rsid w:val="003D5DDB"/>
    <w:rsid w:val="003E0225"/>
    <w:rsid w:val="003E3978"/>
    <w:rsid w:val="003E6A28"/>
    <w:rsid w:val="003E6D8B"/>
    <w:rsid w:val="003E6EDC"/>
    <w:rsid w:val="003E7CB1"/>
    <w:rsid w:val="003F019E"/>
    <w:rsid w:val="003F0A17"/>
    <w:rsid w:val="003F3037"/>
    <w:rsid w:val="003F479C"/>
    <w:rsid w:val="004014A1"/>
    <w:rsid w:val="004029D7"/>
    <w:rsid w:val="00402DF9"/>
    <w:rsid w:val="00402E1D"/>
    <w:rsid w:val="004041E3"/>
    <w:rsid w:val="00405972"/>
    <w:rsid w:val="00406A71"/>
    <w:rsid w:val="00407940"/>
    <w:rsid w:val="0041183F"/>
    <w:rsid w:val="00411DE6"/>
    <w:rsid w:val="00412A8C"/>
    <w:rsid w:val="00414D10"/>
    <w:rsid w:val="00415655"/>
    <w:rsid w:val="00424510"/>
    <w:rsid w:val="0042510F"/>
    <w:rsid w:val="004260E4"/>
    <w:rsid w:val="0042773E"/>
    <w:rsid w:val="0043068B"/>
    <w:rsid w:val="00430D7C"/>
    <w:rsid w:val="00432FC5"/>
    <w:rsid w:val="004361D7"/>
    <w:rsid w:val="00440DBB"/>
    <w:rsid w:val="004417C0"/>
    <w:rsid w:val="00441E27"/>
    <w:rsid w:val="00443BFB"/>
    <w:rsid w:val="00446248"/>
    <w:rsid w:val="004529E1"/>
    <w:rsid w:val="004551FA"/>
    <w:rsid w:val="00457678"/>
    <w:rsid w:val="00457C16"/>
    <w:rsid w:val="004638AD"/>
    <w:rsid w:val="00463C81"/>
    <w:rsid w:val="00466524"/>
    <w:rsid w:val="00472E5F"/>
    <w:rsid w:val="004731C0"/>
    <w:rsid w:val="00473D14"/>
    <w:rsid w:val="00474144"/>
    <w:rsid w:val="00474257"/>
    <w:rsid w:val="00474644"/>
    <w:rsid w:val="00475683"/>
    <w:rsid w:val="00475B92"/>
    <w:rsid w:val="00480F1F"/>
    <w:rsid w:val="004815D5"/>
    <w:rsid w:val="00493C3C"/>
    <w:rsid w:val="00495C38"/>
    <w:rsid w:val="004969C0"/>
    <w:rsid w:val="004A352C"/>
    <w:rsid w:val="004A4DF1"/>
    <w:rsid w:val="004A4DFF"/>
    <w:rsid w:val="004A56DC"/>
    <w:rsid w:val="004A7041"/>
    <w:rsid w:val="004B1D75"/>
    <w:rsid w:val="004B3D62"/>
    <w:rsid w:val="004B4880"/>
    <w:rsid w:val="004B60D5"/>
    <w:rsid w:val="004B7BC9"/>
    <w:rsid w:val="004C0479"/>
    <w:rsid w:val="004C1763"/>
    <w:rsid w:val="004C1F16"/>
    <w:rsid w:val="004C257A"/>
    <w:rsid w:val="004C359B"/>
    <w:rsid w:val="004C3DDF"/>
    <w:rsid w:val="004C3EAC"/>
    <w:rsid w:val="004C4D6D"/>
    <w:rsid w:val="004C4DF5"/>
    <w:rsid w:val="004C6621"/>
    <w:rsid w:val="004D0176"/>
    <w:rsid w:val="004D147A"/>
    <w:rsid w:val="004D2E84"/>
    <w:rsid w:val="004D3575"/>
    <w:rsid w:val="004D3FF9"/>
    <w:rsid w:val="004D4259"/>
    <w:rsid w:val="004D5620"/>
    <w:rsid w:val="004D57A0"/>
    <w:rsid w:val="004D5F86"/>
    <w:rsid w:val="004D6772"/>
    <w:rsid w:val="004E12D4"/>
    <w:rsid w:val="004E13BD"/>
    <w:rsid w:val="004E39EE"/>
    <w:rsid w:val="004E4B63"/>
    <w:rsid w:val="004E7071"/>
    <w:rsid w:val="004F1443"/>
    <w:rsid w:val="004F41CE"/>
    <w:rsid w:val="004F5177"/>
    <w:rsid w:val="004F7965"/>
    <w:rsid w:val="004F7D08"/>
    <w:rsid w:val="00502F4B"/>
    <w:rsid w:val="0051009F"/>
    <w:rsid w:val="00510AE5"/>
    <w:rsid w:val="0051314B"/>
    <w:rsid w:val="00513BE9"/>
    <w:rsid w:val="00515C6C"/>
    <w:rsid w:val="00520AF6"/>
    <w:rsid w:val="0052237C"/>
    <w:rsid w:val="00523DD2"/>
    <w:rsid w:val="00525EB4"/>
    <w:rsid w:val="0052635E"/>
    <w:rsid w:val="0052657D"/>
    <w:rsid w:val="00526938"/>
    <w:rsid w:val="005270D5"/>
    <w:rsid w:val="005327C5"/>
    <w:rsid w:val="005355C9"/>
    <w:rsid w:val="00535DEE"/>
    <w:rsid w:val="00535F34"/>
    <w:rsid w:val="00542415"/>
    <w:rsid w:val="005432D2"/>
    <w:rsid w:val="00545712"/>
    <w:rsid w:val="00546365"/>
    <w:rsid w:val="005473DA"/>
    <w:rsid w:val="0054752F"/>
    <w:rsid w:val="00547D6E"/>
    <w:rsid w:val="00547F73"/>
    <w:rsid w:val="00550314"/>
    <w:rsid w:val="00552A24"/>
    <w:rsid w:val="00553E3F"/>
    <w:rsid w:val="005553DB"/>
    <w:rsid w:val="00556281"/>
    <w:rsid w:val="00557BA4"/>
    <w:rsid w:val="00561710"/>
    <w:rsid w:val="00564530"/>
    <w:rsid w:val="00566400"/>
    <w:rsid w:val="00566D7E"/>
    <w:rsid w:val="00572899"/>
    <w:rsid w:val="00574CFE"/>
    <w:rsid w:val="00574D4E"/>
    <w:rsid w:val="005801A9"/>
    <w:rsid w:val="00580292"/>
    <w:rsid w:val="00581113"/>
    <w:rsid w:val="00582424"/>
    <w:rsid w:val="0058252A"/>
    <w:rsid w:val="00582649"/>
    <w:rsid w:val="0058398F"/>
    <w:rsid w:val="00583A19"/>
    <w:rsid w:val="005852E5"/>
    <w:rsid w:val="005867F5"/>
    <w:rsid w:val="005903ED"/>
    <w:rsid w:val="00591884"/>
    <w:rsid w:val="00591FA8"/>
    <w:rsid w:val="00593066"/>
    <w:rsid w:val="00594218"/>
    <w:rsid w:val="005967A2"/>
    <w:rsid w:val="00597224"/>
    <w:rsid w:val="00597237"/>
    <w:rsid w:val="005A0D69"/>
    <w:rsid w:val="005A1F70"/>
    <w:rsid w:val="005A3A33"/>
    <w:rsid w:val="005A4ECB"/>
    <w:rsid w:val="005A64F8"/>
    <w:rsid w:val="005A7F04"/>
    <w:rsid w:val="005B0A7B"/>
    <w:rsid w:val="005B40AD"/>
    <w:rsid w:val="005B607C"/>
    <w:rsid w:val="005B7F27"/>
    <w:rsid w:val="005C030F"/>
    <w:rsid w:val="005C23FC"/>
    <w:rsid w:val="005C24E9"/>
    <w:rsid w:val="005C272C"/>
    <w:rsid w:val="005C2AED"/>
    <w:rsid w:val="005C70CC"/>
    <w:rsid w:val="005D0593"/>
    <w:rsid w:val="005D0B34"/>
    <w:rsid w:val="005D0DB1"/>
    <w:rsid w:val="005D1390"/>
    <w:rsid w:val="005D3221"/>
    <w:rsid w:val="005D3C50"/>
    <w:rsid w:val="005D411D"/>
    <w:rsid w:val="005D4198"/>
    <w:rsid w:val="005D5D28"/>
    <w:rsid w:val="005D5F35"/>
    <w:rsid w:val="005E0A75"/>
    <w:rsid w:val="005E18D3"/>
    <w:rsid w:val="005E1FED"/>
    <w:rsid w:val="005E63A8"/>
    <w:rsid w:val="005E7761"/>
    <w:rsid w:val="005F0A4F"/>
    <w:rsid w:val="005F3828"/>
    <w:rsid w:val="005F57A8"/>
    <w:rsid w:val="005F5D8B"/>
    <w:rsid w:val="005F63AC"/>
    <w:rsid w:val="0060002E"/>
    <w:rsid w:val="00600458"/>
    <w:rsid w:val="00602CFA"/>
    <w:rsid w:val="00603B06"/>
    <w:rsid w:val="00604C62"/>
    <w:rsid w:val="006057B0"/>
    <w:rsid w:val="00610BAB"/>
    <w:rsid w:val="00610DAC"/>
    <w:rsid w:val="00612AC9"/>
    <w:rsid w:val="00614F84"/>
    <w:rsid w:val="0061540B"/>
    <w:rsid w:val="006168ED"/>
    <w:rsid w:val="006207F6"/>
    <w:rsid w:val="00623BC3"/>
    <w:rsid w:val="006251E3"/>
    <w:rsid w:val="0063283F"/>
    <w:rsid w:val="0063304A"/>
    <w:rsid w:val="00633F3E"/>
    <w:rsid w:val="006367DC"/>
    <w:rsid w:val="00640077"/>
    <w:rsid w:val="00641C5F"/>
    <w:rsid w:val="00644057"/>
    <w:rsid w:val="00650F21"/>
    <w:rsid w:val="00652FDA"/>
    <w:rsid w:val="00653E25"/>
    <w:rsid w:val="00664BD4"/>
    <w:rsid w:val="00667540"/>
    <w:rsid w:val="00667A2D"/>
    <w:rsid w:val="00671C63"/>
    <w:rsid w:val="006730A6"/>
    <w:rsid w:val="00674188"/>
    <w:rsid w:val="0067551E"/>
    <w:rsid w:val="00676E32"/>
    <w:rsid w:val="00677E41"/>
    <w:rsid w:val="00682880"/>
    <w:rsid w:val="00683EEA"/>
    <w:rsid w:val="00684A41"/>
    <w:rsid w:val="0068540D"/>
    <w:rsid w:val="00685A87"/>
    <w:rsid w:val="00685F41"/>
    <w:rsid w:val="00686C75"/>
    <w:rsid w:val="0069005B"/>
    <w:rsid w:val="00692111"/>
    <w:rsid w:val="00693B2A"/>
    <w:rsid w:val="00694315"/>
    <w:rsid w:val="00695180"/>
    <w:rsid w:val="00695917"/>
    <w:rsid w:val="00697D5E"/>
    <w:rsid w:val="006A10D2"/>
    <w:rsid w:val="006A152F"/>
    <w:rsid w:val="006A1EF5"/>
    <w:rsid w:val="006A4D1C"/>
    <w:rsid w:val="006A5A74"/>
    <w:rsid w:val="006B3FC6"/>
    <w:rsid w:val="006B495A"/>
    <w:rsid w:val="006B6DE5"/>
    <w:rsid w:val="006C13F6"/>
    <w:rsid w:val="006C334B"/>
    <w:rsid w:val="006C5031"/>
    <w:rsid w:val="006D0386"/>
    <w:rsid w:val="006D3979"/>
    <w:rsid w:val="006D533C"/>
    <w:rsid w:val="006D53DB"/>
    <w:rsid w:val="006D5AE0"/>
    <w:rsid w:val="006D5EB0"/>
    <w:rsid w:val="006E10DF"/>
    <w:rsid w:val="006E79EF"/>
    <w:rsid w:val="006E7A40"/>
    <w:rsid w:val="006E7A92"/>
    <w:rsid w:val="006E7C53"/>
    <w:rsid w:val="006F1D98"/>
    <w:rsid w:val="006F3DD3"/>
    <w:rsid w:val="006F5A49"/>
    <w:rsid w:val="006F6F59"/>
    <w:rsid w:val="007009EE"/>
    <w:rsid w:val="00702398"/>
    <w:rsid w:val="00702D90"/>
    <w:rsid w:val="00702D94"/>
    <w:rsid w:val="00704123"/>
    <w:rsid w:val="00704D1F"/>
    <w:rsid w:val="00704FFF"/>
    <w:rsid w:val="00706EC7"/>
    <w:rsid w:val="00710169"/>
    <w:rsid w:val="00710879"/>
    <w:rsid w:val="007111D6"/>
    <w:rsid w:val="00711290"/>
    <w:rsid w:val="007117CF"/>
    <w:rsid w:val="007117D4"/>
    <w:rsid w:val="00717CA8"/>
    <w:rsid w:val="00722732"/>
    <w:rsid w:val="007230C1"/>
    <w:rsid w:val="00723430"/>
    <w:rsid w:val="00725803"/>
    <w:rsid w:val="00727807"/>
    <w:rsid w:val="007305FE"/>
    <w:rsid w:val="00732A83"/>
    <w:rsid w:val="00740789"/>
    <w:rsid w:val="007415C3"/>
    <w:rsid w:val="0074560C"/>
    <w:rsid w:val="00747FBE"/>
    <w:rsid w:val="00751B9A"/>
    <w:rsid w:val="007541A8"/>
    <w:rsid w:val="00754CAB"/>
    <w:rsid w:val="00755C84"/>
    <w:rsid w:val="0076021D"/>
    <w:rsid w:val="00760699"/>
    <w:rsid w:val="00761350"/>
    <w:rsid w:val="007635D1"/>
    <w:rsid w:val="007639B7"/>
    <w:rsid w:val="00765087"/>
    <w:rsid w:val="00767422"/>
    <w:rsid w:val="00772653"/>
    <w:rsid w:val="0077316D"/>
    <w:rsid w:val="007751A3"/>
    <w:rsid w:val="00775BC6"/>
    <w:rsid w:val="007768EF"/>
    <w:rsid w:val="0077738D"/>
    <w:rsid w:val="00777657"/>
    <w:rsid w:val="00782913"/>
    <w:rsid w:val="00783350"/>
    <w:rsid w:val="00783990"/>
    <w:rsid w:val="0078537A"/>
    <w:rsid w:val="007858F2"/>
    <w:rsid w:val="00786979"/>
    <w:rsid w:val="007907CF"/>
    <w:rsid w:val="007909E1"/>
    <w:rsid w:val="00790F1E"/>
    <w:rsid w:val="00792A48"/>
    <w:rsid w:val="00795687"/>
    <w:rsid w:val="00795E04"/>
    <w:rsid w:val="0079718A"/>
    <w:rsid w:val="007A0FEB"/>
    <w:rsid w:val="007A12C4"/>
    <w:rsid w:val="007A190F"/>
    <w:rsid w:val="007A1FE7"/>
    <w:rsid w:val="007A2362"/>
    <w:rsid w:val="007A2C72"/>
    <w:rsid w:val="007A3C57"/>
    <w:rsid w:val="007A5DC9"/>
    <w:rsid w:val="007A7B1E"/>
    <w:rsid w:val="007B0C64"/>
    <w:rsid w:val="007B279E"/>
    <w:rsid w:val="007B5460"/>
    <w:rsid w:val="007C4A81"/>
    <w:rsid w:val="007C4E05"/>
    <w:rsid w:val="007C65E7"/>
    <w:rsid w:val="007D1B82"/>
    <w:rsid w:val="007D5BFB"/>
    <w:rsid w:val="007D65F2"/>
    <w:rsid w:val="007E1F1C"/>
    <w:rsid w:val="007E2F14"/>
    <w:rsid w:val="007E52F6"/>
    <w:rsid w:val="007E63EC"/>
    <w:rsid w:val="007F2547"/>
    <w:rsid w:val="007F271A"/>
    <w:rsid w:val="007F2FD5"/>
    <w:rsid w:val="007F3906"/>
    <w:rsid w:val="007F39A0"/>
    <w:rsid w:val="008009F2"/>
    <w:rsid w:val="00800DB4"/>
    <w:rsid w:val="00801D40"/>
    <w:rsid w:val="0080214C"/>
    <w:rsid w:val="008029EB"/>
    <w:rsid w:val="008037A9"/>
    <w:rsid w:val="008077C5"/>
    <w:rsid w:val="00807FDF"/>
    <w:rsid w:val="00810327"/>
    <w:rsid w:val="008104F1"/>
    <w:rsid w:val="0081184A"/>
    <w:rsid w:val="00811EE6"/>
    <w:rsid w:val="00813319"/>
    <w:rsid w:val="008139C9"/>
    <w:rsid w:val="00814163"/>
    <w:rsid w:val="0081506D"/>
    <w:rsid w:val="008163B6"/>
    <w:rsid w:val="00816674"/>
    <w:rsid w:val="00816CD4"/>
    <w:rsid w:val="00816F93"/>
    <w:rsid w:val="00817DF7"/>
    <w:rsid w:val="00820B82"/>
    <w:rsid w:val="00820C24"/>
    <w:rsid w:val="00820FEA"/>
    <w:rsid w:val="008219BF"/>
    <w:rsid w:val="008244CD"/>
    <w:rsid w:val="0083277F"/>
    <w:rsid w:val="00832AA5"/>
    <w:rsid w:val="00834E25"/>
    <w:rsid w:val="00837B9D"/>
    <w:rsid w:val="0084063D"/>
    <w:rsid w:val="00840DA0"/>
    <w:rsid w:val="00842FB2"/>
    <w:rsid w:val="00843738"/>
    <w:rsid w:val="00844445"/>
    <w:rsid w:val="008474FF"/>
    <w:rsid w:val="00847562"/>
    <w:rsid w:val="008477F9"/>
    <w:rsid w:val="00847FF4"/>
    <w:rsid w:val="008508E4"/>
    <w:rsid w:val="00851DF6"/>
    <w:rsid w:val="008569ED"/>
    <w:rsid w:val="008611EF"/>
    <w:rsid w:val="00862682"/>
    <w:rsid w:val="008663B4"/>
    <w:rsid w:val="008666BB"/>
    <w:rsid w:val="008668A9"/>
    <w:rsid w:val="00874DCE"/>
    <w:rsid w:val="008768AB"/>
    <w:rsid w:val="00876AC1"/>
    <w:rsid w:val="00876BBB"/>
    <w:rsid w:val="00880754"/>
    <w:rsid w:val="00884ACB"/>
    <w:rsid w:val="00885912"/>
    <w:rsid w:val="008871DC"/>
    <w:rsid w:val="0089119F"/>
    <w:rsid w:val="00891F8E"/>
    <w:rsid w:val="00892F48"/>
    <w:rsid w:val="00893BDE"/>
    <w:rsid w:val="00893EC0"/>
    <w:rsid w:val="00894410"/>
    <w:rsid w:val="008956E5"/>
    <w:rsid w:val="00897BDF"/>
    <w:rsid w:val="008A3407"/>
    <w:rsid w:val="008A3594"/>
    <w:rsid w:val="008A4C29"/>
    <w:rsid w:val="008A4EC2"/>
    <w:rsid w:val="008A53DD"/>
    <w:rsid w:val="008A5ADF"/>
    <w:rsid w:val="008A5D77"/>
    <w:rsid w:val="008A5FC6"/>
    <w:rsid w:val="008A6FEB"/>
    <w:rsid w:val="008B1ECD"/>
    <w:rsid w:val="008B37D8"/>
    <w:rsid w:val="008B585A"/>
    <w:rsid w:val="008B7F75"/>
    <w:rsid w:val="008C01C6"/>
    <w:rsid w:val="008C3D1F"/>
    <w:rsid w:val="008C47F0"/>
    <w:rsid w:val="008C74B8"/>
    <w:rsid w:val="008C7A86"/>
    <w:rsid w:val="008D2B99"/>
    <w:rsid w:val="008D2E24"/>
    <w:rsid w:val="008D3E39"/>
    <w:rsid w:val="008D4863"/>
    <w:rsid w:val="008D5826"/>
    <w:rsid w:val="008D5E25"/>
    <w:rsid w:val="008D6A2C"/>
    <w:rsid w:val="008D74AB"/>
    <w:rsid w:val="008D7919"/>
    <w:rsid w:val="008E0FEA"/>
    <w:rsid w:val="008E2BCA"/>
    <w:rsid w:val="008E4E74"/>
    <w:rsid w:val="008E5F63"/>
    <w:rsid w:val="008F0865"/>
    <w:rsid w:val="008F151A"/>
    <w:rsid w:val="008F1FD9"/>
    <w:rsid w:val="008F5291"/>
    <w:rsid w:val="008F5800"/>
    <w:rsid w:val="008F6920"/>
    <w:rsid w:val="009005B4"/>
    <w:rsid w:val="009022D0"/>
    <w:rsid w:val="00904D85"/>
    <w:rsid w:val="00905625"/>
    <w:rsid w:val="009136D3"/>
    <w:rsid w:val="009155BF"/>
    <w:rsid w:val="0091572D"/>
    <w:rsid w:val="00917F73"/>
    <w:rsid w:val="009205B5"/>
    <w:rsid w:val="00924530"/>
    <w:rsid w:val="009301D0"/>
    <w:rsid w:val="009316A7"/>
    <w:rsid w:val="00934089"/>
    <w:rsid w:val="009362C3"/>
    <w:rsid w:val="009364CD"/>
    <w:rsid w:val="00936BDC"/>
    <w:rsid w:val="00937BB6"/>
    <w:rsid w:val="0094159F"/>
    <w:rsid w:val="0094395D"/>
    <w:rsid w:val="00943B7D"/>
    <w:rsid w:val="00944FF3"/>
    <w:rsid w:val="00945163"/>
    <w:rsid w:val="00947D52"/>
    <w:rsid w:val="00947E88"/>
    <w:rsid w:val="00950098"/>
    <w:rsid w:val="0095027C"/>
    <w:rsid w:val="00951523"/>
    <w:rsid w:val="00952133"/>
    <w:rsid w:val="00957325"/>
    <w:rsid w:val="00957D39"/>
    <w:rsid w:val="00962748"/>
    <w:rsid w:val="00962A28"/>
    <w:rsid w:val="009636C8"/>
    <w:rsid w:val="00965AAC"/>
    <w:rsid w:val="00965DDE"/>
    <w:rsid w:val="00970713"/>
    <w:rsid w:val="009711F6"/>
    <w:rsid w:val="0097171C"/>
    <w:rsid w:val="00971A1D"/>
    <w:rsid w:val="00971B87"/>
    <w:rsid w:val="00972755"/>
    <w:rsid w:val="0097296E"/>
    <w:rsid w:val="00974D27"/>
    <w:rsid w:val="0097584F"/>
    <w:rsid w:val="00976C5E"/>
    <w:rsid w:val="00977274"/>
    <w:rsid w:val="00977590"/>
    <w:rsid w:val="00980E7E"/>
    <w:rsid w:val="00986209"/>
    <w:rsid w:val="0099004B"/>
    <w:rsid w:val="00993425"/>
    <w:rsid w:val="00993431"/>
    <w:rsid w:val="009940F8"/>
    <w:rsid w:val="0099494B"/>
    <w:rsid w:val="00995A52"/>
    <w:rsid w:val="00996908"/>
    <w:rsid w:val="00997831"/>
    <w:rsid w:val="00997AD7"/>
    <w:rsid w:val="009A02B2"/>
    <w:rsid w:val="009A0A67"/>
    <w:rsid w:val="009A1CDB"/>
    <w:rsid w:val="009A241A"/>
    <w:rsid w:val="009A3286"/>
    <w:rsid w:val="009A682D"/>
    <w:rsid w:val="009B203D"/>
    <w:rsid w:val="009B273B"/>
    <w:rsid w:val="009B2CB2"/>
    <w:rsid w:val="009B518E"/>
    <w:rsid w:val="009B5458"/>
    <w:rsid w:val="009B7242"/>
    <w:rsid w:val="009C1171"/>
    <w:rsid w:val="009C2F5A"/>
    <w:rsid w:val="009C3E41"/>
    <w:rsid w:val="009C49F4"/>
    <w:rsid w:val="009C6272"/>
    <w:rsid w:val="009C6597"/>
    <w:rsid w:val="009C726E"/>
    <w:rsid w:val="009C77FD"/>
    <w:rsid w:val="009D03CB"/>
    <w:rsid w:val="009D1824"/>
    <w:rsid w:val="009D18D8"/>
    <w:rsid w:val="009D2924"/>
    <w:rsid w:val="009D308F"/>
    <w:rsid w:val="009D4DA5"/>
    <w:rsid w:val="009D5359"/>
    <w:rsid w:val="009D57B4"/>
    <w:rsid w:val="009D7111"/>
    <w:rsid w:val="009E00AF"/>
    <w:rsid w:val="009E201E"/>
    <w:rsid w:val="009E2D78"/>
    <w:rsid w:val="009E3105"/>
    <w:rsid w:val="009E3975"/>
    <w:rsid w:val="009E5463"/>
    <w:rsid w:val="009E5A0F"/>
    <w:rsid w:val="009E6C97"/>
    <w:rsid w:val="009F2817"/>
    <w:rsid w:val="009F527A"/>
    <w:rsid w:val="009F61E6"/>
    <w:rsid w:val="009F62D1"/>
    <w:rsid w:val="009F7C9E"/>
    <w:rsid w:val="00A0184E"/>
    <w:rsid w:val="00A01AA3"/>
    <w:rsid w:val="00A02779"/>
    <w:rsid w:val="00A02CFB"/>
    <w:rsid w:val="00A03E95"/>
    <w:rsid w:val="00A10C58"/>
    <w:rsid w:val="00A12D84"/>
    <w:rsid w:val="00A1398F"/>
    <w:rsid w:val="00A1433F"/>
    <w:rsid w:val="00A14D00"/>
    <w:rsid w:val="00A159C3"/>
    <w:rsid w:val="00A159E6"/>
    <w:rsid w:val="00A16FC6"/>
    <w:rsid w:val="00A226B8"/>
    <w:rsid w:val="00A253A5"/>
    <w:rsid w:val="00A26367"/>
    <w:rsid w:val="00A27D2B"/>
    <w:rsid w:val="00A303F9"/>
    <w:rsid w:val="00A31CAB"/>
    <w:rsid w:val="00A33B0D"/>
    <w:rsid w:val="00A33B0E"/>
    <w:rsid w:val="00A33DA0"/>
    <w:rsid w:val="00A3481F"/>
    <w:rsid w:val="00A35BED"/>
    <w:rsid w:val="00A37393"/>
    <w:rsid w:val="00A40940"/>
    <w:rsid w:val="00A414DB"/>
    <w:rsid w:val="00A42731"/>
    <w:rsid w:val="00A43957"/>
    <w:rsid w:val="00A43D06"/>
    <w:rsid w:val="00A446EC"/>
    <w:rsid w:val="00A45A33"/>
    <w:rsid w:val="00A46A6F"/>
    <w:rsid w:val="00A47BF4"/>
    <w:rsid w:val="00A51A9B"/>
    <w:rsid w:val="00A553ED"/>
    <w:rsid w:val="00A55755"/>
    <w:rsid w:val="00A55DF8"/>
    <w:rsid w:val="00A576EB"/>
    <w:rsid w:val="00A57ACB"/>
    <w:rsid w:val="00A61A1A"/>
    <w:rsid w:val="00A63AAB"/>
    <w:rsid w:val="00A701CF"/>
    <w:rsid w:val="00A71F07"/>
    <w:rsid w:val="00A73C7E"/>
    <w:rsid w:val="00A74D45"/>
    <w:rsid w:val="00A7509E"/>
    <w:rsid w:val="00A76A70"/>
    <w:rsid w:val="00A76AB3"/>
    <w:rsid w:val="00A7758C"/>
    <w:rsid w:val="00A80022"/>
    <w:rsid w:val="00A85226"/>
    <w:rsid w:val="00A85B18"/>
    <w:rsid w:val="00A8687C"/>
    <w:rsid w:val="00A904D2"/>
    <w:rsid w:val="00A90B46"/>
    <w:rsid w:val="00A91925"/>
    <w:rsid w:val="00A92E77"/>
    <w:rsid w:val="00A958E2"/>
    <w:rsid w:val="00A96355"/>
    <w:rsid w:val="00AA0F97"/>
    <w:rsid w:val="00AB0590"/>
    <w:rsid w:val="00AB0C14"/>
    <w:rsid w:val="00AB6311"/>
    <w:rsid w:val="00AC29FC"/>
    <w:rsid w:val="00AC2F24"/>
    <w:rsid w:val="00AC2FC9"/>
    <w:rsid w:val="00AC52E2"/>
    <w:rsid w:val="00AD1B1B"/>
    <w:rsid w:val="00AD427B"/>
    <w:rsid w:val="00AD5DA6"/>
    <w:rsid w:val="00AD62BC"/>
    <w:rsid w:val="00AD6446"/>
    <w:rsid w:val="00AE034F"/>
    <w:rsid w:val="00AE62F9"/>
    <w:rsid w:val="00AE7B61"/>
    <w:rsid w:val="00AE7C42"/>
    <w:rsid w:val="00AF0A2B"/>
    <w:rsid w:val="00AF0A58"/>
    <w:rsid w:val="00AF0FB8"/>
    <w:rsid w:val="00AF1439"/>
    <w:rsid w:val="00AF2DD5"/>
    <w:rsid w:val="00AF7D08"/>
    <w:rsid w:val="00B00E5B"/>
    <w:rsid w:val="00B01BB2"/>
    <w:rsid w:val="00B033A4"/>
    <w:rsid w:val="00B04A55"/>
    <w:rsid w:val="00B1295B"/>
    <w:rsid w:val="00B13DE1"/>
    <w:rsid w:val="00B15783"/>
    <w:rsid w:val="00B200FA"/>
    <w:rsid w:val="00B228F3"/>
    <w:rsid w:val="00B2395F"/>
    <w:rsid w:val="00B24028"/>
    <w:rsid w:val="00B24CFD"/>
    <w:rsid w:val="00B24E19"/>
    <w:rsid w:val="00B2602F"/>
    <w:rsid w:val="00B27475"/>
    <w:rsid w:val="00B306F6"/>
    <w:rsid w:val="00B324BD"/>
    <w:rsid w:val="00B32AF0"/>
    <w:rsid w:val="00B34399"/>
    <w:rsid w:val="00B34DE0"/>
    <w:rsid w:val="00B354C3"/>
    <w:rsid w:val="00B360EC"/>
    <w:rsid w:val="00B37D57"/>
    <w:rsid w:val="00B37FF0"/>
    <w:rsid w:val="00B4287F"/>
    <w:rsid w:val="00B44791"/>
    <w:rsid w:val="00B45196"/>
    <w:rsid w:val="00B46FFA"/>
    <w:rsid w:val="00B472C3"/>
    <w:rsid w:val="00B510D5"/>
    <w:rsid w:val="00B5184B"/>
    <w:rsid w:val="00B5442F"/>
    <w:rsid w:val="00B6016C"/>
    <w:rsid w:val="00B60C34"/>
    <w:rsid w:val="00B61DDE"/>
    <w:rsid w:val="00B62F19"/>
    <w:rsid w:val="00B62F59"/>
    <w:rsid w:val="00B6354C"/>
    <w:rsid w:val="00B642E6"/>
    <w:rsid w:val="00B66D2C"/>
    <w:rsid w:val="00B66DE5"/>
    <w:rsid w:val="00B70F73"/>
    <w:rsid w:val="00B713B8"/>
    <w:rsid w:val="00B7317E"/>
    <w:rsid w:val="00B80BB6"/>
    <w:rsid w:val="00B81823"/>
    <w:rsid w:val="00B819A6"/>
    <w:rsid w:val="00B87769"/>
    <w:rsid w:val="00B9189B"/>
    <w:rsid w:val="00B91ABE"/>
    <w:rsid w:val="00B927BF"/>
    <w:rsid w:val="00B92856"/>
    <w:rsid w:val="00B92AA3"/>
    <w:rsid w:val="00B952E4"/>
    <w:rsid w:val="00B9579A"/>
    <w:rsid w:val="00B95879"/>
    <w:rsid w:val="00B976A3"/>
    <w:rsid w:val="00BA19A4"/>
    <w:rsid w:val="00BA211D"/>
    <w:rsid w:val="00BA2811"/>
    <w:rsid w:val="00BA35DC"/>
    <w:rsid w:val="00BA41F5"/>
    <w:rsid w:val="00BA5893"/>
    <w:rsid w:val="00BA61B9"/>
    <w:rsid w:val="00BA74F8"/>
    <w:rsid w:val="00BA79BB"/>
    <w:rsid w:val="00BB04E4"/>
    <w:rsid w:val="00BB2C26"/>
    <w:rsid w:val="00BB6E88"/>
    <w:rsid w:val="00BB723B"/>
    <w:rsid w:val="00BB7737"/>
    <w:rsid w:val="00BC108C"/>
    <w:rsid w:val="00BC1D13"/>
    <w:rsid w:val="00BC2545"/>
    <w:rsid w:val="00BC2C2D"/>
    <w:rsid w:val="00BC2E74"/>
    <w:rsid w:val="00BD7AA2"/>
    <w:rsid w:val="00BE1427"/>
    <w:rsid w:val="00BE1CF3"/>
    <w:rsid w:val="00BE2985"/>
    <w:rsid w:val="00BE418F"/>
    <w:rsid w:val="00BE5C2E"/>
    <w:rsid w:val="00BE6ACD"/>
    <w:rsid w:val="00BF0EAA"/>
    <w:rsid w:val="00BF4479"/>
    <w:rsid w:val="00BF46E9"/>
    <w:rsid w:val="00BF4CEF"/>
    <w:rsid w:val="00BF5E9C"/>
    <w:rsid w:val="00BF6E7F"/>
    <w:rsid w:val="00BF7A29"/>
    <w:rsid w:val="00C028EF"/>
    <w:rsid w:val="00C03F42"/>
    <w:rsid w:val="00C04A9F"/>
    <w:rsid w:val="00C04D9E"/>
    <w:rsid w:val="00C06C5C"/>
    <w:rsid w:val="00C10705"/>
    <w:rsid w:val="00C11EFD"/>
    <w:rsid w:val="00C161BB"/>
    <w:rsid w:val="00C20F0A"/>
    <w:rsid w:val="00C2159B"/>
    <w:rsid w:val="00C218DD"/>
    <w:rsid w:val="00C2422D"/>
    <w:rsid w:val="00C25345"/>
    <w:rsid w:val="00C276B2"/>
    <w:rsid w:val="00C27D66"/>
    <w:rsid w:val="00C3256C"/>
    <w:rsid w:val="00C37AA5"/>
    <w:rsid w:val="00C4132F"/>
    <w:rsid w:val="00C418B5"/>
    <w:rsid w:val="00C423D7"/>
    <w:rsid w:val="00C44301"/>
    <w:rsid w:val="00C456F3"/>
    <w:rsid w:val="00C47542"/>
    <w:rsid w:val="00C5123E"/>
    <w:rsid w:val="00C5559B"/>
    <w:rsid w:val="00C556E6"/>
    <w:rsid w:val="00C55EA9"/>
    <w:rsid w:val="00C602D0"/>
    <w:rsid w:val="00C64CBE"/>
    <w:rsid w:val="00C70E26"/>
    <w:rsid w:val="00C74C3D"/>
    <w:rsid w:val="00C74CE6"/>
    <w:rsid w:val="00C7527D"/>
    <w:rsid w:val="00C75AFF"/>
    <w:rsid w:val="00C75CC3"/>
    <w:rsid w:val="00C766DE"/>
    <w:rsid w:val="00C81050"/>
    <w:rsid w:val="00C82B21"/>
    <w:rsid w:val="00C84BDE"/>
    <w:rsid w:val="00C85DEC"/>
    <w:rsid w:val="00C86228"/>
    <w:rsid w:val="00C86385"/>
    <w:rsid w:val="00C86541"/>
    <w:rsid w:val="00C86AE0"/>
    <w:rsid w:val="00C87A54"/>
    <w:rsid w:val="00C90023"/>
    <w:rsid w:val="00C9130D"/>
    <w:rsid w:val="00C93720"/>
    <w:rsid w:val="00C945AF"/>
    <w:rsid w:val="00CA1F6B"/>
    <w:rsid w:val="00CA2B72"/>
    <w:rsid w:val="00CA3E68"/>
    <w:rsid w:val="00CA53EE"/>
    <w:rsid w:val="00CB163C"/>
    <w:rsid w:val="00CB1D15"/>
    <w:rsid w:val="00CB2FA7"/>
    <w:rsid w:val="00CB469C"/>
    <w:rsid w:val="00CB5152"/>
    <w:rsid w:val="00CB5EAE"/>
    <w:rsid w:val="00CB742A"/>
    <w:rsid w:val="00CB74DF"/>
    <w:rsid w:val="00CB7DE4"/>
    <w:rsid w:val="00CC0D63"/>
    <w:rsid w:val="00CC10A2"/>
    <w:rsid w:val="00CC3C2E"/>
    <w:rsid w:val="00CC3DD4"/>
    <w:rsid w:val="00CC45F6"/>
    <w:rsid w:val="00CC4C84"/>
    <w:rsid w:val="00CC4C9F"/>
    <w:rsid w:val="00CC68EC"/>
    <w:rsid w:val="00CD2A3A"/>
    <w:rsid w:val="00CD3EA7"/>
    <w:rsid w:val="00CD4B67"/>
    <w:rsid w:val="00CE00D6"/>
    <w:rsid w:val="00CE043A"/>
    <w:rsid w:val="00CE2AE5"/>
    <w:rsid w:val="00CE3147"/>
    <w:rsid w:val="00CE7169"/>
    <w:rsid w:val="00CE7D88"/>
    <w:rsid w:val="00CF0E93"/>
    <w:rsid w:val="00CF16D8"/>
    <w:rsid w:val="00CF35C1"/>
    <w:rsid w:val="00D01F7C"/>
    <w:rsid w:val="00D07249"/>
    <w:rsid w:val="00D07317"/>
    <w:rsid w:val="00D10401"/>
    <w:rsid w:val="00D12A54"/>
    <w:rsid w:val="00D151BB"/>
    <w:rsid w:val="00D17840"/>
    <w:rsid w:val="00D20A9A"/>
    <w:rsid w:val="00D2213A"/>
    <w:rsid w:val="00D232E4"/>
    <w:rsid w:val="00D2562F"/>
    <w:rsid w:val="00D25A73"/>
    <w:rsid w:val="00D30472"/>
    <w:rsid w:val="00D30625"/>
    <w:rsid w:val="00D3064D"/>
    <w:rsid w:val="00D31B60"/>
    <w:rsid w:val="00D356DF"/>
    <w:rsid w:val="00D37355"/>
    <w:rsid w:val="00D37A33"/>
    <w:rsid w:val="00D41A0D"/>
    <w:rsid w:val="00D4229D"/>
    <w:rsid w:val="00D432CE"/>
    <w:rsid w:val="00D43C47"/>
    <w:rsid w:val="00D4520D"/>
    <w:rsid w:val="00D46F4C"/>
    <w:rsid w:val="00D47873"/>
    <w:rsid w:val="00D52768"/>
    <w:rsid w:val="00D52EAD"/>
    <w:rsid w:val="00D5471F"/>
    <w:rsid w:val="00D559DD"/>
    <w:rsid w:val="00D56519"/>
    <w:rsid w:val="00D56601"/>
    <w:rsid w:val="00D579B9"/>
    <w:rsid w:val="00D57C76"/>
    <w:rsid w:val="00D6200D"/>
    <w:rsid w:val="00D621D4"/>
    <w:rsid w:val="00D62F74"/>
    <w:rsid w:val="00D63DA2"/>
    <w:rsid w:val="00D63EA9"/>
    <w:rsid w:val="00D65241"/>
    <w:rsid w:val="00D65A5B"/>
    <w:rsid w:val="00D67904"/>
    <w:rsid w:val="00D718E6"/>
    <w:rsid w:val="00D71BAF"/>
    <w:rsid w:val="00D71ED0"/>
    <w:rsid w:val="00D723F5"/>
    <w:rsid w:val="00D763EC"/>
    <w:rsid w:val="00D77790"/>
    <w:rsid w:val="00D82F5F"/>
    <w:rsid w:val="00D840D2"/>
    <w:rsid w:val="00D8529A"/>
    <w:rsid w:val="00D85753"/>
    <w:rsid w:val="00D85E3B"/>
    <w:rsid w:val="00D87E34"/>
    <w:rsid w:val="00D911FC"/>
    <w:rsid w:val="00D92793"/>
    <w:rsid w:val="00D927D9"/>
    <w:rsid w:val="00D92CBD"/>
    <w:rsid w:val="00DA1BD5"/>
    <w:rsid w:val="00DA1F40"/>
    <w:rsid w:val="00DA3FAC"/>
    <w:rsid w:val="00DA45BC"/>
    <w:rsid w:val="00DA4D69"/>
    <w:rsid w:val="00DA5D8F"/>
    <w:rsid w:val="00DA65B7"/>
    <w:rsid w:val="00DB2B3E"/>
    <w:rsid w:val="00DB371B"/>
    <w:rsid w:val="00DB5202"/>
    <w:rsid w:val="00DC0746"/>
    <w:rsid w:val="00DC2E61"/>
    <w:rsid w:val="00DC595E"/>
    <w:rsid w:val="00DD1434"/>
    <w:rsid w:val="00DD19EC"/>
    <w:rsid w:val="00DD630F"/>
    <w:rsid w:val="00DD688F"/>
    <w:rsid w:val="00DD6FE6"/>
    <w:rsid w:val="00DD71EC"/>
    <w:rsid w:val="00DE1500"/>
    <w:rsid w:val="00DE5EB5"/>
    <w:rsid w:val="00DF3A0C"/>
    <w:rsid w:val="00DF3F6D"/>
    <w:rsid w:val="00DF44F0"/>
    <w:rsid w:val="00DF518E"/>
    <w:rsid w:val="00DF595F"/>
    <w:rsid w:val="00DF7B5D"/>
    <w:rsid w:val="00E0085A"/>
    <w:rsid w:val="00E010DE"/>
    <w:rsid w:val="00E014EA"/>
    <w:rsid w:val="00E01CBE"/>
    <w:rsid w:val="00E04313"/>
    <w:rsid w:val="00E05DC3"/>
    <w:rsid w:val="00E07741"/>
    <w:rsid w:val="00E14E48"/>
    <w:rsid w:val="00E14F87"/>
    <w:rsid w:val="00E17C76"/>
    <w:rsid w:val="00E21030"/>
    <w:rsid w:val="00E23591"/>
    <w:rsid w:val="00E24498"/>
    <w:rsid w:val="00E24D98"/>
    <w:rsid w:val="00E25340"/>
    <w:rsid w:val="00E26607"/>
    <w:rsid w:val="00E27A09"/>
    <w:rsid w:val="00E3239C"/>
    <w:rsid w:val="00E3338D"/>
    <w:rsid w:val="00E33CF3"/>
    <w:rsid w:val="00E34B32"/>
    <w:rsid w:val="00E37A48"/>
    <w:rsid w:val="00E427AE"/>
    <w:rsid w:val="00E42C2A"/>
    <w:rsid w:val="00E43B23"/>
    <w:rsid w:val="00E444F2"/>
    <w:rsid w:val="00E45F84"/>
    <w:rsid w:val="00E4608F"/>
    <w:rsid w:val="00E4641D"/>
    <w:rsid w:val="00E46688"/>
    <w:rsid w:val="00E466DB"/>
    <w:rsid w:val="00E478A7"/>
    <w:rsid w:val="00E52A60"/>
    <w:rsid w:val="00E54103"/>
    <w:rsid w:val="00E55DE3"/>
    <w:rsid w:val="00E5631F"/>
    <w:rsid w:val="00E5721F"/>
    <w:rsid w:val="00E57283"/>
    <w:rsid w:val="00E60026"/>
    <w:rsid w:val="00E6004A"/>
    <w:rsid w:val="00E619FC"/>
    <w:rsid w:val="00E62885"/>
    <w:rsid w:val="00E63254"/>
    <w:rsid w:val="00E63BA3"/>
    <w:rsid w:val="00E646A8"/>
    <w:rsid w:val="00E64E35"/>
    <w:rsid w:val="00E66496"/>
    <w:rsid w:val="00E6691E"/>
    <w:rsid w:val="00E6728B"/>
    <w:rsid w:val="00E71AFA"/>
    <w:rsid w:val="00E72917"/>
    <w:rsid w:val="00E7346A"/>
    <w:rsid w:val="00E73D90"/>
    <w:rsid w:val="00E74CB2"/>
    <w:rsid w:val="00E758B4"/>
    <w:rsid w:val="00E7699F"/>
    <w:rsid w:val="00E80954"/>
    <w:rsid w:val="00E81430"/>
    <w:rsid w:val="00E82DD9"/>
    <w:rsid w:val="00E84DED"/>
    <w:rsid w:val="00E85AF3"/>
    <w:rsid w:val="00E87150"/>
    <w:rsid w:val="00E90089"/>
    <w:rsid w:val="00E9082F"/>
    <w:rsid w:val="00E91045"/>
    <w:rsid w:val="00E91FE4"/>
    <w:rsid w:val="00E93EB7"/>
    <w:rsid w:val="00E95608"/>
    <w:rsid w:val="00E97B44"/>
    <w:rsid w:val="00EA021D"/>
    <w:rsid w:val="00EA088C"/>
    <w:rsid w:val="00EA0B99"/>
    <w:rsid w:val="00EA115C"/>
    <w:rsid w:val="00EA2EE4"/>
    <w:rsid w:val="00EA4CC3"/>
    <w:rsid w:val="00EA69AF"/>
    <w:rsid w:val="00EB19DB"/>
    <w:rsid w:val="00EB25CD"/>
    <w:rsid w:val="00EB311C"/>
    <w:rsid w:val="00EB39AE"/>
    <w:rsid w:val="00EB3CBF"/>
    <w:rsid w:val="00EB5B60"/>
    <w:rsid w:val="00EB76AC"/>
    <w:rsid w:val="00EB7C96"/>
    <w:rsid w:val="00EC2A59"/>
    <w:rsid w:val="00EC41D9"/>
    <w:rsid w:val="00EC5995"/>
    <w:rsid w:val="00EC63B5"/>
    <w:rsid w:val="00EC7925"/>
    <w:rsid w:val="00EC7CFA"/>
    <w:rsid w:val="00ED0539"/>
    <w:rsid w:val="00ED09DA"/>
    <w:rsid w:val="00ED0E34"/>
    <w:rsid w:val="00ED11C0"/>
    <w:rsid w:val="00ED1A73"/>
    <w:rsid w:val="00ED2E0F"/>
    <w:rsid w:val="00ED41E6"/>
    <w:rsid w:val="00ED50BC"/>
    <w:rsid w:val="00ED577C"/>
    <w:rsid w:val="00ED5A6D"/>
    <w:rsid w:val="00EE15C5"/>
    <w:rsid w:val="00EE5CB3"/>
    <w:rsid w:val="00EE5F38"/>
    <w:rsid w:val="00EE762B"/>
    <w:rsid w:val="00EF42BF"/>
    <w:rsid w:val="00EF4A0F"/>
    <w:rsid w:val="00EF54FC"/>
    <w:rsid w:val="00F02A25"/>
    <w:rsid w:val="00F02D3A"/>
    <w:rsid w:val="00F03D23"/>
    <w:rsid w:val="00F04CF8"/>
    <w:rsid w:val="00F10437"/>
    <w:rsid w:val="00F105E2"/>
    <w:rsid w:val="00F110E8"/>
    <w:rsid w:val="00F130BB"/>
    <w:rsid w:val="00F1555A"/>
    <w:rsid w:val="00F159DE"/>
    <w:rsid w:val="00F17448"/>
    <w:rsid w:val="00F175CC"/>
    <w:rsid w:val="00F1792C"/>
    <w:rsid w:val="00F20657"/>
    <w:rsid w:val="00F234BE"/>
    <w:rsid w:val="00F27F79"/>
    <w:rsid w:val="00F30E81"/>
    <w:rsid w:val="00F33BA9"/>
    <w:rsid w:val="00F41F67"/>
    <w:rsid w:val="00F44558"/>
    <w:rsid w:val="00F46CB8"/>
    <w:rsid w:val="00F50054"/>
    <w:rsid w:val="00F53256"/>
    <w:rsid w:val="00F53C65"/>
    <w:rsid w:val="00F543CB"/>
    <w:rsid w:val="00F56ADB"/>
    <w:rsid w:val="00F570CF"/>
    <w:rsid w:val="00F60188"/>
    <w:rsid w:val="00F60C37"/>
    <w:rsid w:val="00F6431E"/>
    <w:rsid w:val="00F64EA9"/>
    <w:rsid w:val="00F6793D"/>
    <w:rsid w:val="00F700C3"/>
    <w:rsid w:val="00F7128E"/>
    <w:rsid w:val="00F716B9"/>
    <w:rsid w:val="00F74161"/>
    <w:rsid w:val="00F742AC"/>
    <w:rsid w:val="00F752A1"/>
    <w:rsid w:val="00F75BCB"/>
    <w:rsid w:val="00F76DC3"/>
    <w:rsid w:val="00F77A58"/>
    <w:rsid w:val="00F77E72"/>
    <w:rsid w:val="00F815F8"/>
    <w:rsid w:val="00F82583"/>
    <w:rsid w:val="00F83A4A"/>
    <w:rsid w:val="00F87F41"/>
    <w:rsid w:val="00F90CC7"/>
    <w:rsid w:val="00F9150B"/>
    <w:rsid w:val="00F943AF"/>
    <w:rsid w:val="00FA333E"/>
    <w:rsid w:val="00FA3702"/>
    <w:rsid w:val="00FA60BC"/>
    <w:rsid w:val="00FA660A"/>
    <w:rsid w:val="00FA740F"/>
    <w:rsid w:val="00FA7D7E"/>
    <w:rsid w:val="00FB2B4B"/>
    <w:rsid w:val="00FB411C"/>
    <w:rsid w:val="00FB516F"/>
    <w:rsid w:val="00FC0413"/>
    <w:rsid w:val="00FC1E3E"/>
    <w:rsid w:val="00FC30C2"/>
    <w:rsid w:val="00FC3B16"/>
    <w:rsid w:val="00FC4F8A"/>
    <w:rsid w:val="00FC6A19"/>
    <w:rsid w:val="00FC6FD7"/>
    <w:rsid w:val="00FC7E59"/>
    <w:rsid w:val="00FD1A09"/>
    <w:rsid w:val="00FD319D"/>
    <w:rsid w:val="00FD6F51"/>
    <w:rsid w:val="00FD77AD"/>
    <w:rsid w:val="00FD7C0E"/>
    <w:rsid w:val="00FD7E59"/>
    <w:rsid w:val="00FE0092"/>
    <w:rsid w:val="00FE0506"/>
    <w:rsid w:val="00FE050B"/>
    <w:rsid w:val="00FE0908"/>
    <w:rsid w:val="00FE179F"/>
    <w:rsid w:val="00FE1BD1"/>
    <w:rsid w:val="00FE3C5A"/>
    <w:rsid w:val="00FE4FD0"/>
    <w:rsid w:val="00FE6BC8"/>
    <w:rsid w:val="00FE7172"/>
    <w:rsid w:val="00FF30D6"/>
    <w:rsid w:val="00FF54C4"/>
    <w:rsid w:val="00FF6003"/>
    <w:rsid w:val="00FF6386"/>
    <w:rsid w:val="00FF7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DC6B04"/>
  <w15:docId w15:val="{4A9D6ADA-9F8A-44CB-AE4D-29CDE4E99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B0E"/>
  </w:style>
  <w:style w:type="paragraph" w:styleId="1">
    <w:name w:val="heading 1"/>
    <w:basedOn w:val="a"/>
    <w:next w:val="a0"/>
    <w:link w:val="10"/>
    <w:qFormat/>
    <w:rsid w:val="00DD71EC"/>
    <w:pPr>
      <w:keepNext/>
      <w:keepLines/>
      <w:suppressAutoHyphens/>
      <w:spacing w:before="240" w:after="0"/>
      <w:outlineLvl w:val="0"/>
    </w:pPr>
    <w:rPr>
      <w:rFonts w:ascii="Times New Roman" w:eastAsia="font291" w:hAnsi="Times New Roman" w:cs="font291"/>
      <w:b/>
      <w:kern w:val="1"/>
      <w:sz w:val="24"/>
      <w:szCs w:val="24"/>
      <w:lang w:val="en-US" w:eastAsia="zh-CN"/>
    </w:rPr>
  </w:style>
  <w:style w:type="paragraph" w:styleId="2">
    <w:name w:val="heading 2"/>
    <w:basedOn w:val="a"/>
    <w:next w:val="a0"/>
    <w:link w:val="20"/>
    <w:qFormat/>
    <w:rsid w:val="00A33B0E"/>
    <w:pPr>
      <w:widowControl w:val="0"/>
      <w:numPr>
        <w:numId w:val="1"/>
      </w:numPr>
      <w:tabs>
        <w:tab w:val="left" w:pos="360"/>
        <w:tab w:val="left" w:pos="851"/>
        <w:tab w:val="left" w:pos="1276"/>
      </w:tabs>
      <w:suppressAutoHyphens/>
      <w:spacing w:after="0" w:line="240" w:lineRule="auto"/>
      <w:ind w:right="-284"/>
      <w:jc w:val="both"/>
      <w:outlineLvl w:val="1"/>
    </w:pPr>
    <w:rPr>
      <w:rFonts w:ascii="Times New Roman" w:eastAsia="Times New Roman" w:hAnsi="Times New Roman" w:cs="Times New Roman"/>
      <w:b/>
      <w:spacing w:val="5"/>
      <w:kern w:val="1"/>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D71EC"/>
    <w:rPr>
      <w:rFonts w:ascii="Times New Roman" w:eastAsia="font291" w:hAnsi="Times New Roman" w:cs="font291"/>
      <w:b/>
      <w:kern w:val="1"/>
      <w:sz w:val="24"/>
      <w:szCs w:val="24"/>
      <w:lang w:val="en-US" w:eastAsia="zh-CN"/>
    </w:rPr>
  </w:style>
  <w:style w:type="paragraph" w:styleId="a0">
    <w:name w:val="Body Text"/>
    <w:basedOn w:val="a"/>
    <w:link w:val="a4"/>
    <w:uiPriority w:val="99"/>
    <w:semiHidden/>
    <w:unhideWhenUsed/>
    <w:rsid w:val="00A33B0E"/>
    <w:pPr>
      <w:spacing w:after="120"/>
    </w:pPr>
  </w:style>
  <w:style w:type="character" w:customStyle="1" w:styleId="a4">
    <w:name w:val="Основной текст Знак"/>
    <w:basedOn w:val="a1"/>
    <w:link w:val="a0"/>
    <w:uiPriority w:val="99"/>
    <w:semiHidden/>
    <w:rsid w:val="00A33B0E"/>
  </w:style>
  <w:style w:type="character" w:customStyle="1" w:styleId="20">
    <w:name w:val="Заголовок 2 Знак"/>
    <w:basedOn w:val="a1"/>
    <w:link w:val="2"/>
    <w:rsid w:val="00A33B0E"/>
    <w:rPr>
      <w:rFonts w:ascii="Times New Roman" w:eastAsia="Times New Roman" w:hAnsi="Times New Roman" w:cs="Times New Roman"/>
      <w:b/>
      <w:spacing w:val="5"/>
      <w:kern w:val="1"/>
      <w:sz w:val="24"/>
      <w:szCs w:val="24"/>
      <w:lang w:eastAsia="zh-CN"/>
    </w:rPr>
  </w:style>
  <w:style w:type="paragraph" w:styleId="a5">
    <w:name w:val="List Paragraph"/>
    <w:basedOn w:val="a"/>
    <w:uiPriority w:val="34"/>
    <w:qFormat/>
    <w:rsid w:val="00A33B0E"/>
    <w:pPr>
      <w:ind w:left="720"/>
      <w:contextualSpacing/>
    </w:pPr>
  </w:style>
  <w:style w:type="paragraph" w:styleId="a6">
    <w:name w:val="Body Text Indent"/>
    <w:basedOn w:val="a"/>
    <w:link w:val="a7"/>
    <w:rsid w:val="00B2395F"/>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1"/>
    <w:link w:val="a6"/>
    <w:rsid w:val="00B2395F"/>
    <w:rPr>
      <w:rFonts w:ascii="Times New Roman" w:eastAsia="Times New Roman" w:hAnsi="Times New Roman" w:cs="Times New Roman"/>
      <w:sz w:val="24"/>
      <w:szCs w:val="24"/>
      <w:lang w:eastAsia="ru-RU"/>
    </w:rPr>
  </w:style>
  <w:style w:type="paragraph" w:customStyle="1" w:styleId="11">
    <w:name w:val="Абзац списка1"/>
    <w:basedOn w:val="a"/>
    <w:rsid w:val="00B2395F"/>
    <w:pPr>
      <w:suppressAutoHyphens/>
      <w:ind w:left="720"/>
    </w:pPr>
    <w:rPr>
      <w:rFonts w:ascii="Cambria" w:eastAsia="Times New Roman" w:hAnsi="Cambria" w:cs="Cambria"/>
      <w:kern w:val="1"/>
      <w:lang w:val="en-US" w:eastAsia="zh-CN"/>
    </w:rPr>
  </w:style>
  <w:style w:type="paragraph" w:customStyle="1" w:styleId="6">
    <w:name w:val="Стиль6"/>
    <w:basedOn w:val="a"/>
    <w:rsid w:val="00B2395F"/>
    <w:pPr>
      <w:widowControl w:val="0"/>
      <w:tabs>
        <w:tab w:val="left" w:pos="0"/>
        <w:tab w:val="left" w:pos="360"/>
        <w:tab w:val="left" w:pos="851"/>
      </w:tabs>
      <w:suppressAutoHyphens/>
      <w:spacing w:after="0" w:line="240" w:lineRule="auto"/>
      <w:ind w:right="-284" w:firstLine="66"/>
      <w:jc w:val="both"/>
    </w:pPr>
    <w:rPr>
      <w:rFonts w:ascii="Times New Roman" w:eastAsia="Calibri" w:hAnsi="Times New Roman" w:cs="Times New Roman"/>
      <w:b/>
      <w:spacing w:val="5"/>
      <w:kern w:val="1"/>
      <w:sz w:val="24"/>
      <w:szCs w:val="24"/>
      <w:lang w:eastAsia="zh-CN"/>
    </w:rPr>
  </w:style>
  <w:style w:type="paragraph" w:customStyle="1" w:styleId="a8">
    <w:name w:val="Простой стиль с нумерацией"/>
    <w:basedOn w:val="a"/>
    <w:rsid w:val="00B2395F"/>
    <w:pPr>
      <w:tabs>
        <w:tab w:val="left" w:pos="851"/>
      </w:tabs>
      <w:suppressAutoHyphens/>
      <w:spacing w:before="60" w:after="60" w:line="240" w:lineRule="auto"/>
      <w:jc w:val="both"/>
    </w:pPr>
    <w:rPr>
      <w:rFonts w:ascii="Times New Roman" w:eastAsia="Times New Roman" w:hAnsi="Times New Roman" w:cs="Times New Roman"/>
      <w:kern w:val="1"/>
      <w:sz w:val="24"/>
      <w:szCs w:val="24"/>
      <w:lang w:eastAsia="zh-CN"/>
    </w:rPr>
  </w:style>
  <w:style w:type="paragraph" w:customStyle="1" w:styleId="21">
    <w:name w:val="Абзац списка2"/>
    <w:basedOn w:val="a"/>
    <w:rsid w:val="00B2395F"/>
    <w:pPr>
      <w:suppressAutoHyphens/>
      <w:ind w:left="720"/>
      <w:contextualSpacing/>
    </w:pPr>
    <w:rPr>
      <w:rFonts w:ascii="Cambria" w:eastAsia="Times New Roman" w:hAnsi="Cambria" w:cs="Cambria"/>
      <w:kern w:val="1"/>
      <w:lang w:val="en-US" w:eastAsia="zh-CN"/>
    </w:rPr>
  </w:style>
  <w:style w:type="paragraph" w:customStyle="1" w:styleId="3">
    <w:name w:val="Абзац списка3"/>
    <w:basedOn w:val="a"/>
    <w:rsid w:val="00B2395F"/>
    <w:pPr>
      <w:suppressAutoHyphens/>
      <w:ind w:left="720"/>
      <w:contextualSpacing/>
    </w:pPr>
    <w:rPr>
      <w:rFonts w:ascii="Cambria" w:eastAsia="Times New Roman" w:hAnsi="Cambria" w:cs="Cambria"/>
      <w:kern w:val="1"/>
      <w:lang w:val="en-US" w:eastAsia="zh-CN"/>
    </w:rPr>
  </w:style>
  <w:style w:type="character" w:styleId="a9">
    <w:name w:val="Hyperlink"/>
    <w:uiPriority w:val="99"/>
    <w:rsid w:val="00B2395F"/>
    <w:rPr>
      <w:color w:val="0000FF"/>
      <w:u w:val="single"/>
    </w:rPr>
  </w:style>
  <w:style w:type="paragraph" w:customStyle="1" w:styleId="5">
    <w:name w:val="[Ростех] Текст Подпункта (Уровень 5)"/>
    <w:link w:val="50"/>
    <w:uiPriority w:val="99"/>
    <w:qFormat/>
    <w:rsid w:val="00B2395F"/>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4">
    <w:name w:val="[Ростех] Текст Пункта (Уровень 4)"/>
    <w:uiPriority w:val="99"/>
    <w:qFormat/>
    <w:rsid w:val="00B2395F"/>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40">
    <w:name w:val="Абзац списка4"/>
    <w:basedOn w:val="a"/>
    <w:rsid w:val="00B2395F"/>
    <w:pPr>
      <w:suppressAutoHyphens/>
      <w:ind w:left="720"/>
      <w:contextualSpacing/>
    </w:pPr>
    <w:rPr>
      <w:rFonts w:ascii="Cambria" w:eastAsia="Times New Roman" w:hAnsi="Cambria" w:cs="Cambria"/>
      <w:kern w:val="1"/>
      <w:lang w:val="en-US" w:eastAsia="zh-CN"/>
    </w:rPr>
  </w:style>
  <w:style w:type="paragraph" w:customStyle="1" w:styleId="-3">
    <w:name w:val="Пункт-3"/>
    <w:basedOn w:val="a"/>
    <w:rsid w:val="00B2395F"/>
    <w:pPr>
      <w:tabs>
        <w:tab w:val="left" w:pos="1701"/>
      </w:tabs>
      <w:suppressAutoHyphens/>
      <w:spacing w:after="0" w:line="288" w:lineRule="auto"/>
      <w:ind w:firstLine="567"/>
      <w:jc w:val="both"/>
    </w:pPr>
    <w:rPr>
      <w:rFonts w:ascii="Times New Roman" w:eastAsia="Times New Roman" w:hAnsi="Times New Roman" w:cs="Times New Roman"/>
      <w:kern w:val="1"/>
      <w:sz w:val="28"/>
      <w:szCs w:val="28"/>
      <w:lang w:eastAsia="zh-CN"/>
    </w:rPr>
  </w:style>
  <w:style w:type="paragraph" w:customStyle="1" w:styleId="12">
    <w:name w:val="Заголовок_1"/>
    <w:basedOn w:val="a"/>
    <w:rsid w:val="00B2395F"/>
    <w:pPr>
      <w:suppressAutoHyphens/>
      <w:spacing w:before="120" w:after="0" w:line="240" w:lineRule="auto"/>
      <w:jc w:val="center"/>
    </w:pPr>
    <w:rPr>
      <w:rFonts w:ascii="Cambria" w:eastAsia="Times New Roman" w:hAnsi="Cambria" w:cs="Times New Roman"/>
      <w:b/>
      <w:bCs/>
      <w:caps/>
      <w:kern w:val="1"/>
      <w:sz w:val="32"/>
      <w:szCs w:val="32"/>
      <w:lang w:eastAsia="zh-CN"/>
    </w:rPr>
  </w:style>
  <w:style w:type="paragraph" w:customStyle="1" w:styleId="ConsPlusNormal">
    <w:name w:val="ConsPlusNormal"/>
    <w:rsid w:val="00B2395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a">
    <w:name w:val="Balloon Text"/>
    <w:basedOn w:val="a"/>
    <w:link w:val="ab"/>
    <w:uiPriority w:val="99"/>
    <w:semiHidden/>
    <w:unhideWhenUsed/>
    <w:rsid w:val="00876AC1"/>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876AC1"/>
    <w:rPr>
      <w:rFonts w:ascii="Tahoma" w:hAnsi="Tahoma" w:cs="Tahoma"/>
      <w:sz w:val="16"/>
      <w:szCs w:val="16"/>
    </w:rPr>
  </w:style>
  <w:style w:type="paragraph" w:styleId="ac">
    <w:name w:val="header"/>
    <w:basedOn w:val="a"/>
    <w:link w:val="ad"/>
    <w:uiPriority w:val="99"/>
    <w:unhideWhenUsed/>
    <w:rsid w:val="00311D2B"/>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311D2B"/>
  </w:style>
  <w:style w:type="paragraph" w:styleId="ae">
    <w:name w:val="footer"/>
    <w:basedOn w:val="a"/>
    <w:link w:val="af"/>
    <w:uiPriority w:val="99"/>
    <w:unhideWhenUsed/>
    <w:rsid w:val="00311D2B"/>
    <w:pPr>
      <w:tabs>
        <w:tab w:val="center" w:pos="4677"/>
        <w:tab w:val="right" w:pos="9355"/>
      </w:tabs>
      <w:spacing w:after="0" w:line="240" w:lineRule="auto"/>
    </w:pPr>
  </w:style>
  <w:style w:type="character" w:customStyle="1" w:styleId="af">
    <w:name w:val="Нижний колонтитул Знак"/>
    <w:basedOn w:val="a1"/>
    <w:link w:val="ae"/>
    <w:uiPriority w:val="99"/>
    <w:rsid w:val="00311D2B"/>
  </w:style>
  <w:style w:type="paragraph" w:styleId="af0">
    <w:name w:val="Revision"/>
    <w:hidden/>
    <w:uiPriority w:val="99"/>
    <w:semiHidden/>
    <w:rsid w:val="005D0593"/>
    <w:pPr>
      <w:spacing w:after="0" w:line="240" w:lineRule="auto"/>
    </w:pPr>
  </w:style>
  <w:style w:type="character" w:styleId="af1">
    <w:name w:val="annotation reference"/>
    <w:basedOn w:val="a1"/>
    <w:uiPriority w:val="99"/>
    <w:semiHidden/>
    <w:unhideWhenUsed/>
    <w:rsid w:val="00820FEA"/>
    <w:rPr>
      <w:sz w:val="16"/>
      <w:szCs w:val="16"/>
    </w:rPr>
  </w:style>
  <w:style w:type="paragraph" w:styleId="af2">
    <w:name w:val="annotation text"/>
    <w:basedOn w:val="a"/>
    <w:link w:val="af3"/>
    <w:uiPriority w:val="99"/>
    <w:unhideWhenUsed/>
    <w:rsid w:val="00820FEA"/>
    <w:pPr>
      <w:spacing w:line="240" w:lineRule="auto"/>
    </w:pPr>
    <w:rPr>
      <w:sz w:val="20"/>
      <w:szCs w:val="20"/>
    </w:rPr>
  </w:style>
  <w:style w:type="character" w:customStyle="1" w:styleId="af3">
    <w:name w:val="Текст примечания Знак"/>
    <w:basedOn w:val="a1"/>
    <w:link w:val="af2"/>
    <w:uiPriority w:val="99"/>
    <w:rsid w:val="00820FEA"/>
    <w:rPr>
      <w:sz w:val="20"/>
      <w:szCs w:val="20"/>
    </w:rPr>
  </w:style>
  <w:style w:type="paragraph" w:styleId="af4">
    <w:name w:val="annotation subject"/>
    <w:basedOn w:val="af2"/>
    <w:next w:val="af2"/>
    <w:link w:val="af5"/>
    <w:uiPriority w:val="99"/>
    <w:semiHidden/>
    <w:unhideWhenUsed/>
    <w:rsid w:val="00820FEA"/>
    <w:rPr>
      <w:b/>
      <w:bCs/>
    </w:rPr>
  </w:style>
  <w:style w:type="character" w:customStyle="1" w:styleId="af5">
    <w:name w:val="Тема примечания Знак"/>
    <w:basedOn w:val="af3"/>
    <w:link w:val="af4"/>
    <w:uiPriority w:val="99"/>
    <w:semiHidden/>
    <w:rsid w:val="00820FEA"/>
    <w:rPr>
      <w:b/>
      <w:bCs/>
      <w:sz w:val="20"/>
      <w:szCs w:val="20"/>
    </w:rPr>
  </w:style>
  <w:style w:type="character" w:customStyle="1" w:styleId="af6">
    <w:name w:val="Основной текст_"/>
    <w:link w:val="100"/>
    <w:rsid w:val="005D0B34"/>
    <w:rPr>
      <w:rFonts w:ascii="Times New Roman" w:eastAsia="Times New Roman" w:hAnsi="Times New Roman" w:cs="Times New Roman"/>
      <w:spacing w:val="3"/>
      <w:sz w:val="21"/>
      <w:szCs w:val="21"/>
      <w:shd w:val="clear" w:color="auto" w:fill="FFFFFF"/>
    </w:rPr>
  </w:style>
  <w:style w:type="paragraph" w:customStyle="1" w:styleId="100">
    <w:name w:val="Основной текст10"/>
    <w:basedOn w:val="a"/>
    <w:link w:val="af6"/>
    <w:rsid w:val="005D0B34"/>
    <w:pPr>
      <w:shd w:val="clear" w:color="auto" w:fill="FFFFFF"/>
      <w:spacing w:before="720" w:after="240" w:line="278" w:lineRule="exact"/>
    </w:pPr>
    <w:rPr>
      <w:rFonts w:ascii="Times New Roman" w:eastAsia="Times New Roman" w:hAnsi="Times New Roman" w:cs="Times New Roman"/>
      <w:spacing w:val="3"/>
      <w:sz w:val="21"/>
      <w:szCs w:val="21"/>
    </w:rPr>
  </w:style>
  <w:style w:type="character" w:customStyle="1" w:styleId="af7">
    <w:name w:val="Основной текст + Полужирный"/>
    <w:rsid w:val="005D0B34"/>
    <w:rPr>
      <w:rFonts w:ascii="Times New Roman" w:eastAsia="Times New Roman" w:hAnsi="Times New Roman" w:cs="Times New Roman"/>
      <w:b/>
      <w:bCs/>
      <w:i w:val="0"/>
      <w:iCs w:val="0"/>
      <w:smallCaps w:val="0"/>
      <w:strike w:val="0"/>
      <w:spacing w:val="3"/>
      <w:sz w:val="21"/>
      <w:szCs w:val="21"/>
      <w:shd w:val="clear" w:color="auto" w:fill="FFFFFF"/>
    </w:rPr>
  </w:style>
  <w:style w:type="paragraph" w:customStyle="1" w:styleId="Default">
    <w:name w:val="Default"/>
    <w:rsid w:val="00064820"/>
    <w:pPr>
      <w:autoSpaceDE w:val="0"/>
      <w:autoSpaceDN w:val="0"/>
      <w:adjustRightInd w:val="0"/>
      <w:spacing w:after="0" w:line="240" w:lineRule="auto"/>
    </w:pPr>
    <w:rPr>
      <w:rFonts w:ascii="Times New Roman" w:hAnsi="Times New Roman" w:cs="Times New Roman"/>
      <w:color w:val="000000"/>
      <w:sz w:val="24"/>
      <w:szCs w:val="24"/>
    </w:rPr>
  </w:style>
  <w:style w:type="table" w:styleId="af8">
    <w:name w:val="Table Grid"/>
    <w:basedOn w:val="a2"/>
    <w:uiPriority w:val="39"/>
    <w:rsid w:val="004D5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basedOn w:val="a1"/>
    <w:link w:val="210"/>
    <w:uiPriority w:val="99"/>
    <w:locked/>
    <w:rsid w:val="00B34DE0"/>
    <w:rPr>
      <w:rFonts w:ascii="Times New Roman" w:hAnsi="Times New Roman" w:cs="Times New Roman"/>
      <w:shd w:val="clear" w:color="auto" w:fill="FFFFFF"/>
    </w:rPr>
  </w:style>
  <w:style w:type="paragraph" w:customStyle="1" w:styleId="210">
    <w:name w:val="Основной текст (2)1"/>
    <w:basedOn w:val="a"/>
    <w:link w:val="22"/>
    <w:uiPriority w:val="99"/>
    <w:rsid w:val="00B34DE0"/>
    <w:pPr>
      <w:widowControl w:val="0"/>
      <w:shd w:val="clear" w:color="auto" w:fill="FFFFFF"/>
      <w:spacing w:after="0" w:line="276" w:lineRule="exact"/>
      <w:jc w:val="both"/>
    </w:pPr>
    <w:rPr>
      <w:rFonts w:ascii="Times New Roman" w:hAnsi="Times New Roman" w:cs="Times New Roman"/>
    </w:rPr>
  </w:style>
  <w:style w:type="paragraph" w:styleId="af9">
    <w:name w:val="TOC Heading"/>
    <w:basedOn w:val="1"/>
    <w:next w:val="a"/>
    <w:uiPriority w:val="39"/>
    <w:semiHidden/>
    <w:unhideWhenUsed/>
    <w:qFormat/>
    <w:rsid w:val="00CD4B67"/>
    <w:pPr>
      <w:suppressAutoHyphens w:val="0"/>
      <w:spacing w:before="480"/>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13">
    <w:name w:val="toc 1"/>
    <w:basedOn w:val="a"/>
    <w:next w:val="a"/>
    <w:autoRedefine/>
    <w:uiPriority w:val="39"/>
    <w:unhideWhenUsed/>
    <w:qFormat/>
    <w:rsid w:val="005F57A8"/>
    <w:pPr>
      <w:tabs>
        <w:tab w:val="left" w:pos="709"/>
        <w:tab w:val="right" w:leader="dot" w:pos="10065"/>
      </w:tabs>
      <w:spacing w:after="0" w:line="240" w:lineRule="auto"/>
      <w:jc w:val="both"/>
    </w:pPr>
  </w:style>
  <w:style w:type="paragraph" w:styleId="23">
    <w:name w:val="toc 2"/>
    <w:basedOn w:val="a"/>
    <w:next w:val="a"/>
    <w:autoRedefine/>
    <w:uiPriority w:val="39"/>
    <w:semiHidden/>
    <w:unhideWhenUsed/>
    <w:qFormat/>
    <w:rsid w:val="007907CF"/>
    <w:pPr>
      <w:spacing w:after="100"/>
      <w:ind w:left="220"/>
    </w:pPr>
    <w:rPr>
      <w:rFonts w:eastAsiaTheme="minorEastAsia"/>
      <w:lang w:eastAsia="ru-RU"/>
    </w:rPr>
  </w:style>
  <w:style w:type="paragraph" w:styleId="30">
    <w:name w:val="toc 3"/>
    <w:basedOn w:val="a"/>
    <w:next w:val="a"/>
    <w:autoRedefine/>
    <w:uiPriority w:val="39"/>
    <w:semiHidden/>
    <w:unhideWhenUsed/>
    <w:qFormat/>
    <w:rsid w:val="007907CF"/>
    <w:pPr>
      <w:spacing w:after="100"/>
      <w:ind w:left="440"/>
    </w:pPr>
    <w:rPr>
      <w:rFonts w:eastAsiaTheme="minorEastAsia"/>
      <w:lang w:eastAsia="ru-RU"/>
    </w:rPr>
  </w:style>
  <w:style w:type="paragraph" w:customStyle="1" w:styleId="31">
    <w:name w:val="[Ростех] Наименование Подраздела (Уровень 3)"/>
    <w:uiPriority w:val="99"/>
    <w:qFormat/>
    <w:rsid w:val="00E91045"/>
    <w:pPr>
      <w:keepNext/>
      <w:keepLines/>
      <w:suppressAutoHyphens/>
      <w:spacing w:before="240" w:after="0" w:line="240" w:lineRule="auto"/>
      <w:ind w:left="1985" w:hanging="1134"/>
      <w:outlineLvl w:val="2"/>
    </w:pPr>
    <w:rPr>
      <w:rFonts w:ascii="Proxima Nova ExCn Rg" w:eastAsia="Times New Roman" w:hAnsi="Proxima Nova ExCn Rg" w:cs="Times New Roman"/>
      <w:b/>
      <w:sz w:val="28"/>
      <w:szCs w:val="28"/>
      <w:lang w:eastAsia="ru-RU"/>
    </w:rPr>
  </w:style>
  <w:style w:type="paragraph" w:customStyle="1" w:styleId="24">
    <w:name w:val="[Ростех] Наименование Раздела (Уровень 2)"/>
    <w:uiPriority w:val="99"/>
    <w:qFormat/>
    <w:rsid w:val="00E91045"/>
    <w:pPr>
      <w:keepNext/>
      <w:keepLines/>
      <w:suppressAutoHyphens/>
      <w:spacing w:before="240" w:after="0" w:line="240" w:lineRule="auto"/>
      <w:ind w:left="1134" w:hanging="1134"/>
      <w:jc w:val="center"/>
      <w:outlineLvl w:val="1"/>
    </w:pPr>
    <w:rPr>
      <w:rFonts w:ascii="Proxima Nova ExCn Rg" w:eastAsia="Times New Roman" w:hAnsi="Proxima Nova ExCn Rg" w:cs="Times New Roman"/>
      <w:b/>
      <w:sz w:val="28"/>
      <w:szCs w:val="28"/>
      <w:lang w:eastAsia="ru-RU"/>
    </w:rPr>
  </w:style>
  <w:style w:type="paragraph" w:customStyle="1" w:styleId="afa">
    <w:name w:val="[Ростех] Простой текст (Без уровня)"/>
    <w:uiPriority w:val="99"/>
    <w:qFormat/>
    <w:rsid w:val="00E91045"/>
    <w:pPr>
      <w:suppressAutoHyphens/>
      <w:spacing w:before="120" w:after="0" w:line="240" w:lineRule="auto"/>
      <w:ind w:left="1134" w:hanging="1134"/>
      <w:jc w:val="both"/>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1"/>
    <w:link w:val="5"/>
    <w:uiPriority w:val="99"/>
    <w:qFormat/>
    <w:rsid w:val="00E91045"/>
    <w:rPr>
      <w:rFonts w:ascii="Proxima Nova ExCn Rg" w:eastAsia="Times New Roman" w:hAnsi="Proxima Nova ExCn Rg" w:cs="Proxima Nova ExCn Rg"/>
      <w:kern w:val="1"/>
      <w:sz w:val="28"/>
      <w:szCs w:val="28"/>
      <w:lang w:eastAsia="zh-CN"/>
    </w:rPr>
  </w:style>
  <w:style w:type="paragraph" w:customStyle="1" w:styleId="60">
    <w:name w:val="[Ростех] Текст Подпункта подпункта (Уровень 6)"/>
    <w:uiPriority w:val="99"/>
    <w:qFormat/>
    <w:rsid w:val="00E91045"/>
    <w:pPr>
      <w:suppressAutoHyphens/>
      <w:spacing w:before="120" w:after="0" w:line="240" w:lineRule="auto"/>
      <w:ind w:left="2835" w:hanging="850"/>
      <w:jc w:val="both"/>
      <w:outlineLvl w:val="5"/>
    </w:pPr>
    <w:rPr>
      <w:rFonts w:ascii="Proxima Nova ExCn Rg" w:eastAsia="Times New Roman" w:hAnsi="Proxima Nova ExCn Rg"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19990">
      <w:bodyDiv w:val="1"/>
      <w:marLeft w:val="0"/>
      <w:marRight w:val="0"/>
      <w:marTop w:val="0"/>
      <w:marBottom w:val="0"/>
      <w:divBdr>
        <w:top w:val="none" w:sz="0" w:space="0" w:color="auto"/>
        <w:left w:val="none" w:sz="0" w:space="0" w:color="auto"/>
        <w:bottom w:val="none" w:sz="0" w:space="0" w:color="auto"/>
        <w:right w:val="none" w:sz="0" w:space="0" w:color="auto"/>
      </w:divBdr>
    </w:div>
    <w:div w:id="142665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23B466CE96EB6E566E6C8ED35B780FF9855F18C3CF089F836A7053F8CAB5906EFF4864C573C24A77823B57079513FEB1B814A134F05829OE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ks.ru/wps/wcm/connect/rosstat_main/rosstat/ru/statistics/tariff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A460C8CD45F660C4D6DB27986897356674CAE4BF0004E0368ACB9FB1F9ECC514D145B36AC366BDD95B7F5734C9859C0EA707F5A67w6KDK"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consultantplus://offline/ref=E1D6C52C435F60550B9F3893833314A0237F854219D22E96B11AF0A574499A6EA0F25252C8ADC0xCO" TargetMode="External"/><Relationship Id="rId4" Type="http://schemas.openxmlformats.org/officeDocument/2006/relationships/settings" Target="settings.xml"/><Relationship Id="rId9" Type="http://schemas.openxmlformats.org/officeDocument/2006/relationships/hyperlink" Target="consultantplus://offline/ref=E1D6C52C435F60550B9F3893833314A0237F854219D22E96B11AF0A574499A6EA0F25252C8AFC0xBO"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E7858-34BA-4D6A-98E4-E37231341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64</Pages>
  <Words>34877</Words>
  <Characters>198802</Characters>
  <Application>Microsoft Office Word</Application>
  <DocSecurity>0</DocSecurity>
  <Lines>1656</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слава</dc:creator>
  <cp:lastModifiedBy>Самохина Валентина Александровна</cp:lastModifiedBy>
  <cp:revision>4</cp:revision>
  <cp:lastPrinted>2021-11-02T05:33:00Z</cp:lastPrinted>
  <dcterms:created xsi:type="dcterms:W3CDTF">2021-11-02T06:09:00Z</dcterms:created>
  <dcterms:modified xsi:type="dcterms:W3CDTF">2021-11-15T11:35:00Z</dcterms:modified>
</cp:coreProperties>
</file>