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AF" w:rsidRDefault="001948AF" w:rsidP="003A1FD1">
      <w:pPr>
        <w:spacing w:after="0" w:line="240" w:lineRule="auto"/>
        <w:ind w:left="4395"/>
        <w:jc w:val="center"/>
        <w:rPr>
          <w:rFonts w:ascii="Times New Roman" w:hAnsi="Times New Roman"/>
          <w:b/>
          <w:sz w:val="28"/>
          <w:szCs w:val="28"/>
        </w:rPr>
      </w:pPr>
      <w:r w:rsidRPr="00B2395F">
        <w:rPr>
          <w:rFonts w:ascii="Times New Roman" w:hAnsi="Times New Roman"/>
          <w:b/>
          <w:sz w:val="28"/>
          <w:szCs w:val="28"/>
        </w:rPr>
        <w:t>УТВЕРЖДЕНО</w:t>
      </w:r>
    </w:p>
    <w:p w:rsidR="001948AF" w:rsidRDefault="001948AF" w:rsidP="003A1FD1">
      <w:pPr>
        <w:spacing w:after="0" w:line="240" w:lineRule="auto"/>
        <w:ind w:left="4395"/>
        <w:jc w:val="center"/>
        <w:rPr>
          <w:rFonts w:ascii="Times New Roman" w:hAnsi="Times New Roman"/>
          <w:sz w:val="28"/>
          <w:szCs w:val="28"/>
        </w:rPr>
      </w:pPr>
      <w:r w:rsidRPr="00B2395F">
        <w:rPr>
          <w:rFonts w:ascii="Times New Roman" w:hAnsi="Times New Roman"/>
          <w:sz w:val="28"/>
          <w:szCs w:val="28"/>
        </w:rPr>
        <w:t xml:space="preserve">Решением </w:t>
      </w:r>
      <w:r>
        <w:rPr>
          <w:rFonts w:ascii="Times New Roman" w:hAnsi="Times New Roman"/>
          <w:sz w:val="28"/>
          <w:szCs w:val="28"/>
        </w:rPr>
        <w:t>Совета директоров</w:t>
      </w:r>
    </w:p>
    <w:p w:rsidR="001948AF" w:rsidRDefault="001948AF" w:rsidP="003A1FD1">
      <w:pPr>
        <w:spacing w:after="0" w:line="240" w:lineRule="auto"/>
        <w:ind w:left="4395"/>
        <w:jc w:val="center"/>
        <w:rPr>
          <w:rFonts w:ascii="Times New Roman" w:hAnsi="Times New Roman"/>
          <w:sz w:val="28"/>
          <w:szCs w:val="28"/>
        </w:rPr>
      </w:pPr>
      <w:r>
        <w:rPr>
          <w:rFonts w:ascii="Times New Roman" w:hAnsi="Times New Roman"/>
          <w:sz w:val="28"/>
          <w:szCs w:val="28"/>
        </w:rPr>
        <w:t>АО «ММЗ»</w:t>
      </w:r>
    </w:p>
    <w:p w:rsidR="001948AF" w:rsidRPr="007E28FE" w:rsidRDefault="001948AF" w:rsidP="00074EA8">
      <w:pPr>
        <w:spacing w:after="0" w:line="240" w:lineRule="auto"/>
        <w:ind w:left="4395"/>
        <w:jc w:val="center"/>
        <w:rPr>
          <w:rFonts w:ascii="Times New Roman" w:hAnsi="Times New Roman"/>
          <w:sz w:val="28"/>
          <w:szCs w:val="28"/>
          <w:lang w:val="en-US"/>
        </w:rPr>
      </w:pPr>
      <w:r>
        <w:rPr>
          <w:rFonts w:ascii="Times New Roman" w:hAnsi="Times New Roman"/>
          <w:sz w:val="28"/>
          <w:szCs w:val="28"/>
        </w:rPr>
        <w:t xml:space="preserve">Протокол от </w:t>
      </w:r>
      <w:bookmarkStart w:id="0" w:name="_GoBack"/>
      <w:bookmarkEnd w:id="0"/>
      <w:r>
        <w:rPr>
          <w:rFonts w:ascii="Times New Roman" w:hAnsi="Times New Roman"/>
          <w:sz w:val="28"/>
          <w:szCs w:val="28"/>
        </w:rPr>
        <w:t>24</w:t>
      </w:r>
      <w:r w:rsidRPr="00B2395F">
        <w:rPr>
          <w:rFonts w:ascii="Times New Roman" w:hAnsi="Times New Roman"/>
          <w:sz w:val="28"/>
          <w:szCs w:val="28"/>
        </w:rPr>
        <w:t>.</w:t>
      </w:r>
      <w:r>
        <w:rPr>
          <w:rFonts w:ascii="Times New Roman" w:hAnsi="Times New Roman"/>
          <w:sz w:val="28"/>
          <w:szCs w:val="28"/>
        </w:rPr>
        <w:t>12.2018 года</w:t>
      </w:r>
    </w:p>
    <w:p w:rsidR="001948AF" w:rsidRPr="00B2395F" w:rsidRDefault="001948AF" w:rsidP="00074EA8">
      <w:pPr>
        <w:spacing w:after="0" w:line="240" w:lineRule="auto"/>
        <w:ind w:left="4395"/>
        <w:jc w:val="center"/>
        <w:rPr>
          <w:rFonts w:ascii="Times New Roman" w:hAnsi="Times New Roman"/>
          <w:b/>
          <w:bCs/>
        </w:rPr>
      </w:pPr>
      <w:r w:rsidRPr="00B2395F">
        <w:rPr>
          <w:rFonts w:ascii="Times New Roman" w:hAnsi="Times New Roman"/>
          <w:sz w:val="28"/>
          <w:szCs w:val="28"/>
        </w:rPr>
        <w:t>№</w:t>
      </w:r>
      <w:r>
        <w:rPr>
          <w:rFonts w:ascii="Times New Roman" w:hAnsi="Times New Roman"/>
          <w:sz w:val="28"/>
          <w:szCs w:val="28"/>
        </w:rPr>
        <w:t xml:space="preserve"> 13-2018/СД</w:t>
      </w:r>
    </w:p>
    <w:p w:rsidR="001948AF" w:rsidRPr="00B2395F" w:rsidRDefault="001948AF" w:rsidP="00B2395F">
      <w:pPr>
        <w:rPr>
          <w:rFonts w:ascii="Times New Roman" w:hAnsi="Times New Roman"/>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DF518E">
      <w:pPr>
        <w:spacing w:after="0" w:line="240" w:lineRule="auto"/>
        <w:jc w:val="center"/>
        <w:rPr>
          <w:rFonts w:ascii="Times New Roman" w:hAnsi="Times New Roman"/>
          <w:b/>
          <w:bCs/>
          <w:sz w:val="28"/>
        </w:rPr>
      </w:pPr>
    </w:p>
    <w:p w:rsidR="001948AF" w:rsidRPr="00B2395F" w:rsidRDefault="001948AF" w:rsidP="00DF518E">
      <w:pPr>
        <w:spacing w:after="0" w:line="240" w:lineRule="auto"/>
        <w:jc w:val="center"/>
        <w:rPr>
          <w:rFonts w:ascii="Times New Roman" w:hAnsi="Times New Roman"/>
          <w:sz w:val="28"/>
        </w:rPr>
      </w:pPr>
      <w:r>
        <w:rPr>
          <w:rFonts w:ascii="Times New Roman" w:hAnsi="Times New Roman"/>
          <w:b/>
          <w:sz w:val="28"/>
        </w:rPr>
        <w:t>П</w:t>
      </w:r>
      <w:r w:rsidRPr="00B2395F">
        <w:rPr>
          <w:rFonts w:ascii="Times New Roman" w:hAnsi="Times New Roman"/>
          <w:b/>
          <w:sz w:val="28"/>
        </w:rPr>
        <w:t>оложение о закупке</w:t>
      </w:r>
    </w:p>
    <w:p w:rsidR="001948AF" w:rsidRDefault="001948AF" w:rsidP="00C13B62">
      <w:pPr>
        <w:spacing w:after="0" w:line="240" w:lineRule="auto"/>
        <w:jc w:val="center"/>
        <w:rPr>
          <w:rFonts w:ascii="Times New Roman" w:hAnsi="Times New Roman"/>
          <w:b/>
          <w:sz w:val="28"/>
        </w:rPr>
      </w:pPr>
      <w:r w:rsidRPr="00861D11">
        <w:rPr>
          <w:rFonts w:ascii="Times New Roman" w:hAnsi="Times New Roman"/>
          <w:b/>
          <w:sz w:val="28"/>
        </w:rPr>
        <w:t>АО «</w:t>
      </w:r>
      <w:r>
        <w:rPr>
          <w:rFonts w:ascii="Times New Roman" w:hAnsi="Times New Roman"/>
          <w:b/>
          <w:sz w:val="28"/>
        </w:rPr>
        <w:t>ММЗ</w:t>
      </w:r>
      <w:r w:rsidRPr="00861D11">
        <w:rPr>
          <w:rFonts w:ascii="Times New Roman" w:hAnsi="Times New Roman"/>
          <w:b/>
          <w:sz w:val="28"/>
        </w:rPr>
        <w:t>»</w:t>
      </w:r>
    </w:p>
    <w:p w:rsidR="001948AF" w:rsidRDefault="001948AF" w:rsidP="00C13B62">
      <w:pPr>
        <w:spacing w:after="0" w:line="240" w:lineRule="auto"/>
        <w:jc w:val="center"/>
        <w:rPr>
          <w:rFonts w:ascii="Times New Roman" w:hAnsi="Times New Roman"/>
          <w:b/>
          <w:sz w:val="28"/>
        </w:rPr>
      </w:pPr>
      <w:r>
        <w:rPr>
          <w:rFonts w:ascii="Times New Roman" w:hAnsi="Times New Roman"/>
          <w:b/>
          <w:sz w:val="28"/>
        </w:rPr>
        <w:t>(новая редакция)</w:t>
      </w:r>
    </w:p>
    <w:p w:rsidR="001948AF" w:rsidRDefault="001948AF" w:rsidP="00C13B62">
      <w:pPr>
        <w:spacing w:after="0" w:line="240" w:lineRule="auto"/>
        <w:jc w:val="center"/>
        <w:rPr>
          <w:rFonts w:ascii="Times New Roman" w:hAnsi="Times New Roman"/>
          <w:b/>
          <w:sz w:val="28"/>
        </w:rPr>
      </w:pPr>
    </w:p>
    <w:p w:rsidR="001948AF" w:rsidRPr="00184D04" w:rsidRDefault="001948AF" w:rsidP="00C13B62">
      <w:pPr>
        <w:spacing w:after="0" w:line="240" w:lineRule="auto"/>
        <w:jc w:val="center"/>
        <w:rPr>
          <w:rFonts w:ascii="Times New Roman" w:hAnsi="Times New Roman"/>
          <w:sz w:val="28"/>
        </w:rPr>
      </w:pPr>
      <w:r w:rsidRPr="00184D04">
        <w:rPr>
          <w:rFonts w:ascii="Times New Roman" w:hAnsi="Times New Roman"/>
          <w:sz w:val="28"/>
        </w:rPr>
        <w:t>В редакции с изменениями, утвержденными</w:t>
      </w:r>
      <w:r w:rsidRPr="00184D04">
        <w:rPr>
          <w:rFonts w:ascii="Times New Roman" w:hAnsi="Times New Roman"/>
          <w:sz w:val="28"/>
        </w:rPr>
        <w:br/>
        <w:t>Советом директоров АО «ММЗ»</w:t>
      </w:r>
    </w:p>
    <w:p w:rsidR="001948AF" w:rsidRPr="00184D04" w:rsidRDefault="001948AF" w:rsidP="00C13B62">
      <w:pPr>
        <w:spacing w:after="0" w:line="240" w:lineRule="auto"/>
        <w:jc w:val="center"/>
        <w:rPr>
          <w:rFonts w:ascii="Times New Roman" w:hAnsi="Times New Roman"/>
          <w:bCs/>
        </w:rPr>
      </w:pPr>
      <w:r w:rsidRPr="00184D04">
        <w:rPr>
          <w:rFonts w:ascii="Times New Roman" w:hAnsi="Times New Roman"/>
          <w:sz w:val="28"/>
        </w:rPr>
        <w:t xml:space="preserve">(Протокол № 14-2019/СД от 4 сентября </w:t>
      </w:r>
      <w:smartTag w:uri="urn:schemas-microsoft-com:office:smarttags" w:element="metricconverter">
        <w:smartTagPr>
          <w:attr w:name="ProductID" w:val="2019 г"/>
        </w:smartTagPr>
        <w:r w:rsidRPr="00184D04">
          <w:rPr>
            <w:rFonts w:ascii="Times New Roman" w:hAnsi="Times New Roman"/>
            <w:sz w:val="28"/>
          </w:rPr>
          <w:t>2019 г</w:t>
        </w:r>
      </w:smartTag>
      <w:r w:rsidRPr="00184D04">
        <w:rPr>
          <w:rFonts w:ascii="Times New Roman" w:hAnsi="Times New Roman"/>
          <w:sz w:val="28"/>
        </w:rPr>
        <w:t>.</w:t>
      </w:r>
      <w:r>
        <w:rPr>
          <w:rFonts w:ascii="Times New Roman" w:hAnsi="Times New Roman"/>
          <w:sz w:val="28"/>
        </w:rPr>
        <w:t>, Протокол № 20-2019/СД</w:t>
      </w:r>
      <w:r>
        <w:rPr>
          <w:rFonts w:ascii="Times New Roman" w:hAnsi="Times New Roman"/>
          <w:sz w:val="28"/>
        </w:rPr>
        <w:br/>
        <w:t xml:space="preserve">от 20 ноября </w:t>
      </w:r>
      <w:smartTag w:uri="urn:schemas-microsoft-com:office:smarttags" w:element="metricconverter">
        <w:smartTagPr>
          <w:attr w:name="ProductID" w:val="2019 г"/>
        </w:smartTagPr>
        <w:r>
          <w:rPr>
            <w:rFonts w:ascii="Times New Roman" w:hAnsi="Times New Roman"/>
            <w:sz w:val="28"/>
          </w:rPr>
          <w:t>2019 г</w:t>
        </w:r>
      </w:smartTag>
      <w:r>
        <w:rPr>
          <w:rFonts w:ascii="Times New Roman" w:hAnsi="Times New Roman"/>
          <w:sz w:val="28"/>
        </w:rPr>
        <w:t>.)</w:t>
      </w: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B2395F" w:rsidRDefault="001948AF" w:rsidP="00B2395F">
      <w:pPr>
        <w:rPr>
          <w:rFonts w:ascii="Times New Roman" w:hAnsi="Times New Roman"/>
          <w:b/>
          <w:bCs/>
        </w:rPr>
      </w:pPr>
    </w:p>
    <w:p w:rsidR="001948AF" w:rsidRPr="003A1FD1" w:rsidRDefault="001948AF" w:rsidP="00B2395F">
      <w:pPr>
        <w:rPr>
          <w:rFonts w:ascii="Times New Roman" w:hAnsi="Times New Roman"/>
          <w:bCs/>
        </w:rPr>
      </w:pPr>
    </w:p>
    <w:p w:rsidR="001948AF" w:rsidRPr="003A1FD1" w:rsidRDefault="001948AF" w:rsidP="00B2395F">
      <w:pPr>
        <w:rPr>
          <w:rFonts w:ascii="Times New Roman" w:hAnsi="Times New Roman"/>
          <w:bCs/>
        </w:rPr>
      </w:pPr>
    </w:p>
    <w:tbl>
      <w:tblPr>
        <w:tblW w:w="10185" w:type="dxa"/>
        <w:tblInd w:w="-601" w:type="dxa"/>
        <w:tblLayout w:type="fixed"/>
        <w:tblLook w:val="01E0"/>
      </w:tblPr>
      <w:tblGrid>
        <w:gridCol w:w="9608"/>
        <w:gridCol w:w="577"/>
      </w:tblGrid>
      <w:tr w:rsidR="001948AF" w:rsidRPr="00392AC1" w:rsidTr="00C13B62">
        <w:tc>
          <w:tcPr>
            <w:tcW w:w="9608" w:type="dxa"/>
          </w:tcPr>
          <w:p w:rsidR="001948AF" w:rsidRDefault="001948AF" w:rsidP="00644057">
            <w:pPr>
              <w:keepNext/>
              <w:suppressAutoHyphens/>
              <w:spacing w:after="0" w:line="264" w:lineRule="auto"/>
              <w:jc w:val="both"/>
              <w:rPr>
                <w:rFonts w:ascii="Times New Roman" w:hAnsi="Times New Roman"/>
                <w:b/>
                <w:bCs/>
                <w:kern w:val="1"/>
                <w:sz w:val="28"/>
                <w:szCs w:val="28"/>
                <w:lang w:eastAsia="zh-CN"/>
              </w:rPr>
            </w:pPr>
            <w:r>
              <w:rPr>
                <w:rFonts w:ascii="Times New Roman" w:hAnsi="Times New Roman"/>
                <w:bCs/>
                <w:sz w:val="24"/>
              </w:rPr>
              <w:br w:type="page"/>
            </w:r>
            <w:r w:rsidRPr="00644057">
              <w:rPr>
                <w:rFonts w:ascii="Times New Roman" w:hAnsi="Times New Roman"/>
                <w:b/>
                <w:bCs/>
                <w:kern w:val="1"/>
                <w:sz w:val="28"/>
                <w:szCs w:val="28"/>
                <w:lang w:eastAsia="zh-CN"/>
              </w:rPr>
              <w:t>Содержание</w:t>
            </w:r>
          </w:p>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1 Общие положения </w:t>
            </w:r>
            <w:r w:rsidRPr="00644057">
              <w:rPr>
                <w:rFonts w:ascii="Times New Roman" w:hAnsi="Times New Roman"/>
                <w:kern w:val="1"/>
                <w:sz w:val="26"/>
                <w:szCs w:val="26"/>
                <w:lang w:val="en-US" w:eastAsia="zh-CN"/>
              </w:rPr>
              <w:t>…………………………</w:t>
            </w:r>
            <w:r w:rsidRPr="00644057">
              <w:rPr>
                <w:rFonts w:ascii="Times New Roman" w:hAnsi="Times New Roman"/>
                <w:kern w:val="1"/>
                <w:sz w:val="26"/>
                <w:szCs w:val="26"/>
                <w:lang w:eastAsia="zh-CN"/>
              </w:rPr>
              <w:t>.</w:t>
            </w:r>
            <w:r w:rsidRPr="00644057">
              <w:rPr>
                <w:rFonts w:ascii="Times New Roman" w:hAnsi="Times New Roman"/>
                <w:kern w:val="1"/>
                <w:sz w:val="26"/>
                <w:szCs w:val="26"/>
                <w:lang w:val="en-US" w:eastAsia="zh-CN"/>
              </w:rPr>
              <w:t>………………………………………</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rPr>
            </w:pPr>
          </w:p>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1.1 </w:t>
            </w:r>
            <w:r w:rsidRPr="00644057">
              <w:rPr>
                <w:rFonts w:ascii="Times New Roman" w:hAnsi="Times New Roman" w:cs="Cambria"/>
                <w:kern w:val="1"/>
                <w:sz w:val="26"/>
                <w:szCs w:val="26"/>
                <w:lang w:eastAsia="zh-CN"/>
              </w:rPr>
              <w:t>Предмет</w:t>
            </w:r>
            <w:r w:rsidRPr="00644057">
              <w:rPr>
                <w:rFonts w:ascii="Times New Roman" w:hAnsi="Times New Roman"/>
                <w:kern w:val="1"/>
                <w:sz w:val="26"/>
                <w:szCs w:val="26"/>
                <w:lang w:eastAsia="zh-CN"/>
              </w:rPr>
              <w:t xml:space="preserve"> регулирования </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1.2 Цели регулирования и основные принципы осуществления закупок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1.3 Правовая основа регулирования</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1.4 Процесс 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1.5 Обязанность и ответственность участников закупочной деятельности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2 Термины, определения и сокращения</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7</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3 Информационное обеспечение закупок и размещение информации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12</w:t>
            </w:r>
          </w:p>
        </w:tc>
      </w:tr>
      <w:tr w:rsidR="001948AF" w:rsidRPr="00392AC1" w:rsidTr="00C13B62">
        <w:tc>
          <w:tcPr>
            <w:tcW w:w="9608" w:type="dxa"/>
          </w:tcPr>
          <w:p w:rsidR="001948AF" w:rsidRPr="00644057" w:rsidRDefault="001948AF" w:rsidP="00644057">
            <w:pPr>
              <w:keepNext/>
              <w:suppressAutoHyphens/>
              <w:spacing w:after="0" w:line="264" w:lineRule="auto"/>
              <w:ind w:left="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3.1 Информация о закупке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12</w:t>
            </w:r>
          </w:p>
        </w:tc>
      </w:tr>
      <w:tr w:rsidR="001948AF" w:rsidRPr="00392AC1" w:rsidTr="00C13B62">
        <w:tc>
          <w:tcPr>
            <w:tcW w:w="9608" w:type="dxa"/>
          </w:tcPr>
          <w:p w:rsidR="001948AF" w:rsidRPr="00644057" w:rsidRDefault="001948AF">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3.2 Извещение о</w:t>
            </w:r>
            <w:r>
              <w:rPr>
                <w:rFonts w:ascii="Times New Roman" w:hAnsi="Times New Roman"/>
                <w:kern w:val="1"/>
                <w:sz w:val="26"/>
                <w:szCs w:val="26"/>
                <w:lang w:eastAsia="zh-CN"/>
              </w:rPr>
              <w:t>б</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осуществлении</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 xml:space="preserve">конкуренткой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1948AF" w:rsidRPr="00392AC1" w:rsidTr="00C13B62">
        <w:tc>
          <w:tcPr>
            <w:tcW w:w="9608" w:type="dxa"/>
          </w:tcPr>
          <w:p w:rsidR="001948AF" w:rsidRPr="00644057" w:rsidRDefault="001948AF">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 xml:space="preserve">3.3 Документация </w:t>
            </w:r>
            <w:r>
              <w:rPr>
                <w:rFonts w:ascii="Times New Roman" w:hAnsi="Times New Roman"/>
                <w:kern w:val="1"/>
                <w:sz w:val="26"/>
                <w:szCs w:val="26"/>
                <w:lang w:eastAsia="zh-CN"/>
              </w:rPr>
              <w:t>о конкурентной закупке…………………………………………...</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1948AF" w:rsidRPr="00392AC1" w:rsidTr="00C13B62">
        <w:tc>
          <w:tcPr>
            <w:tcW w:w="9608" w:type="dxa"/>
          </w:tcPr>
          <w:p w:rsidR="001948AF" w:rsidRPr="00644057" w:rsidRDefault="001948AF"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3.4 Размещение информации в ЕИС</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14</w:t>
            </w:r>
          </w:p>
        </w:tc>
      </w:tr>
      <w:tr w:rsidR="001948AF" w:rsidRPr="00392AC1" w:rsidTr="00C13B62">
        <w:tc>
          <w:tcPr>
            <w:tcW w:w="9608" w:type="dxa"/>
          </w:tcPr>
          <w:p w:rsidR="001948AF" w:rsidRPr="00644057" w:rsidRDefault="001948AF"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3.5 Размещение информации в реестре договоров, заключенных по результатам закупки</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1948AF" w:rsidRPr="00392AC1" w:rsidTr="00C13B62">
        <w:tc>
          <w:tcPr>
            <w:tcW w:w="9608" w:type="dxa"/>
          </w:tcPr>
          <w:p w:rsidR="001948AF" w:rsidRPr="00644057" w:rsidRDefault="001948AF" w:rsidP="00644057">
            <w:pPr>
              <w:keepNext/>
              <w:suppressAutoHyphens/>
              <w:spacing w:after="0" w:line="264" w:lineRule="auto"/>
              <w:ind w:firstLine="284"/>
              <w:jc w:val="both"/>
              <w:rPr>
                <w:rFonts w:ascii="Times New Roman" w:hAnsi="Times New Roman"/>
                <w:kern w:val="1"/>
                <w:sz w:val="26"/>
                <w:szCs w:val="26"/>
                <w:lang w:eastAsia="zh-CN"/>
              </w:rPr>
            </w:pPr>
            <w:r>
              <w:rPr>
                <w:rFonts w:ascii="Times New Roman" w:hAnsi="Times New Roman"/>
                <w:kern w:val="1"/>
                <w:sz w:val="26"/>
                <w:szCs w:val="26"/>
                <w:lang w:eastAsia="zh-CN"/>
              </w:rPr>
              <w:t>3.6 Размещение информации на Э</w:t>
            </w:r>
            <w:r w:rsidRPr="00644057">
              <w:rPr>
                <w:rFonts w:ascii="Times New Roman" w:hAnsi="Times New Roman"/>
                <w:kern w:val="1"/>
                <w:sz w:val="26"/>
                <w:szCs w:val="26"/>
                <w:lang w:eastAsia="zh-CN"/>
              </w:rPr>
              <w:t>П, а также в информационно-телекоммуникационной сети «Интернет»</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4 Планирование </w:t>
            </w:r>
            <w:r>
              <w:rPr>
                <w:rFonts w:ascii="Times New Roman" w:hAnsi="Times New Roman"/>
                <w:kern w:val="1"/>
                <w:sz w:val="26"/>
                <w:szCs w:val="26"/>
                <w:lang w:eastAsia="zh-CN"/>
              </w:rPr>
              <w:t>и подготовка к проведению закупок…………………………………..</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5 Способы закупок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6. Общие положения проведения конкурентных процедур закупок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6.1 Общие положения</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6.2 Документооборот при проведении процедуры 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1948AF" w:rsidRPr="00392AC1" w:rsidTr="00C13B62">
        <w:tc>
          <w:tcPr>
            <w:tcW w:w="9608" w:type="dxa"/>
          </w:tcPr>
          <w:p w:rsidR="001948AF" w:rsidRPr="00644057" w:rsidRDefault="001948AF">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6.3 Разъяснение положений документации </w:t>
            </w:r>
            <w:r>
              <w:rPr>
                <w:rFonts w:ascii="Times New Roman" w:hAnsi="Times New Roman"/>
                <w:kern w:val="1"/>
                <w:sz w:val="26"/>
                <w:szCs w:val="26"/>
                <w:lang w:eastAsia="zh-CN"/>
              </w:rPr>
              <w:t xml:space="preserve">процедуры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6.4 Внесение изменений в документацию процедуры закупки </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6.5 Отказ Заказчика от проведения процедуры 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21</w:t>
            </w:r>
          </w:p>
        </w:tc>
      </w:tr>
      <w:tr w:rsidR="001948AF" w:rsidRPr="00392AC1" w:rsidTr="00C13B62">
        <w:tc>
          <w:tcPr>
            <w:tcW w:w="9608" w:type="dxa"/>
          </w:tcPr>
          <w:p w:rsidR="001948AF" w:rsidRPr="00644057" w:rsidRDefault="001948AF"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6.6 Отказ в допуске к участию в процедуре 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21</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6.7 Основания и последствия признания процедуры закупки несостоявшейся</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22</w:t>
            </w:r>
          </w:p>
        </w:tc>
      </w:tr>
      <w:tr w:rsidR="001948AF" w:rsidRPr="00392AC1" w:rsidTr="00C13B62">
        <w:tc>
          <w:tcPr>
            <w:tcW w:w="9608" w:type="dxa"/>
          </w:tcPr>
          <w:p w:rsidR="001948AF" w:rsidRPr="00644057" w:rsidRDefault="001948AF"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6.9 Признание участника закупки уклонившимся от заключения договора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6.10</w:t>
            </w:r>
            <w:r w:rsidRPr="00644057">
              <w:rPr>
                <w:rFonts w:ascii="Times New Roman" w:hAnsi="Times New Roman"/>
                <w:kern w:val="1"/>
                <w:sz w:val="26"/>
                <w:szCs w:val="26"/>
                <w:lang w:eastAsia="zh-CN"/>
              </w:rPr>
              <w:t xml:space="preserve"> Обеспечение заявок на участие в процедуре закупки и обеспечение исполнения договора</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6.11</w:t>
            </w:r>
            <w:r w:rsidRPr="00644057">
              <w:rPr>
                <w:rFonts w:ascii="Times New Roman" w:hAnsi="Times New Roman"/>
                <w:kern w:val="1"/>
                <w:sz w:val="26"/>
                <w:szCs w:val="26"/>
                <w:lang w:eastAsia="zh-CN"/>
              </w:rPr>
              <w:t xml:space="preserve"> Требования к участникам закупки</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25</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6.12</w:t>
            </w:r>
            <w:r w:rsidRPr="00644057">
              <w:rPr>
                <w:rFonts w:ascii="Times New Roman" w:hAnsi="Times New Roman"/>
                <w:kern w:val="1"/>
                <w:sz w:val="26"/>
                <w:szCs w:val="26"/>
                <w:lang w:eastAsia="zh-CN"/>
              </w:rPr>
              <w:t xml:space="preserve"> Критерии оценки и сопоставления заявок участников</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29</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6.13</w:t>
            </w:r>
            <w:r w:rsidRPr="00644057">
              <w:rPr>
                <w:rFonts w:ascii="Times New Roman" w:hAnsi="Times New Roman"/>
                <w:kern w:val="1"/>
                <w:sz w:val="26"/>
                <w:szCs w:val="26"/>
                <w:lang w:eastAsia="zh-CN"/>
              </w:rPr>
              <w:t xml:space="preserve"> Особенности участия в процедуре закупки коллективного участника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6.14</w:t>
            </w:r>
            <w:r w:rsidRPr="00644057">
              <w:rPr>
                <w:rFonts w:ascii="Times New Roman" w:hAnsi="Times New Roman"/>
                <w:kern w:val="1"/>
                <w:sz w:val="26"/>
                <w:szCs w:val="26"/>
                <w:lang w:eastAsia="zh-CN"/>
              </w:rPr>
              <w:t xml:space="preserve"> Переторжка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31</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6.15</w:t>
            </w:r>
            <w:r w:rsidRPr="00644057">
              <w:rPr>
                <w:rFonts w:ascii="Times New Roman" w:hAnsi="Times New Roman"/>
                <w:kern w:val="1"/>
                <w:sz w:val="26"/>
                <w:szCs w:val="26"/>
                <w:lang w:eastAsia="zh-CN"/>
              </w:rPr>
              <w:t xml:space="preserve"> Антидемпинговые меры</w:t>
            </w:r>
            <w:r>
              <w:rPr>
                <w:rFonts w:ascii="Times New Roman" w:hAnsi="Times New Roman"/>
                <w:kern w:val="1"/>
                <w:sz w:val="26"/>
                <w:szCs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eastAsia="zh-CN"/>
              </w:rPr>
            </w:pPr>
            <w:r>
              <w:rPr>
                <w:rFonts w:ascii="Times New Roman" w:hAnsi="Times New Roman"/>
                <w:kern w:val="1"/>
                <w:sz w:val="24"/>
                <w:szCs w:val="24"/>
                <w:lang w:eastAsia="zh-CN"/>
              </w:rPr>
              <w:t>3</w:t>
            </w:r>
            <w:r>
              <w:rPr>
                <w:rFonts w:ascii="Times New Roman" w:hAnsi="Times New Roman"/>
                <w:kern w:val="1"/>
                <w:sz w:val="24"/>
                <w:szCs w:val="24"/>
                <w:lang w:val="en-US" w:eastAsia="zh-CN"/>
              </w:rPr>
              <w:t>2</w:t>
            </w:r>
          </w:p>
        </w:tc>
      </w:tr>
      <w:tr w:rsidR="001948AF" w:rsidRPr="00392AC1" w:rsidTr="00C13B62">
        <w:tc>
          <w:tcPr>
            <w:tcW w:w="9608" w:type="dxa"/>
          </w:tcPr>
          <w:p w:rsidR="001948AF" w:rsidRPr="00644057" w:rsidRDefault="001948AF">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7 О</w:t>
            </w:r>
            <w:r>
              <w:rPr>
                <w:rFonts w:ascii="Times New Roman" w:hAnsi="Times New Roman"/>
                <w:kern w:val="1"/>
                <w:sz w:val="26"/>
                <w:szCs w:val="26"/>
                <w:lang w:eastAsia="zh-CN"/>
              </w:rPr>
              <w:t>существление</w:t>
            </w:r>
            <w:r w:rsidRPr="00644057">
              <w:rPr>
                <w:rFonts w:ascii="Times New Roman" w:hAnsi="Times New Roman"/>
                <w:kern w:val="1"/>
                <w:sz w:val="26"/>
                <w:szCs w:val="26"/>
                <w:lang w:eastAsia="zh-CN"/>
              </w:rPr>
              <w:t xml:space="preserve"> закупки путем проведения конкурса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7.1 Конкурс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7.2 Извещение о проведении конкурса………………………………………………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7.3 Конкурсная документация………………………………………………………</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7.4 Порядок приема заявок на участие в конкурсе …………………………………</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7.5 Порядок открытия доступа к заявкам на участие в конкурсе…………………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7.6 Порядок рассмотрения заявок на участие в конкурсе…………………………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7.7 Оценка и сопоставление заявок на участие в конкурсе………………………...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7.8 Заключение Д</w:t>
            </w:r>
            <w:r w:rsidRPr="00644057">
              <w:rPr>
                <w:rFonts w:ascii="Times New Roman" w:hAnsi="Times New Roman"/>
                <w:kern w:val="1"/>
                <w:sz w:val="26"/>
                <w:szCs w:val="26"/>
                <w:lang w:eastAsia="zh-CN"/>
              </w:rPr>
              <w:t>оговора по результатам проведения конкурса…………………...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36</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7.10 Особенности осуществления закупки путем проведения двухэтапного конкурса</w:t>
            </w:r>
            <w:r>
              <w:rPr>
                <w:rFonts w:ascii="Times New Roman" w:hAnsi="Times New Roman"/>
                <w:kern w:val="1"/>
                <w:sz w:val="26"/>
                <w:szCs w:val="26"/>
                <w:lang w:eastAsia="zh-CN"/>
              </w:rPr>
              <w:t>…………………………………………………………………………………….</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lang w:eastAsia="zh-CN"/>
              </w:rPr>
            </w:pPr>
          </w:p>
          <w:p w:rsidR="001948AF" w:rsidRPr="00293F1A" w:rsidRDefault="001948AF" w:rsidP="00C13B62">
            <w:pPr>
              <w:keepNext/>
              <w:suppressAutoHyphens/>
              <w:spacing w:after="0" w:line="264" w:lineRule="auto"/>
              <w:jc w:val="center"/>
              <w:rPr>
                <w:rFonts w:ascii="Times New Roman" w:hAnsi="Times New Roman"/>
                <w:kern w:val="1"/>
                <w:sz w:val="24"/>
                <w:szCs w:val="24"/>
                <w:lang w:val="en-US" w:eastAsia="zh-CN"/>
              </w:rPr>
            </w:pPr>
            <w:r>
              <w:rPr>
                <w:rFonts w:ascii="Times New Roman" w:hAnsi="Times New Roman"/>
                <w:kern w:val="1"/>
                <w:sz w:val="24"/>
                <w:szCs w:val="24"/>
                <w:lang w:eastAsia="zh-CN"/>
              </w:rPr>
              <w:t>3</w:t>
            </w:r>
            <w:r>
              <w:rPr>
                <w:rFonts w:ascii="Times New Roman" w:hAnsi="Times New Roman"/>
                <w:kern w:val="1"/>
                <w:sz w:val="24"/>
                <w:szCs w:val="24"/>
                <w:lang w:val="en-US" w:eastAsia="zh-CN"/>
              </w:rPr>
              <w:t>7</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8 Осуществление закупки путем проведения аукциона……………………………....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8.1 Аукцион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8.2 Извещение о проведении аукциона………………………………………………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8.3 Документация об аукционе…………………………………………………….....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8.4 Порядок подачи заявок на участие в аукционе………………………………....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8.5 Порядок открытия доступа к заявкам на участие в аукционе…………………</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8.6 Порядок рассмотрения заявок на участие в аукционе…………………………</w:t>
            </w:r>
            <w:r>
              <w:rPr>
                <w:rFonts w:ascii="Times New Roman" w:hAnsi="Times New Roman"/>
                <w:kern w:val="1"/>
                <w:sz w:val="26"/>
                <w:szCs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4</w:t>
            </w:r>
            <w:r>
              <w:rPr>
                <w:rFonts w:ascii="Times New Roman" w:hAnsi="Times New Roman"/>
                <w:kern w:val="1"/>
                <w:sz w:val="24"/>
                <w:szCs w:val="24"/>
                <w:lang w:val="en-US"/>
              </w:rPr>
              <w:t>0</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8.7 Порядок проведения аукциона…………………………………………………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8.8 Заключение Д</w:t>
            </w:r>
            <w:r w:rsidRPr="00644057">
              <w:rPr>
                <w:rFonts w:ascii="Times New Roman" w:hAnsi="Times New Roman"/>
                <w:kern w:val="1"/>
                <w:sz w:val="26"/>
                <w:szCs w:val="26"/>
                <w:lang w:eastAsia="zh-CN"/>
              </w:rPr>
              <w:t>оговора по результатам аукциона………………………………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1948AF" w:rsidRPr="00392AC1" w:rsidTr="00C13B62">
        <w:trPr>
          <w:trHeight w:val="349"/>
        </w:trPr>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9 Осуществление закупки путем проведения запроса котировок…………………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9.1  Запрос котировок………………………………………..…………………….....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9.2  Извещение о проведении запроса котировок…………………………………</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9.3</w:t>
            </w:r>
            <w:r w:rsidRPr="00644057">
              <w:rPr>
                <w:rFonts w:ascii="Times New Roman" w:hAnsi="Times New Roman"/>
                <w:kern w:val="1"/>
                <w:sz w:val="26"/>
                <w:szCs w:val="26"/>
                <w:lang w:eastAsia="zh-CN"/>
              </w:rPr>
              <w:t xml:space="preserve"> Порядок приема заявок на участие в запросе котировок </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9.4</w:t>
            </w:r>
            <w:r w:rsidRPr="00644057">
              <w:rPr>
                <w:rFonts w:ascii="Times New Roman" w:hAnsi="Times New Roman"/>
                <w:kern w:val="1"/>
                <w:sz w:val="26"/>
                <w:szCs w:val="26"/>
                <w:lang w:eastAsia="zh-CN"/>
              </w:rPr>
              <w:t xml:space="preserve"> Порядок рассмотрения заявок на участие в запросе котировок </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9.</w:t>
            </w:r>
            <w:r>
              <w:rPr>
                <w:rFonts w:ascii="Times New Roman" w:hAnsi="Times New Roman"/>
                <w:kern w:val="1"/>
                <w:sz w:val="26"/>
                <w:lang w:eastAsia="zh-CN"/>
              </w:rPr>
              <w:t>5</w:t>
            </w:r>
            <w:r w:rsidRPr="00644057">
              <w:rPr>
                <w:rFonts w:ascii="Times New Roman" w:hAnsi="Times New Roman"/>
                <w:kern w:val="1"/>
                <w:sz w:val="26"/>
                <w:lang w:eastAsia="zh-CN"/>
              </w:rPr>
              <w:t xml:space="preserve"> Оценка котировочных заявок</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4</w:t>
            </w:r>
            <w:r>
              <w:rPr>
                <w:rFonts w:ascii="Times New Roman" w:hAnsi="Times New Roman"/>
                <w:kern w:val="1"/>
                <w:sz w:val="24"/>
                <w:szCs w:val="24"/>
                <w:lang w:val="en-US"/>
              </w:rPr>
              <w:t>2</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lang w:eastAsia="zh-CN"/>
              </w:rPr>
            </w:pPr>
            <w:r>
              <w:rPr>
                <w:rFonts w:ascii="Times New Roman" w:hAnsi="Times New Roman"/>
                <w:kern w:val="1"/>
                <w:sz w:val="26"/>
                <w:lang w:eastAsia="zh-CN"/>
              </w:rPr>
              <w:t>9.6 Заключение Д</w:t>
            </w:r>
            <w:r w:rsidRPr="00644057">
              <w:rPr>
                <w:rFonts w:ascii="Times New Roman" w:hAnsi="Times New Roman"/>
                <w:kern w:val="1"/>
                <w:sz w:val="26"/>
                <w:lang w:eastAsia="zh-CN"/>
              </w:rPr>
              <w:t>оговора по результатам запроса котировок</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43</w:t>
            </w:r>
          </w:p>
        </w:tc>
      </w:tr>
      <w:tr w:rsidR="001948AF" w:rsidRPr="00392AC1" w:rsidTr="00C13B62">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rPr>
            </w:pPr>
            <w:r w:rsidRPr="00644057">
              <w:rPr>
                <w:rFonts w:ascii="Times New Roman" w:hAnsi="Times New Roman"/>
                <w:kern w:val="1"/>
                <w:sz w:val="26"/>
                <w:lang w:eastAsia="zh-CN"/>
              </w:rPr>
              <w:t>10 Осуществление закупки путем проведения запроса предложений</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4</w:t>
            </w:r>
            <w:r>
              <w:rPr>
                <w:rFonts w:ascii="Times New Roman" w:hAnsi="Times New Roman"/>
                <w:kern w:val="1"/>
                <w:sz w:val="24"/>
                <w:szCs w:val="24"/>
                <w:lang w:val="en-US"/>
              </w:rPr>
              <w:t>3</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10.1 Запрос предложений</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4</w:t>
            </w:r>
            <w:r>
              <w:rPr>
                <w:rFonts w:ascii="Times New Roman" w:hAnsi="Times New Roman"/>
                <w:kern w:val="1"/>
                <w:sz w:val="24"/>
                <w:szCs w:val="24"/>
                <w:lang w:val="en-US"/>
              </w:rPr>
              <w:t>3</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10.2 Извещение о проведении запроса предложений</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4</w:t>
            </w:r>
            <w:r>
              <w:rPr>
                <w:rFonts w:ascii="Times New Roman" w:hAnsi="Times New Roman"/>
                <w:kern w:val="1"/>
                <w:sz w:val="24"/>
                <w:szCs w:val="24"/>
                <w:lang w:val="en-US"/>
              </w:rPr>
              <w:t>3</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10.3 Документация о запросе предложений</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10.4 Порядок приема заявок на участие в запросе предложений</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10.5 Порядок открытия доступа к заявкам на участие в запросе предложений</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10.6 Порядок рассмотрения заявок на участие в запросе предложений</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10.7 Оценка и сопоставление заявок на участие в запросе предложений</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eastAsia="zh-CN"/>
              </w:rPr>
            </w:pPr>
            <w:r>
              <w:rPr>
                <w:rFonts w:ascii="Times New Roman" w:hAnsi="Times New Roman"/>
                <w:kern w:val="1"/>
                <w:sz w:val="24"/>
                <w:szCs w:val="24"/>
                <w:lang w:eastAsia="zh-CN"/>
              </w:rPr>
              <w:t>4</w:t>
            </w:r>
            <w:r>
              <w:rPr>
                <w:rFonts w:ascii="Times New Roman" w:hAnsi="Times New Roman"/>
                <w:kern w:val="1"/>
                <w:sz w:val="24"/>
                <w:szCs w:val="24"/>
                <w:lang w:val="en-US" w:eastAsia="zh-CN"/>
              </w:rPr>
              <w:t>4</w:t>
            </w:r>
          </w:p>
        </w:tc>
      </w:tr>
      <w:tr w:rsidR="001948AF" w:rsidRPr="00392AC1" w:rsidTr="00C13B62">
        <w:tc>
          <w:tcPr>
            <w:tcW w:w="9608" w:type="dxa"/>
          </w:tcPr>
          <w:p w:rsidR="001948AF" w:rsidRPr="00644057" w:rsidRDefault="001948AF"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10.8 Заключение Договора по результатам запроса предложений</w:t>
            </w:r>
            <w:r>
              <w:rPr>
                <w:rFonts w:ascii="Times New Roman" w:hAnsi="Times New Roman"/>
                <w:kern w:val="1"/>
                <w:sz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eastAsia="zh-CN"/>
              </w:rPr>
            </w:pPr>
            <w:r>
              <w:rPr>
                <w:rFonts w:ascii="Times New Roman" w:hAnsi="Times New Roman"/>
                <w:kern w:val="1"/>
                <w:sz w:val="24"/>
                <w:szCs w:val="24"/>
                <w:lang w:eastAsia="zh-CN"/>
              </w:rPr>
              <w:t>4</w:t>
            </w:r>
            <w:r>
              <w:rPr>
                <w:rFonts w:ascii="Times New Roman" w:hAnsi="Times New Roman"/>
                <w:kern w:val="1"/>
                <w:sz w:val="24"/>
                <w:szCs w:val="24"/>
                <w:lang w:val="en-US" w:eastAsia="zh-CN"/>
              </w:rPr>
              <w:t>5</w:t>
            </w:r>
          </w:p>
        </w:tc>
      </w:tr>
      <w:tr w:rsidR="001948AF" w:rsidRPr="00392AC1" w:rsidTr="00C13B62">
        <w:tc>
          <w:tcPr>
            <w:tcW w:w="9608" w:type="dxa"/>
          </w:tcPr>
          <w:p w:rsidR="001948AF" w:rsidRPr="00644057" w:rsidRDefault="001948AF">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11 Осуществление</w:t>
            </w:r>
            <w:r w:rsidRPr="00644057">
              <w:rPr>
                <w:rFonts w:ascii="Times New Roman" w:hAnsi="Times New Roman"/>
                <w:kern w:val="1"/>
                <w:sz w:val="26"/>
                <w:lang w:eastAsia="zh-CN"/>
              </w:rPr>
              <w:t xml:space="preserve"> закупки у единственного поставщика</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46</w:t>
            </w:r>
          </w:p>
        </w:tc>
      </w:tr>
      <w:tr w:rsidR="001948AF" w:rsidRPr="00392AC1" w:rsidTr="00644057">
        <w:tc>
          <w:tcPr>
            <w:tcW w:w="9608" w:type="dxa"/>
          </w:tcPr>
          <w:p w:rsidR="001948AF" w:rsidRPr="00644057" w:rsidRDefault="001948AF" w:rsidP="005A1F70">
            <w:pPr>
              <w:keepNext/>
              <w:suppressAutoHyphens/>
              <w:spacing w:after="0" w:line="264" w:lineRule="auto"/>
              <w:jc w:val="both"/>
              <w:rPr>
                <w:rFonts w:ascii="Times New Roman" w:hAnsi="Times New Roman"/>
                <w:kern w:val="1"/>
                <w:sz w:val="26"/>
                <w:lang w:eastAsia="zh-CN"/>
              </w:rPr>
            </w:pPr>
            <w:r>
              <w:rPr>
                <w:rFonts w:ascii="Times New Roman" w:hAnsi="Times New Roman"/>
                <w:kern w:val="1"/>
                <w:sz w:val="26"/>
                <w:szCs w:val="26"/>
                <w:lang w:eastAsia="zh-CN"/>
              </w:rPr>
              <w:t>12</w:t>
            </w:r>
            <w:r w:rsidRPr="00644057">
              <w:rPr>
                <w:rFonts w:ascii="Times New Roman" w:hAnsi="Times New Roman"/>
                <w:kern w:val="1"/>
                <w:sz w:val="26"/>
                <w:szCs w:val="26"/>
                <w:lang w:eastAsia="zh-CN"/>
              </w:rPr>
              <w:t xml:space="preserve"> Заключение</w:t>
            </w:r>
            <w:r w:rsidRPr="00644057">
              <w:rPr>
                <w:rFonts w:ascii="Times New Roman" w:hAnsi="Times New Roman"/>
                <w:kern w:val="1"/>
                <w:sz w:val="26"/>
                <w:szCs w:val="26"/>
                <w:lang w:val="en-US" w:eastAsia="zh-CN"/>
              </w:rPr>
              <w:t xml:space="preserve"> и </w:t>
            </w:r>
            <w:r w:rsidRPr="00644057">
              <w:rPr>
                <w:rFonts w:ascii="Times New Roman" w:hAnsi="Times New Roman"/>
                <w:kern w:val="1"/>
                <w:sz w:val="26"/>
                <w:szCs w:val="26"/>
                <w:lang w:eastAsia="zh-CN"/>
              </w:rPr>
              <w:t>исполнение</w:t>
            </w:r>
            <w:r w:rsidRPr="00644057">
              <w:rPr>
                <w:rFonts w:ascii="Times New Roman" w:hAnsi="Times New Roman"/>
                <w:kern w:val="1"/>
                <w:sz w:val="26"/>
                <w:szCs w:val="26"/>
                <w:lang w:val="en-US" w:eastAsia="zh-CN"/>
              </w:rPr>
              <w:t xml:space="preserve"> </w:t>
            </w:r>
            <w:r>
              <w:rPr>
                <w:rFonts w:ascii="Times New Roman" w:hAnsi="Times New Roman"/>
                <w:kern w:val="1"/>
                <w:sz w:val="26"/>
                <w:szCs w:val="26"/>
                <w:lang w:eastAsia="zh-CN"/>
              </w:rPr>
              <w:t>Д</w:t>
            </w:r>
            <w:r w:rsidRPr="00644057">
              <w:rPr>
                <w:rFonts w:ascii="Times New Roman" w:hAnsi="Times New Roman"/>
                <w:kern w:val="1"/>
                <w:sz w:val="26"/>
                <w:szCs w:val="26"/>
                <w:lang w:eastAsia="zh-CN"/>
              </w:rPr>
              <w:t>оговора………………………………………………….</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53</w:t>
            </w:r>
          </w:p>
        </w:tc>
      </w:tr>
      <w:tr w:rsidR="001948AF" w:rsidRPr="00392AC1" w:rsidTr="00C13B62">
        <w:trPr>
          <w:trHeight w:val="276"/>
        </w:trPr>
        <w:tc>
          <w:tcPr>
            <w:tcW w:w="9608" w:type="dxa"/>
          </w:tcPr>
          <w:p w:rsidR="001948AF" w:rsidRPr="00644057" w:rsidRDefault="001948AF" w:rsidP="00644057">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13</w:t>
            </w:r>
            <w:r w:rsidRPr="00644057">
              <w:rPr>
                <w:rFonts w:ascii="Times New Roman" w:hAnsi="Times New Roman"/>
                <w:kern w:val="1"/>
                <w:sz w:val="26"/>
                <w:lang w:eastAsia="zh-CN"/>
              </w:rPr>
              <w:t xml:space="preserve"> Особенности проведения закрытых процедур закупок…………......………………</w:t>
            </w:r>
            <w:r>
              <w:rPr>
                <w:rFonts w:ascii="Times New Roman" w:hAnsi="Times New Roman"/>
                <w:kern w:val="1"/>
                <w:sz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54</w:t>
            </w:r>
          </w:p>
        </w:tc>
      </w:tr>
      <w:tr w:rsidR="001948AF" w:rsidRPr="00392AC1" w:rsidTr="00C13B62">
        <w:trPr>
          <w:trHeight w:val="373"/>
        </w:trPr>
        <w:tc>
          <w:tcPr>
            <w:tcW w:w="9608" w:type="dxa"/>
          </w:tcPr>
          <w:p w:rsidR="001948AF" w:rsidRPr="00644057" w:rsidRDefault="001948AF" w:rsidP="00644057">
            <w:pPr>
              <w:suppressAutoHyphens/>
              <w:spacing w:after="0" w:line="264" w:lineRule="auto"/>
              <w:jc w:val="both"/>
              <w:rPr>
                <w:rFonts w:ascii="Times New Roman" w:hAnsi="Times New Roman"/>
                <w:kern w:val="1"/>
                <w:sz w:val="26"/>
                <w:szCs w:val="26"/>
              </w:rPr>
            </w:pPr>
            <w:r>
              <w:rPr>
                <w:rFonts w:ascii="Times New Roman" w:hAnsi="Times New Roman"/>
                <w:kern w:val="1"/>
                <w:sz w:val="26"/>
                <w:szCs w:val="26"/>
                <w:lang w:eastAsia="zh-CN"/>
              </w:rPr>
              <w:t>14</w:t>
            </w:r>
            <w:r w:rsidRPr="00644057">
              <w:rPr>
                <w:rFonts w:ascii="Times New Roman" w:hAnsi="Times New Roman"/>
                <w:kern w:val="1"/>
                <w:sz w:val="26"/>
                <w:szCs w:val="26"/>
                <w:lang w:eastAsia="zh-CN"/>
              </w:rPr>
              <w:t xml:space="preserve"> Особенности закупки у российских производителей……………………………….</w:t>
            </w:r>
            <w:r>
              <w:rPr>
                <w:rFonts w:ascii="Times New Roman" w:hAnsi="Times New Roman"/>
                <w:kern w:val="1"/>
                <w:sz w:val="26"/>
                <w:szCs w:val="26"/>
                <w:lang w:eastAsia="zh-CN"/>
              </w:rPr>
              <w:t>.</w:t>
            </w:r>
          </w:p>
        </w:tc>
        <w:tc>
          <w:tcPr>
            <w:tcW w:w="577" w:type="dxa"/>
          </w:tcPr>
          <w:p w:rsidR="001948AF" w:rsidRPr="00644057" w:rsidRDefault="001948AF"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55</w:t>
            </w:r>
          </w:p>
        </w:tc>
      </w:tr>
      <w:tr w:rsidR="001948AF" w:rsidRPr="00392AC1" w:rsidTr="00C13B62">
        <w:trPr>
          <w:trHeight w:val="239"/>
        </w:trPr>
        <w:tc>
          <w:tcPr>
            <w:tcW w:w="9608" w:type="dxa"/>
          </w:tcPr>
          <w:p w:rsidR="001948AF" w:rsidRPr="00644057" w:rsidRDefault="001948AF" w:rsidP="00644057">
            <w:pPr>
              <w:tabs>
                <w:tab w:val="left" w:pos="1368"/>
              </w:tabs>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15 Обеспечение защиты информации при проведении процедуры закупки…….……</w:t>
            </w:r>
            <w:r>
              <w:rPr>
                <w:rFonts w:ascii="Times New Roman" w:hAnsi="Times New Roman"/>
                <w:kern w:val="1"/>
                <w:sz w:val="26"/>
                <w:szCs w:val="26"/>
                <w:lang w:eastAsia="zh-CN"/>
              </w:rPr>
              <w:t>.</w:t>
            </w:r>
          </w:p>
        </w:tc>
        <w:tc>
          <w:tcPr>
            <w:tcW w:w="577" w:type="dxa"/>
          </w:tcPr>
          <w:p w:rsidR="001948AF" w:rsidRPr="00293F1A" w:rsidRDefault="001948AF" w:rsidP="00C13B62">
            <w:pPr>
              <w:keepNext/>
              <w:suppressAutoHyphens/>
              <w:spacing w:after="0" w:line="264" w:lineRule="auto"/>
              <w:jc w:val="center"/>
              <w:rPr>
                <w:rFonts w:ascii="Times New Roman" w:hAnsi="Times New Roman"/>
                <w:kern w:val="1"/>
                <w:sz w:val="24"/>
                <w:szCs w:val="24"/>
                <w:lang w:val="en-US"/>
              </w:rPr>
            </w:pPr>
            <w:r>
              <w:rPr>
                <w:rFonts w:ascii="Times New Roman" w:hAnsi="Times New Roman"/>
                <w:kern w:val="1"/>
                <w:sz w:val="24"/>
                <w:szCs w:val="24"/>
              </w:rPr>
              <w:t>5</w:t>
            </w:r>
            <w:r>
              <w:rPr>
                <w:rFonts w:ascii="Times New Roman" w:hAnsi="Times New Roman"/>
                <w:kern w:val="1"/>
                <w:sz w:val="24"/>
                <w:szCs w:val="24"/>
                <w:lang w:val="en-US"/>
              </w:rPr>
              <w:t>6</w:t>
            </w:r>
          </w:p>
        </w:tc>
      </w:tr>
      <w:tr w:rsidR="001948AF" w:rsidRPr="00392AC1" w:rsidTr="00644057">
        <w:trPr>
          <w:trHeight w:val="239"/>
        </w:trPr>
        <w:tc>
          <w:tcPr>
            <w:tcW w:w="9608" w:type="dxa"/>
          </w:tcPr>
          <w:p w:rsidR="001948AF" w:rsidRPr="00644057" w:rsidRDefault="001948AF" w:rsidP="00861D11">
            <w:pPr>
              <w:tabs>
                <w:tab w:val="left" w:pos="1368"/>
              </w:tabs>
              <w:suppressAutoHyphens/>
              <w:spacing w:after="0" w:line="264" w:lineRule="auto"/>
              <w:jc w:val="both"/>
              <w:rPr>
                <w:rFonts w:ascii="Times New Roman" w:hAnsi="Times New Roman"/>
                <w:kern w:val="1"/>
                <w:sz w:val="26"/>
                <w:szCs w:val="26"/>
                <w:lang w:eastAsia="zh-CN"/>
              </w:rPr>
            </w:pPr>
            <w:r>
              <w:rPr>
                <w:rFonts w:ascii="Times New Roman" w:hAnsi="Times New Roman"/>
                <w:kern w:val="1"/>
                <w:sz w:val="26"/>
                <w:szCs w:val="26"/>
                <w:lang w:eastAsia="zh-CN"/>
              </w:rPr>
              <w:t>16 Особенности осуществления закупок у субъектов малого и среднего предпринимательства………………………………….……………………………….....</w:t>
            </w:r>
          </w:p>
        </w:tc>
        <w:tc>
          <w:tcPr>
            <w:tcW w:w="577" w:type="dxa"/>
          </w:tcPr>
          <w:p w:rsidR="001948AF" w:rsidRDefault="001948AF" w:rsidP="00C13B62">
            <w:pPr>
              <w:keepNext/>
              <w:suppressAutoHyphens/>
              <w:spacing w:after="0" w:line="264" w:lineRule="auto"/>
              <w:jc w:val="center"/>
              <w:rPr>
                <w:rFonts w:ascii="Times New Roman" w:hAnsi="Times New Roman"/>
                <w:kern w:val="1"/>
                <w:sz w:val="24"/>
                <w:szCs w:val="24"/>
              </w:rPr>
            </w:pPr>
          </w:p>
          <w:p w:rsidR="001948AF" w:rsidRPr="00644057" w:rsidRDefault="001948AF" w:rsidP="003A1FD1">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58</w:t>
            </w:r>
          </w:p>
        </w:tc>
      </w:tr>
    </w:tbl>
    <w:p w:rsidR="001948AF" w:rsidRDefault="001948AF" w:rsidP="003A1FD1">
      <w:pPr>
        <w:spacing w:after="0" w:line="240" w:lineRule="auto"/>
        <w:jc w:val="both"/>
        <w:rPr>
          <w:rFonts w:ascii="Times New Roman" w:hAnsi="Times New Roman"/>
          <w:b/>
          <w:sz w:val="24"/>
          <w:szCs w:val="24"/>
          <w:lang w:val="en-US"/>
        </w:rPr>
      </w:pPr>
    </w:p>
    <w:p w:rsidR="001948AF" w:rsidRPr="003A1FD1" w:rsidRDefault="001948AF" w:rsidP="00711199">
      <w:pPr>
        <w:rPr>
          <w:rFonts w:ascii="Times New Roman" w:hAnsi="Times New Roman"/>
          <w:b/>
          <w:sz w:val="24"/>
          <w:szCs w:val="24"/>
          <w:lang w:val="en-US"/>
        </w:rPr>
      </w:pPr>
      <w:r>
        <w:rPr>
          <w:rFonts w:ascii="Times New Roman" w:hAnsi="Times New Roman"/>
          <w:b/>
          <w:sz w:val="24"/>
          <w:szCs w:val="24"/>
          <w:lang w:val="en-US"/>
        </w:rPr>
        <w:br w:type="page"/>
      </w:r>
    </w:p>
    <w:p w:rsidR="001948AF" w:rsidRPr="00B2395F" w:rsidRDefault="001948AF" w:rsidP="00C13B62">
      <w:pPr>
        <w:numPr>
          <w:ilvl w:val="0"/>
          <w:numId w:val="1"/>
        </w:numPr>
        <w:tabs>
          <w:tab w:val="clear" w:pos="3752"/>
          <w:tab w:val="num" w:pos="1276"/>
        </w:tabs>
        <w:spacing w:after="0" w:line="240" w:lineRule="auto"/>
        <w:ind w:left="-567" w:firstLine="1418"/>
        <w:jc w:val="both"/>
        <w:rPr>
          <w:rFonts w:ascii="Times New Roman" w:hAnsi="Times New Roman"/>
          <w:b/>
          <w:sz w:val="24"/>
          <w:szCs w:val="24"/>
          <w:lang w:val="en-US"/>
        </w:rPr>
      </w:pPr>
      <w:r w:rsidRPr="00B2395F">
        <w:rPr>
          <w:rFonts w:ascii="Times New Roman" w:hAnsi="Times New Roman"/>
          <w:b/>
          <w:sz w:val="24"/>
          <w:szCs w:val="24"/>
        </w:rPr>
        <w:t>Общие положения</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Pr="00B2395F" w:rsidRDefault="001948AF"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Предмет регулирования</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Pr="00B2395F" w:rsidRDefault="001948AF"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Настоящий руководящий документ организации «Положение о закупк</w:t>
      </w:r>
      <w:r>
        <w:rPr>
          <w:rFonts w:ascii="Times New Roman" w:hAnsi="Times New Roman"/>
          <w:sz w:val="24"/>
          <w:szCs w:val="24"/>
        </w:rPr>
        <w:t>е</w:t>
      </w:r>
      <w:r w:rsidRPr="0098632A">
        <w:rPr>
          <w:rFonts w:ascii="Times New Roman" w:hAnsi="Times New Roman"/>
          <w:sz w:val="24"/>
          <w:szCs w:val="24"/>
        </w:rPr>
        <w:t xml:space="preserve"> </w:t>
      </w:r>
      <w:r>
        <w:rPr>
          <w:rFonts w:ascii="Times New Roman" w:hAnsi="Times New Roman"/>
          <w:sz w:val="24"/>
          <w:szCs w:val="24"/>
        </w:rPr>
        <w:t>АО «ММЗ</w:t>
      </w:r>
      <w:r w:rsidRPr="00B2395F">
        <w:rPr>
          <w:rFonts w:ascii="Times New Roman" w:hAnsi="Times New Roman"/>
          <w:sz w:val="24"/>
          <w:szCs w:val="24"/>
        </w:rPr>
        <w:t xml:space="preserve">» (далее – Положение) регулирует отношения, связанные с осуществлением закупок для нужд </w:t>
      </w:r>
      <w:r>
        <w:rPr>
          <w:rFonts w:ascii="Times New Roman" w:hAnsi="Times New Roman"/>
          <w:sz w:val="24"/>
          <w:szCs w:val="24"/>
        </w:rPr>
        <w:t xml:space="preserve">АО «ММЗ» (далее – Заказчик) </w:t>
      </w:r>
      <w:r w:rsidRPr="00B2395F">
        <w:rPr>
          <w:rFonts w:ascii="Times New Roman" w:hAnsi="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1948AF" w:rsidRDefault="001948AF"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Настоящее Положение не регулирует отношения, предусмотренные частью 4 статьи 1 Закона № 223-ФЗ.</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Цели регулирования и основные принципы осуществления закупок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1.2.1</w:t>
      </w:r>
      <w:r w:rsidRPr="00B2395F">
        <w:rPr>
          <w:rFonts w:ascii="Times New Roman" w:hAnsi="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Pr>
          <w:rFonts w:ascii="Times New Roman" w:hAnsi="Times New Roman"/>
          <w:sz w:val="24"/>
          <w:szCs w:val="24"/>
        </w:rPr>
        <w:t xml:space="preserve">, </w:t>
      </w:r>
      <w:r w:rsidRPr="00B2395F">
        <w:rPr>
          <w:rFonts w:ascii="Times New Roman" w:hAnsi="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1.2.2 </w:t>
      </w:r>
      <w:r w:rsidRPr="00B2395F">
        <w:rPr>
          <w:rFonts w:ascii="Times New Roman" w:hAnsi="Times New Roman"/>
          <w:sz w:val="24"/>
          <w:szCs w:val="24"/>
        </w:rPr>
        <w:t>Основными принципами осуществления закупок являются:</w:t>
      </w:r>
    </w:p>
    <w:p w:rsidR="001948AF" w:rsidRPr="00B2395F" w:rsidRDefault="001948AF" w:rsidP="00C13B62">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948AF" w:rsidRPr="00B2395F" w:rsidRDefault="001948AF"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1948AF" w:rsidRDefault="001948AF"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r>
        <w:rPr>
          <w:rFonts w:ascii="Times New Roman" w:hAnsi="Times New Roman"/>
          <w:sz w:val="24"/>
          <w:szCs w:val="24"/>
        </w:rPr>
        <w:t>;</w:t>
      </w:r>
    </w:p>
    <w:p w:rsidR="001948AF" w:rsidRPr="00B2395F" w:rsidRDefault="001948AF"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информационная открытость закупки</w:t>
      </w:r>
      <w:r>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2"/>
        </w:numPr>
        <w:tabs>
          <w:tab w:val="num" w:pos="-501"/>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Правовая основа регулирования</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F17448">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1.3.1</w:t>
      </w:r>
      <w:r w:rsidRPr="00B2395F">
        <w:rPr>
          <w:rFonts w:ascii="Times New Roman" w:hAnsi="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b/>
          <w:sz w:val="24"/>
          <w:szCs w:val="24"/>
        </w:rPr>
        <w:t xml:space="preserve"> </w:t>
      </w:r>
      <w:r w:rsidRPr="00B2395F">
        <w:rPr>
          <w:rFonts w:ascii="Times New Roman" w:hAnsi="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Pr>
          <w:rFonts w:ascii="Times New Roman" w:hAnsi="Times New Roman"/>
          <w:sz w:val="24"/>
          <w:szCs w:val="24"/>
        </w:rPr>
        <w:t>  </w:t>
      </w:r>
      <w:r w:rsidRPr="00B2395F">
        <w:rPr>
          <w:rFonts w:ascii="Times New Roman" w:hAnsi="Times New Roman"/>
          <w:sz w:val="24"/>
          <w:szCs w:val="24"/>
        </w:rPr>
        <w:t>г. № 63-ФЗ «Об электронной подписи»), иными нормативными правовыми актами Российской Федерации</w:t>
      </w:r>
      <w:r>
        <w:rPr>
          <w:rFonts w:ascii="Times New Roman" w:hAnsi="Times New Roman"/>
          <w:sz w:val="24"/>
          <w:szCs w:val="24"/>
        </w:rPr>
        <w:t xml:space="preserve">, указаниями и поручениями Президента Российской Федерации, Правительства Российской Федерации и Военно-промышленной комиссии Российской Федерации </w:t>
      </w:r>
      <w:r w:rsidRPr="00B2395F">
        <w:rPr>
          <w:rFonts w:ascii="Times New Roman" w:hAnsi="Times New Roman"/>
          <w:sz w:val="24"/>
          <w:szCs w:val="24"/>
        </w:rPr>
        <w:t>и настоящим Положением.</w:t>
      </w:r>
    </w:p>
    <w:p w:rsidR="001948AF" w:rsidRDefault="001948AF" w:rsidP="00F17448">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1.3.2</w:t>
      </w:r>
      <w:r w:rsidRPr="00B2395F">
        <w:rPr>
          <w:rFonts w:ascii="Times New Roman" w:hAnsi="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948AF" w:rsidRPr="00C13B62" w:rsidRDefault="001948AF"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1.3.3</w:t>
      </w:r>
      <w:r>
        <w:rPr>
          <w:rFonts w:ascii="Times New Roman" w:hAnsi="Times New Roman"/>
          <w:b/>
          <w:sz w:val="24"/>
          <w:szCs w:val="24"/>
        </w:rPr>
        <w:t xml:space="preserve"> </w:t>
      </w:r>
      <w:r w:rsidRPr="00C13B62">
        <w:rPr>
          <w:rFonts w:ascii="Times New Roman" w:hAnsi="Times New Roman"/>
          <w:sz w:val="24"/>
          <w:szCs w:val="24"/>
        </w:rPr>
        <w:t xml:space="preserve">Концерн </w:t>
      </w:r>
      <w:r>
        <w:rPr>
          <w:rFonts w:ascii="Times New Roman" w:hAnsi="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1.4 Процесс закупки</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1.4.1 </w:t>
      </w:r>
      <w:r w:rsidRPr="00B2395F">
        <w:rPr>
          <w:rFonts w:ascii="Times New Roman" w:hAnsi="Times New Roman"/>
          <w:sz w:val="24"/>
          <w:szCs w:val="24"/>
        </w:rPr>
        <w:t>Закупка представляет собой совокупность следующих стадий:</w:t>
      </w:r>
      <w:r w:rsidRPr="00B2395F">
        <w:rPr>
          <w:rFonts w:ascii="Times New Roman" w:hAnsi="Times New Roman"/>
          <w:b/>
          <w:sz w:val="24"/>
          <w:szCs w:val="24"/>
        </w:rPr>
        <w:t xml:space="preserve"> </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планирование закупки;</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оформление заявки на закупку;</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процедуры закупки (способа  закупки);</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осуществление процедуры закупки; </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заключение сделки;</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исполнение сделки;</w:t>
      </w:r>
    </w:p>
    <w:p w:rsidR="001948AF" w:rsidRPr="00B2395F" w:rsidRDefault="001948AF"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отчета о проведении процедуры закупки.</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Настоящим Положением могут быть предусмотрены особенности процесса закупки.</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Целесообразность выбора способа</w:t>
      </w:r>
      <w:r w:rsidRPr="00B2395F">
        <w:rPr>
          <w:rFonts w:ascii="Times New Roman" w:hAnsi="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1.4.4</w:t>
      </w:r>
      <w:r w:rsidRPr="00B2395F">
        <w:rPr>
          <w:rFonts w:ascii="Times New Roman" w:hAnsi="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1948AF" w:rsidRPr="00B2395F" w:rsidRDefault="001948AF" w:rsidP="00C13B62">
      <w:pPr>
        <w:spacing w:after="0" w:line="240" w:lineRule="auto"/>
        <w:jc w:val="both"/>
        <w:rPr>
          <w:rFonts w:ascii="Times New Roman" w:hAnsi="Times New Roman"/>
          <w:bCs/>
          <w:sz w:val="24"/>
          <w:szCs w:val="24"/>
        </w:rPr>
      </w:pPr>
    </w:p>
    <w:p w:rsidR="001948AF" w:rsidRPr="00B2395F" w:rsidRDefault="001948AF" w:rsidP="00DF518E">
      <w:pPr>
        <w:numPr>
          <w:ilvl w:val="1"/>
          <w:numId w:val="5"/>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Обязанности и ответственность участников закупочной деятельности</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введение в действие настоящего Положения несет Руководство Заказчика.</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организацию закупочной деятельности в Обществе несет Руководство Заказчика.</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реализацию процедуры закупки в Обществе несет руководитель организатора закупок.</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структурные подразделения</w:t>
      </w:r>
      <w:r w:rsidRPr="00B2395F">
        <w:rPr>
          <w:rFonts w:ascii="Times New Roman" w:hAnsi="Times New Roman"/>
          <w:sz w:val="24"/>
          <w:szCs w:val="24"/>
        </w:rPr>
        <w:t xml:space="preserve"> ответственны за:</w:t>
      </w:r>
    </w:p>
    <w:p w:rsidR="001948AF" w:rsidRPr="00B2395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информации о потребностях в закупке</w:t>
      </w:r>
      <w:r>
        <w:rPr>
          <w:rFonts w:ascii="Times New Roman" w:hAnsi="Times New Roman"/>
          <w:sz w:val="24"/>
          <w:szCs w:val="24"/>
        </w:rPr>
        <w:t>, надлежащее оформление документов, необходимых для осуществления закупки;</w:t>
      </w:r>
    </w:p>
    <w:p w:rsidR="001948AF" w:rsidRPr="00B2395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1948AF" w:rsidRPr="00B2395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инициацию внесения изменений в план закупок;</w:t>
      </w:r>
    </w:p>
    <w:p w:rsidR="001948AF" w:rsidRPr="00B2395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корректность и обоснованность сведений о </w:t>
      </w:r>
      <w:r>
        <w:rPr>
          <w:rFonts w:ascii="Times New Roman" w:hAnsi="Times New Roman"/>
          <w:sz w:val="24"/>
          <w:szCs w:val="24"/>
        </w:rPr>
        <w:t>цене закупки (</w:t>
      </w:r>
      <w:r w:rsidRPr="00B2395F">
        <w:rPr>
          <w:rFonts w:ascii="Times New Roman" w:hAnsi="Times New Roman"/>
          <w:sz w:val="24"/>
          <w:szCs w:val="24"/>
        </w:rPr>
        <w:t xml:space="preserve">начальной (максимальной) цене договора, цене за единицу продукции, подлежащей закупке, </w:t>
      </w:r>
      <w:r>
        <w:rPr>
          <w:rFonts w:ascii="Times New Roman" w:hAnsi="Times New Roman"/>
          <w:sz w:val="24"/>
          <w:szCs w:val="24"/>
        </w:rPr>
        <w:t>формуле цены,</w:t>
      </w:r>
      <w:r w:rsidRPr="00B2395F">
        <w:rPr>
          <w:rFonts w:ascii="Times New Roman" w:hAnsi="Times New Roman"/>
          <w:sz w:val="24"/>
          <w:szCs w:val="24"/>
        </w:rPr>
        <w:t xml:space="preserve"> </w:t>
      </w:r>
      <w:r>
        <w:rPr>
          <w:rFonts w:ascii="Times New Roman" w:hAnsi="Times New Roman"/>
          <w:sz w:val="24"/>
          <w:szCs w:val="24"/>
        </w:rPr>
        <w:t xml:space="preserve">максимальном значении цены, </w:t>
      </w:r>
      <w:r w:rsidRPr="00B2395F">
        <w:rPr>
          <w:rFonts w:ascii="Times New Roman" w:hAnsi="Times New Roman"/>
          <w:sz w:val="24"/>
          <w:szCs w:val="24"/>
        </w:rPr>
        <w:t>стоимости сделки при осуществлении закупки у единственного поставщика</w:t>
      </w:r>
      <w:r>
        <w:rPr>
          <w:rFonts w:ascii="Times New Roman" w:hAnsi="Times New Roman"/>
          <w:sz w:val="24"/>
          <w:szCs w:val="24"/>
        </w:rPr>
        <w:t>)</w:t>
      </w:r>
      <w:r w:rsidRPr="00B2395F">
        <w:rPr>
          <w:rFonts w:ascii="Times New Roman" w:hAnsi="Times New Roman"/>
          <w:sz w:val="24"/>
          <w:szCs w:val="24"/>
        </w:rPr>
        <w:t>;</w:t>
      </w:r>
    </w:p>
    <w:p w:rsidR="001948A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надлежащее обоснование выбора процедуры закупки (конкурентной и неконкурентной)</w:t>
      </w:r>
      <w:r>
        <w:rPr>
          <w:rFonts w:ascii="Times New Roman" w:hAnsi="Times New Roman"/>
          <w:sz w:val="24"/>
          <w:szCs w:val="24"/>
        </w:rPr>
        <w:t>;</w:t>
      </w:r>
    </w:p>
    <w:p w:rsidR="001948AF" w:rsidRPr="00B2395F" w:rsidRDefault="001948AF" w:rsidP="00DF518E">
      <w:pPr>
        <w:numPr>
          <w:ilvl w:val="0"/>
          <w:numId w:val="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1948AF" w:rsidRPr="00B2395F" w:rsidRDefault="001948AF"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организатор закупок</w:t>
      </w:r>
      <w:r w:rsidRPr="00B2395F">
        <w:rPr>
          <w:rFonts w:ascii="Times New Roman" w:hAnsi="Times New Roman"/>
          <w:sz w:val="24"/>
          <w:szCs w:val="24"/>
        </w:rPr>
        <w:t xml:space="preserve"> ответственен за:</w:t>
      </w:r>
    </w:p>
    <w:p w:rsidR="001948AF" w:rsidRPr="00B2395F"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разработку плана закупок, внесение изменений в план закупок;</w:t>
      </w:r>
    </w:p>
    <w:p w:rsidR="001948AF" w:rsidRPr="00B2395F"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лотов при разработке плана закупок;</w:t>
      </w:r>
    </w:p>
    <w:p w:rsidR="001948AF" w:rsidRPr="00B2395F"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размещение в ЕИС плана закупок и сведений о закупках;</w:t>
      </w:r>
    </w:p>
    <w:p w:rsidR="001948AF" w:rsidRPr="00B2395F"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подготовку документации процедуры закупок и проведение закупочных процедур;</w:t>
      </w:r>
    </w:p>
    <w:p w:rsidR="001948AF" w:rsidRPr="00DC595E"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учет закупочной деятельности в соответствии с действующими у </w:t>
      </w:r>
      <w:r w:rsidRPr="00B2395F">
        <w:rPr>
          <w:rFonts w:ascii="Times New Roman" w:hAnsi="Times New Roman"/>
          <w:bCs/>
          <w:sz w:val="24"/>
          <w:szCs w:val="24"/>
        </w:rPr>
        <w:t>Заказчика внутренними документами</w:t>
      </w:r>
      <w:r>
        <w:rPr>
          <w:rFonts w:ascii="Times New Roman" w:hAnsi="Times New Roman"/>
          <w:bCs/>
          <w:sz w:val="24"/>
          <w:szCs w:val="24"/>
        </w:rPr>
        <w:t>;</w:t>
      </w:r>
    </w:p>
    <w:p w:rsidR="001948AF" w:rsidRPr="00B2395F" w:rsidRDefault="001948AF" w:rsidP="00DF518E">
      <w:pPr>
        <w:numPr>
          <w:ilvl w:val="0"/>
          <w:numId w:val="7"/>
        </w:numPr>
        <w:tabs>
          <w:tab w:val="left" w:pos="0"/>
        </w:tabs>
        <w:spacing w:after="0" w:line="240" w:lineRule="auto"/>
        <w:ind w:left="0" w:firstLine="851"/>
        <w:jc w:val="both"/>
        <w:rPr>
          <w:rFonts w:ascii="Times New Roman" w:hAnsi="Times New Roman"/>
          <w:sz w:val="24"/>
          <w:szCs w:val="24"/>
        </w:rPr>
      </w:pPr>
      <w:r>
        <w:rPr>
          <w:rFonts w:ascii="Times New Roman" w:hAnsi="Times New Roman"/>
          <w:bCs/>
          <w:sz w:val="24"/>
          <w:szCs w:val="24"/>
        </w:rPr>
        <w:t>осуществление иных функций, направленных на обеспечение целевого и экономически эффективного расходования денежных средств при осуществлении закупок, предусмотренных внутренним документом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1.5.8</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руководство Заказчика</w:t>
      </w:r>
      <w:r w:rsidRPr="00B2395F">
        <w:rPr>
          <w:rFonts w:ascii="Times New Roman" w:hAnsi="Times New Roman"/>
          <w:sz w:val="24"/>
          <w:szCs w:val="24"/>
        </w:rPr>
        <w:t xml:space="preserve"> ответственно за:</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внесение изменений в настоящее Положение;</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утверждение документации процедуры закупки;</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соответствие закупочной деятельности Заказчика действующим внутренним документам Заказчика;</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внесении изменений в план закупки;</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составах комиссий (постоянных и формируемых в рамках проведения отдельных закупочных процедур);</w:t>
      </w:r>
    </w:p>
    <w:p w:rsidR="001948AF" w:rsidRPr="00B2395F" w:rsidRDefault="001948AF"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надлежащей процедуры закупки в соответствии с правилами, установленными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1.5.9</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Комиссия</w:t>
      </w:r>
      <w:r w:rsidRPr="00B2395F">
        <w:rPr>
          <w:rFonts w:ascii="Times New Roman" w:hAnsi="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1948AF" w:rsidRPr="00B2395F" w:rsidRDefault="001948AF"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допуске или отказе в допуске к участию в процедуре закупки;</w:t>
      </w:r>
    </w:p>
    <w:p w:rsidR="001948AF" w:rsidRPr="00B2395F" w:rsidRDefault="001948AF"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 определении победителя процедуры закупки;</w:t>
      </w:r>
    </w:p>
    <w:p w:rsidR="001948AF" w:rsidRPr="00B2395F" w:rsidRDefault="001948AF"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признании процедуры закупки несостоявшейся;</w:t>
      </w:r>
    </w:p>
    <w:p w:rsidR="001948AF" w:rsidRPr="00B2395F" w:rsidRDefault="001948AF"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заключении Договора с единственным участником;</w:t>
      </w:r>
    </w:p>
    <w:p w:rsidR="001948AF" w:rsidRPr="00B2395F" w:rsidRDefault="001948AF"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решения, предусмотренные настоящим Положением и внутренними документами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1.5.10</w:t>
      </w:r>
      <w:r w:rsidRPr="00B2395F">
        <w:rPr>
          <w:rFonts w:ascii="Times New Roman" w:hAnsi="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2. Термины, определения и сокращения</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настоящем Положении применены следующие термины с соответствующими определениями:</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Взаимозависимые лица</w:t>
      </w:r>
      <w:r>
        <w:rPr>
          <w:rFonts w:ascii="Times New Roman" w:hAnsi="Times New Roman"/>
          <w:b/>
          <w:sz w:val="24"/>
          <w:szCs w:val="24"/>
        </w:rPr>
        <w:t xml:space="preserve"> </w:t>
      </w:r>
      <w:r w:rsidRPr="00C13B62">
        <w:rPr>
          <w:rFonts w:ascii="Times New Roman" w:hAnsi="Times New Roman"/>
          <w:sz w:val="24"/>
          <w:szCs w:val="24"/>
        </w:rPr>
        <w:t>–</w:t>
      </w:r>
      <w:r>
        <w:rPr>
          <w:rFonts w:ascii="Times New Roman" w:hAnsi="Times New Roman"/>
          <w:b/>
          <w:sz w:val="24"/>
          <w:szCs w:val="24"/>
        </w:rPr>
        <w:t xml:space="preserve"> </w:t>
      </w:r>
      <w:r w:rsidRPr="00C13B62">
        <w:rPr>
          <w:rFonts w:ascii="Times New Roman" w:hAnsi="Times New Roman"/>
          <w:sz w:val="24"/>
          <w:szCs w:val="24"/>
        </w:rPr>
        <w:t>лица, особенности отношений</w:t>
      </w:r>
      <w:r>
        <w:rPr>
          <w:rFonts w:ascii="Times New Roman" w:hAnsi="Times New Roman"/>
          <w:b/>
          <w:sz w:val="24"/>
          <w:szCs w:val="24"/>
        </w:rPr>
        <w:t xml:space="preserve"> </w:t>
      </w:r>
      <w:r w:rsidRPr="00C13B62">
        <w:rPr>
          <w:rFonts w:ascii="Times New Roman" w:hAnsi="Times New Roman"/>
          <w:sz w:val="24"/>
          <w:szCs w:val="24"/>
        </w:rPr>
        <w:t>между которыми</w:t>
      </w:r>
      <w:r>
        <w:rPr>
          <w:rFonts w:ascii="Times New Roman" w:hAnsi="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w:t>
      </w:r>
    </w:p>
    <w:p w:rsidR="001948A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Перечень взаимозависимых лиц Заказчика определен в составе лиц, соответствующих признакам взаимозависимых и аффилированных лиц. Учитывая санкционную политику ряда зарубежных стран в отношении Концерна и лиц, связанных с ним, Перечень является конфиденциальным.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Внутренний документ</w:t>
      </w:r>
      <w:r w:rsidRPr="00B2395F">
        <w:rPr>
          <w:rFonts w:ascii="Times New Roman" w:hAnsi="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Демпинговая цена договора (цена лота) – </w:t>
      </w:r>
      <w:r w:rsidRPr="00B2395F">
        <w:rPr>
          <w:rFonts w:ascii="Times New Roman" w:hAnsi="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b/>
          <w:sz w:val="24"/>
          <w:szCs w:val="24"/>
        </w:rPr>
        <w:t xml:space="preserve"> </w:t>
      </w:r>
      <w:r w:rsidRPr="00B2395F">
        <w:rPr>
          <w:rFonts w:ascii="Times New Roman" w:hAnsi="Times New Roman"/>
          <w:sz w:val="24"/>
          <w:szCs w:val="24"/>
        </w:rPr>
        <w:t>установленной Заказчиком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Договор, сделка на закупку продукции (договор, сделка) — </w:t>
      </w:r>
      <w:r w:rsidRPr="00B2395F">
        <w:rPr>
          <w:rFonts w:ascii="Times New Roman" w:hAnsi="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Документация о закупке (закупочная документация, документация процедуры закупки) - </w:t>
      </w:r>
      <w:r w:rsidRPr="00C13B62">
        <w:rPr>
          <w:rFonts w:ascii="Times New Roman" w:hAnsi="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Pr>
          <w:rFonts w:ascii="Times New Roman" w:hAnsi="Times New Roman"/>
          <w:sz w:val="24"/>
          <w:szCs w:val="24"/>
        </w:rPr>
        <w:t xml:space="preserve"> В случае если Законом № 223-ФЗ не предусмотрено составление документации о закупке определенным способом, под документацией о закупке в настоящем Положении может пониматься иной документ, содержащий полную информацию о закупке (например, извещение о проведении запроса котировок).</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Единая информационная система (ЕИС) –</w:t>
      </w:r>
      <w:r w:rsidRPr="00B2395F">
        <w:rPr>
          <w:rFonts w:ascii="Times New Roman" w:hAnsi="Times New Roman"/>
          <w:i/>
          <w:sz w:val="24"/>
          <w:szCs w:val="24"/>
        </w:rPr>
        <w:t xml:space="preserve"> </w:t>
      </w:r>
      <w:r w:rsidRPr="00B2395F">
        <w:rPr>
          <w:rFonts w:ascii="Times New Roman" w:hAnsi="Times New Roman"/>
          <w:sz w:val="24"/>
          <w:szCs w:val="24"/>
        </w:rPr>
        <w:t>система, предназначенная для размещения информации о закупках товаров, работ, услуг в соответствии с Законом №</w:t>
      </w:r>
      <w:r>
        <w:rPr>
          <w:rFonts w:ascii="Times New Roman" w:hAnsi="Times New Roman"/>
          <w:sz w:val="24"/>
          <w:szCs w:val="24"/>
        </w:rPr>
        <w:t> </w:t>
      </w:r>
      <w:r w:rsidRPr="00B2395F">
        <w:rPr>
          <w:rFonts w:ascii="Times New Roman" w:hAnsi="Times New Roman"/>
          <w:sz w:val="24"/>
          <w:szCs w:val="24"/>
        </w:rPr>
        <w:t>223-ФЗ.</w:t>
      </w:r>
    </w:p>
    <w:p w:rsidR="001948AF" w:rsidRPr="00B2395F" w:rsidRDefault="001948AF" w:rsidP="00C86AE0">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Заказчик – </w:t>
      </w:r>
      <w:r>
        <w:rPr>
          <w:rFonts w:ascii="Times New Roman" w:hAnsi="Times New Roman"/>
          <w:sz w:val="24"/>
          <w:szCs w:val="24"/>
        </w:rPr>
        <w:t>о</w:t>
      </w:r>
      <w:r w:rsidRPr="00077C9C">
        <w:rPr>
          <w:rFonts w:ascii="Times New Roman" w:hAnsi="Times New Roman"/>
          <w:sz w:val="24"/>
          <w:szCs w:val="24"/>
        </w:rPr>
        <w:t>бщество</w:t>
      </w:r>
      <w:r w:rsidRPr="00B2395F">
        <w:rPr>
          <w:rFonts w:ascii="Times New Roman" w:hAnsi="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Законодательство</w:t>
      </w:r>
      <w:r>
        <w:rPr>
          <w:rFonts w:ascii="Times New Roman" w:hAnsi="Times New Roman"/>
          <w:sz w:val="24"/>
          <w:szCs w:val="24"/>
        </w:rPr>
        <w:t xml:space="preserve"> – действующее законодательство Российской Федерации.</w:t>
      </w:r>
    </w:p>
    <w:p w:rsidR="001948AF" w:rsidRPr="00B2395F" w:rsidRDefault="001948AF" w:rsidP="0097296E">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Закрытые процедуры закупок -</w:t>
      </w:r>
      <w:r w:rsidRPr="00077C9C">
        <w:rPr>
          <w:rFonts w:ascii="Times New Roman" w:hAnsi="Times New Roman"/>
          <w:sz w:val="24"/>
          <w:szCs w:val="24"/>
        </w:rPr>
        <w:t xml:space="preserve"> процедуры закупок, участие в которых мо</w:t>
      </w:r>
      <w:r>
        <w:rPr>
          <w:rFonts w:ascii="Times New Roman" w:hAnsi="Times New Roman"/>
          <w:sz w:val="24"/>
          <w:szCs w:val="24"/>
        </w:rPr>
        <w:t>жет</w:t>
      </w:r>
      <w:r w:rsidRPr="00077C9C">
        <w:rPr>
          <w:rFonts w:ascii="Times New Roman" w:hAnsi="Times New Roman"/>
          <w:sz w:val="24"/>
          <w:szCs w:val="24"/>
        </w:rPr>
        <w:t xml:space="preserve"> принять только </w:t>
      </w:r>
      <w:r>
        <w:rPr>
          <w:rFonts w:ascii="Times New Roman" w:hAnsi="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948AF" w:rsidRDefault="001948AF" w:rsidP="00C13B62">
      <w:pPr>
        <w:autoSpaceDE w:val="0"/>
        <w:autoSpaceDN w:val="0"/>
        <w:adjustRightInd w:val="0"/>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Закупка</w:t>
      </w:r>
      <w:r>
        <w:rPr>
          <w:rFonts w:ascii="Times New Roman" w:hAnsi="Times New Roman"/>
          <w:sz w:val="24"/>
          <w:szCs w:val="24"/>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1948AF" w:rsidRDefault="001948AF" w:rsidP="00C13B62">
      <w:pPr>
        <w:autoSpaceDE w:val="0"/>
        <w:autoSpaceDN w:val="0"/>
        <w:adjustRightInd w:val="0"/>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Закупочная деятельность – </w:t>
      </w:r>
      <w:r w:rsidRPr="00B2395F">
        <w:rPr>
          <w:rFonts w:ascii="Times New Roman" w:hAnsi="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1948AF" w:rsidRDefault="001948AF" w:rsidP="00C86AE0">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Закупочная комиссия (Комиссия)</w:t>
      </w:r>
      <w:r>
        <w:rPr>
          <w:rFonts w:ascii="Times New Roman" w:hAnsi="Times New Roman"/>
          <w:b/>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Запрос цен</w:t>
      </w:r>
      <w:r w:rsidRPr="00B2395F">
        <w:rPr>
          <w:rFonts w:ascii="Times New Roman" w:hAnsi="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1948AF" w:rsidRPr="008A5AD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Извещение о</w:t>
      </w:r>
      <w:r>
        <w:rPr>
          <w:rFonts w:ascii="Times New Roman" w:hAnsi="Times New Roman"/>
          <w:b/>
          <w:sz w:val="24"/>
          <w:szCs w:val="24"/>
        </w:rPr>
        <w:t>б осуществлении закупки (извещение о закупке)</w:t>
      </w:r>
      <w:r w:rsidRPr="00C13B62">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документ, содержащий основные сведения о закупке, предусмотренные законодательством и настоящим Положением.</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Коллективный участник</w:t>
      </w:r>
      <w:r w:rsidRPr="00B2395F">
        <w:rPr>
          <w:rFonts w:ascii="Times New Roman" w:hAnsi="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1948AF" w:rsidRPr="00677E41" w:rsidRDefault="001948AF" w:rsidP="00DF518E">
      <w:pPr>
        <w:spacing w:after="0" w:line="240" w:lineRule="auto"/>
        <w:ind w:firstLine="851"/>
        <w:jc w:val="both"/>
        <w:rPr>
          <w:rFonts w:ascii="Times New Roman" w:hAnsi="Times New Roman"/>
          <w:sz w:val="24"/>
          <w:szCs w:val="24"/>
        </w:rPr>
      </w:pPr>
      <w:r w:rsidRPr="00EC41D9">
        <w:rPr>
          <w:rFonts w:ascii="Times New Roman" w:hAnsi="Times New Roman"/>
          <w:b/>
          <w:sz w:val="24"/>
          <w:szCs w:val="24"/>
        </w:rPr>
        <w:t>Консолидированный реестр поставщиков вертикально-интегрированной структуры Концерна и его аффилированных лиц</w:t>
      </w:r>
      <w:r w:rsidRPr="00EC41D9">
        <w:rPr>
          <w:rFonts w:ascii="Times New Roman" w:hAnsi="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Pr="00C13B62">
        <w:rPr>
          <w:rFonts w:ascii="Times New Roman" w:hAnsi="Times New Roman"/>
          <w:sz w:val="24"/>
          <w:szCs w:val="24"/>
        </w:rPr>
        <w:t xml:space="preserve"> и процедур закупок с ограниченным участием.</w:t>
      </w:r>
    </w:p>
    <w:p w:rsidR="001948AF" w:rsidRDefault="001948AF" w:rsidP="00DF518E">
      <w:pPr>
        <w:spacing w:after="0" w:line="240" w:lineRule="auto"/>
        <w:ind w:firstLine="851"/>
        <w:jc w:val="both"/>
        <w:rPr>
          <w:rFonts w:ascii="Times New Roman" w:hAnsi="Times New Roman"/>
          <w:sz w:val="24"/>
          <w:szCs w:val="24"/>
        </w:rPr>
      </w:pPr>
      <w:r w:rsidRPr="00677E41">
        <w:rPr>
          <w:rFonts w:ascii="Times New Roman" w:hAnsi="Times New Roman"/>
          <w:b/>
          <w:sz w:val="24"/>
          <w:szCs w:val="24"/>
        </w:rPr>
        <w:t>Кооперация головного исполнителя</w:t>
      </w:r>
      <w:r w:rsidRPr="00677E41">
        <w:rPr>
          <w:rFonts w:ascii="Times New Roman" w:hAnsi="Times New Roman"/>
          <w:sz w:val="24"/>
          <w:szCs w:val="24"/>
        </w:rPr>
        <w:t xml:space="preserve"> – совокупность взаимодействующих между собой лиц, участвующих в поставках продукции по государственному оборонному заказу</w:t>
      </w:r>
      <w:r>
        <w:rPr>
          <w:rFonts w:ascii="Times New Roman" w:hAnsi="Times New Roman"/>
          <w:sz w:val="24"/>
          <w:szCs w:val="24"/>
        </w:rPr>
        <w:t xml:space="preserve"> </w:t>
      </w:r>
      <w:r w:rsidRPr="00B2395F">
        <w:rPr>
          <w:rFonts w:ascii="Times New Roman" w:hAnsi="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Pr>
          <w:rFonts w:ascii="Times New Roman" w:hAnsi="Times New Roman"/>
          <w:sz w:val="24"/>
          <w:szCs w:val="24"/>
        </w:rPr>
        <w:t xml:space="preserve">иные </w:t>
      </w:r>
      <w:r w:rsidRPr="00B2395F">
        <w:rPr>
          <w:rFonts w:ascii="Times New Roman" w:hAnsi="Times New Roman"/>
          <w:sz w:val="24"/>
          <w:szCs w:val="24"/>
        </w:rPr>
        <w:t>исполнители, заключающие к</w:t>
      </w:r>
      <w:r w:rsidRPr="00EC41D9">
        <w:rPr>
          <w:rFonts w:ascii="Times New Roman" w:hAnsi="Times New Roman"/>
          <w:sz w:val="24"/>
          <w:szCs w:val="24"/>
        </w:rPr>
        <w:t>о</w:t>
      </w:r>
      <w:r w:rsidRPr="00B2395F">
        <w:rPr>
          <w:rFonts w:ascii="Times New Roman" w:hAnsi="Times New Roman"/>
          <w:sz w:val="24"/>
          <w:szCs w:val="24"/>
        </w:rPr>
        <w:t>нтракты с исполнителями.</w:t>
      </w:r>
    </w:p>
    <w:p w:rsidR="001948AF" w:rsidRPr="00EC41D9" w:rsidRDefault="001948AF">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Модуль «Интеллектуальный помощник» -</w:t>
      </w:r>
      <w:r w:rsidRPr="00EC41D9">
        <w:rPr>
          <w:rFonts w:ascii="Times New Roman" w:hAnsi="Times New Roman"/>
          <w:sz w:val="24"/>
          <w:szCs w:val="24"/>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интегрированной структуры Концерна</w:t>
      </w:r>
      <w:r>
        <w:rPr>
          <w:rFonts w:ascii="Times New Roman" w:hAnsi="Times New Roman"/>
          <w:sz w:val="24"/>
          <w:szCs w:val="24"/>
        </w:rPr>
        <w:t>, размещенной в СУЗ (Робот).</w:t>
      </w:r>
    </w:p>
    <w:p w:rsidR="001948AF" w:rsidRPr="002E62DC" w:rsidRDefault="001948AF">
      <w:pPr>
        <w:spacing w:after="0" w:line="240" w:lineRule="auto"/>
        <w:ind w:firstLine="851"/>
        <w:jc w:val="both"/>
        <w:rPr>
          <w:rFonts w:ascii="Times New Roman" w:hAnsi="Times New Roman"/>
          <w:sz w:val="24"/>
          <w:szCs w:val="24"/>
        </w:rPr>
      </w:pPr>
      <w:r w:rsidRPr="00EC41D9">
        <w:rPr>
          <w:rFonts w:ascii="Times New Roman" w:hAnsi="Times New Roman"/>
          <w:sz w:val="24"/>
          <w:szCs w:val="24"/>
        </w:rPr>
        <w:t>Заказчик</w:t>
      </w:r>
      <w:r>
        <w:rPr>
          <w:rFonts w:ascii="Times New Roman" w:hAnsi="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 уменьшения трудозатрат и иных издержек, связанных с осуществлением закупок.</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Начальная (максимальная) цена Договора -</w:t>
      </w:r>
      <w:r w:rsidRPr="00B2395F">
        <w:rPr>
          <w:rFonts w:ascii="Times New Roman" w:hAnsi="Times New Roman"/>
          <w:sz w:val="24"/>
          <w:szCs w:val="24"/>
        </w:rPr>
        <w:t xml:space="preserve"> предельно допустимая цена Договора, указываемая Заказчиком в документации о закупке.</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Несовместимость </w:t>
      </w:r>
      <w:r>
        <w:rPr>
          <w:rFonts w:ascii="Times New Roman" w:hAnsi="Times New Roman"/>
          <w:b/>
          <w:sz w:val="24"/>
          <w:szCs w:val="24"/>
        </w:rPr>
        <w:t>продукции</w:t>
      </w:r>
      <w:r>
        <w:rPr>
          <w:rFonts w:ascii="Times New Roman" w:hAnsi="Times New Roman"/>
          <w:sz w:val="24"/>
          <w:szCs w:val="24"/>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1948AF" w:rsidRPr="00B2395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Обстоятельства непреодолимой силы</w:t>
      </w:r>
      <w:r>
        <w:rPr>
          <w:rFonts w:ascii="Times New Roman" w:hAnsi="Times New Roman"/>
          <w:sz w:val="24"/>
          <w:szCs w:val="24"/>
        </w:rPr>
        <w:t xml:space="preserve"> </w:t>
      </w:r>
      <w:r w:rsidRPr="00C13B62">
        <w:rPr>
          <w:rFonts w:ascii="Times New Roman" w:hAnsi="Times New Roman"/>
          <w:b/>
          <w:bCs/>
          <w:sz w:val="24"/>
          <w:szCs w:val="24"/>
        </w:rPr>
        <w:t>(форс-мажор)</w:t>
      </w:r>
      <w:r>
        <w:rPr>
          <w:rFonts w:ascii="Times New Roman" w:hAnsi="Times New Roman"/>
          <w:bCs/>
          <w:sz w:val="24"/>
          <w:szCs w:val="24"/>
        </w:rPr>
        <w:t xml:space="preserve"> </w:t>
      </w:r>
      <w:r>
        <w:rPr>
          <w:rFonts w:ascii="Times New Roman" w:hAnsi="Times New Roman"/>
          <w:sz w:val="24"/>
          <w:szCs w:val="24"/>
        </w:rPr>
        <w:t>– чрезвычайные и непредотвратимые при данных условиях обстоятельства.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Организатор закупок </w:t>
      </w:r>
      <w:r w:rsidRPr="00B2395F">
        <w:rPr>
          <w:rFonts w:ascii="Times New Roman" w:hAnsi="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Оператор электронной площадки</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юридическое лицо, государственная регистрация котор</w:t>
      </w:r>
      <w:r>
        <w:rPr>
          <w:rFonts w:ascii="Times New Roman" w:hAnsi="Times New Roman"/>
          <w:sz w:val="24"/>
          <w:szCs w:val="24"/>
        </w:rPr>
        <w:t>ого</w:t>
      </w:r>
      <w:r w:rsidRPr="00B2395F">
        <w:rPr>
          <w:rFonts w:ascii="Times New Roman" w:hAnsi="Times New Roman"/>
          <w:sz w:val="24"/>
          <w:szCs w:val="24"/>
        </w:rPr>
        <w:t xml:space="preserve"> осуществлена в установленном порядке</w:t>
      </w:r>
      <w:r>
        <w:rPr>
          <w:rFonts w:ascii="Times New Roman" w:hAnsi="Times New Roman"/>
          <w:sz w:val="24"/>
          <w:szCs w:val="24"/>
        </w:rPr>
        <w:t xml:space="preserve">, владеющее электронной площадкой, в том числе </w:t>
      </w:r>
      <w:r w:rsidRPr="00B2395F">
        <w:rPr>
          <w:rFonts w:ascii="Times New Roman" w:hAnsi="Times New Roman"/>
          <w:sz w:val="24"/>
          <w:szCs w:val="24"/>
        </w:rPr>
        <w:t xml:space="preserve">необходимыми </w:t>
      </w:r>
      <w:r>
        <w:rPr>
          <w:rFonts w:ascii="Times New Roman" w:hAnsi="Times New Roman"/>
          <w:sz w:val="24"/>
          <w:szCs w:val="24"/>
        </w:rPr>
        <w:t xml:space="preserve">для ее функционирования оборудованием и </w:t>
      </w:r>
      <w:r w:rsidRPr="00B2395F">
        <w:rPr>
          <w:rFonts w:ascii="Times New Roman" w:hAnsi="Times New Roman"/>
          <w:sz w:val="24"/>
          <w:szCs w:val="24"/>
        </w:rPr>
        <w:t>программно-аппаратными средствами</w:t>
      </w:r>
      <w:r>
        <w:rPr>
          <w:rFonts w:ascii="Times New Roman" w:hAnsi="Times New Roman"/>
          <w:sz w:val="24"/>
          <w:szCs w:val="24"/>
        </w:rPr>
        <w:t>, и обеспечивающее проведения конкурентных закупок в электронной форме.</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Отказ от заключения договора</w:t>
      </w:r>
      <w:r w:rsidRPr="00C13B62">
        <w:rPr>
          <w:rFonts w:ascii="Times New Roman" w:hAnsi="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Pr>
          <w:rFonts w:ascii="Times New Roman" w:hAnsi="Times New Roman"/>
          <w:sz w:val="24"/>
          <w:szCs w:val="24"/>
        </w:rPr>
        <w:t>законодательством и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Открытые процедуры закупок</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Поставщик (подрядчик, исполнитель) -</w:t>
      </w:r>
      <w:r w:rsidRPr="00B2395F">
        <w:rPr>
          <w:rFonts w:ascii="Times New Roman" w:hAnsi="Times New Roman"/>
          <w:b/>
          <w:i/>
          <w:sz w:val="24"/>
          <w:szCs w:val="24"/>
        </w:rPr>
        <w:t xml:space="preserve"> </w:t>
      </w:r>
      <w:r w:rsidRPr="00B2395F">
        <w:rPr>
          <w:rFonts w:ascii="Times New Roman" w:hAnsi="Times New Roman"/>
          <w:sz w:val="24"/>
          <w:szCs w:val="24"/>
        </w:rPr>
        <w:t>лицо, поставляющее товары, иную продукцию, выполняющее работы, оказывающее услуги Заказчику.</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План закупки</w:t>
      </w:r>
      <w:r w:rsidRPr="00B2395F">
        <w:rPr>
          <w:rFonts w:ascii="Times New Roman" w:hAnsi="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Предварительный квалификационный отбор</w:t>
      </w:r>
      <w:r w:rsidRPr="00677E41">
        <w:rPr>
          <w:rFonts w:ascii="Times New Roman" w:hAnsi="Times New Roman"/>
          <w:sz w:val="24"/>
          <w:szCs w:val="24"/>
        </w:rPr>
        <w:t xml:space="preserve"> –</w:t>
      </w:r>
      <w:r w:rsidRPr="00B2395F">
        <w:rPr>
          <w:rFonts w:ascii="Times New Roman" w:hAnsi="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Продукция - </w:t>
      </w:r>
      <w:r w:rsidRPr="00B2395F">
        <w:rPr>
          <w:rFonts w:ascii="Times New Roman" w:hAnsi="Times New Roman"/>
          <w:sz w:val="24"/>
          <w:szCs w:val="24"/>
        </w:rPr>
        <w:t>товары, работы, услуги, иные объекты гражданских прав, приобретаемые Заказчиком на возмездной основе.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Руководство Заказчика </w:t>
      </w:r>
      <w:r w:rsidRPr="00B2395F">
        <w:rPr>
          <w:rFonts w:ascii="Times New Roman" w:hAnsi="Times New Roman"/>
          <w:sz w:val="24"/>
          <w:szCs w:val="24"/>
        </w:rPr>
        <w:t>– единоличный исполнительный орган Заказчика или уполномоченное им лицо.</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Сайт Заказчика</w:t>
      </w:r>
      <w:r w:rsidRPr="00B2395F">
        <w:rPr>
          <w:rFonts w:ascii="Times New Roman" w:hAnsi="Times New Roman"/>
          <w:sz w:val="24"/>
          <w:szCs w:val="24"/>
        </w:rPr>
        <w:t xml:space="preserve"> – Сайт Заказчика в информационно-телекоммуникационной сети «Интернет».</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Специализированная закупочная организация (СЗО) </w:t>
      </w:r>
      <w:r w:rsidRPr="00B2395F">
        <w:rPr>
          <w:rFonts w:ascii="Times New Roman" w:hAnsi="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Pr>
          <w:rFonts w:ascii="Times New Roman" w:hAnsi="Times New Roman"/>
          <w:sz w:val="24"/>
          <w:szCs w:val="24"/>
        </w:rPr>
        <w:t>, в том числе</w:t>
      </w:r>
      <w:r w:rsidRPr="00B2395F">
        <w:rPr>
          <w:rFonts w:ascii="Times New Roman" w:hAnsi="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48AF" w:rsidRDefault="001948AF">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Система управления закупками (СУЗ)</w:t>
      </w:r>
      <w:r>
        <w:rPr>
          <w:rFonts w:ascii="Times New Roman" w:hAnsi="Times New Roman"/>
          <w:b/>
          <w:sz w:val="24"/>
          <w:szCs w:val="24"/>
        </w:rPr>
        <w:t xml:space="preserve"> </w:t>
      </w:r>
      <w:r w:rsidRPr="00C13B62">
        <w:rPr>
          <w:rFonts w:ascii="Times New Roman" w:hAnsi="Times New Roman"/>
          <w:b/>
          <w:sz w:val="24"/>
          <w:szCs w:val="24"/>
        </w:rPr>
        <w:t>–</w:t>
      </w:r>
      <w:r>
        <w:rPr>
          <w:rFonts w:ascii="Times New Roman" w:hAnsi="Times New Roman"/>
          <w:sz w:val="24"/>
          <w:szCs w:val="24"/>
        </w:rPr>
        <w:t xml:space="preserve"> корпоративная система в сфере закупок товаров, работ, услуг вертикально-интегрированной структуры </w:t>
      </w:r>
      <w:r w:rsidRPr="00C13B62">
        <w:rPr>
          <w:rFonts w:ascii="Times New Roman" w:hAnsi="Times New Roman"/>
          <w:sz w:val="24"/>
          <w:szCs w:val="24"/>
        </w:rPr>
        <w:t>Концерна</w:t>
      </w:r>
      <w:r>
        <w:rPr>
          <w:rFonts w:ascii="Times New Roman" w:hAnsi="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1948AF" w:rsidRPr="00405972" w:rsidRDefault="001948AF">
      <w:pPr>
        <w:spacing w:after="0" w:line="240" w:lineRule="auto"/>
        <w:ind w:firstLine="851"/>
        <w:jc w:val="both"/>
        <w:rPr>
          <w:rFonts w:ascii="Times New Roman" w:hAnsi="Times New Roman"/>
          <w:sz w:val="24"/>
          <w:szCs w:val="24"/>
        </w:rPr>
      </w:pPr>
      <w:r>
        <w:rPr>
          <w:rFonts w:ascii="Times New Roman" w:hAnsi="Times New Roman"/>
          <w:sz w:val="24"/>
          <w:szCs w:val="24"/>
        </w:rPr>
        <w:t>Заказчик вправе использовать функциональные возможности СУЗ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Структурные подразделения (СП)</w:t>
      </w:r>
      <w:r w:rsidRPr="00B2395F">
        <w:rPr>
          <w:rFonts w:ascii="Times New Roman" w:hAnsi="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Pr>
          <w:rFonts w:ascii="Times New Roman" w:hAnsi="Times New Roman"/>
          <w:sz w:val="24"/>
          <w:szCs w:val="24"/>
        </w:rPr>
        <w:t xml:space="preserve"> и осуществляющие иные функции в соответствии с настоящим Положением и внутренними документами Заказчика</w:t>
      </w:r>
      <w:r w:rsidRPr="00B2395F">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Торги</w:t>
      </w:r>
      <w:r w:rsidRPr="00C13B62">
        <w:rPr>
          <w:rFonts w:ascii="Times New Roman" w:hAnsi="Times New Roman"/>
          <w:sz w:val="24"/>
          <w:szCs w:val="24"/>
        </w:rPr>
        <w:t xml:space="preserve"> – конкурентный способ закупки, осуществляемый посредством конкурса, аукциона</w:t>
      </w:r>
      <w:r>
        <w:rPr>
          <w:rFonts w:ascii="Times New Roman" w:hAnsi="Times New Roman"/>
          <w:sz w:val="24"/>
          <w:szCs w:val="24"/>
        </w:rPr>
        <w:t xml:space="preserve">, </w:t>
      </w:r>
      <w:r w:rsidRPr="00C13B62">
        <w:rPr>
          <w:rFonts w:ascii="Times New Roman" w:hAnsi="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Уклонение от заключения договора</w:t>
      </w:r>
      <w:r w:rsidRPr="00B2395F">
        <w:rPr>
          <w:rFonts w:ascii="Times New Roman" w:hAnsi="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Участники закупочной деятельности –</w:t>
      </w:r>
      <w:r w:rsidRPr="00B2395F">
        <w:rPr>
          <w:rFonts w:ascii="Times New Roman" w:hAnsi="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Участник закупки </w:t>
      </w:r>
      <w:r w:rsidRPr="00B2395F">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Централизованная (консолидированная) закупка</w:t>
      </w:r>
      <w:r w:rsidRPr="00B2395F">
        <w:rPr>
          <w:rFonts w:ascii="Times New Roman" w:hAnsi="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Шаг аукциона</w:t>
      </w:r>
      <w:r w:rsidRPr="00B2395F">
        <w:rPr>
          <w:rFonts w:ascii="Times New Roman" w:hAnsi="Times New Roman"/>
          <w:sz w:val="24"/>
          <w:szCs w:val="24"/>
        </w:rPr>
        <w:t xml:space="preserve"> - величина понижения начальной (максимальной) цены договора.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Экспертная комиссия - </w:t>
      </w:r>
      <w:r w:rsidRPr="00B2395F">
        <w:rPr>
          <w:rFonts w:ascii="Times New Roman" w:hAnsi="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Электронная площадка</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Электронный документ – </w:t>
      </w:r>
      <w:r w:rsidRPr="00B2395F">
        <w:rPr>
          <w:rFonts w:ascii="Times New Roman" w:hAnsi="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Чрезвычайная ситуация</w:t>
      </w:r>
      <w:r w:rsidRPr="00B2395F">
        <w:rPr>
          <w:rFonts w:ascii="Times New Roman" w:hAnsi="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Pr>
          <w:rFonts w:ascii="Times New Roman" w:hAnsi="Times New Roman"/>
          <w:sz w:val="24"/>
          <w:szCs w:val="24"/>
        </w:rPr>
        <w:t xml:space="preserve"> </w:t>
      </w:r>
      <w:r w:rsidRPr="00B2395F">
        <w:rPr>
          <w:rFonts w:ascii="Times New Roman" w:hAnsi="Times New Roman"/>
          <w:sz w:val="24"/>
          <w:szCs w:val="24"/>
        </w:rPr>
        <w:t>окружающей среде, значительные материальные потери и нарушение условий жизнедеятельности людей.</w:t>
      </w: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настоящем Положении применяют следующие </w:t>
      </w:r>
      <w:r w:rsidRPr="00B2395F">
        <w:rPr>
          <w:rFonts w:ascii="Times New Roman" w:hAnsi="Times New Roman"/>
          <w:b/>
          <w:sz w:val="24"/>
          <w:szCs w:val="24"/>
        </w:rPr>
        <w:t>сокращения</w:t>
      </w:r>
      <w:r w:rsidRPr="00B2395F">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p>
    <w:tbl>
      <w:tblPr>
        <w:tblW w:w="0" w:type="auto"/>
        <w:tblLayout w:type="fixed"/>
        <w:tblLook w:val="0000"/>
      </w:tblPr>
      <w:tblGrid>
        <w:gridCol w:w="2802"/>
        <w:gridCol w:w="6662"/>
      </w:tblGrid>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ЕИС</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-единая информационная система в сфере закупок</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Комиссия</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 xml:space="preserve">-комиссия по осуществлению закупок </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Концерн</w:t>
            </w:r>
            <w:r w:rsidRPr="00392AC1">
              <w:rPr>
                <w:rFonts w:ascii="Times New Roman" w:hAnsi="Times New Roman"/>
                <w:sz w:val="24"/>
                <w:szCs w:val="24"/>
              </w:rPr>
              <w:tab/>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-АО «Концерн ВКО «Алмаз – Антей»</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СП</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-структурное подразделение</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ФЦП</w:t>
            </w:r>
            <w:r w:rsidRPr="00392AC1">
              <w:rPr>
                <w:rFonts w:ascii="Times New Roman" w:hAnsi="Times New Roman"/>
                <w:sz w:val="24"/>
                <w:szCs w:val="24"/>
              </w:rPr>
              <w:tab/>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-федеральная целевая программа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ЭП</w:t>
            </w:r>
          </w:p>
        </w:tc>
        <w:tc>
          <w:tcPr>
            <w:tcW w:w="6662" w:type="dxa"/>
          </w:tcPr>
          <w:p w:rsidR="001948AF" w:rsidRPr="00392AC1" w:rsidRDefault="001948AF" w:rsidP="00272E4A">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-электронная площадка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ТУ</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-технические условия</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НД</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-нормативная документация</w:t>
            </w:r>
          </w:p>
        </w:tc>
      </w:tr>
      <w:tr w:rsidR="001948AF" w:rsidRPr="00392AC1" w:rsidTr="00C13B62">
        <w:tc>
          <w:tcPr>
            <w:tcW w:w="2802" w:type="dxa"/>
          </w:tcPr>
          <w:p w:rsidR="001948AF" w:rsidRPr="00392AC1" w:rsidRDefault="001948AF" w:rsidP="00AC1B12">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ГОСТ</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стандарт</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223-ФЗ</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209-ФЗ</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РФ</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-Российская Федерация</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НИР    </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-Научно-исследовательская работа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ОКР</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-Опытно-конструкторская работа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СЧ ОКР</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-составная часть ОКР</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НИОКР</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-Научно-исследовательская и опытно- конструкторская работа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ГК РФ                                      </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-Гражданский кодекс Российской Федерации</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НМЦ</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-начальная (максимальная) цена</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СМИ</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-средства массовой информации</w:t>
            </w:r>
          </w:p>
        </w:tc>
      </w:tr>
      <w:tr w:rsidR="001948AF" w:rsidRPr="00392AC1" w:rsidTr="00C13B62">
        <w:tc>
          <w:tcPr>
            <w:tcW w:w="280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Гособоронзаказ</w:t>
            </w:r>
          </w:p>
        </w:tc>
        <w:tc>
          <w:tcPr>
            <w:tcW w:w="6662" w:type="dxa"/>
          </w:tcPr>
          <w:p w:rsidR="001948AF" w:rsidRPr="00392AC1" w:rsidRDefault="001948AF"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оборонный заказ</w:t>
            </w:r>
          </w:p>
        </w:tc>
      </w:tr>
    </w:tbl>
    <w:p w:rsidR="001948AF" w:rsidRDefault="001948AF" w:rsidP="003B2A59">
      <w:pPr>
        <w:spacing w:after="0" w:line="240" w:lineRule="auto"/>
        <w:jc w:val="both"/>
        <w:rPr>
          <w:rFonts w:ascii="Times New Roman" w:hAnsi="Times New Roman"/>
          <w:bCs/>
          <w:sz w:val="24"/>
          <w:szCs w:val="24"/>
        </w:rPr>
      </w:pPr>
    </w:p>
    <w:p w:rsidR="001948AF" w:rsidRDefault="001948AF" w:rsidP="001C3053">
      <w:pPr>
        <w:numPr>
          <w:ilvl w:val="0"/>
          <w:numId w:val="13"/>
        </w:numPr>
        <w:shd w:val="clear" w:color="auto" w:fill="FFFFFF"/>
        <w:tabs>
          <w:tab w:val="num" w:pos="1418"/>
        </w:tabs>
        <w:spacing w:after="0" w:line="240" w:lineRule="auto"/>
        <w:ind w:left="0" w:firstLine="851"/>
        <w:jc w:val="both"/>
        <w:rPr>
          <w:rFonts w:ascii="Times New Roman" w:hAnsi="Times New Roman"/>
          <w:b/>
          <w:sz w:val="24"/>
          <w:szCs w:val="24"/>
        </w:rPr>
      </w:pPr>
      <w:r w:rsidRPr="001C3053">
        <w:rPr>
          <w:rFonts w:ascii="Times New Roman" w:hAnsi="Times New Roman"/>
          <w:b/>
          <w:sz w:val="24"/>
          <w:szCs w:val="24"/>
        </w:rPr>
        <w:t>Информационное</w:t>
      </w:r>
      <w:r w:rsidRPr="009D18D8">
        <w:rPr>
          <w:rFonts w:ascii="Times New Roman" w:hAnsi="Times New Roman"/>
          <w:b/>
          <w:sz w:val="24"/>
          <w:szCs w:val="24"/>
        </w:rPr>
        <w:t xml:space="preserve"> обеспечение закупок и размещение информации</w:t>
      </w:r>
    </w:p>
    <w:p w:rsidR="001948AF" w:rsidRPr="009D18D8" w:rsidRDefault="001948AF" w:rsidP="003B2A59">
      <w:pPr>
        <w:spacing w:after="0" w:line="240" w:lineRule="auto"/>
        <w:ind w:left="851"/>
        <w:jc w:val="both"/>
        <w:rPr>
          <w:rFonts w:ascii="Times New Roman" w:hAnsi="Times New Roman"/>
          <w:b/>
          <w:sz w:val="24"/>
          <w:szCs w:val="24"/>
        </w:rPr>
      </w:pPr>
    </w:p>
    <w:p w:rsidR="001948AF" w:rsidRPr="00B2395F" w:rsidRDefault="001948AF"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Информация о закупке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3.1.1</w:t>
      </w:r>
      <w:r>
        <w:rPr>
          <w:rFonts w:ascii="Times New Roman" w:hAnsi="Times New Roman"/>
          <w:sz w:val="24"/>
          <w:szCs w:val="24"/>
        </w:rPr>
        <w:t xml:space="preserve"> </w:t>
      </w:r>
      <w:r w:rsidRPr="00B2395F">
        <w:rPr>
          <w:rFonts w:ascii="Times New Roman" w:hAnsi="Times New Roman"/>
          <w:sz w:val="24"/>
          <w:szCs w:val="24"/>
        </w:rPr>
        <w:t>Информация о закупке состоит из:</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извещения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закупки;</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документации</w:t>
      </w:r>
      <w:r>
        <w:rPr>
          <w:rFonts w:ascii="Times New Roman" w:hAnsi="Times New Roman"/>
          <w:sz w:val="24"/>
          <w:szCs w:val="24"/>
        </w:rPr>
        <w:t xml:space="preserve"> о закупке</w:t>
      </w:r>
      <w:r w:rsidRPr="00B2395F">
        <w:rPr>
          <w:rFonts w:ascii="Times New Roman" w:hAnsi="Times New Roman"/>
          <w:sz w:val="24"/>
          <w:szCs w:val="24"/>
        </w:rPr>
        <w:t>;</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проекта Договора, являющегося неотъемлемой частью извещения </w:t>
      </w:r>
      <w:r>
        <w:rPr>
          <w:rFonts w:ascii="Times New Roman" w:hAnsi="Times New Roman"/>
          <w:sz w:val="24"/>
          <w:szCs w:val="24"/>
        </w:rPr>
        <w:t xml:space="preserve">об осуществлении закупки </w:t>
      </w:r>
      <w:r w:rsidRPr="00B2395F">
        <w:rPr>
          <w:rFonts w:ascii="Times New Roman" w:hAnsi="Times New Roman"/>
          <w:sz w:val="24"/>
          <w:szCs w:val="24"/>
        </w:rPr>
        <w:t xml:space="preserve">и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изменений, вносимых в извещение </w:t>
      </w:r>
      <w:r>
        <w:rPr>
          <w:rFonts w:ascii="Times New Roman" w:hAnsi="Times New Roman"/>
          <w:sz w:val="24"/>
          <w:szCs w:val="24"/>
        </w:rPr>
        <w:t>об осуществлении закупки</w:t>
      </w:r>
      <w:r w:rsidRPr="00B2395F">
        <w:rPr>
          <w:rFonts w:ascii="Times New Roman" w:hAnsi="Times New Roman"/>
          <w:sz w:val="24"/>
          <w:szCs w:val="24"/>
        </w:rPr>
        <w:t xml:space="preserve"> и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разъяснений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1948AF" w:rsidRPr="00B2395F" w:rsidRDefault="001948AF"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протоколов, составляемых в ходе </w:t>
      </w:r>
      <w:r>
        <w:rPr>
          <w:rFonts w:ascii="Times New Roman" w:hAnsi="Times New Roman"/>
          <w:sz w:val="24"/>
          <w:szCs w:val="24"/>
        </w:rPr>
        <w:t xml:space="preserve">и по итогам проведения </w:t>
      </w:r>
      <w:r w:rsidRPr="00B2395F">
        <w:rPr>
          <w:rFonts w:ascii="Times New Roman" w:hAnsi="Times New Roman"/>
          <w:sz w:val="24"/>
          <w:szCs w:val="24"/>
        </w:rPr>
        <w:t xml:space="preserve">процедуры закупки; </w:t>
      </w:r>
    </w:p>
    <w:p w:rsidR="001948AF" w:rsidRPr="005B7F27" w:rsidRDefault="001948AF" w:rsidP="00DF518E">
      <w:pPr>
        <w:numPr>
          <w:ilvl w:val="0"/>
          <w:numId w:val="10"/>
        </w:numPr>
        <w:spacing w:after="0" w:line="240" w:lineRule="auto"/>
        <w:ind w:left="0" w:firstLine="851"/>
        <w:jc w:val="both"/>
        <w:rPr>
          <w:rFonts w:ascii="Times New Roman" w:hAnsi="Times New Roman"/>
          <w:bCs/>
          <w:sz w:val="24"/>
          <w:szCs w:val="24"/>
        </w:rPr>
      </w:pPr>
      <w:r w:rsidRPr="00B2395F">
        <w:rPr>
          <w:rFonts w:ascii="Times New Roman" w:hAnsi="Times New Roman"/>
          <w:sz w:val="24"/>
          <w:szCs w:val="24"/>
        </w:rPr>
        <w:t>иной информации, размещение которой в ЕИС предусмотрено Законом № 223-ФЗ и настоящим Положением.</w:t>
      </w:r>
    </w:p>
    <w:p w:rsidR="001948A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3.1.2</w:t>
      </w:r>
      <w:r>
        <w:rPr>
          <w:rFonts w:ascii="Times New Roman" w:hAnsi="Times New Roman"/>
          <w:sz w:val="24"/>
          <w:szCs w:val="24"/>
        </w:rPr>
        <w:t xml:space="preserve"> Протоколы, составляемые в ходе и по итогам проведения процедуры закупки  должны содержать сведения, определенные законодательством, настоящим Положением, документацией о закупке.</w:t>
      </w:r>
    </w:p>
    <w:p w:rsidR="001948AF" w:rsidRPr="00C13B62" w:rsidRDefault="001948AF"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b/>
          <w:sz w:val="24"/>
          <w:szCs w:val="24"/>
        </w:rPr>
        <w:t>3.1.3</w:t>
      </w:r>
      <w:r>
        <w:rPr>
          <w:rFonts w:ascii="Times New Roman" w:hAnsi="Times New Roman"/>
          <w:sz w:val="24"/>
          <w:szCs w:val="24"/>
        </w:rPr>
        <w:t xml:space="preserve"> </w:t>
      </w:r>
      <w:r w:rsidRPr="00C13B62">
        <w:rPr>
          <w:rFonts w:ascii="Times New Roman" w:hAnsi="Times New Roman"/>
          <w:sz w:val="24"/>
          <w:szCs w:val="24"/>
        </w:rPr>
        <w:t xml:space="preserve">При осуществлении закупки у единственного поставщика Заказчик вправе не размещать в ЕИС </w:t>
      </w:r>
      <w:r>
        <w:rPr>
          <w:rFonts w:ascii="Times New Roman" w:hAnsi="Times New Roman"/>
          <w:sz w:val="24"/>
          <w:szCs w:val="24"/>
        </w:rPr>
        <w:t xml:space="preserve">информацию о такой закупке. </w:t>
      </w:r>
    </w:p>
    <w:p w:rsidR="001948AF" w:rsidRPr="00B2395F" w:rsidRDefault="001948AF" w:rsidP="00C13B62">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w:t>
      </w:r>
      <w:r>
        <w:rPr>
          <w:rFonts w:ascii="Times New Roman" w:hAnsi="Times New Roman"/>
          <w:b/>
          <w:sz w:val="24"/>
          <w:szCs w:val="24"/>
        </w:rPr>
        <w:t>б</w:t>
      </w:r>
      <w:r w:rsidRPr="00B2395F">
        <w:rPr>
          <w:rFonts w:ascii="Times New Roman" w:hAnsi="Times New Roman"/>
          <w:b/>
          <w:sz w:val="24"/>
          <w:szCs w:val="24"/>
        </w:rPr>
        <w:t xml:space="preserve"> </w:t>
      </w:r>
      <w:r>
        <w:rPr>
          <w:rFonts w:ascii="Times New Roman" w:hAnsi="Times New Roman"/>
          <w:b/>
          <w:sz w:val="24"/>
          <w:szCs w:val="24"/>
        </w:rPr>
        <w:t xml:space="preserve">осуществлении конкурентной </w:t>
      </w:r>
      <w:r w:rsidRPr="00B2395F">
        <w:rPr>
          <w:rFonts w:ascii="Times New Roman" w:hAnsi="Times New Roman"/>
          <w:b/>
          <w:sz w:val="24"/>
          <w:szCs w:val="24"/>
        </w:rPr>
        <w:t>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3.2.1</w:t>
      </w:r>
      <w:r w:rsidRPr="00B2395F">
        <w:rPr>
          <w:rFonts w:ascii="Times New Roman" w:hAnsi="Times New Roman"/>
          <w:sz w:val="24"/>
          <w:szCs w:val="24"/>
        </w:rPr>
        <w:t xml:space="preserve"> Сведения, которые должны быть указаны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w:t>
      </w:r>
      <w:r>
        <w:rPr>
          <w:rFonts w:ascii="Times New Roman" w:hAnsi="Times New Roman"/>
          <w:sz w:val="24"/>
          <w:szCs w:val="24"/>
        </w:rPr>
        <w:t xml:space="preserve">конкурентной </w:t>
      </w:r>
      <w:r w:rsidRPr="00B2395F">
        <w:rPr>
          <w:rFonts w:ascii="Times New Roman" w:hAnsi="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извещении о</w:t>
      </w:r>
      <w:r>
        <w:rPr>
          <w:rFonts w:ascii="Times New Roman" w:hAnsi="Times New Roman"/>
          <w:sz w:val="24"/>
          <w:szCs w:val="24"/>
        </w:rPr>
        <w:t>б</w:t>
      </w:r>
      <w:r w:rsidRPr="00B2395F">
        <w:rPr>
          <w:rFonts w:ascii="Times New Roman" w:hAnsi="Times New Roman"/>
          <w:sz w:val="24"/>
          <w:szCs w:val="24"/>
        </w:rPr>
        <w:t xml:space="preserve"> </w:t>
      </w:r>
      <w:r w:rsidRPr="00677E41">
        <w:rPr>
          <w:rFonts w:ascii="Times New Roman" w:hAnsi="Times New Roman"/>
          <w:sz w:val="24"/>
          <w:szCs w:val="24"/>
        </w:rPr>
        <w:t xml:space="preserve">осуществлении </w:t>
      </w:r>
      <w:r w:rsidRPr="00C13B62">
        <w:rPr>
          <w:rFonts w:ascii="Times New Roman" w:hAnsi="Times New Roman"/>
          <w:sz w:val="24"/>
          <w:szCs w:val="24"/>
        </w:rPr>
        <w:t>конкурентной закупки должны быть указаны сведения, предусмотренные частью 9 статьи 4 Закона № 223-ФЗ.</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3.2.2</w:t>
      </w:r>
      <w:r w:rsidRPr="00B2395F">
        <w:rPr>
          <w:rFonts w:ascii="Times New Roman" w:hAnsi="Times New Roman"/>
          <w:sz w:val="24"/>
          <w:szCs w:val="24"/>
        </w:rPr>
        <w:t xml:space="preserve">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конкурентной </w:t>
      </w:r>
      <w:r w:rsidRPr="00B2395F">
        <w:rPr>
          <w:rFonts w:ascii="Times New Roman" w:hAnsi="Times New Roman"/>
          <w:sz w:val="24"/>
          <w:szCs w:val="24"/>
        </w:rPr>
        <w:t>закупки может быть указана и иная информация, размещаемая Заказчиком по своему усмотрению</w:t>
      </w:r>
      <w:r>
        <w:rPr>
          <w:rFonts w:ascii="Times New Roman" w:hAnsi="Times New Roman"/>
          <w:sz w:val="24"/>
          <w:szCs w:val="24"/>
        </w:rPr>
        <w:t xml:space="preserve"> и с учетом особенностей осуществления закупок конкретными способами.</w:t>
      </w:r>
    </w:p>
    <w:p w:rsidR="001948AF" w:rsidRPr="00B2395F" w:rsidRDefault="001948AF" w:rsidP="00F17448">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3.2.3</w:t>
      </w:r>
      <w:r>
        <w:rPr>
          <w:rFonts w:ascii="Times New Roman" w:hAnsi="Times New Roman"/>
          <w:sz w:val="24"/>
          <w:szCs w:val="24"/>
        </w:rPr>
        <w:t xml:space="preserve"> Извещение об осуществлении конкурентной закупки является неотъемлемой частью документации о конкурентной закупке, если иное не предусмотрено действующим законодательством.</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C13B62" w:rsidRDefault="001948AF" w:rsidP="00C13B62">
      <w:pPr>
        <w:pStyle w:val="ListParagraph"/>
        <w:numPr>
          <w:ilvl w:val="1"/>
          <w:numId w:val="12"/>
        </w:numPr>
        <w:spacing w:after="0" w:line="240" w:lineRule="auto"/>
        <w:ind w:firstLine="491"/>
        <w:jc w:val="both"/>
        <w:rPr>
          <w:rFonts w:ascii="Times New Roman" w:hAnsi="Times New Roman"/>
          <w:b/>
          <w:sz w:val="24"/>
          <w:szCs w:val="24"/>
        </w:rPr>
      </w:pPr>
      <w:r w:rsidRPr="00C13B62">
        <w:rPr>
          <w:rFonts w:ascii="Times New Roman" w:hAnsi="Times New Roman"/>
          <w:b/>
          <w:sz w:val="24"/>
          <w:szCs w:val="24"/>
        </w:rPr>
        <w:t>Документация о</w:t>
      </w:r>
      <w:r>
        <w:rPr>
          <w:rFonts w:ascii="Times New Roman" w:hAnsi="Times New Roman"/>
          <w:b/>
          <w:sz w:val="24"/>
          <w:szCs w:val="24"/>
        </w:rPr>
        <w:t xml:space="preserve"> конкурентной </w:t>
      </w:r>
      <w:r w:rsidRPr="00C13B62">
        <w:rPr>
          <w:rFonts w:ascii="Times New Roman" w:hAnsi="Times New Roman"/>
          <w:b/>
          <w:sz w:val="24"/>
          <w:szCs w:val="24"/>
        </w:rPr>
        <w:t>закупке</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3.3.1</w:t>
      </w:r>
      <w:r w:rsidRPr="00B2395F">
        <w:rPr>
          <w:rFonts w:ascii="Times New Roman" w:hAnsi="Times New Roman"/>
          <w:sz w:val="24"/>
          <w:szCs w:val="24"/>
        </w:rPr>
        <w:t xml:space="preserve"> Сведения, которые должны быть указаны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3.3.2</w:t>
      </w:r>
      <w:r w:rsidRPr="00B2395F">
        <w:rPr>
          <w:rFonts w:ascii="Times New Roman" w:hAnsi="Times New Roman"/>
          <w:sz w:val="24"/>
          <w:szCs w:val="24"/>
        </w:rPr>
        <w:t xml:space="preserve"> В документации </w:t>
      </w:r>
      <w:r w:rsidRPr="00C13B62">
        <w:rPr>
          <w:rFonts w:ascii="Times New Roman" w:hAnsi="Times New Roman"/>
          <w:sz w:val="24"/>
          <w:szCs w:val="24"/>
        </w:rPr>
        <w:t>о конкурентной закупке</w:t>
      </w:r>
      <w:r w:rsidRPr="00B2395F">
        <w:rPr>
          <w:rFonts w:ascii="Times New Roman" w:hAnsi="Times New Roman"/>
          <w:sz w:val="24"/>
          <w:szCs w:val="24"/>
        </w:rPr>
        <w:t xml:space="preserve"> должны быть указаны сведения, предусмотренные частью 10 статьи 4 Закона № 223-ФЗ.</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могут указываться следующие сведения:</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о размере, сроках и порядке предоставления обеспечения заявки;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Pr>
          <w:rFonts w:ascii="Times New Roman" w:hAnsi="Times New Roman"/>
          <w:sz w:val="24"/>
          <w:szCs w:val="24"/>
        </w:rPr>
        <w:t>16.1</w:t>
      </w:r>
      <w:r w:rsidRPr="00B2395F">
        <w:rPr>
          <w:rFonts w:ascii="Times New Roman" w:hAnsi="Times New Roman"/>
          <w:sz w:val="24"/>
          <w:szCs w:val="24"/>
        </w:rPr>
        <w:t xml:space="preserve"> настоящего Положения);</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Pr>
          <w:rFonts w:ascii="Times New Roman" w:hAnsi="Times New Roman"/>
          <w:sz w:val="24"/>
          <w:szCs w:val="24"/>
        </w:rPr>
        <w:t>3</w:t>
      </w:r>
      <w:r w:rsidRPr="00B2395F">
        <w:rPr>
          <w:rFonts w:ascii="Times New Roman" w:hAnsi="Times New Roman"/>
          <w:sz w:val="24"/>
          <w:szCs w:val="24"/>
        </w:rPr>
        <w:t>.1 настоящего Положения (при необходимости);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обязательные</w:t>
      </w:r>
      <w:r>
        <w:rPr>
          <w:rFonts w:ascii="Times New Roman" w:hAnsi="Times New Roman"/>
          <w:sz w:val="24"/>
          <w:szCs w:val="24"/>
        </w:rPr>
        <w:t>,</w:t>
      </w:r>
      <w:r w:rsidRPr="00B2395F">
        <w:rPr>
          <w:rFonts w:ascii="Times New Roman" w:hAnsi="Times New Roman"/>
          <w:sz w:val="24"/>
          <w:szCs w:val="24"/>
        </w:rPr>
        <w:t xml:space="preserve"> дополнительные и квалификационные требования к участникам закупки;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критерии оценки и сопоставления заявок участников, порядок их оценки;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возможность, условия и порядок проведения переторжки в соответствии с разделом 6.1</w:t>
      </w:r>
      <w:r>
        <w:rPr>
          <w:rFonts w:ascii="Times New Roman" w:hAnsi="Times New Roman"/>
          <w:sz w:val="24"/>
          <w:szCs w:val="24"/>
        </w:rPr>
        <w:t>4</w:t>
      </w:r>
      <w:r w:rsidRPr="00B2395F">
        <w:rPr>
          <w:rFonts w:ascii="Times New Roman" w:hAnsi="Times New Roman"/>
          <w:sz w:val="24"/>
          <w:szCs w:val="24"/>
        </w:rPr>
        <w:t xml:space="preserve"> настоящего Положения (при необходимости);</w:t>
      </w:r>
    </w:p>
    <w:p w:rsidR="001948AF" w:rsidRPr="00B2395F" w:rsidRDefault="001948AF"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антидемпинговые меры в соответствии с разделом 6.1</w:t>
      </w:r>
      <w:r>
        <w:rPr>
          <w:rFonts w:ascii="Times New Roman" w:hAnsi="Times New Roman"/>
          <w:sz w:val="24"/>
          <w:szCs w:val="24"/>
        </w:rPr>
        <w:t>5</w:t>
      </w:r>
      <w:r w:rsidRPr="00B2395F">
        <w:rPr>
          <w:rFonts w:ascii="Times New Roman" w:hAnsi="Times New Roman"/>
          <w:sz w:val="24"/>
          <w:szCs w:val="24"/>
        </w:rPr>
        <w:t xml:space="preserve"> настоящего Положения (при необходимости).</w:t>
      </w:r>
    </w:p>
    <w:p w:rsidR="001948AF" w:rsidRPr="00B2395F" w:rsidRDefault="001948AF" w:rsidP="00DF518E">
      <w:pPr>
        <w:numPr>
          <w:ilvl w:val="0"/>
          <w:numId w:val="1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с</w:t>
      </w:r>
      <w:r w:rsidRPr="00B2395F">
        <w:rPr>
          <w:rFonts w:ascii="Times New Roman" w:hAnsi="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1948AF" w:rsidRPr="00C13B62" w:rsidRDefault="001948AF"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В документации </w:t>
      </w:r>
      <w:r>
        <w:rPr>
          <w:rFonts w:ascii="Times New Roman" w:hAnsi="Times New Roman"/>
          <w:sz w:val="24"/>
          <w:szCs w:val="24"/>
        </w:rPr>
        <w:t xml:space="preserve">о </w:t>
      </w:r>
      <w:r w:rsidRPr="00C13B62">
        <w:rPr>
          <w:rFonts w:ascii="Times New Roman" w:hAnsi="Times New Roman"/>
          <w:sz w:val="24"/>
          <w:szCs w:val="24"/>
        </w:rPr>
        <w:t>закупк</w:t>
      </w:r>
      <w:r>
        <w:rPr>
          <w:rFonts w:ascii="Times New Roman" w:hAnsi="Times New Roman"/>
          <w:sz w:val="24"/>
          <w:szCs w:val="24"/>
        </w:rPr>
        <w:t>е</w:t>
      </w:r>
      <w:r w:rsidRPr="00C13B62">
        <w:rPr>
          <w:rFonts w:ascii="Times New Roman" w:hAnsi="Times New Roman"/>
          <w:sz w:val="24"/>
          <w:szCs w:val="24"/>
        </w:rPr>
        <w:t xml:space="preserve"> может быть указана и иная информация в соответствии с настоящим Положением.</w:t>
      </w:r>
    </w:p>
    <w:p w:rsidR="001948AF" w:rsidRPr="00C13B62" w:rsidRDefault="001948AF"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При описании в документации о конкурентной закупке предмета закупки заказчиком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48AF" w:rsidRDefault="001948AF"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конкурентных процедур закупок, вправе при описании предмета закупки</w:t>
      </w:r>
      <w:r w:rsidRPr="006F3DD3">
        <w:rPr>
          <w:rFonts w:ascii="Times New Roman" w:hAnsi="Times New Roman"/>
          <w:sz w:val="24"/>
          <w:szCs w:val="24"/>
        </w:rPr>
        <w:t xml:space="preserve"> в документации о закупке</w:t>
      </w:r>
      <w:r w:rsidRPr="00C13B62">
        <w:rPr>
          <w:rFonts w:ascii="Times New Roman" w:hAnsi="Times New Roman"/>
          <w:sz w:val="24"/>
          <w:szCs w:val="24"/>
        </w:rPr>
        <w:t xml:space="preserve"> </w:t>
      </w:r>
      <w:r w:rsidRPr="006F3DD3">
        <w:rPr>
          <w:rFonts w:ascii="Times New Roman" w:hAnsi="Times New Roman"/>
          <w:sz w:val="24"/>
          <w:szCs w:val="24"/>
        </w:rPr>
        <w:t xml:space="preserve">использовать </w:t>
      </w:r>
      <w:r w:rsidRPr="00C13B62">
        <w:rPr>
          <w:rFonts w:ascii="Times New Roman" w:hAnsi="Times New Roman"/>
          <w:sz w:val="24"/>
          <w:szCs w:val="24"/>
        </w:rPr>
        <w:t>указ</w:t>
      </w:r>
      <w:r w:rsidRPr="006F3DD3">
        <w:rPr>
          <w:rFonts w:ascii="Times New Roman" w:hAnsi="Times New Roman"/>
          <w:sz w:val="24"/>
          <w:szCs w:val="24"/>
        </w:rPr>
        <w:t xml:space="preserve">ания на </w:t>
      </w:r>
      <w:r w:rsidRPr="00C13B62">
        <w:rPr>
          <w:rFonts w:ascii="Times New Roman" w:hAnsi="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Pr="006F3DD3">
        <w:rPr>
          <w:rFonts w:ascii="Times New Roman" w:hAnsi="Times New Roman"/>
          <w:sz w:val="24"/>
          <w:szCs w:val="24"/>
        </w:rPr>
        <w:t xml:space="preserve"> и настоящего Положения.</w:t>
      </w:r>
    </w:p>
    <w:p w:rsidR="001948AF" w:rsidRPr="006F3DD3" w:rsidRDefault="001948AF"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При использовании в описании предмета закупки указания на товарный знак необходимо использовать слова «(или эквивалент)» за исключением случаев, установленных Законом № 223</w:t>
      </w:r>
      <w:r>
        <w:rPr>
          <w:rFonts w:ascii="Times New Roman" w:hAnsi="Times New Roman"/>
          <w:sz w:val="24"/>
          <w:szCs w:val="24"/>
        </w:rPr>
        <w:t>-ФЗ с учетом настоящего Положения</w:t>
      </w:r>
      <w:r w:rsidRPr="006F3DD3">
        <w:rPr>
          <w:rFonts w:ascii="Times New Roman" w:hAnsi="Times New Roman"/>
          <w:sz w:val="24"/>
          <w:szCs w:val="24"/>
        </w:rPr>
        <w:t>.</w:t>
      </w:r>
    </w:p>
    <w:p w:rsidR="001948AF" w:rsidRPr="00C13B62" w:rsidRDefault="001948AF"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Значения эквивалентности товара устанавливаются Заказчиком в извещении об осуществлении закупки и документации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8</w:t>
      </w:r>
      <w:r w:rsidRPr="00B2395F">
        <w:rPr>
          <w:rFonts w:ascii="Times New Roman" w:hAnsi="Times New Roman"/>
          <w:sz w:val="24"/>
          <w:szCs w:val="24"/>
        </w:rPr>
        <w:t xml:space="preserve"> Информация, указанная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не должна противоречить информации, указанной в извещении</w:t>
      </w:r>
      <w:r>
        <w:rPr>
          <w:rFonts w:ascii="Times New Roman" w:hAnsi="Times New Roman"/>
          <w:sz w:val="24"/>
          <w:szCs w:val="24"/>
        </w:rPr>
        <w:t xml:space="preserve"> об осуществлении закупки</w:t>
      </w:r>
      <w:r w:rsidRPr="00B2395F">
        <w:rPr>
          <w:rFonts w:ascii="Times New Roman" w:hAnsi="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9</w:t>
      </w:r>
      <w:r w:rsidRPr="00B2395F">
        <w:rPr>
          <w:rFonts w:ascii="Times New Roman" w:hAnsi="Times New Roman"/>
          <w:sz w:val="24"/>
          <w:szCs w:val="24"/>
        </w:rPr>
        <w:t xml:space="preserve"> Заказчик на основании настоящего Положения вправе уточнить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не должна противоречить настоящему Положению и законодательству.</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1"/>
        </w:numPr>
        <w:tabs>
          <w:tab w:val="clear" w:pos="3752"/>
        </w:tabs>
        <w:spacing w:after="0" w:line="240" w:lineRule="auto"/>
        <w:ind w:left="0" w:firstLine="851"/>
        <w:jc w:val="both"/>
        <w:rPr>
          <w:rFonts w:ascii="Times New Roman" w:hAnsi="Times New Roman"/>
          <w:b/>
          <w:sz w:val="24"/>
          <w:szCs w:val="24"/>
          <w:lang w:val="en-US"/>
        </w:rPr>
      </w:pPr>
      <w:r w:rsidRPr="00B2395F">
        <w:rPr>
          <w:rFonts w:ascii="Times New Roman" w:hAnsi="Times New Roman"/>
          <w:b/>
          <w:sz w:val="24"/>
          <w:szCs w:val="24"/>
        </w:rPr>
        <w:t xml:space="preserve">3.4 </w:t>
      </w:r>
      <w:r w:rsidRPr="00B2395F">
        <w:rPr>
          <w:rFonts w:ascii="Times New Roman" w:hAnsi="Times New Roman"/>
          <w:b/>
          <w:sz w:val="24"/>
          <w:szCs w:val="24"/>
          <w:lang w:val="en-US"/>
        </w:rPr>
        <w:t xml:space="preserve">Размещение информации </w:t>
      </w:r>
      <w:r w:rsidRPr="00B2395F">
        <w:rPr>
          <w:rFonts w:ascii="Times New Roman" w:hAnsi="Times New Roman"/>
          <w:b/>
          <w:sz w:val="24"/>
          <w:szCs w:val="24"/>
        </w:rPr>
        <w:t>в ЕИС</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sz w:val="24"/>
          <w:szCs w:val="24"/>
        </w:rPr>
        <w:t>информация о закупке, информация</w:t>
      </w:r>
      <w:r w:rsidRPr="003C635A">
        <w:rPr>
          <w:rFonts w:ascii="Times New Roman" w:hAnsi="Times New Roman"/>
          <w:sz w:val="24"/>
          <w:szCs w:val="24"/>
        </w:rPr>
        <w:t>,</w:t>
      </w:r>
      <w:r w:rsidRPr="00B2395F">
        <w:rPr>
          <w:rFonts w:ascii="Times New Roman" w:hAnsi="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1948AF" w:rsidRDefault="001948AF"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Pr>
          <w:rFonts w:ascii="Times New Roman" w:hAnsi="Times New Roman"/>
          <w:sz w:val="24"/>
          <w:szCs w:val="24"/>
        </w:rPr>
        <w:t>.</w:t>
      </w:r>
    </w:p>
    <w:p w:rsidR="001948AF" w:rsidRPr="00B2395F" w:rsidRDefault="001948AF" w:rsidP="00DF518E">
      <w:pPr>
        <w:numPr>
          <w:ilvl w:val="2"/>
          <w:numId w:val="17"/>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Заказчик вправе не размещать в ЕИС сведения  о процедуре закупки </w:t>
      </w:r>
      <w:r w:rsidRPr="00B2395F">
        <w:rPr>
          <w:rFonts w:ascii="Times New Roman" w:hAnsi="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1948AF" w:rsidRDefault="001948AF" w:rsidP="009F7C9E">
      <w:pPr>
        <w:numPr>
          <w:ilvl w:val="2"/>
          <w:numId w:val="1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не размеща</w:t>
      </w:r>
      <w:r>
        <w:rPr>
          <w:rFonts w:ascii="Times New Roman" w:hAnsi="Times New Roman"/>
          <w:sz w:val="24"/>
          <w:szCs w:val="24"/>
        </w:rPr>
        <w:t>ет</w:t>
      </w:r>
      <w:r w:rsidRPr="00B2395F">
        <w:rPr>
          <w:rFonts w:ascii="Times New Roman" w:hAnsi="Times New Roman"/>
          <w:sz w:val="24"/>
          <w:szCs w:val="24"/>
        </w:rPr>
        <w:t xml:space="preserve"> в ЕИС </w:t>
      </w:r>
      <w:r>
        <w:rPr>
          <w:rFonts w:ascii="Times New Roman" w:hAnsi="Times New Roman"/>
          <w:sz w:val="24"/>
          <w:szCs w:val="24"/>
        </w:rPr>
        <w:t xml:space="preserve">иные </w:t>
      </w:r>
      <w:r w:rsidRPr="00B2395F">
        <w:rPr>
          <w:rFonts w:ascii="Times New Roman" w:hAnsi="Times New Roman"/>
          <w:sz w:val="24"/>
          <w:szCs w:val="24"/>
        </w:rPr>
        <w:t>сведения</w:t>
      </w:r>
      <w:r>
        <w:rPr>
          <w:rFonts w:ascii="Times New Roman" w:hAnsi="Times New Roman"/>
          <w:sz w:val="24"/>
          <w:szCs w:val="24"/>
        </w:rPr>
        <w:t>, установленные ч. 15 ст. 4 223-ФЗ и настоящим Положением.</w:t>
      </w:r>
    </w:p>
    <w:p w:rsidR="001948AF" w:rsidRPr="00424510" w:rsidRDefault="001948AF" w:rsidP="00C13B62">
      <w:pPr>
        <w:autoSpaceDE w:val="0"/>
        <w:autoSpaceDN w:val="0"/>
        <w:adjustRightInd w:val="0"/>
        <w:spacing w:after="0" w:line="240" w:lineRule="auto"/>
        <w:ind w:firstLine="851"/>
        <w:jc w:val="both"/>
        <w:rPr>
          <w:rFonts w:ascii="Times New Roman" w:hAnsi="Times New Roman"/>
          <w:b/>
          <w:bCs/>
          <w:sz w:val="24"/>
          <w:szCs w:val="24"/>
        </w:rPr>
      </w:pPr>
      <w:r w:rsidRPr="00C13B62">
        <w:rPr>
          <w:rFonts w:ascii="Times New Roman" w:hAnsi="Times New Roman"/>
          <w:b/>
          <w:sz w:val="24"/>
          <w:szCs w:val="24"/>
        </w:rPr>
        <w:t>3.4.</w:t>
      </w:r>
      <w:r>
        <w:rPr>
          <w:rFonts w:ascii="Times New Roman" w:hAnsi="Times New Roman"/>
          <w:b/>
          <w:sz w:val="24"/>
          <w:szCs w:val="24"/>
        </w:rPr>
        <w:t>5</w:t>
      </w:r>
      <w:r w:rsidRPr="00B2395F" w:rsidDel="00C5559B">
        <w:rPr>
          <w:rFonts w:ascii="Times New Roman" w:hAnsi="Times New Roman"/>
          <w:sz w:val="24"/>
          <w:szCs w:val="24"/>
        </w:rPr>
        <w:t xml:space="preserve"> </w:t>
      </w:r>
      <w:r>
        <w:rPr>
          <w:rFonts w:ascii="Times New Roman" w:hAnsi="Times New Roman"/>
          <w:sz w:val="24"/>
          <w:szCs w:val="24"/>
        </w:rPr>
        <w:t>П</w:t>
      </w:r>
      <w:r w:rsidRPr="00B2395F">
        <w:rPr>
          <w:rFonts w:ascii="Times New Roman" w:hAnsi="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Pr>
          <w:rFonts w:ascii="Times New Roman" w:hAnsi="Times New Roman"/>
          <w:sz w:val="24"/>
          <w:szCs w:val="24"/>
        </w:rPr>
        <w:t xml:space="preserve">     </w:t>
      </w:r>
      <w:r w:rsidRPr="00B2395F">
        <w:rPr>
          <w:rFonts w:ascii="Times New Roman" w:hAnsi="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1948AF" w:rsidRPr="00B2395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6</w:t>
      </w:r>
      <w:r>
        <w:rPr>
          <w:rFonts w:ascii="Times New Roman" w:hAnsi="Times New Roman"/>
          <w:sz w:val="24"/>
          <w:szCs w:val="24"/>
        </w:rPr>
        <w:t xml:space="preserve"> </w:t>
      </w:r>
      <w:r w:rsidRPr="00B2395F">
        <w:rPr>
          <w:rFonts w:ascii="Times New Roman" w:hAnsi="Times New Roman"/>
          <w:sz w:val="24"/>
          <w:szCs w:val="24"/>
        </w:rPr>
        <w:t xml:space="preserve">В случае возникновения неполадок, блокирующих доступ к ЕИС </w:t>
      </w:r>
      <w:r>
        <w:rPr>
          <w:rFonts w:ascii="Times New Roman" w:hAnsi="Times New Roman"/>
          <w:sz w:val="24"/>
          <w:szCs w:val="24"/>
        </w:rPr>
        <w:t xml:space="preserve">и ЭП </w:t>
      </w:r>
      <w:r w:rsidRPr="00B2395F">
        <w:rPr>
          <w:rFonts w:ascii="Times New Roman" w:hAnsi="Times New Roman"/>
          <w:sz w:val="24"/>
          <w:szCs w:val="24"/>
        </w:rPr>
        <w:t>в течение более чем одного рабочего дня, информация, подлежащая размещению в ЕИС</w:t>
      </w:r>
      <w:r>
        <w:rPr>
          <w:rFonts w:ascii="Times New Roman" w:hAnsi="Times New Roman"/>
          <w:sz w:val="24"/>
          <w:szCs w:val="24"/>
        </w:rPr>
        <w:t xml:space="preserve"> и ЭП</w:t>
      </w:r>
      <w:r w:rsidRPr="00B2395F">
        <w:rPr>
          <w:rFonts w:ascii="Times New Roman" w:hAnsi="Times New Roman"/>
          <w:sz w:val="24"/>
          <w:szCs w:val="24"/>
        </w:rPr>
        <w:t>, размещается Заказчиком на Сайте Заказчика с последующим размещением ее в ЕИС</w:t>
      </w:r>
      <w:r>
        <w:rPr>
          <w:rFonts w:ascii="Times New Roman" w:hAnsi="Times New Roman"/>
          <w:sz w:val="24"/>
          <w:szCs w:val="24"/>
        </w:rPr>
        <w:t xml:space="preserve"> и ЭП</w:t>
      </w:r>
      <w:r w:rsidRPr="00B2395F">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ЕИС</w:t>
      </w:r>
      <w:r>
        <w:rPr>
          <w:rFonts w:ascii="Times New Roman" w:hAnsi="Times New Roman"/>
          <w:sz w:val="24"/>
          <w:szCs w:val="24"/>
        </w:rPr>
        <w:t xml:space="preserve"> и ЭП</w:t>
      </w:r>
      <w:r w:rsidRPr="00B2395F">
        <w:rPr>
          <w:rFonts w:ascii="Times New Roman" w:hAnsi="Times New Roman"/>
          <w:sz w:val="24"/>
          <w:szCs w:val="24"/>
        </w:rPr>
        <w:t>.</w:t>
      </w:r>
    </w:p>
    <w:p w:rsidR="001948AF" w:rsidRPr="00B2395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7</w:t>
      </w:r>
      <w:r>
        <w:rPr>
          <w:rFonts w:ascii="Times New Roman" w:hAnsi="Times New Roman"/>
          <w:sz w:val="24"/>
          <w:szCs w:val="24"/>
        </w:rPr>
        <w:t xml:space="preserve"> </w:t>
      </w:r>
      <w:r w:rsidRPr="00B2395F">
        <w:rPr>
          <w:rFonts w:ascii="Times New Roman" w:hAnsi="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1948AF" w:rsidRPr="00B2395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8</w:t>
      </w:r>
      <w:r>
        <w:rPr>
          <w:rFonts w:ascii="Times New Roman" w:hAnsi="Times New Roman"/>
          <w:sz w:val="24"/>
          <w:szCs w:val="24"/>
        </w:rPr>
        <w:t xml:space="preserve"> </w:t>
      </w:r>
      <w:r w:rsidRPr="00B2395F">
        <w:rPr>
          <w:rFonts w:ascii="Times New Roman" w:hAnsi="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1948AF" w:rsidRPr="00B2395F" w:rsidRDefault="001948AF" w:rsidP="00727807">
      <w:pPr>
        <w:spacing w:after="0" w:line="240" w:lineRule="auto"/>
        <w:jc w:val="both"/>
        <w:rPr>
          <w:rFonts w:ascii="Times New Roman" w:hAnsi="Times New Roman"/>
          <w:bCs/>
          <w:sz w:val="24"/>
          <w:szCs w:val="24"/>
        </w:rPr>
      </w:pPr>
    </w:p>
    <w:p w:rsidR="001948AF" w:rsidRPr="00B2395F" w:rsidRDefault="001948AF" w:rsidP="00DF518E">
      <w:pPr>
        <w:numPr>
          <w:ilvl w:val="1"/>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Размещение информации в реестре договоров, заключенных по результатам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3.5.1</w:t>
      </w:r>
      <w:r w:rsidRPr="00B2395F">
        <w:rPr>
          <w:rFonts w:ascii="Times New Roman" w:hAnsi="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Pr>
          <w:rFonts w:ascii="Times New Roman" w:hAnsi="Times New Roman"/>
          <w:sz w:val="24"/>
          <w:szCs w:val="24"/>
        </w:rPr>
        <w:t xml:space="preserve">, </w:t>
      </w:r>
      <w:r w:rsidRPr="00B2395F">
        <w:rPr>
          <w:rFonts w:ascii="Times New Roman" w:hAnsi="Times New Roman"/>
          <w:sz w:val="24"/>
          <w:szCs w:val="24"/>
        </w:rPr>
        <w:t xml:space="preserve">исполнения </w:t>
      </w:r>
      <w:r>
        <w:rPr>
          <w:rFonts w:ascii="Times New Roman" w:hAnsi="Times New Roman"/>
          <w:sz w:val="24"/>
          <w:szCs w:val="24"/>
        </w:rPr>
        <w:t xml:space="preserve"> или расторжения </w:t>
      </w:r>
      <w:r w:rsidRPr="00B2395F">
        <w:rPr>
          <w:rFonts w:ascii="Times New Roman" w:hAnsi="Times New Roman"/>
          <w:sz w:val="24"/>
          <w:szCs w:val="24"/>
        </w:rPr>
        <w:t xml:space="preserve">договоров), установленные Законом № 223-ФЗ и принятыми в его исполнение нормативными правовыми актами.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3.5.2</w:t>
      </w:r>
      <w:r w:rsidRPr="00B2395F">
        <w:rPr>
          <w:rFonts w:ascii="Times New Roman" w:hAnsi="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Pr>
          <w:rFonts w:ascii="Times New Roman" w:hAnsi="Times New Roman"/>
          <w:sz w:val="24"/>
          <w:szCs w:val="24"/>
        </w:rPr>
        <w:t xml:space="preserve">и внутренними документами Заказчика </w:t>
      </w:r>
      <w:r w:rsidRPr="00B2395F">
        <w:rPr>
          <w:rFonts w:ascii="Times New Roman" w:hAnsi="Times New Roman"/>
          <w:sz w:val="24"/>
          <w:szCs w:val="24"/>
        </w:rPr>
        <w:t>(в части, не урегулированной законодательством).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3.5.3</w:t>
      </w:r>
      <w:r w:rsidRPr="00B2395F">
        <w:rPr>
          <w:rFonts w:ascii="Times New Roman" w:hAnsi="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3.5.4</w:t>
      </w:r>
      <w:r w:rsidRPr="00B2395F">
        <w:rPr>
          <w:rFonts w:ascii="Times New Roman" w:hAnsi="Times New Roman"/>
          <w:sz w:val="24"/>
          <w:szCs w:val="24"/>
        </w:rPr>
        <w:t xml:space="preserve"> В реестр договоров не вносятся сведения и документы, которые не подлежат размещению в ЕИС.</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numPr>
          <w:ilvl w:val="1"/>
          <w:numId w:val="1"/>
        </w:numPr>
        <w:tabs>
          <w:tab w:val="clear" w:pos="3752"/>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3.6 Размещение информации на ЭП, а также в информационно-телекоммуникационной сети «Интернет»</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осуществлении закуп</w:t>
      </w:r>
      <w:r>
        <w:rPr>
          <w:rFonts w:ascii="Times New Roman" w:hAnsi="Times New Roman"/>
          <w:sz w:val="24"/>
          <w:szCs w:val="24"/>
        </w:rPr>
        <w:t>ки</w:t>
      </w:r>
      <w:r w:rsidRPr="00B2395F">
        <w:rPr>
          <w:rFonts w:ascii="Times New Roman" w:hAnsi="Times New Roman"/>
          <w:sz w:val="24"/>
          <w:szCs w:val="24"/>
        </w:rPr>
        <w:t xml:space="preserve"> конкурентным способом информация о закупке размещается на ЭП в день размещения информации в ЕИС, </w:t>
      </w:r>
      <w:r>
        <w:rPr>
          <w:rFonts w:ascii="Times New Roman" w:hAnsi="Times New Roman"/>
          <w:sz w:val="24"/>
          <w:szCs w:val="24"/>
        </w:rPr>
        <w:t xml:space="preserve">в сроки, установленные законодательством, </w:t>
      </w:r>
      <w:r w:rsidRPr="00B2395F">
        <w:rPr>
          <w:rFonts w:ascii="Times New Roman" w:hAnsi="Times New Roman"/>
          <w:sz w:val="24"/>
          <w:szCs w:val="24"/>
        </w:rPr>
        <w:t>если иные сроки не установлены настоящим Положением.</w:t>
      </w:r>
    </w:p>
    <w:p w:rsidR="001948AF" w:rsidRPr="007F2547" w:rsidRDefault="001948AF" w:rsidP="00C13B62">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1948AF" w:rsidRPr="00B2395F" w:rsidRDefault="001948AF" w:rsidP="00DF518E">
      <w:pPr>
        <w:numPr>
          <w:ilvl w:val="0"/>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Планирование и подготовка к проведению закупок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4.1</w:t>
      </w:r>
      <w:r w:rsidRPr="00B2395F">
        <w:rPr>
          <w:rFonts w:ascii="Times New Roman" w:hAnsi="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4.2</w:t>
      </w:r>
      <w:r w:rsidRPr="00B2395F">
        <w:rPr>
          <w:rFonts w:ascii="Times New Roman" w:hAnsi="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4.3</w:t>
      </w:r>
      <w:r w:rsidRPr="00B2395F">
        <w:rPr>
          <w:rFonts w:ascii="Times New Roman" w:hAnsi="Times New Roman"/>
          <w:sz w:val="24"/>
          <w:szCs w:val="24"/>
        </w:rPr>
        <w:t xml:space="preserve"> План закупки размещается в ЕИС в порядке и сроки, предусмотренные законодательством.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4.4</w:t>
      </w:r>
      <w:r w:rsidRPr="00B2395F">
        <w:rPr>
          <w:rFonts w:ascii="Times New Roman" w:hAnsi="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1948AF" w:rsidRPr="00B2395F" w:rsidRDefault="001948AF"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Подготовка к проведению процедур закупок осуществляется на основании и в соответствии с планом закупки.</w:t>
      </w:r>
    </w:p>
    <w:p w:rsidR="001948AF" w:rsidRPr="00B2395F" w:rsidRDefault="001948AF" w:rsidP="00DF518E">
      <w:pPr>
        <w:numPr>
          <w:ilvl w:val="1"/>
          <w:numId w:val="2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разрабатывает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1948AF" w:rsidRPr="00B2395F" w:rsidRDefault="001948AF"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ходе подготовки к закупке Заказчик, в том числе определяет:</w:t>
      </w:r>
    </w:p>
    <w:p w:rsidR="001948AF" w:rsidRPr="00B2395F" w:rsidRDefault="001948AF"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способ закупки;</w:t>
      </w:r>
    </w:p>
    <w:p w:rsidR="001948AF" w:rsidRPr="00B2395F" w:rsidRDefault="001948AF"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сроки объявления процедуры закупки, окончания приема заявок, подведения итогов;</w:t>
      </w:r>
    </w:p>
    <w:p w:rsidR="001948AF" w:rsidRPr="00B2395F" w:rsidRDefault="001948AF"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состав комиссии (в случае если комиссия создается для проведения конкретной закупки);</w:t>
      </w:r>
    </w:p>
    <w:p w:rsidR="001948AF" w:rsidRPr="00B2395F" w:rsidRDefault="001948AF"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начальную (максимальную) цену предмета закупки (в случае лотовой закупки – расчетную цену по каждому лоту);</w:t>
      </w:r>
    </w:p>
    <w:p w:rsidR="001948AF" w:rsidRPr="00B2395F" w:rsidRDefault="001948AF"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условия, необходимые для осуществления закупки.</w:t>
      </w:r>
    </w:p>
    <w:p w:rsidR="001948AF" w:rsidRPr="00B2395F" w:rsidRDefault="001948AF" w:rsidP="007E52F6">
      <w:pPr>
        <w:spacing w:after="0" w:line="240" w:lineRule="auto"/>
        <w:jc w:val="both"/>
        <w:rPr>
          <w:rFonts w:ascii="Times New Roman" w:hAnsi="Times New Roman"/>
          <w:sz w:val="24"/>
          <w:szCs w:val="24"/>
        </w:rPr>
      </w:pPr>
    </w:p>
    <w:p w:rsidR="001948AF" w:rsidRPr="00B2395F" w:rsidRDefault="001948AF" w:rsidP="00DF518E">
      <w:pPr>
        <w:numPr>
          <w:ilvl w:val="0"/>
          <w:numId w:val="2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Способы закупок</w:t>
      </w:r>
    </w:p>
    <w:p w:rsidR="001948AF" w:rsidRPr="00B2395F" w:rsidRDefault="001948AF" w:rsidP="00DF518E">
      <w:pPr>
        <w:spacing w:after="0" w:line="240" w:lineRule="auto"/>
        <w:ind w:firstLine="851"/>
        <w:jc w:val="both"/>
        <w:rPr>
          <w:rFonts w:ascii="Times New Roman" w:hAnsi="Times New Roman"/>
          <w:sz w:val="24"/>
          <w:szCs w:val="24"/>
          <w:lang w:val="en-US"/>
        </w:rPr>
      </w:pPr>
    </w:p>
    <w:p w:rsidR="001948AF" w:rsidRPr="00B2395F" w:rsidRDefault="001948AF" w:rsidP="00DF518E">
      <w:pPr>
        <w:numPr>
          <w:ilvl w:val="1"/>
          <w:numId w:val="2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1948AF" w:rsidRPr="00B2395F" w:rsidRDefault="001948AF"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w:t>
      </w:r>
    </w:p>
    <w:p w:rsidR="001948AF" w:rsidRPr="00B2395F" w:rsidRDefault="001948AF"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w:t>
      </w:r>
    </w:p>
    <w:p w:rsidR="001948AF" w:rsidRPr="00B2395F" w:rsidRDefault="001948AF"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котировок;</w:t>
      </w:r>
    </w:p>
    <w:p w:rsidR="001948AF" w:rsidRPr="00B2395F" w:rsidRDefault="001948AF"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предложений;</w:t>
      </w:r>
    </w:p>
    <w:p w:rsidR="001948AF" w:rsidRDefault="001948AF"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закупка у единственного поставщика.</w:t>
      </w:r>
    </w:p>
    <w:p w:rsidR="001948AF" w:rsidRDefault="001948AF"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 xml:space="preserve">Конкурентными способами закупок являются аукцион, конкурс, запрос котировок и запрос предложений. </w:t>
      </w:r>
    </w:p>
    <w:p w:rsidR="001948AF" w:rsidRPr="00547F73" w:rsidRDefault="001948AF"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Конкурентная закупка должна соответствовать условиям, установленным ч. 3 ст. 3 Закона № 223-ФЗ.</w:t>
      </w:r>
    </w:p>
    <w:p w:rsidR="001948AF" w:rsidRPr="00085B5F" w:rsidRDefault="001948AF" w:rsidP="00DF518E">
      <w:pPr>
        <w:numPr>
          <w:ilvl w:val="1"/>
          <w:numId w:val="23"/>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Конкурентные закупки могут включать в себя один или несколько этапов.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5.6</w:t>
      </w:r>
      <w:r w:rsidRPr="00B2395F">
        <w:rPr>
          <w:rFonts w:ascii="Times New Roman" w:hAnsi="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5.7 Аукцион</w:t>
      </w:r>
      <w:r>
        <w:rPr>
          <w:rFonts w:ascii="Times New Roman" w:hAnsi="Times New Roman"/>
          <w:b/>
          <w:sz w:val="24"/>
          <w:szCs w:val="24"/>
        </w:rPr>
        <w:t xml:space="preserve">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Pr>
          <w:rFonts w:ascii="Times New Roman" w:hAnsi="Times New Roman"/>
          <w:sz w:val="24"/>
          <w:szCs w:val="24"/>
        </w:rPr>
        <w:t xml:space="preserve">ь функционирующий рынок, которую </w:t>
      </w:r>
      <w:r w:rsidRPr="00B2395F">
        <w:rPr>
          <w:rFonts w:ascii="Times New Roman" w:hAnsi="Times New Roman"/>
          <w:sz w:val="24"/>
          <w:szCs w:val="24"/>
        </w:rPr>
        <w:t>можно сравнивать только по цене, и иные критерии оценки, помимо цены, не имеют значения для Заказчика. Торги</w:t>
      </w:r>
      <w:r>
        <w:rPr>
          <w:rFonts w:ascii="Times New Roman" w:hAnsi="Times New Roman"/>
          <w:sz w:val="24"/>
          <w:szCs w:val="24"/>
        </w:rPr>
        <w:t xml:space="preserve"> </w:t>
      </w:r>
      <w:r w:rsidRPr="00B2395F">
        <w:rPr>
          <w:rFonts w:ascii="Times New Roman" w:hAnsi="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Pr>
          <w:rFonts w:ascii="Times New Roman" w:hAnsi="Times New Roman"/>
          <w:sz w:val="24"/>
          <w:szCs w:val="24"/>
        </w:rPr>
        <w:t xml:space="preserve"> </w:t>
      </w:r>
      <w:r w:rsidRPr="004C6621">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5.8 Конкурс</w:t>
      </w:r>
      <w:r>
        <w:rPr>
          <w:rFonts w:ascii="Times New Roman" w:hAnsi="Times New Roman"/>
          <w:b/>
          <w:sz w:val="24"/>
          <w:szCs w:val="24"/>
        </w:rPr>
        <w:t>,</w:t>
      </w:r>
      <w:r w:rsidRPr="00B2395F">
        <w:rPr>
          <w:rFonts w:ascii="Times New Roman" w:hAnsi="Times New Roman"/>
          <w:sz w:val="24"/>
          <w:szCs w:val="24"/>
        </w:rPr>
        <w:t xml:space="preserve"> </w:t>
      </w:r>
      <w:r w:rsidRPr="00B2395F">
        <w:rPr>
          <w:rFonts w:ascii="Times New Roman" w:hAnsi="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1948AF" w:rsidRPr="002E6523" w:rsidRDefault="001948AF" w:rsidP="00DF518E">
      <w:pPr>
        <w:numPr>
          <w:ilvl w:val="1"/>
          <w:numId w:val="25"/>
        </w:numPr>
        <w:spacing w:after="0" w:line="240" w:lineRule="auto"/>
        <w:ind w:left="0" w:firstLine="851"/>
        <w:jc w:val="both"/>
        <w:rPr>
          <w:rFonts w:ascii="Times New Roman" w:hAnsi="Times New Roman"/>
          <w:sz w:val="24"/>
          <w:szCs w:val="24"/>
        </w:rPr>
      </w:pPr>
      <w:r w:rsidRPr="002E6523">
        <w:rPr>
          <w:rFonts w:ascii="Times New Roman" w:hAnsi="Times New Roman"/>
          <w:b/>
          <w:sz w:val="24"/>
          <w:szCs w:val="24"/>
        </w:rPr>
        <w:t>Запрос котировок</w:t>
      </w:r>
      <w:bookmarkStart w:id="1" w:name="запроскотировок"/>
      <w:bookmarkEnd w:id="1"/>
      <w:r w:rsidRPr="00C13B62">
        <w:rPr>
          <w:rFonts w:ascii="Times New Roman" w:hAnsi="Times New Roman"/>
          <w:sz w:val="24"/>
          <w:szCs w:val="24"/>
        </w:rPr>
        <w:t xml:space="preserve"> – конкурентный способ выбора поставщика, подрядчика, исполнителя (торги),</w:t>
      </w:r>
      <w:r w:rsidRPr="00B2395F">
        <w:rPr>
          <w:rFonts w:ascii="Times New Roman" w:hAnsi="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sz w:val="24"/>
          <w:szCs w:val="24"/>
        </w:rPr>
        <w:t xml:space="preserve">Победителем запроса котировок признается участник, заявка которого соответствует </w:t>
      </w:r>
      <w:r w:rsidRPr="002E6523">
        <w:rPr>
          <w:rFonts w:ascii="Times New Roman" w:hAnsi="Times New Roman"/>
          <w:sz w:val="24"/>
          <w:szCs w:val="24"/>
        </w:rPr>
        <w:t>требо</w:t>
      </w:r>
      <w:r>
        <w:rPr>
          <w:rFonts w:ascii="Times New Roman" w:hAnsi="Times New Roman"/>
          <w:sz w:val="24"/>
          <w:szCs w:val="24"/>
        </w:rPr>
        <w:t>в</w:t>
      </w:r>
      <w:r w:rsidRPr="002E6523">
        <w:rPr>
          <w:rFonts w:ascii="Times New Roman" w:hAnsi="Times New Roman"/>
          <w:sz w:val="24"/>
          <w:szCs w:val="24"/>
        </w:rPr>
        <w:t>аниям</w:t>
      </w:r>
      <w:r w:rsidRPr="00C13B62">
        <w:rPr>
          <w:rFonts w:ascii="Times New Roman" w:hAnsi="Times New Roman"/>
          <w:sz w:val="24"/>
          <w:szCs w:val="24"/>
        </w:rPr>
        <w:t xml:space="preserve"> Заказчика, предложивший самую низкую цену.</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1948AF" w:rsidRDefault="001948AF" w:rsidP="00DF518E">
      <w:pPr>
        <w:numPr>
          <w:ilvl w:val="0"/>
          <w:numId w:val="2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начальная (максимальная) цена договора </w:t>
      </w:r>
      <w:r w:rsidRPr="00C13B62">
        <w:rPr>
          <w:rFonts w:ascii="Times New Roman" w:hAnsi="Times New Roman"/>
          <w:sz w:val="24"/>
          <w:szCs w:val="24"/>
        </w:rPr>
        <w:t xml:space="preserve">не превышает </w:t>
      </w:r>
      <w:r>
        <w:rPr>
          <w:rFonts w:ascii="Times New Roman" w:hAnsi="Times New Roman"/>
          <w:sz w:val="24"/>
          <w:szCs w:val="24"/>
        </w:rPr>
        <w:t>семи</w:t>
      </w:r>
      <w:r w:rsidRPr="00C13B62">
        <w:rPr>
          <w:rFonts w:ascii="Times New Roman" w:hAnsi="Times New Roman"/>
          <w:sz w:val="24"/>
          <w:szCs w:val="24"/>
        </w:rPr>
        <w:t xml:space="preserve"> миллион</w:t>
      </w:r>
      <w:r>
        <w:rPr>
          <w:rFonts w:ascii="Times New Roman" w:hAnsi="Times New Roman"/>
          <w:sz w:val="24"/>
          <w:szCs w:val="24"/>
        </w:rPr>
        <w:t>ов</w:t>
      </w:r>
      <w:r w:rsidRPr="00C13B62">
        <w:rPr>
          <w:rFonts w:ascii="Times New Roman" w:hAnsi="Times New Roman"/>
          <w:sz w:val="24"/>
          <w:szCs w:val="24"/>
        </w:rPr>
        <w:t xml:space="preserve"> рублей;</w:t>
      </w:r>
    </w:p>
    <w:p w:rsidR="001948AF" w:rsidRPr="00C13B62" w:rsidRDefault="001948AF" w:rsidP="00DF518E">
      <w:pPr>
        <w:numPr>
          <w:ilvl w:val="0"/>
          <w:numId w:val="24"/>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вне зависимости от размера начальной (максимальной) цены договора, в случае, если:</w:t>
      </w:r>
    </w:p>
    <w:p w:rsidR="001948AF" w:rsidRPr="00B2395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1948AF" w:rsidRPr="00B2395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1948AF" w:rsidRPr="00B2395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5.10</w:t>
      </w:r>
      <w:r w:rsidRPr="00B2395F">
        <w:rPr>
          <w:rFonts w:ascii="Times New Roman" w:hAnsi="Times New Roman"/>
          <w:sz w:val="24"/>
          <w:szCs w:val="24"/>
        </w:rPr>
        <w:t xml:space="preserve"> </w:t>
      </w:r>
      <w:r w:rsidRPr="00B2395F">
        <w:rPr>
          <w:rFonts w:ascii="Times New Roman" w:hAnsi="Times New Roman"/>
          <w:b/>
          <w:sz w:val="24"/>
          <w:szCs w:val="24"/>
        </w:rPr>
        <w:t xml:space="preserve">Запрос </w:t>
      </w:r>
      <w:r>
        <w:rPr>
          <w:rFonts w:ascii="Times New Roman" w:hAnsi="Times New Roman"/>
          <w:b/>
          <w:sz w:val="24"/>
          <w:szCs w:val="24"/>
        </w:rPr>
        <w:t xml:space="preserve">предложений </w:t>
      </w:r>
      <w:r w:rsidRPr="00C13B62">
        <w:rPr>
          <w:rFonts w:ascii="Times New Roman" w:hAnsi="Times New Roman"/>
          <w:sz w:val="24"/>
          <w:szCs w:val="24"/>
        </w:rPr>
        <w:t xml:space="preserve">– конкурентный </w:t>
      </w:r>
      <w:r w:rsidRPr="00103929">
        <w:rPr>
          <w:rFonts w:ascii="Times New Roman" w:hAnsi="Times New Roman"/>
          <w:sz w:val="24"/>
          <w:szCs w:val="24"/>
        </w:rPr>
        <w:t>способ</w:t>
      </w:r>
      <w:r w:rsidRPr="00B2395F">
        <w:rPr>
          <w:rFonts w:ascii="Times New Roman" w:hAnsi="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sz w:val="24"/>
          <w:szCs w:val="24"/>
        </w:rPr>
        <w:t>иных лиц, обладающих специальными знаниями в области предмета закупки.</w:t>
      </w:r>
      <w:r w:rsidRPr="00B2395F">
        <w:rPr>
          <w:rFonts w:ascii="Times New Roman" w:hAnsi="Times New Roman"/>
          <w:sz w:val="24"/>
          <w:szCs w:val="24"/>
        </w:rPr>
        <w:t xml:space="preserve">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1948AF" w:rsidRPr="00C13B62" w:rsidRDefault="001948AF" w:rsidP="00DF518E">
      <w:pPr>
        <w:numPr>
          <w:ilvl w:val="0"/>
          <w:numId w:val="27"/>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начальная (максимальная) цена договора не превышает пятнадцати миллионов рублей;</w:t>
      </w:r>
    </w:p>
    <w:p w:rsidR="001948AF" w:rsidRPr="00C13B62" w:rsidRDefault="001948AF" w:rsidP="00C13B62">
      <w:pPr>
        <w:pStyle w:val="ListParagraph"/>
        <w:numPr>
          <w:ilvl w:val="0"/>
          <w:numId w:val="27"/>
        </w:numPr>
        <w:spacing w:after="0"/>
        <w:ind w:left="0" w:firstLine="851"/>
        <w:rPr>
          <w:rFonts w:ascii="Times New Roman" w:hAnsi="Times New Roman"/>
          <w:sz w:val="24"/>
          <w:szCs w:val="24"/>
        </w:rPr>
      </w:pPr>
      <w:r w:rsidRPr="005867F5">
        <w:rPr>
          <w:rFonts w:ascii="Times New Roman" w:hAnsi="Times New Roman"/>
          <w:sz w:val="24"/>
          <w:szCs w:val="24"/>
        </w:rPr>
        <w:t>вне зависимости от размера начальной (максимальной) цены договора, в случае, если:</w:t>
      </w:r>
    </w:p>
    <w:p w:rsidR="001948AF" w:rsidRPr="00B2395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1948AF" w:rsidRPr="00B2395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1948AF" w:rsidRPr="00B2395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1948A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948A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5.11</w:t>
      </w:r>
      <w:r w:rsidRPr="00C13B62">
        <w:rPr>
          <w:rFonts w:ascii="Times New Roman" w:hAnsi="Times New Roman"/>
          <w:b/>
          <w:sz w:val="24"/>
          <w:szCs w:val="24"/>
        </w:rPr>
        <w:tab/>
      </w:r>
      <w:r w:rsidRPr="00C13B62">
        <w:rPr>
          <w:rFonts w:ascii="Times New Roman" w:hAnsi="Times New Roman"/>
          <w:sz w:val="24"/>
          <w:szCs w:val="24"/>
        </w:rPr>
        <w:t>Неконкурентным способом закупки является</w:t>
      </w:r>
      <w:r>
        <w:rPr>
          <w:rFonts w:ascii="Times New Roman" w:hAnsi="Times New Roman"/>
          <w:b/>
          <w:sz w:val="24"/>
          <w:szCs w:val="24"/>
        </w:rPr>
        <w:t xml:space="preserve"> </w:t>
      </w:r>
      <w:r>
        <w:rPr>
          <w:rFonts w:ascii="Times New Roman" w:hAnsi="Times New Roman"/>
          <w:sz w:val="24"/>
          <w:szCs w:val="24"/>
        </w:rPr>
        <w:t>з</w:t>
      </w:r>
      <w:r w:rsidRPr="009B518E">
        <w:rPr>
          <w:rFonts w:ascii="Times New Roman" w:hAnsi="Times New Roman"/>
          <w:sz w:val="24"/>
          <w:szCs w:val="24"/>
        </w:rPr>
        <w:t>акупка у единственного поставщика</w:t>
      </w:r>
      <w:r>
        <w:rPr>
          <w:rFonts w:ascii="Times New Roman" w:hAnsi="Times New Roman"/>
          <w:sz w:val="24"/>
          <w:szCs w:val="24"/>
        </w:rPr>
        <w:t>.</w:t>
      </w:r>
      <w:r w:rsidRPr="009B518E">
        <w:rPr>
          <w:rFonts w:ascii="Times New Roman" w:hAnsi="Times New Roman"/>
          <w:sz w:val="24"/>
          <w:szCs w:val="24"/>
        </w:rPr>
        <w:t xml:space="preserve"> </w:t>
      </w:r>
    </w:p>
    <w:p w:rsidR="001948AF" w:rsidRPr="00B2395F" w:rsidRDefault="001948AF"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5.12</w:t>
      </w:r>
      <w:r>
        <w:rPr>
          <w:rFonts w:ascii="Times New Roman" w:hAnsi="Times New Roman"/>
          <w:sz w:val="24"/>
          <w:szCs w:val="24"/>
        </w:rPr>
        <w:t>. Неконкурентная закупка не соответствует одновременно всем условиям</w:t>
      </w:r>
      <w:r w:rsidRPr="00795687">
        <w:rPr>
          <w:rFonts w:ascii="Times New Roman" w:hAnsi="Times New Roman"/>
          <w:sz w:val="24"/>
          <w:szCs w:val="24"/>
        </w:rPr>
        <w:t>, установленным ч. 3 ст. 3 Закона № 223-ФЗ.</w:t>
      </w:r>
    </w:p>
    <w:p w:rsidR="001948AF" w:rsidRPr="00C13B62" w:rsidRDefault="001948AF" w:rsidP="00C13B62">
      <w:pPr>
        <w:pStyle w:val="ListParagraph"/>
        <w:numPr>
          <w:ilvl w:val="1"/>
          <w:numId w:val="64"/>
        </w:numPr>
        <w:spacing w:after="0" w:line="240" w:lineRule="auto"/>
        <w:ind w:left="0" w:firstLine="851"/>
        <w:jc w:val="both"/>
        <w:rPr>
          <w:rFonts w:ascii="Times New Roman" w:hAnsi="Times New Roman"/>
          <w:sz w:val="24"/>
          <w:szCs w:val="24"/>
        </w:rPr>
      </w:pPr>
      <w:r>
        <w:rPr>
          <w:rFonts w:ascii="Times New Roman" w:hAnsi="Times New Roman"/>
          <w:b/>
          <w:sz w:val="24"/>
          <w:szCs w:val="24"/>
        </w:rPr>
        <w:t xml:space="preserve"> </w:t>
      </w:r>
      <w:r w:rsidRPr="00C13B62">
        <w:rPr>
          <w:rFonts w:ascii="Times New Roman" w:hAnsi="Times New Roman"/>
          <w:b/>
          <w:sz w:val="24"/>
          <w:szCs w:val="24"/>
        </w:rPr>
        <w:t xml:space="preserve">Закупка у единственного поставщика </w:t>
      </w:r>
      <w:r w:rsidRPr="00C13B62">
        <w:rPr>
          <w:rFonts w:ascii="Times New Roman" w:hAnsi="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948AF" w:rsidRPr="00C13B62" w:rsidRDefault="001948AF" w:rsidP="00C13B62">
      <w:pPr>
        <w:pStyle w:val="ListParagraph"/>
        <w:numPr>
          <w:ilvl w:val="1"/>
          <w:numId w:val="64"/>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Pr>
          <w:rFonts w:ascii="Times New Roman" w:hAnsi="Times New Roman"/>
          <w:sz w:val="24"/>
          <w:szCs w:val="24"/>
        </w:rPr>
        <w:t>и</w:t>
      </w:r>
      <w:r w:rsidRPr="00C13B62">
        <w:rPr>
          <w:rFonts w:ascii="Times New Roman" w:hAnsi="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1948AF" w:rsidRPr="00980E7E" w:rsidRDefault="001948AF" w:rsidP="00C13B62">
      <w:pPr>
        <w:numPr>
          <w:ilvl w:val="1"/>
          <w:numId w:val="64"/>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Концерн или специализированная организация, созданная Концерном в соответствии с внутренними документами</w:t>
      </w:r>
      <w:r>
        <w:rPr>
          <w:rFonts w:ascii="Times New Roman" w:hAnsi="Times New Roman"/>
          <w:sz w:val="24"/>
          <w:szCs w:val="24"/>
        </w:rPr>
        <w:t xml:space="preserve">, </w:t>
      </w:r>
      <w:r w:rsidRPr="00C13B62">
        <w:rPr>
          <w:rFonts w:ascii="Times New Roman" w:hAnsi="Times New Roman"/>
          <w:sz w:val="24"/>
          <w:szCs w:val="24"/>
        </w:rPr>
        <w:t>на основании настоящего Положения</w:t>
      </w:r>
      <w:r>
        <w:rPr>
          <w:rFonts w:ascii="Times New Roman" w:hAnsi="Times New Roman"/>
          <w:sz w:val="24"/>
          <w:szCs w:val="24"/>
        </w:rPr>
        <w:t>,</w:t>
      </w:r>
      <w:r w:rsidRPr="00980E7E">
        <w:rPr>
          <w:rFonts w:ascii="Times New Roman" w:hAnsi="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Общие положения проведения конкурентных процедур закупок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28"/>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Общие положения </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Pr>
          <w:rFonts w:ascii="Times New Roman" w:hAnsi="Times New Roman"/>
          <w:sz w:val="24"/>
          <w:szCs w:val="24"/>
        </w:rPr>
        <w:t>К</w:t>
      </w:r>
      <w:r w:rsidRPr="00B2395F">
        <w:rPr>
          <w:rFonts w:ascii="Times New Roman" w:hAnsi="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1948AF" w:rsidRPr="00B2395F"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1948AF" w:rsidRPr="00C13B62"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Общие сроки проведения конкурентных процедур закупок, установленные в п.7.1.1, 8.1.1, 9.1.</w:t>
      </w:r>
      <w:r>
        <w:rPr>
          <w:rFonts w:ascii="Times New Roman" w:hAnsi="Times New Roman"/>
          <w:sz w:val="24"/>
          <w:szCs w:val="24"/>
        </w:rPr>
        <w:t>1</w:t>
      </w:r>
      <w:r w:rsidRPr="00C13B62">
        <w:rPr>
          <w:rFonts w:ascii="Times New Roman" w:hAnsi="Times New Roman"/>
          <w:sz w:val="24"/>
          <w:szCs w:val="24"/>
        </w:rPr>
        <w:t>, 10.1.</w:t>
      </w:r>
      <w:r>
        <w:rPr>
          <w:rFonts w:ascii="Times New Roman" w:hAnsi="Times New Roman"/>
          <w:sz w:val="24"/>
          <w:szCs w:val="24"/>
        </w:rPr>
        <w:t>1</w:t>
      </w:r>
      <w:r w:rsidRPr="00C13B62">
        <w:rPr>
          <w:rFonts w:ascii="Times New Roman" w:hAnsi="Times New Roman"/>
          <w:sz w:val="24"/>
          <w:szCs w:val="24"/>
        </w:rPr>
        <w:t xml:space="preserve"> настоящего Положения, установлены без учета сроков, предусмотренных настоящим Положением для продления сроков подачи заявок участников закупок.</w:t>
      </w:r>
    </w:p>
    <w:p w:rsidR="001948AF" w:rsidRPr="00C13B62" w:rsidRDefault="001948AF"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8B37D8">
        <w:rPr>
          <w:rFonts w:ascii="Times New Roman" w:hAnsi="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Pr="00C13B62">
        <w:rPr>
          <w:rFonts w:ascii="Times New Roman" w:hAnsi="Times New Roman"/>
          <w:sz w:val="24"/>
          <w:szCs w:val="24"/>
        </w:rPr>
        <w:t>.</w:t>
      </w:r>
    </w:p>
    <w:p w:rsidR="001948AF" w:rsidRPr="008B37D8" w:rsidRDefault="001948AF"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116B29">
        <w:rPr>
          <w:rFonts w:ascii="Times New Roman" w:hAnsi="Times New Roman"/>
          <w:sz w:val="24"/>
          <w:szCs w:val="24"/>
        </w:rPr>
        <w:t>Конкурентная процедура закупки предполагает совокупность следующих стадий</w:t>
      </w:r>
      <w:r>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Сбор заявок участников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Рассмотрение заявок участников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Заключение договора по результатам конкурентной закупки либо отказ </w:t>
      </w:r>
      <w:r>
        <w:rPr>
          <w:rFonts w:ascii="Times New Roman" w:hAnsi="Times New Roman"/>
          <w:sz w:val="24"/>
          <w:szCs w:val="24"/>
        </w:rPr>
        <w:t xml:space="preserve">от заключения договора </w:t>
      </w:r>
      <w:r w:rsidRPr="00C13B62">
        <w:rPr>
          <w:rFonts w:ascii="Times New Roman" w:hAnsi="Times New Roman"/>
          <w:sz w:val="24"/>
          <w:szCs w:val="24"/>
        </w:rPr>
        <w:t>в случаях, предусмотренных законодательством.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Особенности проведения конкурентных процедур закупок </w:t>
      </w:r>
      <w:r w:rsidRPr="00C13B62">
        <w:rPr>
          <w:rFonts w:ascii="Times New Roman" w:hAnsi="Times New Roman"/>
          <w:sz w:val="24"/>
          <w:szCs w:val="24"/>
        </w:rPr>
        <w:t>установлены</w:t>
      </w:r>
      <w:r w:rsidRPr="00B2395F">
        <w:rPr>
          <w:rFonts w:ascii="Times New Roman" w:hAnsi="Times New Roman"/>
          <w:sz w:val="24"/>
          <w:szCs w:val="24"/>
        </w:rPr>
        <w:t xml:space="preserve"> настоящим Положением.</w:t>
      </w:r>
    </w:p>
    <w:p w:rsidR="001948AF" w:rsidRPr="00B2395F"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1948AF" w:rsidRPr="00B2395F"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1948AF" w:rsidRPr="00C13B62" w:rsidRDefault="001948AF"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w:t>
      </w:r>
      <w:r w:rsidRPr="00C13B62">
        <w:rPr>
          <w:rFonts w:ascii="Times New Roman" w:hAnsi="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Документооборот при проведении процедуры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Default="001948AF" w:rsidP="00DF518E">
      <w:pPr>
        <w:numPr>
          <w:ilvl w:val="2"/>
          <w:numId w:val="3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1948AF" w:rsidRPr="00B2395F" w:rsidRDefault="001948AF" w:rsidP="00DF518E">
      <w:pPr>
        <w:numPr>
          <w:ilvl w:val="2"/>
          <w:numId w:val="30"/>
        </w:numPr>
        <w:spacing w:after="0" w:line="240" w:lineRule="auto"/>
        <w:ind w:left="0" w:firstLine="851"/>
        <w:jc w:val="both"/>
        <w:rPr>
          <w:rFonts w:ascii="Times New Roman" w:hAnsi="Times New Roman"/>
          <w:sz w:val="24"/>
          <w:szCs w:val="24"/>
        </w:rPr>
      </w:pPr>
      <w:r>
        <w:rPr>
          <w:rFonts w:ascii="Times New Roman" w:hAnsi="Times New Roman"/>
          <w:sz w:val="24"/>
          <w:szCs w:val="24"/>
        </w:rPr>
        <w:t>Отношения участников закупки, ЭП и Заказчика, связанные с документооборотом на ЭП, регулируются законодательством, настоящим Положением, регламентом ЭП, соглашением, заключенным между участником закупки и ЭП.</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и предложения, подаваемые участниками закупки, размещаются такими участниками самостоятельно на ЭП.</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1948AF" w:rsidRPr="00727807" w:rsidRDefault="001948AF" w:rsidP="007E52F6">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Pr>
          <w:rFonts w:ascii="Times New Roman" w:hAnsi="Times New Roman"/>
          <w:sz w:val="24"/>
          <w:szCs w:val="24"/>
        </w:rPr>
        <w:t>,</w:t>
      </w:r>
      <w:r w:rsidRPr="00B2395F">
        <w:rPr>
          <w:rFonts w:ascii="Times New Roman" w:hAnsi="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1948AF" w:rsidRPr="00B2395F" w:rsidRDefault="001948AF" w:rsidP="007E52F6">
      <w:pPr>
        <w:spacing w:after="0" w:line="240" w:lineRule="auto"/>
        <w:jc w:val="both"/>
        <w:rPr>
          <w:rFonts w:ascii="Times New Roman" w:hAnsi="Times New Roman"/>
          <w:b/>
          <w:sz w:val="24"/>
          <w:szCs w:val="24"/>
        </w:rPr>
      </w:pPr>
    </w:p>
    <w:p w:rsidR="001948AF" w:rsidRPr="00B2395F" w:rsidRDefault="001948AF"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Разъяснение положений документации процедуры закупки</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Pr="00C13B62"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1948AF" w:rsidRDefault="001948AF" w:rsidP="009E5463">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течение 3 </w:t>
      </w:r>
      <w:r>
        <w:rPr>
          <w:rFonts w:ascii="Times New Roman" w:hAnsi="Times New Roman"/>
          <w:sz w:val="24"/>
          <w:szCs w:val="24"/>
        </w:rPr>
        <w:t xml:space="preserve">рабочих </w:t>
      </w:r>
      <w:r w:rsidRPr="00B2395F">
        <w:rPr>
          <w:rFonts w:ascii="Times New Roman" w:hAnsi="Times New Roman"/>
          <w:sz w:val="24"/>
          <w:szCs w:val="24"/>
        </w:rPr>
        <w:t xml:space="preserve">дней со дня поступления указанного запроса Заказчик </w:t>
      </w:r>
      <w:r>
        <w:rPr>
          <w:rFonts w:ascii="Times New Roman" w:hAnsi="Times New Roman"/>
          <w:sz w:val="24"/>
          <w:szCs w:val="24"/>
        </w:rPr>
        <w:t>осуществляет</w:t>
      </w:r>
      <w:r w:rsidRPr="00B2395F">
        <w:rPr>
          <w:rFonts w:ascii="Times New Roman" w:hAnsi="Times New Roman"/>
          <w:sz w:val="24"/>
          <w:szCs w:val="24"/>
        </w:rPr>
        <w:t xml:space="preserve"> разъяснения положений документации процедуры закупки</w:t>
      </w:r>
      <w:r>
        <w:rPr>
          <w:rFonts w:ascii="Times New Roman" w:hAnsi="Times New Roman"/>
          <w:sz w:val="24"/>
          <w:szCs w:val="24"/>
        </w:rPr>
        <w:t>.</w:t>
      </w:r>
      <w:r w:rsidRPr="00B2395F">
        <w:rPr>
          <w:rFonts w:ascii="Times New Roman" w:hAnsi="Times New Roman"/>
          <w:sz w:val="24"/>
          <w:szCs w:val="24"/>
        </w:rPr>
        <w:t xml:space="preserve"> </w:t>
      </w:r>
      <w:r w:rsidRPr="009E5463">
        <w:rPr>
          <w:rFonts w:ascii="Times New Roman" w:hAnsi="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8AF" w:rsidRDefault="001948AF" w:rsidP="00C13B62">
      <w:pPr>
        <w:autoSpaceDE w:val="0"/>
        <w:autoSpaceDN w:val="0"/>
        <w:adjustRightInd w:val="0"/>
        <w:spacing w:after="0" w:line="240" w:lineRule="auto"/>
        <w:ind w:firstLine="851"/>
        <w:jc w:val="both"/>
        <w:rPr>
          <w:rFonts w:ascii="Times New Roman" w:hAnsi="Times New Roman"/>
          <w:sz w:val="24"/>
          <w:szCs w:val="24"/>
        </w:rPr>
      </w:pPr>
      <w:r w:rsidRPr="00FC6FD7">
        <w:rPr>
          <w:rFonts w:ascii="Times New Roman" w:hAnsi="Times New Roman"/>
          <w:sz w:val="24"/>
          <w:szCs w:val="24"/>
        </w:rPr>
        <w:t xml:space="preserve">Заказчик размещает </w:t>
      </w:r>
      <w:r w:rsidRPr="00C13B62">
        <w:rPr>
          <w:rFonts w:ascii="Times New Roman" w:hAnsi="Times New Roman"/>
          <w:sz w:val="24"/>
          <w:szCs w:val="24"/>
        </w:rPr>
        <w:t>разъяснение положений документации о</w:t>
      </w:r>
      <w:r>
        <w:rPr>
          <w:rFonts w:ascii="Times New Roman" w:hAnsi="Times New Roman"/>
          <w:sz w:val="24"/>
          <w:szCs w:val="24"/>
        </w:rPr>
        <w:t>б</w:t>
      </w:r>
      <w:r w:rsidRPr="00C13B62">
        <w:rPr>
          <w:rFonts w:ascii="Times New Roman" w:hAnsi="Times New Roman"/>
          <w:sz w:val="24"/>
          <w:szCs w:val="24"/>
        </w:rPr>
        <w:t xml:space="preserve"> </w:t>
      </w:r>
      <w:r>
        <w:rPr>
          <w:rFonts w:ascii="Times New Roman" w:hAnsi="Times New Roman"/>
          <w:sz w:val="24"/>
          <w:szCs w:val="24"/>
        </w:rPr>
        <w:t xml:space="preserve">открытой </w:t>
      </w:r>
      <w:r w:rsidRPr="00C13B62">
        <w:rPr>
          <w:rFonts w:ascii="Times New Roman" w:hAnsi="Times New Roman"/>
          <w:sz w:val="24"/>
          <w:szCs w:val="24"/>
        </w:rPr>
        <w:t>конкурентной за</w:t>
      </w:r>
      <w:r>
        <w:rPr>
          <w:rFonts w:ascii="Times New Roman" w:hAnsi="Times New Roman"/>
          <w:sz w:val="24"/>
          <w:szCs w:val="24"/>
        </w:rPr>
        <w:t xml:space="preserve">купке, проводимой в электронной форме, </w:t>
      </w:r>
      <w:r w:rsidRPr="00C13B62">
        <w:rPr>
          <w:rFonts w:ascii="Times New Roman" w:hAnsi="Times New Roman"/>
          <w:sz w:val="24"/>
          <w:szCs w:val="24"/>
        </w:rPr>
        <w:t xml:space="preserve">в </w:t>
      </w:r>
      <w:r>
        <w:rPr>
          <w:rFonts w:ascii="Times New Roman" w:hAnsi="Times New Roman"/>
          <w:sz w:val="24"/>
          <w:szCs w:val="24"/>
        </w:rPr>
        <w:t xml:space="preserve">ЕИС </w:t>
      </w:r>
      <w:r w:rsidRPr="00C13B62">
        <w:rPr>
          <w:rFonts w:ascii="Times New Roman" w:hAnsi="Times New Roman"/>
          <w:sz w:val="24"/>
          <w:szCs w:val="24"/>
        </w:rPr>
        <w:t>с указанием предмета запроса, но без указания участника такой закупки, от которого поступил указанный запрос</w:t>
      </w:r>
      <w:r>
        <w:rPr>
          <w:rFonts w:ascii="Times New Roman" w:hAnsi="Times New Roman"/>
          <w:sz w:val="24"/>
          <w:szCs w:val="24"/>
        </w:rPr>
        <w:t>.</w:t>
      </w:r>
    </w:p>
    <w:p w:rsidR="001948AF" w:rsidRPr="00B2395F" w:rsidRDefault="001948AF" w:rsidP="005D0593">
      <w:pPr>
        <w:shd w:val="clear" w:color="auto" w:fill="FFFFFF"/>
        <w:spacing w:after="0" w:line="240" w:lineRule="auto"/>
        <w:jc w:val="both"/>
        <w:rPr>
          <w:rFonts w:ascii="Times New Roman" w:hAnsi="Times New Roman"/>
          <w:b/>
          <w:sz w:val="24"/>
          <w:szCs w:val="24"/>
        </w:rPr>
      </w:pPr>
    </w:p>
    <w:p w:rsidR="001948AF" w:rsidRDefault="001948AF" w:rsidP="0002647D">
      <w:pPr>
        <w:numPr>
          <w:ilvl w:val="1"/>
          <w:numId w:val="30"/>
        </w:numPr>
        <w:shd w:val="clear" w:color="auto" w:fill="FFFFFF"/>
        <w:spacing w:after="0" w:line="240" w:lineRule="auto"/>
        <w:ind w:left="0" w:firstLine="851"/>
        <w:jc w:val="both"/>
        <w:rPr>
          <w:rFonts w:ascii="Times New Roman" w:hAnsi="Times New Roman"/>
          <w:b/>
          <w:sz w:val="24"/>
          <w:szCs w:val="24"/>
        </w:rPr>
      </w:pPr>
      <w:r w:rsidRPr="00AB6311">
        <w:rPr>
          <w:rFonts w:ascii="Times New Roman" w:hAnsi="Times New Roman"/>
          <w:b/>
          <w:sz w:val="24"/>
          <w:szCs w:val="24"/>
        </w:rPr>
        <w:t>Внесение изменений в</w:t>
      </w:r>
      <w:r>
        <w:rPr>
          <w:rFonts w:ascii="Times New Roman" w:hAnsi="Times New Roman"/>
          <w:b/>
          <w:sz w:val="24"/>
          <w:szCs w:val="24"/>
        </w:rPr>
        <w:t xml:space="preserve"> документацию процедуры закупки</w:t>
      </w:r>
    </w:p>
    <w:p w:rsidR="001948AF" w:rsidRDefault="001948AF" w:rsidP="0002647D">
      <w:pPr>
        <w:shd w:val="clear" w:color="auto" w:fill="FFFFFF"/>
        <w:spacing w:after="0" w:line="240" w:lineRule="auto"/>
        <w:ind w:left="142"/>
        <w:jc w:val="both"/>
        <w:rPr>
          <w:rFonts w:ascii="Times New Roman" w:hAnsi="Times New Roman"/>
          <w:sz w:val="24"/>
          <w:szCs w:val="24"/>
        </w:rPr>
      </w:pPr>
    </w:p>
    <w:p w:rsidR="001948AF" w:rsidRPr="00F815F8" w:rsidRDefault="001948AF" w:rsidP="00F815F8">
      <w:pPr>
        <w:numPr>
          <w:ilvl w:val="2"/>
          <w:numId w:val="30"/>
        </w:numPr>
        <w:tabs>
          <w:tab w:val="num" w:pos="710"/>
        </w:tabs>
        <w:spacing w:after="0" w:line="240" w:lineRule="auto"/>
        <w:ind w:left="0" w:firstLine="851"/>
        <w:jc w:val="both"/>
        <w:rPr>
          <w:rFonts w:ascii="Times New Roman" w:hAnsi="Times New Roman"/>
          <w:sz w:val="24"/>
          <w:szCs w:val="24"/>
        </w:rPr>
      </w:pPr>
      <w:r w:rsidRPr="00F815F8">
        <w:rPr>
          <w:rFonts w:ascii="Times New Roman" w:hAnsi="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1948AF" w:rsidRPr="00F815F8" w:rsidRDefault="001948AF" w:rsidP="00F815F8">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течение </w:t>
      </w:r>
      <w:r>
        <w:rPr>
          <w:rFonts w:ascii="Times New Roman" w:hAnsi="Times New Roman"/>
          <w:sz w:val="24"/>
          <w:szCs w:val="24"/>
        </w:rPr>
        <w:t>трех</w:t>
      </w:r>
      <w:r w:rsidRPr="00B2395F">
        <w:rPr>
          <w:rFonts w:ascii="Times New Roman" w:hAnsi="Times New Roman"/>
          <w:sz w:val="24"/>
          <w:szCs w:val="24"/>
        </w:rPr>
        <w:t xml:space="preserve"> дн</w:t>
      </w:r>
      <w:r>
        <w:rPr>
          <w:rFonts w:ascii="Times New Roman" w:hAnsi="Times New Roman"/>
          <w:sz w:val="24"/>
          <w:szCs w:val="24"/>
        </w:rPr>
        <w:t>ей</w:t>
      </w:r>
      <w:r w:rsidRPr="00B2395F">
        <w:rPr>
          <w:rFonts w:ascii="Times New Roman" w:hAnsi="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sz w:val="24"/>
          <w:szCs w:val="24"/>
        </w:rPr>
        <w:t>.</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Изменение предмета процедуры закупки не допускается. </w:t>
      </w:r>
    </w:p>
    <w:p w:rsidR="001948AF" w:rsidRPr="00B2395F" w:rsidRDefault="001948AF"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самостоятельно отслеживают возможные изменения, внесенные в</w:t>
      </w:r>
      <w:r>
        <w:rPr>
          <w:rFonts w:ascii="Times New Roman" w:hAnsi="Times New Roman"/>
          <w:sz w:val="24"/>
          <w:szCs w:val="24"/>
        </w:rPr>
        <w:t xml:space="preserve"> </w:t>
      </w:r>
      <w:r w:rsidRPr="00B2395F">
        <w:rPr>
          <w:rFonts w:ascii="Times New Roman" w:hAnsi="Times New Roman"/>
          <w:sz w:val="24"/>
          <w:szCs w:val="24"/>
        </w:rPr>
        <w:t xml:space="preserve"> документацию.</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1948AF" w:rsidRPr="00B2395F" w:rsidRDefault="001948AF" w:rsidP="00C13B62">
      <w:pPr>
        <w:spacing w:after="0" w:line="240" w:lineRule="auto"/>
        <w:jc w:val="both"/>
        <w:rPr>
          <w:rFonts w:ascii="Times New Roman" w:hAnsi="Times New Roman"/>
          <w:sz w:val="24"/>
          <w:szCs w:val="24"/>
        </w:rPr>
      </w:pPr>
    </w:p>
    <w:p w:rsidR="001948AF" w:rsidRDefault="001948AF"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Отказ Заказчика от проведения процедуры закупки</w:t>
      </w:r>
    </w:p>
    <w:p w:rsidR="001948AF" w:rsidRPr="00B2395F" w:rsidRDefault="001948AF" w:rsidP="00C13B62">
      <w:pPr>
        <w:spacing w:after="0" w:line="240" w:lineRule="auto"/>
        <w:ind w:left="480"/>
        <w:jc w:val="both"/>
        <w:rPr>
          <w:rFonts w:ascii="Times New Roman" w:hAnsi="Times New Roman"/>
          <w:b/>
          <w:sz w:val="24"/>
          <w:szCs w:val="24"/>
        </w:rPr>
      </w:pPr>
    </w:p>
    <w:p w:rsidR="001948AF" w:rsidRPr="00C13B62"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6.5.1</w:t>
      </w:r>
      <w:r w:rsidRPr="00B2395F">
        <w:rPr>
          <w:rFonts w:ascii="Times New Roman" w:hAnsi="Times New Roman"/>
          <w:sz w:val="24"/>
          <w:szCs w:val="24"/>
        </w:rPr>
        <w:t xml:space="preserve"> После размещения извещения о проведении процедуры закупки Заказчик</w:t>
      </w:r>
      <w:r w:rsidRPr="00B2395F">
        <w:rPr>
          <w:rFonts w:ascii="Times New Roman" w:hAnsi="Times New Roman"/>
          <w:b/>
          <w:sz w:val="24"/>
          <w:szCs w:val="24"/>
        </w:rPr>
        <w:t xml:space="preserve"> </w:t>
      </w:r>
      <w:r w:rsidRPr="00B2395F">
        <w:rPr>
          <w:rFonts w:ascii="Times New Roman" w:hAnsi="Times New Roman"/>
          <w:sz w:val="24"/>
          <w:szCs w:val="24"/>
        </w:rPr>
        <w:t xml:space="preserve">вправе отказаться от процедуры закупки в </w:t>
      </w:r>
      <w:r w:rsidRPr="00C13B62">
        <w:rPr>
          <w:rFonts w:ascii="Times New Roman" w:hAnsi="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1948AF" w:rsidRDefault="001948AF" w:rsidP="00BC4145">
      <w:pPr>
        <w:tabs>
          <w:tab w:val="left" w:pos="0"/>
        </w:tabs>
        <w:spacing w:after="0" w:line="240" w:lineRule="auto"/>
        <w:ind w:firstLine="851"/>
        <w:jc w:val="both"/>
        <w:rPr>
          <w:rFonts w:ascii="Times New Roman" w:hAnsi="Times New Roman"/>
          <w:sz w:val="24"/>
          <w:szCs w:val="24"/>
        </w:rPr>
      </w:pPr>
      <w:r w:rsidRPr="00C13B62">
        <w:rPr>
          <w:rFonts w:ascii="Times New Roman" w:hAnsi="Times New Roman"/>
          <w:b/>
          <w:sz w:val="24"/>
          <w:szCs w:val="24"/>
        </w:rPr>
        <w:t>6.5.2</w:t>
      </w:r>
      <w:r w:rsidRPr="00C13B62">
        <w:rPr>
          <w:rFonts w:ascii="Times New Roman" w:hAnsi="Times New Roman"/>
          <w:sz w:val="24"/>
          <w:szCs w:val="24"/>
        </w:rPr>
        <w:t xml:space="preserve"> </w:t>
      </w:r>
      <w:r w:rsidRPr="00BC4145">
        <w:rPr>
          <w:rFonts w:ascii="Times New Roman" w:hAnsi="Times New Roman"/>
          <w:sz w:val="24"/>
          <w:szCs w:val="24"/>
        </w:rPr>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только в случае возникновения обстоятельств непреодолимой силы в соответствии с гражданским законодательством.</w:t>
      </w:r>
    </w:p>
    <w:p w:rsidR="001948AF" w:rsidRPr="00F543CB"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6.5.3</w:t>
      </w:r>
      <w:r w:rsidRPr="00C13B62">
        <w:rPr>
          <w:rFonts w:ascii="Times New Roman" w:hAnsi="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1948AF" w:rsidRPr="00B2395F" w:rsidRDefault="001948AF" w:rsidP="00C13B62">
      <w:pPr>
        <w:spacing w:after="0" w:line="240" w:lineRule="auto"/>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 Отказ в допуске к участию в процедуре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6.6.1</w:t>
      </w:r>
      <w:r w:rsidRPr="00B2395F">
        <w:rPr>
          <w:rFonts w:ascii="Times New Roman" w:hAnsi="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1948AF" w:rsidRPr="00B2395F" w:rsidRDefault="001948AF"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участника закупки требованиям, установленным документацией</w:t>
      </w:r>
      <w:r>
        <w:rPr>
          <w:rFonts w:ascii="Times New Roman" w:hAnsi="Times New Roman"/>
          <w:sz w:val="24"/>
          <w:szCs w:val="24"/>
        </w:rPr>
        <w:t>,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1948AF" w:rsidRPr="00B2395F" w:rsidRDefault="001948AF" w:rsidP="00DF518E">
      <w:pPr>
        <w:numPr>
          <w:ilvl w:val="0"/>
          <w:numId w:val="3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заявки участника закупки требованиям, установленным в документации, в том числе:</w:t>
      </w:r>
    </w:p>
    <w:p w:rsidR="001948AF" w:rsidRPr="00B2395F" w:rsidRDefault="001948AF" w:rsidP="00C13B62">
      <w:pPr>
        <w:tabs>
          <w:tab w:val="left" w:pos="1276"/>
        </w:tabs>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документов и сведений, указанных в документации</w:t>
      </w:r>
      <w:r>
        <w:rPr>
          <w:rFonts w:ascii="Times New Roman" w:hAnsi="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B2395F">
        <w:rPr>
          <w:rFonts w:ascii="Times New Roman" w:hAnsi="Times New Roman"/>
          <w:sz w:val="24"/>
          <w:szCs w:val="24"/>
        </w:rPr>
        <w:t>;</w:t>
      </w:r>
    </w:p>
    <w:p w:rsidR="001948AF" w:rsidRPr="00B2395F" w:rsidRDefault="001948AF">
      <w:pPr>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 </w:t>
      </w:r>
    </w:p>
    <w:p w:rsidR="001948AF" w:rsidRPr="00B2395F" w:rsidRDefault="001948AF"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нарушения требований документации о закупке к содержанию, форме и оформлению заявки;</w:t>
      </w:r>
    </w:p>
    <w:p w:rsidR="001948AF" w:rsidRPr="00B2395F" w:rsidRDefault="001948AF"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предлагаемой продукции требованиям, установленным в документации о закупке;</w:t>
      </w:r>
    </w:p>
    <w:p w:rsidR="001948AF" w:rsidRPr="00B2395F" w:rsidRDefault="001948AF"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ухудшающего условия выполнения договора, являющегося предметом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о цене договора, превышающего НМЦ договора, НМЦ единицы товара, услуги, работы;</w:t>
      </w:r>
    </w:p>
    <w:p w:rsidR="001948AF" w:rsidRPr="00B2395F" w:rsidRDefault="001948AF"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sz w:val="24"/>
          <w:szCs w:val="24"/>
        </w:rPr>
        <w:t xml:space="preserve">» п. </w:t>
      </w:r>
      <w:r>
        <w:rPr>
          <w:rFonts w:ascii="Times New Roman" w:hAnsi="Times New Roman"/>
          <w:sz w:val="24"/>
          <w:szCs w:val="24"/>
        </w:rPr>
        <w:t>16.1</w:t>
      </w:r>
      <w:r w:rsidRPr="00B2395F">
        <w:rPr>
          <w:rFonts w:ascii="Times New Roman" w:hAnsi="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 Основания и последствия признания процедуры закупки несостоявшейся</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6.7.1</w:t>
      </w:r>
      <w:r w:rsidRPr="00B2395F">
        <w:rPr>
          <w:rFonts w:ascii="Times New Roman" w:hAnsi="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участие в закупке не подано ни одной заявки</w:t>
      </w:r>
      <w:r>
        <w:rPr>
          <w:rFonts w:ascii="Times New Roman" w:hAnsi="Times New Roman"/>
          <w:sz w:val="24"/>
          <w:szCs w:val="24"/>
        </w:rPr>
        <w:t xml:space="preserve"> либо подана одна заявка;</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ни один из участников закупки не допущен к участию в закупке;</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к участию в закупке допущен один участник;</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1948AF" w:rsidRPr="00B2395F" w:rsidRDefault="001948AF"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6.7.2</w:t>
      </w:r>
      <w:r w:rsidRPr="00B2395F">
        <w:rPr>
          <w:rFonts w:ascii="Times New Roman" w:hAnsi="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sz w:val="24"/>
          <w:szCs w:val="24"/>
        </w:rPr>
        <w:t>(п. 7.6, 8.6, 9.</w:t>
      </w:r>
      <w:r>
        <w:rPr>
          <w:rFonts w:ascii="Times New Roman" w:hAnsi="Times New Roman"/>
          <w:sz w:val="24"/>
          <w:szCs w:val="24"/>
        </w:rPr>
        <w:t>4</w:t>
      </w:r>
      <w:r w:rsidRPr="00C13B62">
        <w:rPr>
          <w:rFonts w:ascii="Times New Roman" w:hAnsi="Times New Roman"/>
          <w:sz w:val="24"/>
          <w:szCs w:val="24"/>
        </w:rPr>
        <w:t>, 10.6</w:t>
      </w:r>
      <w:r w:rsidRPr="00B2395F">
        <w:rPr>
          <w:rFonts w:ascii="Times New Roman" w:hAnsi="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Pr>
          <w:rFonts w:ascii="Times New Roman" w:hAnsi="Times New Roman"/>
          <w:sz w:val="24"/>
          <w:szCs w:val="24"/>
        </w:rPr>
        <w:t>. Настоящим Положением могут быть установлены особенности последствий признания процедуры закупки несостоявшейся для отдельных видов процедур.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6.7.3</w:t>
      </w:r>
      <w:r w:rsidRPr="00B2395F">
        <w:rPr>
          <w:rFonts w:ascii="Times New Roman" w:hAnsi="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 и провести повторную процедуру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 заключить договор с единственным поставщиком </w:t>
      </w:r>
      <w:r>
        <w:rPr>
          <w:rFonts w:ascii="Times New Roman" w:hAnsi="Times New Roman"/>
          <w:sz w:val="24"/>
          <w:szCs w:val="24"/>
        </w:rPr>
        <w:t>при наличии оснований, предусмотренных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6.7.4 </w:t>
      </w:r>
      <w:r w:rsidRPr="00B2395F">
        <w:rPr>
          <w:rFonts w:ascii="Times New Roman" w:hAnsi="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внести изменения в документацию процедуры закупки и провести повторную процедуру;</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провести иную конкурентную процедуру закупки</w:t>
      </w:r>
      <w:r>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заключить договор с участником закупки, подавшим заявку</w:t>
      </w:r>
      <w:r>
        <w:rPr>
          <w:rFonts w:ascii="Times New Roman" w:hAnsi="Times New Roman"/>
          <w:sz w:val="24"/>
          <w:szCs w:val="24"/>
        </w:rPr>
        <w:t>, признанную соответствующей условиям конкурсной документации.</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6.8.1</w:t>
      </w:r>
      <w:r w:rsidRPr="00B2395F">
        <w:rPr>
          <w:rFonts w:ascii="Times New Roman" w:hAnsi="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Pr>
          <w:rFonts w:ascii="Times New Roman" w:hAnsi="Times New Roman"/>
          <w:sz w:val="24"/>
          <w:szCs w:val="24"/>
        </w:rPr>
        <w:t>;</w:t>
      </w:r>
      <w:r w:rsidRPr="00B2395F">
        <w:rPr>
          <w:rFonts w:ascii="Times New Roman" w:hAnsi="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1948AF" w:rsidRPr="00B2395F" w:rsidRDefault="001948AF"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1948AF" w:rsidRPr="00B2395F" w:rsidRDefault="001948AF"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1948AF" w:rsidRPr="00B2395F" w:rsidRDefault="001948AF"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6.9 Признание участника закупки уклонившимся от заключения договора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6.9.1</w:t>
      </w:r>
      <w:r w:rsidRPr="00B2395F">
        <w:rPr>
          <w:rFonts w:ascii="Times New Roman" w:hAnsi="Times New Roman"/>
          <w:sz w:val="24"/>
          <w:szCs w:val="24"/>
        </w:rPr>
        <w:t xml:space="preserve"> При проведении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адрес Заказчика направлен письменный отказ от заполнения и подписания Договора;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предоставлено обеспечение исполнения договора</w:t>
      </w:r>
      <w:r>
        <w:rPr>
          <w:rFonts w:ascii="Times New Roman" w:hAnsi="Times New Roman"/>
          <w:sz w:val="24"/>
          <w:szCs w:val="24"/>
        </w:rPr>
        <w:t xml:space="preserve"> (в том числе ненадлежащее обеспечение исполнения договора)</w:t>
      </w:r>
      <w:r w:rsidRPr="00B2395F">
        <w:rPr>
          <w:rFonts w:ascii="Times New Roman" w:hAnsi="Times New Roman"/>
          <w:sz w:val="24"/>
          <w:szCs w:val="24"/>
        </w:rPr>
        <w:t>;</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w:t>
      </w:r>
      <w:r w:rsidRPr="00B2395F">
        <w:rPr>
          <w:rFonts w:ascii="Times New Roman" w:hAnsi="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Pr>
          <w:rFonts w:ascii="Times New Roman" w:hAnsi="Times New Roman"/>
          <w:sz w:val="24"/>
          <w:szCs w:val="24"/>
        </w:rPr>
        <w:t>е</w:t>
      </w:r>
      <w:r w:rsidRPr="00B2395F">
        <w:rPr>
          <w:rFonts w:ascii="Times New Roman" w:hAnsi="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участником </w:t>
      </w:r>
      <w:r>
        <w:rPr>
          <w:rFonts w:ascii="Times New Roman" w:hAnsi="Times New Roman"/>
          <w:sz w:val="24"/>
          <w:szCs w:val="24"/>
        </w:rPr>
        <w:t xml:space="preserve">конкурентной </w:t>
      </w:r>
      <w:r w:rsidRPr="00397A65">
        <w:rPr>
          <w:rFonts w:ascii="Times New Roman" w:hAnsi="Times New Roman"/>
          <w:sz w:val="24"/>
          <w:szCs w:val="24"/>
        </w:rPr>
        <w:t>закупки</w:t>
      </w:r>
      <w:r w:rsidRPr="00C13B62">
        <w:rPr>
          <w:rFonts w:ascii="Times New Roman" w:hAnsi="Times New Roman"/>
          <w:sz w:val="24"/>
          <w:szCs w:val="24"/>
        </w:rPr>
        <w:t>, с</w:t>
      </w:r>
      <w:r w:rsidRPr="00B2395F">
        <w:rPr>
          <w:rFonts w:ascii="Times New Roman" w:hAnsi="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1948AF" w:rsidRPr="00B2395F" w:rsidRDefault="001948AF" w:rsidP="00D43C47">
      <w:pPr>
        <w:spacing w:after="0" w:line="240" w:lineRule="auto"/>
        <w:ind w:firstLine="851"/>
        <w:jc w:val="both"/>
        <w:rPr>
          <w:rFonts w:ascii="Times New Roman" w:hAnsi="Times New Roman"/>
          <w:bCs/>
          <w:sz w:val="24"/>
          <w:szCs w:val="24"/>
        </w:rPr>
      </w:pPr>
      <w:r w:rsidRPr="00B2395F">
        <w:rPr>
          <w:rFonts w:ascii="Times New Roman" w:hAnsi="Times New Roman"/>
          <w:b/>
          <w:sz w:val="24"/>
          <w:szCs w:val="24"/>
        </w:rPr>
        <w:t>6.9.2</w:t>
      </w:r>
      <w:r w:rsidRPr="00B2395F">
        <w:rPr>
          <w:rFonts w:ascii="Times New Roman" w:hAnsi="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1948AF" w:rsidRDefault="001948AF" w:rsidP="00DF518E">
      <w:pPr>
        <w:spacing w:after="0" w:line="240" w:lineRule="auto"/>
        <w:ind w:firstLine="851"/>
        <w:jc w:val="both"/>
        <w:rPr>
          <w:rFonts w:ascii="Times New Roman" w:hAnsi="Times New Roman"/>
          <w:bCs/>
          <w:sz w:val="24"/>
          <w:szCs w:val="24"/>
        </w:rPr>
      </w:pPr>
    </w:p>
    <w:p w:rsidR="001948AF" w:rsidRDefault="001948AF" w:rsidP="00DF518E">
      <w:pPr>
        <w:spacing w:after="0" w:line="240" w:lineRule="auto"/>
        <w:ind w:firstLine="851"/>
        <w:jc w:val="both"/>
        <w:rPr>
          <w:rFonts w:ascii="Times New Roman" w:hAnsi="Times New Roman"/>
          <w:bCs/>
          <w:sz w:val="24"/>
          <w:szCs w:val="24"/>
        </w:rPr>
      </w:pPr>
    </w:p>
    <w:p w:rsidR="001948A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 Обеспечение заявок на участие в процедуре закупки и обеспечение исполнения договора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Default="001948AF" w:rsidP="00E43741">
      <w:pPr>
        <w:pStyle w:val="ListParagraph"/>
        <w:numPr>
          <w:ilvl w:val="2"/>
          <w:numId w:val="65"/>
        </w:numPr>
        <w:tabs>
          <w:tab w:val="left" w:pos="1440"/>
          <w:tab w:val="left" w:pos="1620"/>
          <w:tab w:val="left" w:pos="1800"/>
          <w:tab w:val="left" w:pos="198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Pr>
          <w:rFonts w:ascii="Times New Roman" w:hAnsi="Times New Roman"/>
          <w:sz w:val="24"/>
          <w:szCs w:val="24"/>
        </w:rPr>
        <w:t>, предоставления банковской гарантии или иным способом</w:t>
      </w:r>
      <w:r w:rsidRPr="00C13B62">
        <w:rPr>
          <w:rFonts w:ascii="Times New Roman" w:hAnsi="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1948AF" w:rsidRPr="00C13B62" w:rsidRDefault="001948AF"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1948AF" w:rsidRPr="00C13B62" w:rsidRDefault="001948AF" w:rsidP="00E43741">
      <w:pPr>
        <w:pStyle w:val="ListParagraph"/>
        <w:numPr>
          <w:ilvl w:val="2"/>
          <w:numId w:val="65"/>
        </w:numPr>
        <w:tabs>
          <w:tab w:val="left" w:pos="1620"/>
        </w:tabs>
        <w:spacing w:after="0" w:line="240" w:lineRule="auto"/>
        <w:ind w:left="0" w:firstLine="851"/>
        <w:jc w:val="both"/>
        <w:rPr>
          <w:rFonts w:ascii="Times New Roman" w:hAnsi="Times New Roman"/>
          <w:sz w:val="24"/>
          <w:szCs w:val="24"/>
        </w:rPr>
      </w:pPr>
      <w:r>
        <w:rPr>
          <w:rFonts w:ascii="Times New Roman" w:hAnsi="Times New Roman"/>
          <w:sz w:val="24"/>
          <w:szCs w:val="24"/>
        </w:rPr>
        <w:t>В случае установления З</w:t>
      </w:r>
      <w:r w:rsidRPr="00C13B62">
        <w:rPr>
          <w:rFonts w:ascii="Times New Roman" w:hAnsi="Times New Roman"/>
          <w:sz w:val="24"/>
          <w:szCs w:val="24"/>
        </w:rPr>
        <w:t xml:space="preserve">аказчиком требования обеспечения </w:t>
      </w:r>
      <w:r>
        <w:rPr>
          <w:rFonts w:ascii="Times New Roman" w:hAnsi="Times New Roman"/>
          <w:sz w:val="24"/>
          <w:szCs w:val="24"/>
        </w:rPr>
        <w:t>заявки</w:t>
      </w:r>
      <w:r w:rsidRPr="00C13B62">
        <w:rPr>
          <w:rFonts w:ascii="Times New Roman" w:hAnsi="Times New Roman"/>
          <w:sz w:val="24"/>
          <w:szCs w:val="24"/>
        </w:rPr>
        <w:t xml:space="preserve"> размер, способ, а также иные требования к такому обеспечению должны быть указаны</w:t>
      </w:r>
      <w:r>
        <w:rPr>
          <w:rFonts w:ascii="Times New Roman" w:hAnsi="Times New Roman"/>
          <w:sz w:val="24"/>
          <w:szCs w:val="24"/>
        </w:rPr>
        <w:t xml:space="preserve"> Заказчиком </w:t>
      </w:r>
      <w:r w:rsidRPr="00C13B62">
        <w:rPr>
          <w:rFonts w:ascii="Times New Roman" w:hAnsi="Times New Roman"/>
          <w:sz w:val="24"/>
          <w:szCs w:val="24"/>
        </w:rPr>
        <w:t>в документации о закупке.</w:t>
      </w:r>
    </w:p>
    <w:p w:rsidR="001948AF" w:rsidRPr="00E43741" w:rsidRDefault="001948AF" w:rsidP="00E4374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3</w:t>
      </w:r>
      <w:r w:rsidRPr="00B2395F">
        <w:rPr>
          <w:rFonts w:ascii="Times New Roman" w:hAnsi="Times New Roman"/>
          <w:b/>
          <w:sz w:val="24"/>
          <w:szCs w:val="24"/>
        </w:rPr>
        <w:t xml:space="preserve"> </w:t>
      </w:r>
      <w:r w:rsidRPr="00E43741">
        <w:rPr>
          <w:rFonts w:ascii="Times New Roman" w:hAnsi="Times New Roman"/>
          <w:sz w:val="24"/>
          <w:szCs w:val="24"/>
        </w:rPr>
        <w:t>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п. 16.1 настоящего Положения.</w:t>
      </w:r>
    </w:p>
    <w:p w:rsidR="001948AF" w:rsidRDefault="001948AF" w:rsidP="00C13B62">
      <w:pPr>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b/>
          <w:sz w:val="24"/>
          <w:szCs w:val="24"/>
        </w:rPr>
        <w:t>6.10.4</w:t>
      </w:r>
      <w:r w:rsidRPr="00C13B62">
        <w:rPr>
          <w:rFonts w:ascii="Times New Roman" w:hAnsi="Times New Roman"/>
          <w:b/>
          <w:sz w:val="24"/>
          <w:szCs w:val="24"/>
        </w:rPr>
        <w:t xml:space="preserve"> </w:t>
      </w:r>
      <w:r w:rsidRPr="00C13B62">
        <w:rPr>
          <w:rFonts w:ascii="Times New Roman" w:hAnsi="Times New Roman"/>
          <w:bCs/>
          <w:sz w:val="24"/>
          <w:szCs w:val="24"/>
        </w:rPr>
        <w:t>Возврат участнику закупки обеспечения заявки на участие в закупке не производится в</w:t>
      </w:r>
      <w:r>
        <w:rPr>
          <w:rFonts w:ascii="Times New Roman" w:hAnsi="Times New Roman"/>
          <w:bCs/>
          <w:sz w:val="24"/>
          <w:szCs w:val="24"/>
        </w:rPr>
        <w:t xml:space="preserve"> случаях, установленных ч. 26 ст. 3.2 Закона № 223-ФЗ.</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 xml:space="preserve">5 </w:t>
      </w:r>
      <w:r w:rsidRPr="00B2395F">
        <w:rPr>
          <w:rFonts w:ascii="Times New Roman" w:hAnsi="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участнику закупки, отозвавшему поданную заявку на участие в процедуре закупки в предусмотренном Положени</w:t>
      </w:r>
      <w:r>
        <w:rPr>
          <w:rFonts w:ascii="Times New Roman" w:hAnsi="Times New Roman"/>
          <w:sz w:val="24"/>
          <w:szCs w:val="24"/>
        </w:rPr>
        <w:t>ем</w:t>
      </w:r>
      <w:r w:rsidRPr="00B2395F">
        <w:rPr>
          <w:rFonts w:ascii="Times New Roman" w:hAnsi="Times New Roman"/>
          <w:sz w:val="24"/>
          <w:szCs w:val="24"/>
        </w:rPr>
        <w:t xml:space="preserve"> порядке – со дня открытия доступа к поданным заявкам;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5) победителю процедуры закупки – со дня заключения договора с таким участник</w:t>
      </w:r>
      <w:r>
        <w:rPr>
          <w:rFonts w:ascii="Times New Roman" w:hAnsi="Times New Roman"/>
          <w:sz w:val="24"/>
          <w:szCs w:val="24"/>
        </w:rPr>
        <w:t>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b/>
          <w:sz w:val="24"/>
          <w:szCs w:val="24"/>
        </w:rPr>
        <w:t xml:space="preserve"> </w:t>
      </w:r>
      <w:r w:rsidRPr="00B2395F">
        <w:rPr>
          <w:rFonts w:ascii="Times New Roman" w:hAnsi="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7</w:t>
      </w:r>
      <w:r w:rsidRPr="00B2395F">
        <w:rPr>
          <w:rFonts w:ascii="Times New Roman" w:hAnsi="Times New Roman"/>
          <w:b/>
          <w:sz w:val="24"/>
          <w:szCs w:val="24"/>
        </w:rPr>
        <w:t xml:space="preserve"> </w:t>
      </w:r>
      <w:r w:rsidRPr="00B2395F">
        <w:rPr>
          <w:rFonts w:ascii="Times New Roman" w:hAnsi="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b/>
          <w:sz w:val="24"/>
          <w:szCs w:val="24"/>
        </w:rPr>
        <w:t xml:space="preserve"> </w:t>
      </w:r>
      <w:r w:rsidRPr="00B2395F">
        <w:rPr>
          <w:rFonts w:ascii="Times New Roman" w:hAnsi="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Pr>
          <w:rFonts w:ascii="Times New Roman" w:hAnsi="Times New Roman"/>
          <w:sz w:val="24"/>
          <w:szCs w:val="24"/>
        </w:rPr>
        <w:t xml:space="preserve">, срок и иные требования к обеспечению </w:t>
      </w:r>
      <w:r w:rsidRPr="00B2395F">
        <w:rPr>
          <w:rFonts w:ascii="Times New Roman" w:hAnsi="Times New Roman"/>
          <w:sz w:val="24"/>
          <w:szCs w:val="24"/>
        </w:rPr>
        <w:t>исполнения договора устанавливаются Заказчиком в документации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.9 </w:t>
      </w:r>
      <w:r w:rsidRPr="00B2395F">
        <w:rPr>
          <w:rFonts w:ascii="Times New Roman" w:hAnsi="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.10 </w:t>
      </w:r>
      <w:r w:rsidRPr="00B2395F">
        <w:rPr>
          <w:rFonts w:ascii="Times New Roman" w:hAnsi="Times New Roman"/>
          <w:sz w:val="24"/>
          <w:szCs w:val="24"/>
        </w:rPr>
        <w:t xml:space="preserve">В случаях если участник процедуры закупки, с которым заключается договор по результатам проведения </w:t>
      </w:r>
      <w:r>
        <w:rPr>
          <w:rFonts w:ascii="Times New Roman" w:hAnsi="Times New Roman"/>
          <w:sz w:val="24"/>
          <w:szCs w:val="24"/>
        </w:rPr>
        <w:t xml:space="preserve">конкурентной </w:t>
      </w:r>
      <w:r w:rsidRPr="00B2395F">
        <w:rPr>
          <w:rFonts w:ascii="Times New Roman" w:hAnsi="Times New Roman"/>
          <w:sz w:val="24"/>
          <w:szCs w:val="24"/>
        </w:rPr>
        <w:t>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1948AF" w:rsidRPr="00C13B62" w:rsidRDefault="001948AF" w:rsidP="00372945">
      <w:pPr>
        <w:pStyle w:val="ListParagraph"/>
        <w:numPr>
          <w:ilvl w:val="2"/>
          <w:numId w:val="66"/>
        </w:numPr>
        <w:tabs>
          <w:tab w:val="left" w:pos="1080"/>
          <w:tab w:val="left" w:pos="180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C13B62">
        <w:rPr>
          <w:rFonts w:ascii="Times New Roman" w:hAnsi="Times New Roman"/>
          <w:sz w:val="24"/>
          <w:szCs w:val="24"/>
        </w:rPr>
        <w:t>8.8.4, п. 9.</w:t>
      </w:r>
      <w:r>
        <w:rPr>
          <w:rFonts w:ascii="Times New Roman" w:hAnsi="Times New Roman"/>
          <w:sz w:val="24"/>
          <w:szCs w:val="24"/>
        </w:rPr>
        <w:t>6</w:t>
      </w:r>
      <w:r w:rsidRPr="00C13B62">
        <w:rPr>
          <w:rFonts w:ascii="Times New Roman" w:hAnsi="Times New Roman"/>
          <w:sz w:val="24"/>
          <w:szCs w:val="24"/>
        </w:rPr>
        <w:t>.3, п. 10.8.2 Положения. 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1948AF" w:rsidRPr="00B2395F" w:rsidRDefault="001948AF" w:rsidP="00372945">
      <w:pPr>
        <w:numPr>
          <w:ilvl w:val="2"/>
          <w:numId w:val="66"/>
        </w:numPr>
        <w:tabs>
          <w:tab w:val="left" w:pos="0"/>
          <w:tab w:val="left" w:pos="180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Если в документации о закупке, осуществляемой в соответствии с пп. </w:t>
      </w:r>
      <w:r w:rsidRPr="00C13B62">
        <w:rPr>
          <w:rFonts w:ascii="Times New Roman" w:hAnsi="Times New Roman"/>
          <w:sz w:val="24"/>
          <w:szCs w:val="24"/>
        </w:rPr>
        <w:t xml:space="preserve">«б» </w:t>
      </w:r>
      <w:r>
        <w:rPr>
          <w:rFonts w:ascii="Times New Roman" w:hAnsi="Times New Roman"/>
          <w:sz w:val="24"/>
          <w:szCs w:val="24"/>
        </w:rPr>
        <w:t>п</w:t>
      </w:r>
      <w:r w:rsidRPr="00C13B62">
        <w:rPr>
          <w:rFonts w:ascii="Times New Roman" w:hAnsi="Times New Roman"/>
          <w:sz w:val="24"/>
          <w:szCs w:val="24"/>
        </w:rPr>
        <w:t xml:space="preserve">. </w:t>
      </w:r>
      <w:r w:rsidRPr="003604F0">
        <w:rPr>
          <w:rFonts w:ascii="Times New Roman" w:hAnsi="Times New Roman"/>
          <w:sz w:val="24"/>
          <w:szCs w:val="24"/>
        </w:rPr>
        <w:t>16</w:t>
      </w:r>
      <w:r>
        <w:rPr>
          <w:rFonts w:ascii="Times New Roman" w:hAnsi="Times New Roman"/>
          <w:sz w:val="24"/>
          <w:szCs w:val="24"/>
        </w:rPr>
        <w:t>.1</w:t>
      </w:r>
      <w:r w:rsidRPr="00B2395F">
        <w:rPr>
          <w:rFonts w:ascii="Times New Roman" w:hAnsi="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устанавливается в размере аванса, если договором предусмотрена выплата аванса.</w:t>
      </w:r>
    </w:p>
    <w:p w:rsidR="001948AF" w:rsidRPr="00B2395F" w:rsidRDefault="001948AF" w:rsidP="00D43C47">
      <w:pPr>
        <w:spacing w:after="0" w:line="240" w:lineRule="auto"/>
        <w:ind w:firstLine="851"/>
        <w:jc w:val="both"/>
        <w:rPr>
          <w:rFonts w:ascii="Times New Roman" w:hAnsi="Times New Roman"/>
          <w:bCs/>
          <w:sz w:val="24"/>
          <w:szCs w:val="24"/>
        </w:rPr>
      </w:pPr>
    </w:p>
    <w:p w:rsidR="001948AF" w:rsidRPr="00B2395F" w:rsidRDefault="001948AF" w:rsidP="00C13B62">
      <w:pPr>
        <w:numPr>
          <w:ilvl w:val="1"/>
          <w:numId w:val="66"/>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Требования к участникам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C13B62" w:rsidRDefault="001948AF" w:rsidP="00C13B62">
      <w:pPr>
        <w:pStyle w:val="ListParagraph"/>
        <w:numPr>
          <w:ilvl w:val="2"/>
          <w:numId w:val="67"/>
        </w:numPr>
        <w:spacing w:after="0" w:line="240" w:lineRule="auto"/>
        <w:ind w:hanging="579"/>
        <w:jc w:val="both"/>
        <w:rPr>
          <w:rFonts w:ascii="Times New Roman" w:hAnsi="Times New Roman"/>
          <w:sz w:val="24"/>
          <w:szCs w:val="24"/>
        </w:rPr>
      </w:pPr>
      <w:r w:rsidRPr="00C13B62">
        <w:rPr>
          <w:rFonts w:ascii="Times New Roman" w:hAnsi="Times New Roman"/>
          <w:sz w:val="24"/>
          <w:szCs w:val="24"/>
        </w:rPr>
        <w:t>Участник закупки должен соответствовать следующим обязательным требованиям:</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быть признан по решению арбитражного суда несостоятельным (банкротом);</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948AF" w:rsidRPr="00B2395F" w:rsidRDefault="001948AF"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1948AF" w:rsidRPr="00C13B62" w:rsidRDefault="001948AF" w:rsidP="00C13B62">
      <w:pPr>
        <w:pStyle w:val="ListParagraph"/>
        <w:numPr>
          <w:ilvl w:val="2"/>
          <w:numId w:val="67"/>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Помимо требований, указанных в п. 6.1</w:t>
      </w:r>
      <w:r>
        <w:rPr>
          <w:rFonts w:ascii="Times New Roman" w:hAnsi="Times New Roman"/>
          <w:sz w:val="24"/>
          <w:szCs w:val="24"/>
        </w:rPr>
        <w:t>1</w:t>
      </w:r>
      <w:r w:rsidRPr="00C13B62">
        <w:rPr>
          <w:rFonts w:ascii="Times New Roman" w:hAnsi="Times New Roman"/>
          <w:sz w:val="24"/>
          <w:szCs w:val="24"/>
        </w:rPr>
        <w:t xml:space="preserve">.1 настоящего Положения, Заказчик при проведении </w:t>
      </w:r>
      <w:r>
        <w:rPr>
          <w:rFonts w:ascii="Times New Roman" w:hAnsi="Times New Roman"/>
          <w:sz w:val="24"/>
          <w:szCs w:val="24"/>
        </w:rPr>
        <w:t xml:space="preserve">конкурентных процедур закупок </w:t>
      </w:r>
      <w:r w:rsidRPr="00C13B62">
        <w:rPr>
          <w:rFonts w:ascii="Times New Roman" w:hAnsi="Times New Roman"/>
          <w:sz w:val="24"/>
          <w:szCs w:val="24"/>
        </w:rPr>
        <w:t>вправе установить дополнительные требования к участникам закупки, в том числе:</w:t>
      </w:r>
    </w:p>
    <w:p w:rsidR="001948AF" w:rsidRPr="00B2395F" w:rsidRDefault="001948AF"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1948AF" w:rsidRPr="00B2395F" w:rsidRDefault="001948AF"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948AF" w:rsidRPr="003604F0" w:rsidRDefault="001948AF"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sz w:val="24"/>
          <w:szCs w:val="24"/>
        </w:rPr>
        <w:t>тайну в случае, если работа с такими сведениями предусмотрена документацией о закупке;</w:t>
      </w:r>
    </w:p>
    <w:p w:rsidR="001948AF" w:rsidRPr="00B2395F" w:rsidRDefault="001948AF"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1948AF" w:rsidRPr="00B2395F" w:rsidRDefault="001948AF"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Pr>
          <w:rFonts w:ascii="Times New Roman" w:hAnsi="Times New Roman"/>
          <w:sz w:val="24"/>
          <w:szCs w:val="24"/>
        </w:rPr>
        <w:t>, а также для минимизации рисков, связанных с санкционной политикой зарубежных государств в отношении Концерна и лиц, связанных с ним, в том числе рисков утечки информации иностранным лицам.</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1948AF" w:rsidRPr="00B2395F" w:rsidRDefault="001948AF"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опыта и квалификации;</w:t>
      </w:r>
    </w:p>
    <w:p w:rsidR="001948AF" w:rsidRPr="00B2395F" w:rsidRDefault="001948AF"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1948AF" w:rsidRPr="0052237C" w:rsidRDefault="001948AF" w:rsidP="00C13B62">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кадрового потенциала</w:t>
      </w:r>
      <w:r>
        <w:rPr>
          <w:rFonts w:ascii="Times New Roman" w:hAnsi="Times New Roman"/>
          <w:sz w:val="24"/>
          <w:szCs w:val="24"/>
        </w:rPr>
        <w:t>.</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свидетельства о постановке на учет в налоговом органе;</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Pr>
          <w:rFonts w:ascii="Times New Roman" w:hAnsi="Times New Roman"/>
          <w:sz w:val="24"/>
          <w:szCs w:val="24"/>
        </w:rPr>
        <w:t>дополнительно</w:t>
      </w:r>
      <w:r w:rsidRPr="00B2395F">
        <w:rPr>
          <w:rFonts w:ascii="Times New Roman" w:hAnsi="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Pr>
          <w:rFonts w:ascii="Times New Roman" w:hAnsi="Times New Roman"/>
          <w:sz w:val="24"/>
          <w:szCs w:val="24"/>
        </w:rPr>
        <w:t>ую</w:t>
      </w:r>
      <w:r w:rsidRPr="00B2395F">
        <w:rPr>
          <w:rFonts w:ascii="Times New Roman" w:hAnsi="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Pr>
          <w:rFonts w:ascii="Times New Roman" w:hAnsi="Times New Roman"/>
          <w:sz w:val="24"/>
          <w:szCs w:val="24"/>
        </w:rPr>
        <w:t xml:space="preserve">16.1 </w:t>
      </w:r>
      <w:r w:rsidRPr="00B2395F">
        <w:rPr>
          <w:rFonts w:ascii="Times New Roman" w:hAnsi="Times New Roman"/>
          <w:sz w:val="24"/>
          <w:szCs w:val="24"/>
        </w:rPr>
        <w:t>настоящего Положения;</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Pr>
          <w:rFonts w:ascii="Times New Roman" w:hAnsi="Times New Roman"/>
          <w:sz w:val="24"/>
          <w:szCs w:val="24"/>
        </w:rPr>
        <w:t xml:space="preserve"> третьих лиц</w:t>
      </w:r>
      <w:r w:rsidRPr="00B2395F">
        <w:rPr>
          <w:rFonts w:ascii="Times New Roman" w:hAnsi="Times New Roman"/>
          <w:sz w:val="24"/>
          <w:szCs w:val="24"/>
        </w:rPr>
        <w:t xml:space="preserve">, </w:t>
      </w:r>
      <w:r>
        <w:rPr>
          <w:rFonts w:ascii="Times New Roman" w:hAnsi="Times New Roman"/>
          <w:sz w:val="24"/>
          <w:szCs w:val="24"/>
        </w:rPr>
        <w:t xml:space="preserve">установленных законодательством (оператор ЭП, банк), </w:t>
      </w:r>
      <w:r w:rsidRPr="00B2395F">
        <w:rPr>
          <w:rFonts w:ascii="Times New Roman" w:hAnsi="Times New Roman"/>
          <w:sz w:val="24"/>
          <w:szCs w:val="24"/>
        </w:rPr>
        <w:t>предоставление документа, подтверждающего предоставление обеспечения, не требуется);</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1948AF" w:rsidRPr="00B2395F" w:rsidRDefault="001948AF"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полномочия лица, подписавшего заявку, на совершение указанных действий.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.9</w:t>
      </w:r>
      <w:r w:rsidRPr="00B2395F">
        <w:rPr>
          <w:rFonts w:ascii="Times New Roman" w:hAnsi="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.10</w:t>
      </w:r>
      <w:r w:rsidRPr="00B2395F">
        <w:rPr>
          <w:rFonts w:ascii="Times New Roman" w:hAnsi="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1948AF" w:rsidRPr="00B2395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C13B62">
      <w:pPr>
        <w:numPr>
          <w:ilvl w:val="1"/>
          <w:numId w:val="67"/>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Критерии оценки и сопоставления заявок участников</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конкурса Заказчик вправе установить следующие критерии оценки и сопоставления  заявок участников:</w:t>
      </w:r>
    </w:p>
    <w:p w:rsidR="001948AF" w:rsidRPr="00B2395F" w:rsidRDefault="001948AF"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цена договора, цена единицы продукции;</w:t>
      </w:r>
    </w:p>
    <w:p w:rsidR="001948AF" w:rsidRPr="00B2395F" w:rsidRDefault="001948AF"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поставки продукции, выполнения работ, оказания услуг;</w:t>
      </w:r>
    </w:p>
    <w:p w:rsidR="001948AF" w:rsidRPr="00B2395F" w:rsidRDefault="001948AF"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качественные, функциональные и экологические характеристики объекта закупки;</w:t>
      </w:r>
    </w:p>
    <w:p w:rsidR="001948AF" w:rsidRPr="00B2395F" w:rsidRDefault="001948AF"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1948AF" w:rsidRPr="00B2395F" w:rsidRDefault="001948AF"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расходы на эксплуатацию, техническое обслуживание продукции;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7) стоимость жизненного цикла;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8) условия исполнения договора (в том числе порядок оплаты, размер авансирования);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.2</w:t>
      </w:r>
      <w:r w:rsidRPr="00B2395F">
        <w:rPr>
          <w:rFonts w:ascii="Times New Roman" w:hAnsi="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.3</w:t>
      </w:r>
      <w:r w:rsidRPr="00B2395F">
        <w:rPr>
          <w:rFonts w:ascii="Times New Roman" w:hAnsi="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.4</w:t>
      </w:r>
      <w:r w:rsidRPr="00B2395F">
        <w:rPr>
          <w:rFonts w:ascii="Times New Roman" w:hAnsi="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.5</w:t>
      </w:r>
      <w:r w:rsidRPr="00B2395F">
        <w:rPr>
          <w:rFonts w:ascii="Times New Roman" w:hAnsi="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1948AF" w:rsidRPr="00B2395F" w:rsidRDefault="001948AF" w:rsidP="00C13B62">
      <w:pPr>
        <w:spacing w:after="0" w:line="240" w:lineRule="auto"/>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 xml:space="preserve"> Особенности участия в процедуре закупки коллективного участника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соглашение должно соответствовать нормам действующего законодательства;</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1948AF" w:rsidRPr="00B2395F" w:rsidRDefault="001948AF"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иным требованиям, установленным Заказчиком в документации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.2</w:t>
      </w:r>
      <w:r w:rsidRPr="00B2395F">
        <w:rPr>
          <w:rFonts w:ascii="Times New Roman" w:hAnsi="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Pr>
          <w:rFonts w:ascii="Times New Roman" w:hAnsi="Times New Roman"/>
          <w:sz w:val="24"/>
          <w:szCs w:val="24"/>
        </w:rPr>
        <w:t>3</w:t>
      </w:r>
      <w:r w:rsidRPr="00B2395F">
        <w:rPr>
          <w:rFonts w:ascii="Times New Roman" w:hAnsi="Times New Roman"/>
          <w:sz w:val="24"/>
          <w:szCs w:val="24"/>
        </w:rPr>
        <w:t>.1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.3</w:t>
      </w:r>
      <w:r w:rsidRPr="00B2395F">
        <w:rPr>
          <w:rFonts w:ascii="Times New Roman" w:hAnsi="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.4</w:t>
      </w:r>
      <w:r w:rsidRPr="00B2395F">
        <w:rPr>
          <w:rFonts w:ascii="Times New Roman" w:hAnsi="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К</w:t>
      </w:r>
      <w:r w:rsidRPr="00B2395F">
        <w:rPr>
          <w:rFonts w:ascii="Times New Roman" w:hAnsi="Times New Roman"/>
          <w:sz w:val="24"/>
          <w:szCs w:val="24"/>
        </w:rPr>
        <w:t xml:space="preserve">аждое лицо, входящее в состав коллективного участника, должно соответствовать </w:t>
      </w:r>
      <w:r>
        <w:rPr>
          <w:rFonts w:ascii="Times New Roman" w:hAnsi="Times New Roman"/>
          <w:sz w:val="24"/>
          <w:szCs w:val="24"/>
        </w:rPr>
        <w:t>о</w:t>
      </w:r>
      <w:r w:rsidRPr="00B2395F">
        <w:rPr>
          <w:rFonts w:ascii="Times New Roman" w:hAnsi="Times New Roman"/>
          <w:sz w:val="24"/>
          <w:szCs w:val="24"/>
        </w:rPr>
        <w:t>бязательным требованиям, предусмотренным документацией о закупке если иное не предусмотрено документацией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.6</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Pr>
          <w:rFonts w:ascii="Times New Roman" w:hAnsi="Times New Roman"/>
          <w:sz w:val="24"/>
          <w:szCs w:val="24"/>
        </w:rPr>
        <w:t>1</w:t>
      </w:r>
      <w:r w:rsidRPr="00B2395F">
        <w:rPr>
          <w:rFonts w:ascii="Times New Roman" w:hAnsi="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.7</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.8</w:t>
      </w:r>
      <w:r w:rsidRPr="00B2395F">
        <w:rPr>
          <w:rFonts w:ascii="Times New Roman" w:hAnsi="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 xml:space="preserve"> Переторжка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w:t>
      </w:r>
      <w:r w:rsidRPr="00B2395F">
        <w:rPr>
          <w:rFonts w:ascii="Times New Roman" w:hAnsi="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.5</w:t>
      </w:r>
      <w:r w:rsidRPr="00B2395F">
        <w:rPr>
          <w:rFonts w:ascii="Times New Roman" w:hAnsi="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.6</w:t>
      </w:r>
      <w:r w:rsidRPr="00B2395F">
        <w:rPr>
          <w:rFonts w:ascii="Times New Roman" w:hAnsi="Times New Roman"/>
          <w:sz w:val="24"/>
          <w:szCs w:val="24"/>
        </w:rPr>
        <w:t xml:space="preserve"> В переторжке имеют право участвовать все допущенные к участию в закупке участники закупки.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.7</w:t>
      </w:r>
      <w:r w:rsidRPr="00B2395F">
        <w:rPr>
          <w:rFonts w:ascii="Times New Roman" w:hAnsi="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.8</w:t>
      </w:r>
      <w:r w:rsidRPr="00B2395F">
        <w:rPr>
          <w:rFonts w:ascii="Times New Roman" w:hAnsi="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.9</w:t>
      </w:r>
      <w:r w:rsidRPr="00B2395F">
        <w:rPr>
          <w:rFonts w:ascii="Times New Roman" w:hAnsi="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.10</w:t>
      </w:r>
      <w:r w:rsidRPr="00B2395F">
        <w:rPr>
          <w:rFonts w:ascii="Times New Roman" w:hAnsi="Times New Roman"/>
          <w:sz w:val="24"/>
          <w:szCs w:val="24"/>
        </w:rPr>
        <w:t xml:space="preserve"> Заказчик имеет право отменить переторжку в любое время до ее окончания.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.11</w:t>
      </w:r>
      <w:r w:rsidRPr="00B2395F">
        <w:rPr>
          <w:rFonts w:ascii="Times New Roman" w:hAnsi="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.12</w:t>
      </w:r>
      <w:r w:rsidRPr="00B2395F">
        <w:rPr>
          <w:rFonts w:ascii="Times New Roman" w:hAnsi="Times New Roman"/>
          <w:sz w:val="24"/>
          <w:szCs w:val="24"/>
        </w:rPr>
        <w:t xml:space="preserve"> Результаты проведения переторжки оформляются протоколом, который формируется на ЭП.</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.13</w:t>
      </w:r>
      <w:r w:rsidRPr="00B2395F">
        <w:rPr>
          <w:rFonts w:ascii="Times New Roman" w:hAnsi="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1948AF" w:rsidRDefault="001948AF" w:rsidP="00DF518E">
      <w:pPr>
        <w:spacing w:after="0" w:line="240" w:lineRule="auto"/>
        <w:ind w:firstLine="851"/>
        <w:jc w:val="both"/>
        <w:rPr>
          <w:rFonts w:ascii="Times New Roman" w:hAnsi="Times New Roman"/>
          <w:bCs/>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 xml:space="preserve"> Антидемпинговые меры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.1</w:t>
      </w:r>
      <w:r w:rsidRPr="00B2395F">
        <w:rPr>
          <w:rFonts w:ascii="Times New Roman" w:hAnsi="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.2</w:t>
      </w:r>
      <w:r w:rsidRPr="00B2395F">
        <w:rPr>
          <w:rFonts w:ascii="Times New Roman" w:hAnsi="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.3</w:t>
      </w:r>
      <w:r w:rsidRPr="00B2395F">
        <w:rPr>
          <w:rFonts w:ascii="Times New Roman" w:hAnsi="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1948AF" w:rsidRPr="00B2395F" w:rsidRDefault="001948AF"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Pr>
          <w:rFonts w:ascii="Times New Roman" w:hAnsi="Times New Roman"/>
          <w:sz w:val="24"/>
          <w:szCs w:val="24"/>
        </w:rPr>
        <w:t xml:space="preserve"> от заключения договора</w:t>
      </w:r>
      <w:r w:rsidRPr="00B2395F">
        <w:rPr>
          <w:rFonts w:ascii="Times New Roman" w:hAnsi="Times New Roman"/>
          <w:sz w:val="24"/>
          <w:szCs w:val="24"/>
        </w:rPr>
        <w:t>.</w:t>
      </w:r>
    </w:p>
    <w:p w:rsidR="001948AF" w:rsidRPr="00B2395F" w:rsidRDefault="001948AF"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1948AF" w:rsidRPr="00B2395F" w:rsidRDefault="001948AF" w:rsidP="00DF518E">
      <w:pPr>
        <w:spacing w:after="0" w:line="240" w:lineRule="auto"/>
        <w:ind w:firstLine="851"/>
        <w:jc w:val="both"/>
        <w:rPr>
          <w:rFonts w:ascii="Times New Roman" w:hAnsi="Times New Roman"/>
          <w:sz w:val="24"/>
          <w:szCs w:val="24"/>
        </w:rPr>
      </w:pPr>
      <w:bookmarkStart w:id="2" w:name="sub_3710"/>
      <w:r w:rsidRPr="00B2395F">
        <w:rPr>
          <w:rFonts w:ascii="Times New Roman" w:hAnsi="Times New Roman"/>
          <w:sz w:val="24"/>
          <w:szCs w:val="24"/>
        </w:rPr>
        <w:t xml:space="preserve">Обоснование цены договора представляется </w:t>
      </w:r>
      <w:bookmarkStart w:id="3" w:name="sub_37101"/>
      <w:bookmarkEnd w:id="2"/>
      <w:r w:rsidRPr="00B2395F">
        <w:rPr>
          <w:rFonts w:ascii="Times New Roman" w:hAnsi="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Pr>
          <w:rFonts w:ascii="Times New Roman" w:hAnsi="Times New Roman"/>
          <w:sz w:val="24"/>
          <w:szCs w:val="24"/>
        </w:rPr>
        <w:t xml:space="preserve"> от заключения договора.</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.4</w:t>
      </w:r>
      <w:r w:rsidRPr="00B2395F">
        <w:rPr>
          <w:rFonts w:ascii="Times New Roman" w:hAnsi="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B2395F">
        <w:rPr>
          <w:rFonts w:ascii="Times New Roman" w:hAnsi="Times New Roman"/>
          <w:sz w:val="24"/>
          <w:szCs w:val="24"/>
        </w:rPr>
        <w:t>8.8.4, п. 9.</w:t>
      </w:r>
      <w:r>
        <w:rPr>
          <w:rFonts w:ascii="Times New Roman" w:hAnsi="Times New Roman"/>
          <w:sz w:val="24"/>
          <w:szCs w:val="24"/>
        </w:rPr>
        <w:t>6</w:t>
      </w:r>
      <w:r w:rsidRPr="00B2395F">
        <w:rPr>
          <w:rFonts w:ascii="Times New Roman" w:hAnsi="Times New Roman"/>
          <w:sz w:val="24"/>
          <w:szCs w:val="24"/>
        </w:rPr>
        <w:t>.3, п. 10.8.2 настоящего Положения.</w:t>
      </w:r>
    </w:p>
    <w:p w:rsidR="001948AF" w:rsidRDefault="001948AF" w:rsidP="00C13B62">
      <w:pPr>
        <w:spacing w:after="0" w:line="240" w:lineRule="auto"/>
        <w:jc w:val="both"/>
        <w:rPr>
          <w:rFonts w:ascii="Times New Roman" w:hAnsi="Times New Roman"/>
          <w:sz w:val="24"/>
          <w:szCs w:val="24"/>
        </w:rPr>
      </w:pPr>
    </w:p>
    <w:p w:rsidR="001948AF" w:rsidRDefault="001948AF" w:rsidP="00C13B62">
      <w:pPr>
        <w:spacing w:after="0" w:line="240" w:lineRule="auto"/>
        <w:jc w:val="both"/>
        <w:rPr>
          <w:rFonts w:ascii="Times New Roman" w:hAnsi="Times New Roman"/>
          <w:sz w:val="24"/>
          <w:szCs w:val="24"/>
        </w:rPr>
      </w:pPr>
    </w:p>
    <w:p w:rsidR="001948AF" w:rsidRPr="00B2395F" w:rsidRDefault="001948AF"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w:t>
      </w:r>
      <w:r w:rsidRPr="00B2395F">
        <w:rPr>
          <w:rFonts w:ascii="Times New Roman" w:hAnsi="Times New Roman"/>
          <w:sz w:val="24"/>
          <w:szCs w:val="24"/>
        </w:rPr>
        <w:t xml:space="preserve"> </w:t>
      </w:r>
      <w:r w:rsidRPr="00B2395F">
        <w:rPr>
          <w:rFonts w:ascii="Times New Roman" w:hAnsi="Times New Roman"/>
          <w:b/>
          <w:sz w:val="24"/>
          <w:szCs w:val="24"/>
        </w:rPr>
        <w:t>путем проведения конкурса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 на право заключить Договор</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конкурса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7.2.1</w:t>
      </w:r>
      <w:r w:rsidRPr="00B2395F">
        <w:rPr>
          <w:rFonts w:ascii="Times New Roman" w:hAnsi="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sz w:val="24"/>
          <w:szCs w:val="24"/>
        </w:rPr>
        <w:t xml:space="preserve">за 15 </w:t>
      </w:r>
      <w:r w:rsidRPr="00B2395F">
        <w:rPr>
          <w:rFonts w:ascii="Times New Roman" w:hAnsi="Times New Roman"/>
          <w:sz w:val="24"/>
          <w:szCs w:val="24"/>
        </w:rPr>
        <w:t xml:space="preserve"> дней до дня окончания срока подачи заявок на участие в конкурсе. </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Конкурсная документация</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конкурсе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конкурсе подаются на ЭП, на которой проводится процедура закупки, в форме электронных документов.</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1948AF" w:rsidRPr="00DD630F" w:rsidRDefault="001948AF" w:rsidP="00C13B62">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конкурсе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конкурсе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конкурсе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1948AF" w:rsidRPr="00B2395F" w:rsidRDefault="001948AF" w:rsidP="00DF518E">
      <w:pPr>
        <w:numPr>
          <w:ilvl w:val="2"/>
          <w:numId w:val="51"/>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и сопоставление заявок на участие в конкурсе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Pr>
          <w:rFonts w:ascii="Times New Roman" w:hAnsi="Times New Roman"/>
          <w:sz w:val="24"/>
          <w:szCs w:val="24"/>
        </w:rPr>
        <w:t>5</w:t>
      </w:r>
      <w:r w:rsidRPr="00B2395F">
        <w:rPr>
          <w:rFonts w:ascii="Times New Roman" w:hAnsi="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Pr>
          <w:rFonts w:ascii="Times New Roman" w:hAnsi="Times New Roman"/>
          <w:sz w:val="24"/>
          <w:szCs w:val="24"/>
        </w:rPr>
        <w:t>,</w:t>
      </w:r>
      <w:r w:rsidRPr="00B2395F">
        <w:rPr>
          <w:rFonts w:ascii="Times New Roman" w:hAnsi="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1948AF" w:rsidRPr="00B2395F" w:rsidRDefault="001948AF"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проведения конкурса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1948AF" w:rsidRPr="00B2395F" w:rsidRDefault="001948AF"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sz w:val="24"/>
          <w:szCs w:val="24"/>
        </w:rPr>
        <w:t xml:space="preserve"> </w:t>
      </w:r>
      <w:r w:rsidRPr="00B2395F">
        <w:rPr>
          <w:rFonts w:ascii="Times New Roman" w:hAnsi="Times New Roman"/>
          <w:b/>
          <w:sz w:val="24"/>
          <w:szCs w:val="24"/>
        </w:rPr>
        <w:t xml:space="preserve">отбором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w:t>
      </w:r>
      <w:r w:rsidRPr="00B2395F">
        <w:rPr>
          <w:rFonts w:ascii="Times New Roman" w:hAnsi="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7.9.2</w:t>
      </w:r>
      <w:r w:rsidRPr="00B2395F">
        <w:rPr>
          <w:rFonts w:ascii="Times New Roman" w:hAnsi="Times New Roman"/>
          <w:sz w:val="24"/>
          <w:szCs w:val="24"/>
        </w:rPr>
        <w:t xml:space="preserve"> Под конкурсом с предварительным квалификационным отбором</w:t>
      </w:r>
      <w:r w:rsidRPr="00B2395F">
        <w:rPr>
          <w:rFonts w:ascii="Times New Roman" w:hAnsi="Times New Roman"/>
          <w:b/>
          <w:sz w:val="24"/>
          <w:szCs w:val="24"/>
        </w:rPr>
        <w:t xml:space="preserve">  </w:t>
      </w:r>
      <w:r w:rsidRPr="00B2395F">
        <w:rPr>
          <w:rFonts w:ascii="Times New Roman" w:hAnsi="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7.9.3</w:t>
      </w:r>
      <w:r w:rsidRPr="00B2395F">
        <w:rPr>
          <w:rFonts w:ascii="Times New Roman" w:hAnsi="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7.9.4</w:t>
      </w:r>
      <w:r w:rsidRPr="00B2395F">
        <w:rPr>
          <w:rFonts w:ascii="Times New Roman" w:hAnsi="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7.9.5</w:t>
      </w:r>
      <w:r w:rsidRPr="00B2395F">
        <w:rPr>
          <w:rFonts w:ascii="Times New Roman" w:hAnsi="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1948AF" w:rsidRPr="00B2395F" w:rsidRDefault="001948AF"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1948AF" w:rsidRPr="00B2395F" w:rsidRDefault="001948AF"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1948AF" w:rsidRPr="00B2395F" w:rsidRDefault="001948AF"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1948AF" w:rsidRPr="00B2395F" w:rsidRDefault="001948AF"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7.9.6</w:t>
      </w:r>
      <w:r w:rsidRPr="00B2395F">
        <w:rPr>
          <w:rFonts w:ascii="Times New Roman" w:hAnsi="Times New Roman"/>
          <w:sz w:val="24"/>
          <w:szCs w:val="24"/>
        </w:rPr>
        <w:t xml:space="preserve"> Порядок </w:t>
      </w:r>
      <w:r w:rsidRPr="00B2395F">
        <w:rPr>
          <w:rFonts w:ascii="Times New Roman" w:hAnsi="Times New Roman"/>
          <w:iCs/>
          <w:sz w:val="24"/>
          <w:szCs w:val="24"/>
        </w:rPr>
        <w:t xml:space="preserve">и сроки </w:t>
      </w:r>
      <w:r w:rsidRPr="00B2395F">
        <w:rPr>
          <w:rFonts w:ascii="Times New Roman" w:hAnsi="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7.9.7</w:t>
      </w:r>
      <w:r w:rsidRPr="00B2395F">
        <w:rPr>
          <w:rFonts w:ascii="Times New Roman" w:hAnsi="Times New Roman"/>
          <w:sz w:val="24"/>
          <w:szCs w:val="24"/>
        </w:rPr>
        <w:t xml:space="preserve"> Помимо требований, указанных в п. 6.1</w:t>
      </w:r>
      <w:r>
        <w:rPr>
          <w:rFonts w:ascii="Times New Roman" w:hAnsi="Times New Roman"/>
          <w:sz w:val="24"/>
          <w:szCs w:val="24"/>
        </w:rPr>
        <w:t>1</w:t>
      </w:r>
      <w:r w:rsidRPr="00B2395F">
        <w:rPr>
          <w:rFonts w:ascii="Times New Roman" w:hAnsi="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Pr>
          <w:rFonts w:ascii="Times New Roman" w:hAnsi="Times New Roman"/>
          <w:sz w:val="24"/>
          <w:szCs w:val="24"/>
        </w:rPr>
        <w:t>1</w:t>
      </w:r>
      <w:r w:rsidRPr="00B2395F">
        <w:rPr>
          <w:rFonts w:ascii="Times New Roman" w:hAnsi="Times New Roman"/>
          <w:sz w:val="24"/>
          <w:szCs w:val="24"/>
        </w:rPr>
        <w:t>.2, 6.1</w:t>
      </w:r>
      <w:r>
        <w:rPr>
          <w:rFonts w:ascii="Times New Roman" w:hAnsi="Times New Roman"/>
          <w:sz w:val="24"/>
          <w:szCs w:val="24"/>
        </w:rPr>
        <w:t>1</w:t>
      </w:r>
      <w:r w:rsidRPr="00B2395F">
        <w:rPr>
          <w:rFonts w:ascii="Times New Roman" w:hAnsi="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7.9.8</w:t>
      </w:r>
      <w:r w:rsidRPr="00B2395F">
        <w:rPr>
          <w:rFonts w:ascii="Times New Roman" w:hAnsi="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7.9.9</w:t>
      </w:r>
      <w:r w:rsidRPr="00B2395F">
        <w:rPr>
          <w:rFonts w:ascii="Times New Roman" w:hAnsi="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7.9.10</w:t>
      </w:r>
      <w:r w:rsidRPr="00B2395F">
        <w:rPr>
          <w:rFonts w:ascii="Times New Roman" w:hAnsi="Times New Roman"/>
          <w:sz w:val="24"/>
          <w:szCs w:val="24"/>
        </w:rPr>
        <w:t xml:space="preserve">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7.9.11</w:t>
      </w:r>
      <w:r w:rsidRPr="00B2395F">
        <w:rPr>
          <w:rFonts w:ascii="Times New Roman" w:hAnsi="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7.9.12</w:t>
      </w:r>
      <w:r w:rsidRPr="00B2395F">
        <w:rPr>
          <w:rFonts w:ascii="Times New Roman" w:hAnsi="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7.9.13</w:t>
      </w:r>
      <w:r w:rsidRPr="00B2395F">
        <w:rPr>
          <w:rFonts w:ascii="Times New Roman" w:hAnsi="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 Особенности осуществления закупки путем проведения двухэтапного конкурса </w:t>
      </w:r>
    </w:p>
    <w:p w:rsidR="001948AF" w:rsidRPr="00B2395F" w:rsidRDefault="001948AF" w:rsidP="002C023D">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w:t>
      </w:r>
      <w:r w:rsidRPr="00B2395F">
        <w:rPr>
          <w:rFonts w:ascii="Times New Roman" w:hAnsi="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w:t>
      </w:r>
      <w:r w:rsidRPr="00B2395F">
        <w:rPr>
          <w:rFonts w:ascii="Times New Roman" w:hAnsi="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7.10.3</w:t>
      </w:r>
      <w:r w:rsidRPr="00B2395F">
        <w:rPr>
          <w:rFonts w:ascii="Times New Roman" w:hAnsi="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sz w:val="24"/>
          <w:szCs w:val="24"/>
        </w:rPr>
        <w:t>за 15 дней</w:t>
      </w:r>
      <w:r w:rsidRPr="00B2395F">
        <w:rPr>
          <w:rFonts w:ascii="Times New Roman" w:hAnsi="Times New Roman"/>
          <w:sz w:val="24"/>
          <w:szCs w:val="24"/>
        </w:rPr>
        <w:t xml:space="preserve"> до дня окончания срока подачи заявок на участие в первом этапе двухэтапного конкурса.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7.10.4</w:t>
      </w:r>
      <w:r w:rsidRPr="00B2395F">
        <w:rPr>
          <w:rFonts w:ascii="Times New Roman" w:hAnsi="Times New Roman"/>
          <w:sz w:val="24"/>
          <w:szCs w:val="24"/>
        </w:rPr>
        <w:t xml:space="preserve"> Заказчик вправе осуществлять закупку путем проведения двухэтапного конкурса в следующих случаях:</w:t>
      </w:r>
    </w:p>
    <w:p w:rsidR="001948AF" w:rsidRPr="00B2395F" w:rsidRDefault="001948AF"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1948AF" w:rsidRPr="00B2395F" w:rsidRDefault="001948AF"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1948AF" w:rsidRPr="00B2395F" w:rsidRDefault="001948AF"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заключения договора, предметом которого является создание результатов интеллектуальной деятельности;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7.10.5</w:t>
      </w:r>
      <w:r w:rsidRPr="00B2395F">
        <w:rPr>
          <w:rFonts w:ascii="Times New Roman" w:hAnsi="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7.10.6</w:t>
      </w:r>
      <w:r w:rsidRPr="00B2395F">
        <w:rPr>
          <w:rFonts w:ascii="Times New Roman" w:hAnsi="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7.10.7</w:t>
      </w:r>
      <w:r w:rsidRPr="00B2395F">
        <w:rPr>
          <w:rFonts w:ascii="Times New Roman" w:hAnsi="Times New Roman"/>
          <w:sz w:val="24"/>
          <w:szCs w:val="24"/>
        </w:rPr>
        <w:t xml:space="preserve"> Порядок и сроки проведения двухэтапного конкурса устанавливаются в документации.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7.10.8</w:t>
      </w:r>
      <w:r w:rsidRPr="00B2395F">
        <w:rPr>
          <w:rFonts w:ascii="Times New Roman" w:hAnsi="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Pr>
          <w:rFonts w:ascii="Times New Roman" w:hAnsi="Times New Roman"/>
          <w:sz w:val="24"/>
          <w:szCs w:val="24"/>
        </w:rPr>
        <w:t xml:space="preserve">, </w:t>
      </w:r>
      <w:r w:rsidRPr="00C13B62">
        <w:rPr>
          <w:rFonts w:ascii="Times New Roman" w:hAnsi="Times New Roman"/>
          <w:sz w:val="24"/>
          <w:szCs w:val="24"/>
        </w:rPr>
        <w:t>если документацией о закупке не установлено иное).</w:t>
      </w:r>
      <w:r w:rsidRPr="00B2395F">
        <w:rPr>
          <w:rFonts w:ascii="Times New Roman" w:hAnsi="Times New Roman"/>
          <w:sz w:val="24"/>
          <w:szCs w:val="24"/>
        </w:rPr>
        <w:t xml:space="preserve"> Предоставление обеспечения заявки на участие в таком конкурсе на первом этапе не требуется.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7.10.9</w:t>
      </w:r>
      <w:r w:rsidRPr="00B2395F">
        <w:rPr>
          <w:rFonts w:ascii="Times New Roman" w:hAnsi="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7.10.10</w:t>
      </w:r>
      <w:r w:rsidRPr="00B2395F">
        <w:rPr>
          <w:rFonts w:ascii="Times New Roman" w:hAnsi="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7.10.11</w:t>
      </w:r>
      <w:r w:rsidRPr="00B2395F">
        <w:rPr>
          <w:rFonts w:ascii="Times New Roman" w:hAnsi="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7.10.12</w:t>
      </w:r>
      <w:r w:rsidRPr="00B2395F">
        <w:rPr>
          <w:rFonts w:ascii="Times New Roman" w:hAnsi="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7.10.13</w:t>
      </w:r>
      <w:r w:rsidRPr="00B2395F">
        <w:rPr>
          <w:rFonts w:ascii="Times New Roman" w:hAnsi="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7.10.14</w:t>
      </w:r>
      <w:r w:rsidRPr="00B2395F">
        <w:rPr>
          <w:rFonts w:ascii="Times New Roman" w:hAnsi="Times New Roman"/>
          <w:sz w:val="24"/>
          <w:szCs w:val="24"/>
        </w:rPr>
        <w:t xml:space="preserve"> Срок подачи окончательных заявок не должен быть менее </w:t>
      </w:r>
      <w:r>
        <w:rPr>
          <w:rFonts w:ascii="Times New Roman" w:hAnsi="Times New Roman"/>
          <w:sz w:val="24"/>
          <w:szCs w:val="24"/>
        </w:rPr>
        <w:t>15</w:t>
      </w:r>
      <w:r w:rsidRPr="00B2395F">
        <w:rPr>
          <w:rFonts w:ascii="Times New Roman" w:hAnsi="Times New Roman"/>
          <w:sz w:val="24"/>
          <w:szCs w:val="24"/>
        </w:rPr>
        <w:t xml:space="preserve"> дней с момента размещения решения о проведении второго этапа конкурса.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7.10.15</w:t>
      </w:r>
      <w:r w:rsidRPr="00B2395F">
        <w:rPr>
          <w:rFonts w:ascii="Times New Roman" w:hAnsi="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Участвовать во втором этапе двухэтапного конкурса имеют право только участники, подававшие первоначальные заявки.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7.10.16</w:t>
      </w:r>
      <w:r w:rsidRPr="00B2395F">
        <w:rPr>
          <w:rFonts w:ascii="Times New Roman" w:hAnsi="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7.10.17</w:t>
      </w:r>
      <w:r w:rsidRPr="00B2395F">
        <w:rPr>
          <w:rFonts w:ascii="Times New Roman" w:hAnsi="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7.10.18 </w:t>
      </w:r>
      <w:r w:rsidRPr="00B2395F">
        <w:rPr>
          <w:rFonts w:ascii="Times New Roman" w:hAnsi="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7.10.19</w:t>
      </w:r>
      <w:r w:rsidRPr="00B2395F">
        <w:rPr>
          <w:rFonts w:ascii="Times New Roman" w:hAnsi="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7.10.20</w:t>
      </w:r>
      <w:r w:rsidRPr="00B2395F">
        <w:rPr>
          <w:rFonts w:ascii="Times New Roman" w:hAnsi="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7.10.21</w:t>
      </w:r>
      <w:r w:rsidRPr="00B2395F">
        <w:rPr>
          <w:rFonts w:ascii="Times New Roman" w:hAnsi="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i/>
          <w:sz w:val="24"/>
          <w:szCs w:val="24"/>
        </w:rPr>
        <w:t xml:space="preserve"> </w:t>
      </w:r>
      <w:r w:rsidRPr="00B2395F">
        <w:rPr>
          <w:rFonts w:ascii="Times New Roman" w:hAnsi="Times New Roman"/>
          <w:sz w:val="24"/>
          <w:szCs w:val="24"/>
        </w:rPr>
        <w:t xml:space="preserve">документации о закупке.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7.10.22</w:t>
      </w:r>
      <w:r w:rsidRPr="00B2395F">
        <w:rPr>
          <w:rFonts w:ascii="Times New Roman" w:hAnsi="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1948AF" w:rsidRPr="00B2395F" w:rsidRDefault="001948AF" w:rsidP="00C13B62">
      <w:pPr>
        <w:spacing w:after="0" w:line="240" w:lineRule="auto"/>
        <w:jc w:val="both"/>
        <w:rPr>
          <w:rFonts w:ascii="Times New Roman" w:hAnsi="Times New Roman"/>
          <w:sz w:val="24"/>
          <w:szCs w:val="24"/>
        </w:rPr>
      </w:pPr>
    </w:p>
    <w:p w:rsidR="001948AF" w:rsidRPr="00B2395F" w:rsidRDefault="001948AF"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аукциона</w:t>
      </w:r>
    </w:p>
    <w:p w:rsidR="001948AF" w:rsidRPr="00C13B62"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Аукцион на право заключить Договор</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Извещение о проведении аукциона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D630F">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8.2.1</w:t>
      </w:r>
      <w:r w:rsidRPr="00B2395F">
        <w:rPr>
          <w:rFonts w:ascii="Times New Roman" w:hAnsi="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sz w:val="24"/>
          <w:szCs w:val="24"/>
        </w:rPr>
        <w:t xml:space="preserve">за 15 </w:t>
      </w:r>
      <w:r w:rsidRPr="00B2395F">
        <w:rPr>
          <w:rFonts w:ascii="Times New Roman" w:hAnsi="Times New Roman"/>
          <w:sz w:val="24"/>
          <w:szCs w:val="24"/>
        </w:rPr>
        <w:t xml:space="preserve">дней до дня окончания срока подачи заявок на участие в аукционе. </w:t>
      </w: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Документация об аукционе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подачи заявок на участие в аукционе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аукционе подаются на ЭП, на которой проводится процедура закупки.</w:t>
      </w:r>
    </w:p>
    <w:p w:rsidR="001948A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1948AF" w:rsidRPr="00B2395F" w:rsidRDefault="001948AF" w:rsidP="00E478A7">
      <w:pPr>
        <w:spacing w:after="0" w:line="240" w:lineRule="auto"/>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аукционе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1948AF" w:rsidRDefault="001948AF" w:rsidP="00C13B62">
      <w:pPr>
        <w:spacing w:after="0" w:line="240" w:lineRule="auto"/>
        <w:ind w:left="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аукционе</w:t>
      </w:r>
    </w:p>
    <w:p w:rsidR="001948AF" w:rsidRPr="00B2395F" w:rsidRDefault="001948AF" w:rsidP="00C13B62">
      <w:pPr>
        <w:spacing w:after="0" w:line="240" w:lineRule="auto"/>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аукционе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Протокол рассмотрения заявок на участие в аукционе размещается организатором закупок в ЕИС и на ЭП.</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проведения аукциона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могут принимать участие только участники закупки, признанные участниками аукциона.</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проведения аукциона оформляются итоговым протоколом, который формируется автоматически на ЭП.</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Заключение Договора по результатам аукциона</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1948AF" w:rsidRPr="00B2395F" w:rsidRDefault="001948AF"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1948AF" w:rsidRDefault="001948AF" w:rsidP="003878A1">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запроса котировок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Запрос котировок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1948AF" w:rsidRPr="00B2395F" w:rsidRDefault="001948AF" w:rsidP="00B2602F">
      <w:pPr>
        <w:spacing w:after="0" w:line="240" w:lineRule="auto"/>
        <w:ind w:left="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запроса котировок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9.2.1</w:t>
      </w:r>
      <w:r w:rsidRPr="00B2395F">
        <w:rPr>
          <w:rFonts w:ascii="Times New Roman" w:hAnsi="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sz w:val="24"/>
          <w:szCs w:val="24"/>
        </w:rPr>
        <w:t>за 5 рабочих дней</w:t>
      </w:r>
      <w:r w:rsidRPr="00B2395F">
        <w:rPr>
          <w:rFonts w:ascii="Times New Roman" w:hAnsi="Times New Roman"/>
          <w:sz w:val="24"/>
          <w:szCs w:val="24"/>
        </w:rPr>
        <w:t xml:space="preserve"> до дня окончания срока подачи заявок на участие в запросе котировок.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запросе котировок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закупки вправе подать только одну котировочную заявку.</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запросе котировок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Комиссия рассматривает заявки на участие в запросе котировок на соответствие требованиям, установленным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запроса котировок</w:t>
      </w:r>
      <w:r>
        <w:rPr>
          <w:rFonts w:ascii="Times New Roman" w:hAnsi="Times New Roman"/>
          <w:sz w:val="24"/>
          <w:szCs w:val="24"/>
        </w:rPr>
        <w:t xml:space="preserve">. </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котировочных заявок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запроса котировок</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1948AF" w:rsidRPr="00B2395F" w:rsidRDefault="001948AF" w:rsidP="00DF518E">
      <w:pPr>
        <w:numPr>
          <w:ilvl w:val="2"/>
          <w:numId w:val="5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в редакции, соответствующей редакции проекта договора, приложенного к </w:t>
      </w:r>
      <w:r>
        <w:rPr>
          <w:rFonts w:ascii="Times New Roman" w:hAnsi="Times New Roman"/>
          <w:sz w:val="24"/>
          <w:szCs w:val="24"/>
        </w:rPr>
        <w:t xml:space="preserve">извещению </w:t>
      </w:r>
      <w:r w:rsidRPr="00B2395F">
        <w:rPr>
          <w:rFonts w:ascii="Times New Roman" w:hAnsi="Times New Roman"/>
          <w:sz w:val="24"/>
          <w:szCs w:val="24"/>
        </w:rPr>
        <w:t xml:space="preserve">о </w:t>
      </w:r>
      <w:r>
        <w:rPr>
          <w:rFonts w:ascii="Times New Roman" w:hAnsi="Times New Roman"/>
          <w:sz w:val="24"/>
          <w:szCs w:val="24"/>
        </w:rPr>
        <w:t xml:space="preserve">проведении </w:t>
      </w:r>
      <w:r w:rsidRPr="00B2395F">
        <w:rPr>
          <w:rFonts w:ascii="Times New Roman" w:hAnsi="Times New Roman"/>
          <w:sz w:val="24"/>
          <w:szCs w:val="24"/>
        </w:rPr>
        <w:t>запрос</w:t>
      </w:r>
      <w:r>
        <w:rPr>
          <w:rFonts w:ascii="Times New Roman" w:hAnsi="Times New Roman"/>
          <w:sz w:val="24"/>
          <w:szCs w:val="24"/>
        </w:rPr>
        <w:t>а</w:t>
      </w:r>
      <w:r w:rsidRPr="00B2395F">
        <w:rPr>
          <w:rFonts w:ascii="Times New Roman" w:hAnsi="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w:t>
      </w:r>
      <w:r>
        <w:rPr>
          <w:rFonts w:ascii="Times New Roman" w:hAnsi="Times New Roman"/>
          <w:sz w:val="24"/>
          <w:szCs w:val="24"/>
        </w:rPr>
        <w:t>а</w:t>
      </w:r>
      <w:r w:rsidRPr="00B2395F">
        <w:rPr>
          <w:rFonts w:ascii="Times New Roman" w:hAnsi="Times New Roman"/>
          <w:sz w:val="24"/>
          <w:szCs w:val="24"/>
        </w:rPr>
        <w:t xml:space="preserve"> котировок.</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.3</w:t>
      </w:r>
      <w:r w:rsidRPr="00B2395F">
        <w:rPr>
          <w:rFonts w:ascii="Times New Roman" w:hAnsi="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 не предоставил Заказчику подписанный договор, такой участник считается уклонившимся от заключения Договора.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w:t>
      </w:r>
      <w:r>
        <w:rPr>
          <w:rFonts w:ascii="Times New Roman" w:hAnsi="Times New Roman"/>
          <w:sz w:val="24"/>
          <w:szCs w:val="24"/>
        </w:rPr>
        <w:t xml:space="preserve">победитель </w:t>
      </w:r>
      <w:r w:rsidRPr="00B2395F">
        <w:rPr>
          <w:rFonts w:ascii="Times New Roman" w:hAnsi="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.4</w:t>
      </w:r>
      <w:r w:rsidRPr="00B2395F">
        <w:rPr>
          <w:rFonts w:ascii="Times New Roman" w:hAnsi="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1948AF" w:rsidRDefault="001948AF" w:rsidP="00755C84">
      <w:pPr>
        <w:spacing w:after="0" w:line="240" w:lineRule="auto"/>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 Осуществление закупки путем проведения запроса предложений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numPr>
          <w:ilvl w:val="1"/>
          <w:numId w:val="55"/>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Запрос предложений</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10.1.</w:t>
      </w:r>
      <w:r>
        <w:rPr>
          <w:rFonts w:ascii="Times New Roman" w:hAnsi="Times New Roman"/>
          <w:b/>
          <w:sz w:val="24"/>
          <w:szCs w:val="24"/>
        </w:rPr>
        <w:t>1</w:t>
      </w:r>
      <w:r w:rsidRPr="00B2395F">
        <w:rPr>
          <w:rFonts w:ascii="Times New Roman" w:hAnsi="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10.2 Извещение о проведении запроса предложений</w:t>
      </w:r>
    </w:p>
    <w:p w:rsidR="001948AF" w:rsidRPr="00B2395F" w:rsidRDefault="001948AF" w:rsidP="00DF518E">
      <w:pPr>
        <w:spacing w:after="0" w:line="240" w:lineRule="auto"/>
        <w:ind w:firstLine="851"/>
        <w:jc w:val="both"/>
        <w:rPr>
          <w:rFonts w:ascii="Times New Roman" w:hAnsi="Times New Roman"/>
          <w:b/>
          <w:bCs/>
          <w:sz w:val="24"/>
          <w:szCs w:val="24"/>
        </w:rPr>
      </w:pPr>
    </w:p>
    <w:p w:rsidR="001948AF" w:rsidRDefault="001948AF" w:rsidP="00DF518E">
      <w:pPr>
        <w:spacing w:after="0" w:line="240" w:lineRule="auto"/>
        <w:ind w:firstLine="851"/>
        <w:jc w:val="both"/>
        <w:rPr>
          <w:rFonts w:ascii="Times New Roman" w:hAnsi="Times New Roman"/>
          <w:sz w:val="24"/>
          <w:szCs w:val="24"/>
          <w:lang w:val="en-US"/>
        </w:rPr>
      </w:pPr>
      <w:r w:rsidRPr="00B2395F">
        <w:rPr>
          <w:rFonts w:ascii="Times New Roman" w:hAnsi="Times New Roman"/>
          <w:b/>
          <w:sz w:val="24"/>
          <w:szCs w:val="24"/>
        </w:rPr>
        <w:t>10.2.1</w:t>
      </w:r>
      <w:r w:rsidRPr="00B2395F">
        <w:rPr>
          <w:rFonts w:ascii="Times New Roman" w:hAnsi="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sz w:val="24"/>
          <w:szCs w:val="24"/>
        </w:rPr>
        <w:t>за 7 рабочих</w:t>
      </w:r>
      <w:r w:rsidRPr="00B2395F">
        <w:rPr>
          <w:rFonts w:ascii="Times New Roman" w:hAnsi="Times New Roman"/>
          <w:sz w:val="24"/>
          <w:szCs w:val="24"/>
        </w:rPr>
        <w:t xml:space="preserve"> дней до дня окончания </w:t>
      </w:r>
      <w:r w:rsidRPr="0033178E">
        <w:rPr>
          <w:rFonts w:ascii="Times New Roman" w:hAnsi="Times New Roman"/>
          <w:sz w:val="24"/>
          <w:szCs w:val="24"/>
        </w:rPr>
        <w:t>срока</w:t>
      </w:r>
      <w:r w:rsidRPr="00B2395F">
        <w:rPr>
          <w:rFonts w:ascii="Times New Roman" w:hAnsi="Times New Roman"/>
          <w:sz w:val="24"/>
          <w:szCs w:val="24"/>
        </w:rPr>
        <w:t xml:space="preserve"> подачи заявок на участие в запросе предложений.</w:t>
      </w:r>
    </w:p>
    <w:p w:rsidR="001948AF" w:rsidRPr="00293F1A" w:rsidRDefault="001948AF" w:rsidP="00DF518E">
      <w:pPr>
        <w:spacing w:after="0" w:line="240" w:lineRule="auto"/>
        <w:ind w:firstLine="851"/>
        <w:jc w:val="both"/>
        <w:rPr>
          <w:rFonts w:ascii="Times New Roman" w:hAnsi="Times New Roman"/>
          <w:sz w:val="24"/>
          <w:szCs w:val="24"/>
          <w:lang w:val="en-US"/>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10.3 Документация о запросе предложений</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10.3.1</w:t>
      </w:r>
      <w:r w:rsidRPr="00B2395F">
        <w:rPr>
          <w:rFonts w:ascii="Times New Roman" w:hAnsi="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 Порядок приема заявок на участие в запросе предложений</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10.4.1</w:t>
      </w:r>
      <w:r w:rsidRPr="00B2395F">
        <w:rPr>
          <w:rFonts w:ascii="Times New Roman" w:hAnsi="Times New Roman"/>
          <w:sz w:val="24"/>
          <w:szCs w:val="24"/>
        </w:rPr>
        <w:t xml:space="preserve"> Любой участник закупки вправе подать только одну заявку на участие в запросе предложений.</w:t>
      </w: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1948AF" w:rsidRDefault="001948AF" w:rsidP="00DD630F">
      <w:pPr>
        <w:spacing w:after="0" w:line="240" w:lineRule="auto"/>
        <w:ind w:firstLine="851"/>
        <w:jc w:val="both"/>
        <w:rPr>
          <w:rFonts w:ascii="Times New Roman" w:hAnsi="Times New Roman"/>
          <w:sz w:val="24"/>
          <w:szCs w:val="24"/>
          <w:lang w:val="en-US"/>
        </w:rPr>
      </w:pPr>
      <w:r w:rsidRPr="00B2395F">
        <w:rPr>
          <w:rFonts w:ascii="Times New Roman" w:hAnsi="Times New Roman"/>
          <w:b/>
          <w:sz w:val="24"/>
          <w:szCs w:val="24"/>
        </w:rPr>
        <w:t>10.4.2</w:t>
      </w:r>
      <w:r w:rsidRPr="00B2395F">
        <w:rPr>
          <w:rFonts w:ascii="Times New Roman" w:hAnsi="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1948AF" w:rsidRPr="00293F1A" w:rsidRDefault="001948AF" w:rsidP="00DD630F">
      <w:pPr>
        <w:spacing w:after="0" w:line="240" w:lineRule="auto"/>
        <w:ind w:firstLine="851"/>
        <w:jc w:val="both"/>
        <w:rPr>
          <w:rFonts w:ascii="Times New Roman" w:hAnsi="Times New Roman"/>
          <w:sz w:val="24"/>
          <w:szCs w:val="24"/>
          <w:lang w:val="en-US"/>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 Порядок открытия доступа к заявкам на участие в запросе предложений</w:t>
      </w: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10.5.1</w:t>
      </w:r>
      <w:r w:rsidRPr="00B2395F">
        <w:rPr>
          <w:rFonts w:ascii="Times New Roman" w:hAnsi="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10.6 Порядок рассмотрения заявок на участие в запросе предложений</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10.6.1</w:t>
      </w:r>
      <w:r w:rsidRPr="00B2395F">
        <w:rPr>
          <w:rFonts w:ascii="Times New Roman" w:hAnsi="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10.6.2</w:t>
      </w:r>
      <w:r w:rsidRPr="00B2395F">
        <w:rPr>
          <w:rFonts w:ascii="Times New Roman" w:hAnsi="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10.6.3</w:t>
      </w:r>
      <w:r w:rsidRPr="00B2395F">
        <w:rPr>
          <w:rFonts w:ascii="Times New Roman" w:hAnsi="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10.6.4</w:t>
      </w:r>
      <w:r w:rsidRPr="00B2395F">
        <w:rPr>
          <w:rFonts w:ascii="Times New Roman" w:hAnsi="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10.7 Оценка и сопоставление заявок на участие в запросе предложений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10.7.1</w:t>
      </w:r>
      <w:r w:rsidRPr="00B2395F">
        <w:rPr>
          <w:rFonts w:ascii="Times New Roman" w:hAnsi="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10.7.2</w:t>
      </w:r>
      <w:r w:rsidRPr="00B2395F">
        <w:rPr>
          <w:rFonts w:ascii="Times New Roman" w:hAnsi="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10.7.3</w:t>
      </w:r>
      <w:r w:rsidRPr="00B2395F">
        <w:rPr>
          <w:rFonts w:ascii="Times New Roman" w:hAnsi="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10.7.4</w:t>
      </w:r>
      <w:r w:rsidRPr="00B2395F">
        <w:rPr>
          <w:rFonts w:ascii="Times New Roman" w:hAnsi="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10.7.5</w:t>
      </w:r>
      <w:r w:rsidRPr="00B2395F">
        <w:rPr>
          <w:rFonts w:ascii="Times New Roman" w:hAnsi="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Pr>
          <w:rFonts w:ascii="Times New Roman" w:hAnsi="Times New Roman"/>
          <w:sz w:val="24"/>
          <w:szCs w:val="24"/>
        </w:rPr>
        <w:t>,</w:t>
      </w:r>
      <w:r w:rsidRPr="00B2395F">
        <w:rPr>
          <w:rFonts w:ascii="Times New Roman" w:hAnsi="Times New Roman"/>
          <w:sz w:val="24"/>
          <w:szCs w:val="24"/>
        </w:rPr>
        <w:t xml:space="preserve"> Заказчик в сроки, указанные в настоящем Положении</w:t>
      </w:r>
      <w:r>
        <w:rPr>
          <w:rFonts w:ascii="Times New Roman" w:hAnsi="Times New Roman"/>
          <w:sz w:val="24"/>
          <w:szCs w:val="24"/>
        </w:rPr>
        <w:t>,</w:t>
      </w:r>
      <w:r w:rsidRPr="00B2395F">
        <w:rPr>
          <w:rFonts w:ascii="Times New Roman" w:hAnsi="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1948AF" w:rsidRDefault="001948AF"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10.7.6</w:t>
      </w:r>
      <w:r w:rsidRPr="00B2395F">
        <w:rPr>
          <w:rFonts w:ascii="Times New Roman" w:hAnsi="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1948AF" w:rsidRPr="002A73B1" w:rsidRDefault="001948AF" w:rsidP="002A73B1">
      <w:pPr>
        <w:spacing w:after="0" w:line="240" w:lineRule="auto"/>
        <w:ind w:firstLine="851"/>
        <w:jc w:val="both"/>
        <w:rPr>
          <w:rFonts w:ascii="Times New Roman" w:hAnsi="Times New Roman"/>
          <w:sz w:val="24"/>
          <w:szCs w:val="24"/>
        </w:rPr>
      </w:pPr>
    </w:p>
    <w:p w:rsidR="001948AF" w:rsidRPr="00B2395F" w:rsidRDefault="001948AF" w:rsidP="003C0C6B">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10.8 Заключение Договора по результатам запроса предложений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10.8.1</w:t>
      </w:r>
      <w:r w:rsidRPr="00B2395F">
        <w:rPr>
          <w:rFonts w:ascii="Times New Roman" w:hAnsi="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1948AF" w:rsidRPr="00B2395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1948A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10.8.2 </w:t>
      </w:r>
      <w:r w:rsidRPr="00B2395F">
        <w:rPr>
          <w:rFonts w:ascii="Times New Roman" w:hAnsi="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sz w:val="24"/>
          <w:szCs w:val="24"/>
        </w:rPr>
        <w:t xml:space="preserve">уклонившимся </w:t>
      </w:r>
      <w:r w:rsidRPr="00B2395F">
        <w:rPr>
          <w:rFonts w:ascii="Times New Roman" w:hAnsi="Times New Roman"/>
          <w:sz w:val="24"/>
          <w:szCs w:val="24"/>
        </w:rPr>
        <w:t>от заключения Договора.</w:t>
      </w:r>
      <w:r w:rsidRPr="00B2395F">
        <w:rPr>
          <w:rFonts w:ascii="Times New Roman" w:hAnsi="Times New Roman"/>
          <w:b/>
          <w:sz w:val="24"/>
          <w:szCs w:val="24"/>
        </w:rPr>
        <w:t xml:space="preserve"> </w:t>
      </w:r>
    </w:p>
    <w:p w:rsidR="001948AF" w:rsidRPr="00B2395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победитель запроса предложений признан </w:t>
      </w:r>
      <w:r>
        <w:rPr>
          <w:rFonts w:ascii="Times New Roman" w:hAnsi="Times New Roman"/>
          <w:sz w:val="24"/>
          <w:szCs w:val="24"/>
        </w:rPr>
        <w:t>уклонившимся</w:t>
      </w:r>
      <w:r w:rsidRPr="00B2395F">
        <w:rPr>
          <w:rFonts w:ascii="Times New Roman" w:hAnsi="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1948AF" w:rsidRPr="00B2395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1948AF" w:rsidRPr="00B2395F" w:rsidRDefault="001948AF"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10.8.3</w:t>
      </w:r>
      <w:r w:rsidRPr="00B2395F">
        <w:rPr>
          <w:rFonts w:ascii="Times New Roman" w:hAnsi="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1948AF" w:rsidRDefault="001948AF" w:rsidP="002A73B1">
      <w:pPr>
        <w:spacing w:after="0" w:line="240" w:lineRule="auto"/>
        <w:jc w:val="both"/>
        <w:rPr>
          <w:rFonts w:ascii="Times New Roman" w:hAnsi="Times New Roman"/>
          <w:b/>
          <w:sz w:val="24"/>
          <w:szCs w:val="24"/>
        </w:rPr>
      </w:pP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 Осуществление закупки у единственного поставщика </w:t>
      </w:r>
    </w:p>
    <w:p w:rsidR="001948AF" w:rsidRPr="00C13B62" w:rsidRDefault="001948AF" w:rsidP="00DF518E">
      <w:pPr>
        <w:spacing w:after="0" w:line="240" w:lineRule="auto"/>
        <w:ind w:firstLine="851"/>
        <w:jc w:val="both"/>
        <w:rPr>
          <w:rFonts w:ascii="Times New Roman" w:hAnsi="Times New Roman"/>
          <w:bCs/>
          <w:sz w:val="24"/>
          <w:szCs w:val="24"/>
        </w:rPr>
      </w:pP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11.1 </w:t>
      </w:r>
      <w:r w:rsidRPr="00C13B62">
        <w:rPr>
          <w:rFonts w:ascii="Times New Roman" w:hAnsi="Times New Roman"/>
          <w:sz w:val="24"/>
          <w:szCs w:val="24"/>
        </w:rPr>
        <w:t>Заказчик вправе осуществить закупку у единственного поставщика в следующих случаях:</w:t>
      </w:r>
    </w:p>
    <w:p w:rsidR="001948AF" w:rsidRPr="00C13B62" w:rsidRDefault="001948AF" w:rsidP="00C13B62">
      <w:pPr>
        <w:pStyle w:val="ListParagraph"/>
        <w:numPr>
          <w:ilvl w:val="0"/>
          <w:numId w:val="56"/>
        </w:numPr>
        <w:spacing w:after="0" w:line="240" w:lineRule="auto"/>
        <w:ind w:firstLine="131"/>
        <w:jc w:val="both"/>
        <w:rPr>
          <w:rFonts w:ascii="Times New Roman" w:hAnsi="Times New Roman"/>
          <w:sz w:val="24"/>
          <w:szCs w:val="24"/>
        </w:rPr>
      </w:pPr>
      <w:r w:rsidRPr="00C13B62">
        <w:rPr>
          <w:rFonts w:ascii="Times New Roman" w:hAnsi="Times New Roman"/>
          <w:sz w:val="24"/>
          <w:szCs w:val="24"/>
        </w:rPr>
        <w:t xml:space="preserve">Стоимость закупаемой продукции не превышает 500 тысяч рублей. </w:t>
      </w:r>
    </w:p>
    <w:p w:rsidR="001948AF" w:rsidRPr="00C13B62" w:rsidRDefault="001948AF" w:rsidP="00DF518E">
      <w:pPr>
        <w:numPr>
          <w:ilvl w:val="0"/>
          <w:numId w:val="56"/>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Pr>
          <w:rFonts w:ascii="Times New Roman" w:hAnsi="Times New Roman"/>
          <w:sz w:val="24"/>
          <w:szCs w:val="24"/>
        </w:rPr>
        <w:t xml:space="preserve"> аффилированных лиц</w:t>
      </w:r>
      <w:r w:rsidRPr="00C13B62">
        <w:rPr>
          <w:rFonts w:ascii="Times New Roman" w:hAnsi="Times New Roman"/>
          <w:sz w:val="24"/>
          <w:szCs w:val="24"/>
        </w:rPr>
        <w:t>, в силу того, что указанные лица являются единым хозяйствующим субъектом.</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C13B62">
        <w:rPr>
          <w:rFonts w:ascii="Times New Roman" w:hAnsi="Times New Roman"/>
          <w:sz w:val="24"/>
          <w:szCs w:val="24"/>
        </w:rPr>
        <w:t>.</w:t>
      </w:r>
      <w:r>
        <w:rPr>
          <w:rFonts w:ascii="Times New Roman" w:hAnsi="Times New Roman"/>
          <w:sz w:val="24"/>
          <w:szCs w:val="24"/>
        </w:rPr>
        <w:tab/>
      </w:r>
      <w:r w:rsidRPr="00C13B62">
        <w:rPr>
          <w:rFonts w:ascii="Times New Roman" w:hAnsi="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C13B62">
        <w:rPr>
          <w:rFonts w:ascii="Times New Roman" w:hAnsi="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C13B62">
        <w:rPr>
          <w:rFonts w:ascii="Times New Roman" w:hAnsi="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C13B62">
        <w:rPr>
          <w:rFonts w:ascii="Times New Roman" w:hAnsi="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7</w:t>
      </w:r>
      <w:r w:rsidRPr="00C13B62">
        <w:rPr>
          <w:rFonts w:ascii="Times New Roman" w:hAnsi="Times New Roman"/>
          <w:sz w:val="24"/>
          <w:szCs w:val="24"/>
        </w:rPr>
        <w:t>.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8</w:t>
      </w:r>
      <w:r w:rsidRPr="00C13B62">
        <w:rPr>
          <w:rFonts w:ascii="Times New Roman" w:hAnsi="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9</w:t>
      </w:r>
      <w:r w:rsidRPr="00C13B62">
        <w:rPr>
          <w:rFonts w:ascii="Times New Roman" w:hAnsi="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0</w:t>
      </w:r>
      <w:r w:rsidRPr="00C13B62">
        <w:rPr>
          <w:rFonts w:ascii="Times New Roman" w:hAnsi="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1</w:t>
      </w:r>
      <w:r w:rsidRPr="00C13B62">
        <w:rPr>
          <w:rFonts w:ascii="Times New Roman" w:hAnsi="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2</w:t>
      </w:r>
      <w:r w:rsidRPr="00C13B62">
        <w:rPr>
          <w:rFonts w:ascii="Times New Roman" w:hAnsi="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3</w:t>
      </w:r>
      <w:r w:rsidRPr="00C13B62">
        <w:rPr>
          <w:rFonts w:ascii="Times New Roman" w:hAnsi="Times New Roman"/>
          <w:sz w:val="24"/>
          <w:szCs w:val="24"/>
        </w:rPr>
        <w:t xml:space="preserve">.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техническим перевооружением,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4</w:t>
      </w:r>
      <w:r w:rsidRPr="00C13B62">
        <w:rPr>
          <w:rFonts w:ascii="Times New Roman" w:hAnsi="Times New Roman"/>
          <w:sz w:val="24"/>
          <w:szCs w:val="24"/>
        </w:rPr>
        <w:t>.   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5</w:t>
      </w:r>
      <w:r w:rsidRPr="00C13B62">
        <w:rPr>
          <w:rFonts w:ascii="Times New Roman" w:hAnsi="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6</w:t>
      </w:r>
      <w:r w:rsidRPr="00C13B62">
        <w:rPr>
          <w:rFonts w:ascii="Times New Roman" w:hAnsi="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7</w:t>
      </w:r>
      <w:r w:rsidRPr="00C13B62">
        <w:rPr>
          <w:rFonts w:ascii="Times New Roman" w:hAnsi="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8</w:t>
      </w:r>
      <w:r w:rsidRPr="00C13B62">
        <w:rPr>
          <w:rFonts w:ascii="Times New Roman" w:hAnsi="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C13B62">
        <w:rPr>
          <w:rFonts w:ascii="Times New Roman" w:hAnsi="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0</w:t>
      </w:r>
      <w:r w:rsidRPr="00C13B62">
        <w:rPr>
          <w:rFonts w:ascii="Times New Roman" w:hAnsi="Times New Roman"/>
          <w:sz w:val="24"/>
          <w:szCs w:val="24"/>
        </w:rPr>
        <w:t>.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1</w:t>
      </w:r>
      <w:r w:rsidRPr="00C13B62">
        <w:rPr>
          <w:rFonts w:ascii="Times New Roman" w:hAnsi="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2</w:t>
      </w:r>
      <w:r w:rsidRPr="00C13B62">
        <w:rPr>
          <w:rFonts w:ascii="Times New Roman" w:hAnsi="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Pr>
          <w:rFonts w:ascii="Times New Roman" w:hAnsi="Times New Roman"/>
          <w:sz w:val="24"/>
          <w:szCs w:val="24"/>
        </w:rPr>
        <w:t xml:space="preserve"> </w:t>
      </w:r>
      <w:r w:rsidRPr="00C13B62">
        <w:rPr>
          <w:rFonts w:ascii="Times New Roman" w:hAnsi="Times New Roman"/>
          <w:sz w:val="24"/>
          <w:szCs w:val="24"/>
        </w:rPr>
        <w:t xml:space="preserve">(далее в настоящем пункте – контракт), </w:t>
      </w:r>
      <w:r>
        <w:rPr>
          <w:rFonts w:ascii="Times New Roman" w:hAnsi="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sz w:val="24"/>
          <w:szCs w:val="24"/>
        </w:rPr>
        <w:t>а также в целях формирования страхового запаса продукции, сырья, материалов, полуфабрикатов, комплектующих изделий</w:t>
      </w:r>
      <w:r>
        <w:rPr>
          <w:rFonts w:ascii="Times New Roman" w:hAnsi="Times New Roman"/>
          <w:sz w:val="24"/>
          <w:szCs w:val="24"/>
        </w:rPr>
        <w:t xml:space="preserve"> длительного цикла изготовления</w:t>
      </w:r>
      <w:r w:rsidRPr="00C13B62">
        <w:rPr>
          <w:rFonts w:ascii="Times New Roman" w:hAnsi="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Pr>
          <w:rFonts w:ascii="Times New Roman" w:hAnsi="Times New Roman"/>
          <w:sz w:val="24"/>
          <w:szCs w:val="24"/>
        </w:rPr>
        <w:t xml:space="preserve"> в том числе в период согласования таких договоров</w:t>
      </w:r>
      <w:r w:rsidRPr="00C13B62">
        <w:rPr>
          <w:rFonts w:ascii="Times New Roman" w:hAnsi="Times New Roman"/>
          <w:sz w:val="24"/>
          <w:szCs w:val="24"/>
        </w:rPr>
        <w:t>, в случаях, когда: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выбор поставщика (подрядчика, исполнителя) конкурентным способом невозможен, поскольку:</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2)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 а также в согласованную головным </w:t>
      </w:r>
      <w:r w:rsidRPr="00EE5CB3">
        <w:rPr>
          <w:rFonts w:ascii="Times New Roman" w:hAnsi="Times New Roman"/>
          <w:sz w:val="24"/>
          <w:szCs w:val="24"/>
        </w:rPr>
        <w:t>исполнителем</w:t>
      </w:r>
      <w:r w:rsidRPr="00C13B62">
        <w:rPr>
          <w:rFonts w:ascii="Times New Roman" w:hAnsi="Times New Roman"/>
          <w:sz w:val="24"/>
          <w:szCs w:val="24"/>
        </w:rPr>
        <w:t xml:space="preserve"> кооперацию;</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3) либо поставщик (подрядчик, исполнитель) указан в контракте </w:t>
      </w:r>
      <w:r>
        <w:rPr>
          <w:rFonts w:ascii="Times New Roman" w:hAnsi="Times New Roman"/>
          <w:sz w:val="24"/>
          <w:szCs w:val="24"/>
        </w:rPr>
        <w:t>или з</w:t>
      </w:r>
      <w:r w:rsidRPr="00C13B62">
        <w:rPr>
          <w:rFonts w:ascii="Times New Roman" w:hAnsi="Times New Roman"/>
          <w:sz w:val="24"/>
          <w:szCs w:val="24"/>
        </w:rPr>
        <w:t>аказчиком;</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4) либо поставщик (подрядчик, исполнитель) является единственным: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разработчиком (производителем);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держателем конструкторской (технической) документации;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5)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в качестве единственного изготовителя (производителя, калькодержателя) соответствующе</w:t>
      </w:r>
      <w:r>
        <w:rPr>
          <w:rFonts w:ascii="Times New Roman" w:hAnsi="Times New Roman"/>
          <w:sz w:val="24"/>
          <w:szCs w:val="24"/>
        </w:rPr>
        <w:t>й</w:t>
      </w:r>
      <w:r w:rsidRPr="00C13B62">
        <w:rPr>
          <w:rFonts w:ascii="Times New Roman" w:hAnsi="Times New Roman"/>
          <w:sz w:val="24"/>
          <w:szCs w:val="24"/>
        </w:rPr>
        <w:t xml:space="preserve"> </w:t>
      </w:r>
      <w:r>
        <w:rPr>
          <w:rFonts w:ascii="Times New Roman" w:hAnsi="Times New Roman"/>
          <w:sz w:val="24"/>
          <w:szCs w:val="24"/>
        </w:rPr>
        <w:t>продукции</w:t>
      </w:r>
      <w:r w:rsidRPr="00C13B62">
        <w:rPr>
          <w:rFonts w:ascii="Times New Roman" w:hAnsi="Times New Roman"/>
          <w:sz w:val="24"/>
          <w:szCs w:val="24"/>
        </w:rPr>
        <w:t>,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6)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7)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3</w:t>
      </w:r>
      <w:r w:rsidRPr="00C13B62">
        <w:rPr>
          <w:rFonts w:ascii="Times New Roman" w:hAnsi="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4</w:t>
      </w:r>
      <w:r w:rsidRPr="00C13B62">
        <w:rPr>
          <w:rFonts w:ascii="Times New Roman" w:hAnsi="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 государственной корпорацией</w:t>
      </w:r>
      <w:r>
        <w:rPr>
          <w:rFonts w:ascii="Times New Roman" w:hAnsi="Times New Roman"/>
          <w:sz w:val="24"/>
          <w:szCs w:val="24"/>
        </w:rPr>
        <w:t>, иным заказчиком</w:t>
      </w:r>
      <w:r w:rsidRPr="00C13B62">
        <w:rPr>
          <w:rFonts w:ascii="Times New Roman" w:hAnsi="Times New Roman"/>
          <w:sz w:val="24"/>
          <w:szCs w:val="24"/>
        </w:rPr>
        <w:t xml:space="preserve"> (далее в настоящем пункте – контракт)</w:t>
      </w:r>
      <w:r>
        <w:rPr>
          <w:rFonts w:ascii="Times New Roman" w:hAnsi="Times New Roman"/>
          <w:sz w:val="24"/>
          <w:szCs w:val="24"/>
        </w:rPr>
        <w:t>, в том числе</w:t>
      </w:r>
      <w:r w:rsidRPr="00C13B62">
        <w:rPr>
          <w:rFonts w:ascii="Times New Roman" w:hAnsi="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Pr>
          <w:rFonts w:ascii="Times New Roman" w:hAnsi="Times New Roman"/>
          <w:sz w:val="24"/>
          <w:szCs w:val="24"/>
        </w:rPr>
        <w:t xml:space="preserve"> иных заказчиков; создания систем испытания радиотехнических средств, создания радиотехнических средств измерений;</w:t>
      </w:r>
      <w:r w:rsidRPr="00C13B62">
        <w:rPr>
          <w:rFonts w:ascii="Times New Roman" w:hAnsi="Times New Roman"/>
          <w:sz w:val="24"/>
          <w:szCs w:val="24"/>
        </w:rPr>
        <w:t xml:space="preserve"> выполнения НИР и ОКР в целях разработки продукции гражданского и двойного назначения</w:t>
      </w:r>
      <w:r>
        <w:rPr>
          <w:rFonts w:ascii="Times New Roman" w:hAnsi="Times New Roman"/>
          <w:sz w:val="24"/>
          <w:szCs w:val="24"/>
        </w:rPr>
        <w:t>;</w:t>
      </w:r>
      <w:r w:rsidRPr="00C13B62">
        <w:rPr>
          <w:rFonts w:ascii="Times New Roman" w:hAnsi="Times New Roman"/>
          <w:sz w:val="24"/>
          <w:szCs w:val="24"/>
        </w:rPr>
        <w:t xml:space="preserve"> выполнения мероприятий </w:t>
      </w:r>
      <w:r>
        <w:rPr>
          <w:rFonts w:ascii="Times New Roman" w:hAnsi="Times New Roman"/>
          <w:sz w:val="24"/>
          <w:szCs w:val="24"/>
        </w:rPr>
        <w:t>федеральных целевых программ, связанных с  м</w:t>
      </w:r>
      <w:r w:rsidRPr="00C13B62">
        <w:rPr>
          <w:rFonts w:ascii="Times New Roman" w:hAnsi="Times New Roman"/>
          <w:sz w:val="24"/>
          <w:szCs w:val="24"/>
        </w:rPr>
        <w:t>одернизаци</w:t>
      </w:r>
      <w:r>
        <w:rPr>
          <w:rFonts w:ascii="Times New Roman" w:hAnsi="Times New Roman"/>
          <w:sz w:val="24"/>
          <w:szCs w:val="24"/>
        </w:rPr>
        <w:t>ей</w:t>
      </w:r>
      <w:r w:rsidRPr="00C13B62">
        <w:rPr>
          <w:rFonts w:ascii="Times New Roman" w:hAnsi="Times New Roman"/>
          <w:sz w:val="24"/>
          <w:szCs w:val="24"/>
        </w:rPr>
        <w:t xml:space="preserve"> Единой системы организации воздушного движения Российской Федерации</w:t>
      </w:r>
      <w:r>
        <w:rPr>
          <w:rFonts w:ascii="Times New Roman" w:hAnsi="Times New Roman"/>
          <w:sz w:val="24"/>
          <w:szCs w:val="24"/>
        </w:rPr>
        <w:t>, с</w:t>
      </w:r>
      <w:r w:rsidRPr="00C13B62">
        <w:rPr>
          <w:rFonts w:ascii="Times New Roman" w:hAnsi="Times New Roman"/>
          <w:sz w:val="24"/>
          <w:szCs w:val="24"/>
        </w:rPr>
        <w:t>овершенствование</w:t>
      </w:r>
      <w:r>
        <w:rPr>
          <w:rFonts w:ascii="Times New Roman" w:hAnsi="Times New Roman"/>
          <w:sz w:val="24"/>
          <w:szCs w:val="24"/>
        </w:rPr>
        <w:t>м</w:t>
      </w:r>
      <w:r w:rsidRPr="00C13B62">
        <w:rPr>
          <w:rFonts w:ascii="Times New Roman" w:hAnsi="Times New Roman"/>
          <w:sz w:val="24"/>
          <w:szCs w:val="24"/>
        </w:rPr>
        <w:t xml:space="preserve"> федеральной системы разведки и контроля воздушного пространства Российской Федерации</w:t>
      </w:r>
      <w:r>
        <w:rPr>
          <w:rFonts w:ascii="Times New Roman" w:hAnsi="Times New Roman"/>
          <w:sz w:val="24"/>
          <w:szCs w:val="24"/>
        </w:rPr>
        <w:t>, п</w:t>
      </w:r>
      <w:r w:rsidRPr="00C13B62">
        <w:rPr>
          <w:rFonts w:ascii="Times New Roman" w:hAnsi="Times New Roman"/>
          <w:sz w:val="24"/>
          <w:szCs w:val="24"/>
        </w:rPr>
        <w:t>оддержание</w:t>
      </w:r>
      <w:r>
        <w:rPr>
          <w:rFonts w:ascii="Times New Roman" w:hAnsi="Times New Roman"/>
          <w:sz w:val="24"/>
          <w:szCs w:val="24"/>
        </w:rPr>
        <w:t>м</w:t>
      </w:r>
      <w:r w:rsidRPr="00C13B62">
        <w:rPr>
          <w:rFonts w:ascii="Times New Roman" w:hAnsi="Times New Roman"/>
          <w:sz w:val="24"/>
          <w:szCs w:val="24"/>
        </w:rPr>
        <w:t xml:space="preserve"> развити</w:t>
      </w:r>
      <w:r>
        <w:rPr>
          <w:rFonts w:ascii="Times New Roman" w:hAnsi="Times New Roman"/>
          <w:sz w:val="24"/>
          <w:szCs w:val="24"/>
        </w:rPr>
        <w:t>я</w:t>
      </w:r>
      <w:r w:rsidRPr="00C13B62">
        <w:rPr>
          <w:rFonts w:ascii="Times New Roman" w:hAnsi="Times New Roman"/>
          <w:sz w:val="24"/>
          <w:szCs w:val="24"/>
        </w:rPr>
        <w:t xml:space="preserve"> и использовани</w:t>
      </w:r>
      <w:r>
        <w:rPr>
          <w:rFonts w:ascii="Times New Roman" w:hAnsi="Times New Roman"/>
          <w:sz w:val="24"/>
          <w:szCs w:val="24"/>
        </w:rPr>
        <w:t>я</w:t>
      </w:r>
      <w:r w:rsidRPr="00C13B62">
        <w:rPr>
          <w:rFonts w:ascii="Times New Roman" w:hAnsi="Times New Roman"/>
          <w:sz w:val="24"/>
          <w:szCs w:val="24"/>
        </w:rPr>
        <w:t xml:space="preserve"> системы ГЛОНАСС</w:t>
      </w:r>
      <w:r>
        <w:rPr>
          <w:rFonts w:ascii="Times New Roman" w:hAnsi="Times New Roman"/>
          <w:sz w:val="24"/>
          <w:szCs w:val="24"/>
        </w:rPr>
        <w:t>,</w:t>
      </w:r>
      <w:r w:rsidRPr="00C13B62">
        <w:rPr>
          <w:rFonts w:ascii="Times New Roman" w:hAnsi="Times New Roman"/>
          <w:sz w:val="24"/>
          <w:szCs w:val="24"/>
        </w:rPr>
        <w:t xml:space="preserve"> </w:t>
      </w:r>
      <w:r>
        <w:rPr>
          <w:rFonts w:ascii="Times New Roman" w:hAnsi="Times New Roman"/>
          <w:sz w:val="24"/>
          <w:szCs w:val="24"/>
        </w:rPr>
        <w:t>с</w:t>
      </w:r>
      <w:r w:rsidRPr="00C13B62">
        <w:rPr>
          <w:rFonts w:ascii="Times New Roman" w:hAnsi="Times New Roman"/>
          <w:sz w:val="24"/>
          <w:szCs w:val="24"/>
        </w:rPr>
        <w:t>оздание</w:t>
      </w:r>
      <w:r>
        <w:rPr>
          <w:rFonts w:ascii="Times New Roman" w:hAnsi="Times New Roman"/>
          <w:sz w:val="24"/>
          <w:szCs w:val="24"/>
        </w:rPr>
        <w:t>м</w:t>
      </w:r>
      <w:r w:rsidRPr="00C13B62">
        <w:rPr>
          <w:rFonts w:ascii="Times New Roman" w:hAnsi="Times New Roman"/>
          <w:sz w:val="24"/>
          <w:szCs w:val="24"/>
        </w:rPr>
        <w:t xml:space="preserve"> и развитие</w:t>
      </w:r>
      <w:r>
        <w:rPr>
          <w:rFonts w:ascii="Times New Roman" w:hAnsi="Times New Roman"/>
          <w:sz w:val="24"/>
          <w:szCs w:val="24"/>
        </w:rPr>
        <w:t>м</w:t>
      </w:r>
      <w:r w:rsidRPr="00C13B62">
        <w:rPr>
          <w:rFonts w:ascii="Times New Roman" w:hAnsi="Times New Roman"/>
          <w:sz w:val="24"/>
          <w:szCs w:val="24"/>
        </w:rPr>
        <w:t xml:space="preserve"> системы мониторинга геофизической обстановки над территорией Российской Федерации</w:t>
      </w:r>
      <w:r>
        <w:rPr>
          <w:rFonts w:ascii="Times New Roman" w:hAnsi="Times New Roman"/>
          <w:sz w:val="24"/>
          <w:szCs w:val="24"/>
        </w:rPr>
        <w:t xml:space="preserve">, </w:t>
      </w:r>
      <w:r w:rsidRPr="00C13B62">
        <w:rPr>
          <w:rFonts w:ascii="Times New Roman" w:hAnsi="Times New Roman"/>
          <w:sz w:val="24"/>
          <w:szCs w:val="24"/>
        </w:rPr>
        <w:t>иных внепрограммных мероприятий по вышеуказанным направлениям</w:t>
      </w:r>
      <w:r>
        <w:rPr>
          <w:rFonts w:ascii="Times New Roman" w:hAnsi="Times New Roman"/>
          <w:sz w:val="24"/>
          <w:szCs w:val="24"/>
        </w:rPr>
        <w:t xml:space="preserve">; в рамках диверсификации производства интегрированной структуры Концерна и увеличения доли выпуска продукции гражданского и двойного назначения во исполнение поручений Президента Российской Федерации, </w:t>
      </w:r>
      <w:r w:rsidRPr="00C13B62">
        <w:rPr>
          <w:rFonts w:ascii="Times New Roman" w:hAnsi="Times New Roman"/>
          <w:sz w:val="24"/>
          <w:szCs w:val="24"/>
        </w:rPr>
        <w:t>в случаях, когда выбор поставщика (подрядчика, исполнителя) конкурентным способом невозможен, поскольку:</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заказчиком либо в контракте указан конкретный поставщик (подрядчик, исполнитель);</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заказчиком</w:t>
      </w:r>
      <w:r>
        <w:rPr>
          <w:rFonts w:ascii="Times New Roman" w:hAnsi="Times New Roman"/>
          <w:sz w:val="24"/>
          <w:szCs w:val="24"/>
        </w:rPr>
        <w:t xml:space="preserve"> </w:t>
      </w:r>
      <w:r w:rsidRPr="00C13B62">
        <w:rPr>
          <w:rFonts w:ascii="Times New Roman" w:hAnsi="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поставщиком в соответствии с законодательством;</w:t>
      </w:r>
    </w:p>
    <w:p w:rsidR="001948AF" w:rsidRPr="00C13B62" w:rsidRDefault="001948AF" w:rsidP="002A73B1">
      <w:pPr>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либо поставщик (подрядчик, исполнитель) является держателем конструкторской (технической) документации,</w:t>
      </w:r>
      <w:r>
        <w:rPr>
          <w:rFonts w:ascii="Times New Roman" w:hAnsi="Times New Roman"/>
          <w:sz w:val="24"/>
          <w:szCs w:val="24"/>
        </w:rPr>
        <w:t xml:space="preserve"> </w:t>
      </w:r>
      <w:r w:rsidRPr="00C13B62">
        <w:rPr>
          <w:rFonts w:ascii="Times New Roman" w:hAnsi="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5</w:t>
      </w:r>
      <w:r w:rsidRPr="00C13B62">
        <w:rPr>
          <w:rFonts w:ascii="Times New Roman" w:hAnsi="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6</w:t>
      </w:r>
      <w:r w:rsidRPr="00C13B62">
        <w:rPr>
          <w:rFonts w:ascii="Times New Roman" w:hAnsi="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7</w:t>
      </w:r>
      <w:r w:rsidRPr="00C13B62">
        <w:rPr>
          <w:rFonts w:ascii="Times New Roman" w:hAnsi="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8</w:t>
      </w:r>
      <w:r w:rsidRPr="00C13B62">
        <w:rPr>
          <w:rFonts w:ascii="Times New Roman" w:hAnsi="Times New Roman"/>
          <w:sz w:val="24"/>
          <w:szCs w:val="24"/>
        </w:rPr>
        <w:t>. Осуществляется закупка услуг по сервисному (постгарантийному, текущему) обслуживанию и ремонту 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1948AF" w:rsidRPr="00C13B62"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29</w:t>
      </w:r>
      <w:r w:rsidRPr="00C13B62">
        <w:rPr>
          <w:rFonts w:ascii="Times New Roman" w:hAnsi="Times New Roman"/>
          <w:sz w:val="24"/>
          <w:szCs w:val="24"/>
        </w:rPr>
        <w:t>.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по результатам специализированного квалификационного отбора вертикально-интегрированной структуры Концерна по типу продукции.</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3</w:t>
      </w:r>
      <w:r>
        <w:rPr>
          <w:rFonts w:ascii="Times New Roman" w:hAnsi="Times New Roman"/>
          <w:sz w:val="24"/>
          <w:szCs w:val="24"/>
        </w:rPr>
        <w:t>0</w:t>
      </w:r>
      <w:r w:rsidRPr="00C13B62">
        <w:rPr>
          <w:rFonts w:ascii="Times New Roman" w:hAnsi="Times New Roman"/>
          <w:sz w:val="24"/>
          <w:szCs w:val="24"/>
        </w:rPr>
        <w:t>. Осуществляется закупка медицинских услуг для работников Заказчика (в т.ч. профилактические, лечебно-диагностические, реабилитационные, 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Pr>
          <w:rFonts w:ascii="Times New Roman" w:hAnsi="Times New Roman"/>
          <w:sz w:val="24"/>
          <w:szCs w:val="24"/>
        </w:rPr>
        <w:t>.</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11.2</w:t>
      </w:r>
      <w:r w:rsidRPr="00C13B62">
        <w:rPr>
          <w:rFonts w:ascii="Times New Roman" w:hAnsi="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11.3</w:t>
      </w:r>
      <w:r w:rsidRPr="00C13B62">
        <w:rPr>
          <w:rFonts w:ascii="Times New Roman" w:hAnsi="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1948AF" w:rsidRPr="00C13B62"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11.4</w:t>
      </w:r>
      <w:r w:rsidRPr="00C13B62">
        <w:rPr>
          <w:rFonts w:ascii="Times New Roman" w:hAnsi="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w:t>
      </w:r>
      <w:r>
        <w:rPr>
          <w:rFonts w:ascii="Times New Roman" w:hAnsi="Times New Roman"/>
          <w:b/>
          <w:sz w:val="24"/>
          <w:szCs w:val="24"/>
        </w:rPr>
        <w:t>5</w:t>
      </w:r>
      <w:r w:rsidRPr="00C13B62">
        <w:rPr>
          <w:rFonts w:ascii="Times New Roman" w:hAnsi="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1948A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11.6 </w:t>
      </w:r>
      <w:r w:rsidRPr="009E6AC8">
        <w:rPr>
          <w:rFonts w:ascii="Times New Roman" w:hAnsi="Times New Roman"/>
          <w:sz w:val="24"/>
          <w:szCs w:val="24"/>
        </w:rPr>
        <w:t>При осуществлении закупки у единственного поставщика Заказчик</w:t>
      </w:r>
      <w:r>
        <w:rPr>
          <w:rFonts w:ascii="Times New Roman" w:hAnsi="Times New Roman"/>
          <w:sz w:val="24"/>
          <w:szCs w:val="24"/>
        </w:rPr>
        <w:t xml:space="preserve"> вправе запросить 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соответствующим внутренним документом Заказчика.</w:t>
      </w:r>
    </w:p>
    <w:p w:rsidR="001948AF" w:rsidRDefault="001948AF" w:rsidP="00DF518E">
      <w:pPr>
        <w:spacing w:after="0" w:line="240" w:lineRule="auto"/>
        <w:ind w:firstLine="851"/>
        <w:jc w:val="both"/>
        <w:rPr>
          <w:rFonts w:ascii="Times New Roman" w:hAnsi="Times New Roman"/>
          <w:b/>
          <w:sz w:val="24"/>
          <w:szCs w:val="24"/>
        </w:rPr>
      </w:pPr>
    </w:p>
    <w:p w:rsidR="001948AF" w:rsidRDefault="001948AF" w:rsidP="007009EE">
      <w:pPr>
        <w:spacing w:after="0" w:line="240" w:lineRule="auto"/>
        <w:ind w:firstLine="851"/>
        <w:jc w:val="both"/>
        <w:rPr>
          <w:rFonts w:ascii="Times New Roman" w:hAnsi="Times New Roman"/>
          <w:b/>
          <w:sz w:val="24"/>
          <w:szCs w:val="24"/>
        </w:rPr>
      </w:pPr>
      <w:r>
        <w:rPr>
          <w:rFonts w:ascii="Times New Roman" w:hAnsi="Times New Roman"/>
          <w:b/>
          <w:sz w:val="24"/>
          <w:szCs w:val="24"/>
        </w:rPr>
        <w:t>12</w:t>
      </w:r>
      <w:r w:rsidRPr="00C55426">
        <w:rPr>
          <w:rFonts w:ascii="Times New Roman" w:hAnsi="Times New Roman"/>
          <w:b/>
          <w:sz w:val="24"/>
          <w:szCs w:val="24"/>
        </w:rPr>
        <w:t>. Заключение и исполнение Договора</w:t>
      </w:r>
    </w:p>
    <w:p w:rsidR="001948AF" w:rsidRPr="00B2395F" w:rsidRDefault="001948AF" w:rsidP="007009EE">
      <w:pPr>
        <w:spacing w:after="0" w:line="240" w:lineRule="auto"/>
        <w:ind w:firstLine="851"/>
        <w:jc w:val="both"/>
        <w:rPr>
          <w:rFonts w:ascii="Times New Roman" w:hAnsi="Times New Roman"/>
          <w:vanish/>
          <w:sz w:val="24"/>
          <w:szCs w:val="24"/>
        </w:rPr>
      </w:pPr>
    </w:p>
    <w:p w:rsidR="001948AF" w:rsidRPr="00B2395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.1</w:t>
      </w:r>
      <w:r w:rsidRPr="00B2395F">
        <w:rPr>
          <w:rFonts w:ascii="Times New Roman" w:hAnsi="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1948AF" w:rsidRDefault="001948AF" w:rsidP="007009E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sz w:val="24"/>
          <w:szCs w:val="24"/>
        </w:rPr>
        <w:t xml:space="preserve">настоящим Положением </w:t>
      </w:r>
      <w:r w:rsidRPr="00B2395F">
        <w:rPr>
          <w:rFonts w:ascii="Times New Roman" w:hAnsi="Times New Roman"/>
          <w:sz w:val="24"/>
          <w:szCs w:val="24"/>
        </w:rPr>
        <w:t>для заключения договора соответствующей процедуры закупки</w:t>
      </w:r>
      <w:r>
        <w:rPr>
          <w:rFonts w:ascii="Times New Roman" w:hAnsi="Times New Roman"/>
          <w:sz w:val="24"/>
          <w:szCs w:val="24"/>
        </w:rPr>
        <w:t>.</w:t>
      </w:r>
      <w:r w:rsidRPr="00B2395F">
        <w:rPr>
          <w:rFonts w:ascii="Times New Roman" w:hAnsi="Times New Roman"/>
          <w:sz w:val="24"/>
          <w:szCs w:val="24"/>
        </w:rPr>
        <w:t xml:space="preserve"> </w:t>
      </w:r>
    </w:p>
    <w:p w:rsidR="001948AF" w:rsidRPr="00B2395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.2</w:t>
      </w:r>
      <w:r w:rsidRPr="00B2395F">
        <w:rPr>
          <w:rFonts w:ascii="Times New Roman" w:hAnsi="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1948A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.3</w:t>
      </w:r>
      <w:r w:rsidRPr="00B2395F">
        <w:rPr>
          <w:rFonts w:ascii="Times New Roman" w:hAnsi="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1948A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.4</w:t>
      </w:r>
      <w:r w:rsidRPr="00B2395F">
        <w:rPr>
          <w:rFonts w:ascii="Times New Roman" w:hAnsi="Times New Roman"/>
          <w:sz w:val="24"/>
          <w:szCs w:val="24"/>
        </w:rPr>
        <w:t xml:space="preserve"> При заключении и исполнении договора допускается изменение его условий на более выгодные для Заказчика. </w:t>
      </w:r>
    </w:p>
    <w:p w:rsidR="001948AF" w:rsidRPr="00B2395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.5</w:t>
      </w:r>
      <w:r>
        <w:rPr>
          <w:rFonts w:ascii="Times New Roman" w:hAnsi="Times New Roman"/>
          <w:sz w:val="24"/>
          <w:szCs w:val="24"/>
        </w:rPr>
        <w:t xml:space="preserve"> </w:t>
      </w:r>
      <w:r w:rsidRPr="00B2395F">
        <w:rPr>
          <w:rFonts w:ascii="Times New Roman" w:hAnsi="Times New Roman"/>
          <w:sz w:val="24"/>
          <w:szCs w:val="24"/>
        </w:rPr>
        <w:t>При заключении договора изменение</w:t>
      </w:r>
      <w:r>
        <w:rPr>
          <w:rFonts w:ascii="Times New Roman" w:hAnsi="Times New Roman"/>
          <w:sz w:val="24"/>
          <w:szCs w:val="24"/>
        </w:rPr>
        <w:t xml:space="preserve"> участником закупки условий договора на условия, </w:t>
      </w:r>
      <w:r w:rsidRPr="00B2395F">
        <w:rPr>
          <w:rFonts w:ascii="Times New Roman" w:hAnsi="Times New Roman"/>
          <w:sz w:val="24"/>
          <w:szCs w:val="24"/>
        </w:rPr>
        <w:t xml:space="preserve">которые </w:t>
      </w:r>
      <w:r>
        <w:rPr>
          <w:rFonts w:ascii="Times New Roman" w:hAnsi="Times New Roman"/>
          <w:sz w:val="24"/>
          <w:szCs w:val="24"/>
        </w:rPr>
        <w:t xml:space="preserve">не </w:t>
      </w:r>
      <w:r w:rsidRPr="00B2395F">
        <w:rPr>
          <w:rFonts w:ascii="Times New Roman" w:hAnsi="Times New Roman"/>
          <w:sz w:val="24"/>
          <w:szCs w:val="24"/>
        </w:rPr>
        <w:t>предусмотрены проектом договора, документацией о закупке</w:t>
      </w:r>
      <w:r>
        <w:rPr>
          <w:rFonts w:ascii="Times New Roman" w:hAnsi="Times New Roman"/>
          <w:sz w:val="24"/>
          <w:szCs w:val="24"/>
        </w:rPr>
        <w:t>, может являться основанием для признания участника закупки уклонившимся от заключения договора..</w:t>
      </w:r>
    </w:p>
    <w:p w:rsidR="001948AF" w:rsidRPr="00B2395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sz w:val="24"/>
          <w:szCs w:val="24"/>
        </w:rPr>
        <w:t xml:space="preserve">апроса котировок, запроса предложений </w:t>
      </w:r>
      <w:r w:rsidRPr="00B2395F">
        <w:rPr>
          <w:rFonts w:ascii="Times New Roman" w:hAnsi="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1948AF" w:rsidRPr="003E6EDC"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 xml:space="preserve">.7 </w:t>
      </w:r>
      <w:r w:rsidRPr="003E6EDC">
        <w:rPr>
          <w:rFonts w:ascii="Times New Roman" w:hAnsi="Times New Roman"/>
          <w:sz w:val="24"/>
          <w:szCs w:val="24"/>
        </w:rPr>
        <w:t xml:space="preserve">При осуществлении закупки в соответствии с </w:t>
      </w:r>
      <w:r>
        <w:rPr>
          <w:rFonts w:ascii="Times New Roman" w:hAnsi="Times New Roman"/>
          <w:sz w:val="24"/>
          <w:szCs w:val="24"/>
        </w:rPr>
        <w:t>п</w:t>
      </w:r>
      <w:r w:rsidRPr="003E6EDC">
        <w:rPr>
          <w:rFonts w:ascii="Times New Roman" w:hAnsi="Times New Roman"/>
          <w:sz w:val="24"/>
          <w:szCs w:val="24"/>
        </w:rPr>
        <w:t xml:space="preserve">. </w:t>
      </w:r>
      <w:r>
        <w:rPr>
          <w:rFonts w:ascii="Times New Roman" w:hAnsi="Times New Roman"/>
          <w:sz w:val="24"/>
          <w:szCs w:val="24"/>
        </w:rPr>
        <w:t>1</w:t>
      </w:r>
      <w:r w:rsidRPr="003E6EDC">
        <w:rPr>
          <w:rFonts w:ascii="Times New Roman" w:hAnsi="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1948AF" w:rsidRPr="00B2395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1948AF" w:rsidRDefault="001948AF"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9</w:t>
      </w:r>
      <w:r w:rsidRPr="00B2395F">
        <w:rPr>
          <w:rFonts w:ascii="Times New Roman" w:hAnsi="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1948AF" w:rsidRPr="002A73B1" w:rsidRDefault="001948AF" w:rsidP="002A73B1">
      <w:pPr>
        <w:spacing w:after="0" w:line="240" w:lineRule="auto"/>
        <w:ind w:firstLine="851"/>
        <w:jc w:val="both"/>
        <w:rPr>
          <w:rFonts w:ascii="Times New Roman" w:hAnsi="Times New Roman"/>
          <w:sz w:val="24"/>
          <w:szCs w:val="24"/>
        </w:rPr>
      </w:pPr>
      <w:r>
        <w:rPr>
          <w:rFonts w:ascii="Times New Roman" w:hAnsi="Times New Roman"/>
          <w:b/>
          <w:sz w:val="24"/>
          <w:szCs w:val="24"/>
        </w:rPr>
        <w:t>12.10</w:t>
      </w:r>
      <w:r w:rsidRPr="00C55426">
        <w:rPr>
          <w:rFonts w:ascii="Times New Roman" w:hAnsi="Times New Roman"/>
          <w:b/>
          <w:sz w:val="24"/>
          <w:szCs w:val="24"/>
        </w:rPr>
        <w:t xml:space="preserve"> </w:t>
      </w:r>
      <w:r>
        <w:rPr>
          <w:rFonts w:ascii="Times New Roman" w:hAnsi="Times New Roman"/>
          <w:sz w:val="24"/>
          <w:szCs w:val="24"/>
        </w:rPr>
        <w:t>При осуществлении закупок 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C13B62" w:rsidRDefault="001948AF" w:rsidP="00C13B62">
      <w:pPr>
        <w:pStyle w:val="ListParagraph"/>
        <w:numPr>
          <w:ilvl w:val="0"/>
          <w:numId w:val="72"/>
        </w:numPr>
        <w:spacing w:after="0" w:line="240" w:lineRule="auto"/>
        <w:jc w:val="both"/>
        <w:rPr>
          <w:rFonts w:ascii="Times New Roman" w:hAnsi="Times New Roman"/>
          <w:b/>
          <w:sz w:val="24"/>
          <w:szCs w:val="24"/>
        </w:rPr>
      </w:pPr>
      <w:r w:rsidRPr="00C13B62">
        <w:rPr>
          <w:rFonts w:ascii="Times New Roman" w:hAnsi="Times New Roman"/>
          <w:b/>
          <w:sz w:val="24"/>
          <w:szCs w:val="24"/>
        </w:rPr>
        <w:t>Особенности проведения закрытых процедур закупок</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976296" w:rsidRDefault="001948AF" w:rsidP="00976296">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w:t>
      </w:r>
      <w:r w:rsidRPr="00976296">
        <w:rPr>
          <w:rFonts w:ascii="Times New Roman" w:hAnsi="Times New Roman"/>
          <w:sz w:val="24"/>
          <w:szCs w:val="24"/>
        </w:rPr>
        <w:t xml:space="preserve">Осуществление закупок путем проведения закрытых процедур закупок  применяется Заказчиком в следующих случаях: </w:t>
      </w:r>
    </w:p>
    <w:p w:rsidR="001948AF" w:rsidRPr="00976296" w:rsidRDefault="001948AF" w:rsidP="00976296">
      <w:pPr>
        <w:spacing w:after="0" w:line="240" w:lineRule="auto"/>
        <w:ind w:firstLine="851"/>
        <w:jc w:val="both"/>
        <w:rPr>
          <w:rFonts w:ascii="Times New Roman" w:hAnsi="Times New Roman"/>
          <w:sz w:val="24"/>
          <w:szCs w:val="24"/>
        </w:rPr>
      </w:pPr>
      <w:r w:rsidRPr="00976296">
        <w:rPr>
          <w:rFonts w:ascii="Times New Roman" w:hAnsi="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1948AF" w:rsidRPr="00976296" w:rsidRDefault="001948AF" w:rsidP="00976296">
      <w:pPr>
        <w:spacing w:after="0" w:line="240" w:lineRule="auto"/>
        <w:ind w:firstLine="851"/>
        <w:jc w:val="both"/>
        <w:rPr>
          <w:rFonts w:ascii="Times New Roman" w:hAnsi="Times New Roman"/>
          <w:sz w:val="24"/>
          <w:szCs w:val="24"/>
        </w:rPr>
      </w:pPr>
      <w:r w:rsidRPr="00976296">
        <w:rPr>
          <w:rFonts w:ascii="Times New Roman" w:hAnsi="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1948AF" w:rsidRPr="00976296" w:rsidRDefault="001948AF" w:rsidP="00976296">
      <w:pPr>
        <w:spacing w:after="0" w:line="240" w:lineRule="auto"/>
        <w:ind w:firstLine="851"/>
        <w:jc w:val="both"/>
        <w:rPr>
          <w:rFonts w:ascii="Times New Roman" w:hAnsi="Times New Roman"/>
          <w:sz w:val="24"/>
          <w:szCs w:val="24"/>
        </w:rPr>
      </w:pPr>
      <w:r w:rsidRPr="00976296">
        <w:rPr>
          <w:rFonts w:ascii="Times New Roman" w:hAnsi="Times New Roman"/>
          <w:sz w:val="24"/>
          <w:szCs w:val="24"/>
        </w:rPr>
        <w:t>- в иных случаях, когда в соответствии с законодательством Заказчик вправе не размещать сведения о закупке в ЕИС.</w:t>
      </w:r>
    </w:p>
    <w:p w:rsidR="001948AF" w:rsidRDefault="001948AF"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Заказчик вправе проводить закрытые процедуры закупки в бумажном виде (без использования функционала ЭП)</w:t>
      </w:r>
      <w:r>
        <w:rPr>
          <w:rFonts w:ascii="Times New Roman" w:hAnsi="Times New Roman"/>
          <w:sz w:val="24"/>
          <w:szCs w:val="24"/>
        </w:rPr>
        <w:t xml:space="preserve"> либо с использованием функционала специализированной ЭП</w:t>
      </w:r>
      <w:r w:rsidRPr="00B2395F">
        <w:rPr>
          <w:rFonts w:ascii="Times New Roman" w:hAnsi="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948AF" w:rsidRPr="00572899" w:rsidRDefault="001948AF"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.3</w:t>
      </w:r>
      <w:r>
        <w:rPr>
          <w:rFonts w:ascii="Times New Roman" w:hAnsi="Times New Roman"/>
          <w:b/>
          <w:sz w:val="24"/>
          <w:szCs w:val="24"/>
        </w:rPr>
        <w:t xml:space="preserve"> </w:t>
      </w:r>
      <w:r w:rsidRPr="00C13B62">
        <w:rPr>
          <w:rFonts w:ascii="Times New Roman" w:hAnsi="Times New Roman"/>
          <w:sz w:val="24"/>
          <w:szCs w:val="24"/>
        </w:rPr>
        <w:t>При проведении закрытой процедуры закупки информация о такой закупке в ЕИС не размещается.</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w:t>
      </w:r>
      <w:r>
        <w:rPr>
          <w:rFonts w:ascii="Times New Roman" w:hAnsi="Times New Roman"/>
          <w:b/>
          <w:sz w:val="24"/>
          <w:szCs w:val="24"/>
        </w:rPr>
        <w:t>4</w:t>
      </w:r>
      <w:r w:rsidRPr="00B2395F">
        <w:rPr>
          <w:rFonts w:ascii="Times New Roman" w:hAnsi="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1948AF" w:rsidRPr="00C13B62" w:rsidRDefault="001948AF" w:rsidP="00C13B62">
      <w:pPr>
        <w:pStyle w:val="ListParagraph"/>
        <w:numPr>
          <w:ilvl w:val="1"/>
          <w:numId w:val="72"/>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 К участию в закрытой процедуре закупки допускается только определенный круг участников (как правило, приглашенные Заказчиком).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1948AF" w:rsidRPr="00C13B62" w:rsidRDefault="001948AF" w:rsidP="00C13B62">
      <w:pPr>
        <w:pStyle w:val="ListParagraph"/>
        <w:numPr>
          <w:ilvl w:val="1"/>
          <w:numId w:val="72"/>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Организатор закупок направляет всем участникам закупки, приглашенным для участия в закрытой процедуре закупки, извещение об осуществлении закрытой процедуры закупки и документацию о закрытой процедуре закупки по форме, аналогичной для соответствующей открытой процедуры закупки. Информация о закупке и иные документы, формируемые в ходе осуществления закупки направляются участникам закупки в сроки, установленные документацией о закупке и настоящим Положением.</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3.7</w:t>
      </w:r>
      <w:r w:rsidRPr="00B2395F">
        <w:rPr>
          <w:rFonts w:ascii="Times New Roman" w:hAnsi="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1948AF" w:rsidRPr="00C13B62" w:rsidRDefault="001948AF" w:rsidP="00C13B62">
      <w:pPr>
        <w:pStyle w:val="ListParagraph"/>
        <w:numPr>
          <w:ilvl w:val="1"/>
          <w:numId w:val="73"/>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1948AF" w:rsidRPr="00C13B62" w:rsidRDefault="001948AF" w:rsidP="00C13B62">
      <w:pPr>
        <w:pStyle w:val="ListParagraph"/>
        <w:numPr>
          <w:ilvl w:val="1"/>
          <w:numId w:val="73"/>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1948AF" w:rsidRPr="00B2395F" w:rsidRDefault="001948AF" w:rsidP="00C13B62">
      <w:pPr>
        <w:numPr>
          <w:ilvl w:val="1"/>
          <w:numId w:val="7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bCs/>
          <w:sz w:val="24"/>
          <w:szCs w:val="24"/>
        </w:rPr>
        <w:t>либо специально созданная и уполномоченная в указанных целях коллегиальная комиссия Заказчика.</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B2395F" w:rsidRDefault="001948AF" w:rsidP="00C13B62">
      <w:pPr>
        <w:numPr>
          <w:ilvl w:val="0"/>
          <w:numId w:val="7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Особенности закупки у российских производителей</w:t>
      </w:r>
    </w:p>
    <w:p w:rsidR="001948AF" w:rsidRPr="00B2395F" w:rsidRDefault="001948AF" w:rsidP="00DF518E">
      <w:pPr>
        <w:spacing w:after="0" w:line="240" w:lineRule="auto"/>
        <w:ind w:firstLine="851"/>
        <w:jc w:val="both"/>
        <w:rPr>
          <w:rFonts w:ascii="Times New Roman" w:hAnsi="Times New Roman"/>
          <w:sz w:val="24"/>
          <w:szCs w:val="24"/>
        </w:rPr>
      </w:pPr>
    </w:p>
    <w:p w:rsidR="001948AF" w:rsidRPr="00C13B62" w:rsidRDefault="001948AF" w:rsidP="00C13B62">
      <w:pPr>
        <w:pStyle w:val="ListParagraph"/>
        <w:numPr>
          <w:ilvl w:val="1"/>
          <w:numId w:val="74"/>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1948AF" w:rsidRPr="00C13B62" w:rsidRDefault="001948AF" w:rsidP="002A73B1">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Pr>
          <w:rFonts w:ascii="Times New Roman" w:hAnsi="Times New Roman"/>
          <w:sz w:val="24"/>
          <w:szCs w:val="24"/>
        </w:rPr>
        <w:t>иком для осуществления закупок.</w:t>
      </w:r>
    </w:p>
    <w:p w:rsidR="001948AF" w:rsidRPr="00C13B62"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15 Обеспечение защиты информации при проведении процедуры закупки</w:t>
      </w:r>
    </w:p>
    <w:p w:rsidR="001948AF" w:rsidRPr="00B2395F" w:rsidRDefault="001948AF" w:rsidP="00DF518E">
      <w:pPr>
        <w:spacing w:after="0" w:line="240" w:lineRule="auto"/>
        <w:ind w:firstLine="851"/>
        <w:jc w:val="both"/>
        <w:rPr>
          <w:rFonts w:ascii="Times New Roman" w:hAnsi="Times New Roman"/>
          <w:b/>
          <w:sz w:val="24"/>
          <w:szCs w:val="24"/>
        </w:rPr>
      </w:pP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Pr>
          <w:rFonts w:ascii="Times New Roman" w:hAnsi="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15.2</w:t>
      </w:r>
      <w:r w:rsidRPr="00B2395F">
        <w:rPr>
          <w:rFonts w:ascii="Times New Roman" w:hAnsi="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15.3</w:t>
      </w:r>
      <w:r w:rsidRPr="00B2395F">
        <w:rPr>
          <w:rFonts w:ascii="Times New Roman" w:hAnsi="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1948AF" w:rsidRDefault="001948AF"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15.4</w:t>
      </w:r>
      <w:r w:rsidRPr="00B2395F">
        <w:rPr>
          <w:rFonts w:ascii="Times New Roman" w:hAnsi="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Pr>
          <w:rFonts w:ascii="Times New Roman" w:hAnsi="Times New Roman"/>
          <w:sz w:val="24"/>
          <w:szCs w:val="24"/>
        </w:rPr>
        <w:t xml:space="preserve">кооперации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продукции во исполнение поручений Президента Российской Федерации; </w:t>
      </w:r>
      <w:r w:rsidRPr="00B2395F">
        <w:rPr>
          <w:rFonts w:ascii="Times New Roman" w:hAnsi="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Pr>
          <w:rFonts w:ascii="Times New Roman" w:hAnsi="Times New Roman"/>
          <w:sz w:val="24"/>
          <w:szCs w:val="24"/>
        </w:rPr>
        <w:t>.</w:t>
      </w:r>
    </w:p>
    <w:p w:rsidR="001948AF" w:rsidRPr="00B2395F" w:rsidRDefault="001948AF" w:rsidP="002A73B1">
      <w:pPr>
        <w:spacing w:after="0" w:line="240" w:lineRule="auto"/>
        <w:jc w:val="both"/>
        <w:rPr>
          <w:rFonts w:ascii="Times New Roman" w:hAnsi="Times New Roman"/>
          <w:sz w:val="24"/>
          <w:szCs w:val="24"/>
        </w:rPr>
      </w:pPr>
    </w:p>
    <w:p w:rsidR="001948AF" w:rsidRDefault="001948AF"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16. Особенности осуществления закупок у субъектов малого и среднего предпринимательства</w:t>
      </w:r>
    </w:p>
    <w:p w:rsidR="001948AF" w:rsidRDefault="001948AF" w:rsidP="00DF518E">
      <w:pPr>
        <w:spacing w:after="0" w:line="240" w:lineRule="auto"/>
        <w:ind w:firstLine="851"/>
        <w:jc w:val="both"/>
        <w:rPr>
          <w:rFonts w:ascii="Times New Roman" w:hAnsi="Times New Roman"/>
          <w:b/>
          <w:sz w:val="24"/>
          <w:szCs w:val="24"/>
        </w:rPr>
      </w:pPr>
    </w:p>
    <w:p w:rsidR="001948AF" w:rsidRPr="00B2395F" w:rsidRDefault="001948AF" w:rsidP="00370B87">
      <w:pPr>
        <w:spacing w:after="0" w:line="240" w:lineRule="auto"/>
        <w:ind w:firstLine="851"/>
        <w:jc w:val="both"/>
        <w:rPr>
          <w:rFonts w:ascii="Times New Roman" w:hAnsi="Times New Roman"/>
          <w:sz w:val="24"/>
          <w:szCs w:val="24"/>
        </w:rPr>
      </w:pPr>
      <w:r>
        <w:rPr>
          <w:rFonts w:ascii="Times New Roman" w:hAnsi="Times New Roman"/>
          <w:b/>
          <w:sz w:val="24"/>
          <w:szCs w:val="24"/>
        </w:rPr>
        <w:t>16</w:t>
      </w:r>
      <w:r w:rsidRPr="00B2395F">
        <w:rPr>
          <w:rFonts w:ascii="Times New Roman" w:hAnsi="Times New Roman"/>
          <w:b/>
          <w:sz w:val="24"/>
          <w:szCs w:val="24"/>
        </w:rPr>
        <w:t>.1</w:t>
      </w:r>
      <w:r w:rsidRPr="00B2395F">
        <w:rPr>
          <w:rFonts w:ascii="Times New Roman" w:hAnsi="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1948AF" w:rsidRPr="00B2395F" w:rsidRDefault="001948AF"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1948AF" w:rsidRPr="00B2395F" w:rsidRDefault="001948AF"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участниками которых являются только субъекты малого и среднего предпринимательства;</w:t>
      </w:r>
    </w:p>
    <w:p w:rsidR="001948AF" w:rsidRDefault="001948AF"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948AF" w:rsidRPr="00B2395F" w:rsidRDefault="001948AF" w:rsidP="00370B87">
      <w:pPr>
        <w:spacing w:after="0" w:line="240" w:lineRule="auto"/>
        <w:ind w:firstLine="851"/>
        <w:jc w:val="both"/>
        <w:rPr>
          <w:rFonts w:ascii="Times New Roman" w:hAnsi="Times New Roman"/>
          <w:sz w:val="24"/>
          <w:szCs w:val="24"/>
        </w:rPr>
      </w:pPr>
      <w:r>
        <w:rPr>
          <w:rFonts w:ascii="Times New Roman" w:hAnsi="Times New Roman"/>
          <w:b/>
          <w:sz w:val="24"/>
          <w:szCs w:val="24"/>
        </w:rPr>
        <w:t>1</w:t>
      </w:r>
      <w:r w:rsidRPr="00B2395F">
        <w:rPr>
          <w:rFonts w:ascii="Times New Roman" w:hAnsi="Times New Roman"/>
          <w:b/>
          <w:sz w:val="24"/>
          <w:szCs w:val="24"/>
        </w:rPr>
        <w:t>6.</w:t>
      </w:r>
      <w:r>
        <w:rPr>
          <w:rFonts w:ascii="Times New Roman" w:hAnsi="Times New Roman"/>
          <w:b/>
          <w:sz w:val="24"/>
          <w:szCs w:val="24"/>
        </w:rPr>
        <w:t>2</w:t>
      </w:r>
      <w:r w:rsidRPr="00B2395F">
        <w:rPr>
          <w:rFonts w:ascii="Times New Roman" w:hAnsi="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3</w:t>
      </w:r>
      <w:r w:rsidRPr="00B2395F">
        <w:rPr>
          <w:rFonts w:ascii="Times New Roman" w:hAnsi="Times New Roman"/>
          <w:b/>
          <w:sz w:val="24"/>
          <w:szCs w:val="24"/>
        </w:rPr>
        <w:t xml:space="preserve"> </w:t>
      </w:r>
      <w:r w:rsidRPr="00C13B62">
        <w:rPr>
          <w:rFonts w:ascii="Times New Roman" w:hAnsi="Times New Roman"/>
          <w:sz w:val="24"/>
          <w:szCs w:val="24"/>
        </w:rPr>
        <w:t>Конкурентные</w:t>
      </w:r>
      <w:r>
        <w:rPr>
          <w:rFonts w:ascii="Times New Roman" w:hAnsi="Times New Roman"/>
          <w:b/>
          <w:sz w:val="24"/>
          <w:szCs w:val="24"/>
        </w:rPr>
        <w:t xml:space="preserve"> </w:t>
      </w:r>
      <w:r>
        <w:rPr>
          <w:rFonts w:ascii="Times New Roman" w:hAnsi="Times New Roman"/>
          <w:sz w:val="24"/>
          <w:szCs w:val="24"/>
        </w:rPr>
        <w:t>з</w:t>
      </w:r>
      <w:r w:rsidRPr="00B2395F">
        <w:rPr>
          <w:rFonts w:ascii="Times New Roman" w:hAnsi="Times New Roman"/>
          <w:sz w:val="24"/>
          <w:szCs w:val="24"/>
        </w:rPr>
        <w:t xml:space="preserve">акупки, участниками которых могут быть только субъекты малого и среднего предпринимательства, осуществляются </w:t>
      </w:r>
      <w:r>
        <w:rPr>
          <w:rFonts w:ascii="Times New Roman" w:hAnsi="Times New Roman"/>
          <w:sz w:val="24"/>
          <w:szCs w:val="24"/>
        </w:rPr>
        <w:t xml:space="preserve">только </w:t>
      </w:r>
      <w:r w:rsidRPr="00B2395F">
        <w:rPr>
          <w:rFonts w:ascii="Times New Roman" w:hAnsi="Times New Roman"/>
          <w:sz w:val="24"/>
          <w:szCs w:val="24"/>
        </w:rPr>
        <w:t>в электронной форме</w:t>
      </w:r>
      <w:r>
        <w:rPr>
          <w:rFonts w:ascii="Times New Roman" w:hAnsi="Times New Roman"/>
          <w:sz w:val="24"/>
          <w:szCs w:val="24"/>
        </w:rPr>
        <w:t>.</w:t>
      </w:r>
    </w:p>
    <w:p w:rsidR="001948AF" w:rsidRDefault="001948AF" w:rsidP="00DF518E">
      <w:pPr>
        <w:spacing w:after="0" w:line="240" w:lineRule="auto"/>
        <w:ind w:firstLine="851"/>
        <w:jc w:val="both"/>
        <w:rPr>
          <w:rFonts w:ascii="Times New Roman" w:hAnsi="Times New Roman"/>
          <w:sz w:val="24"/>
          <w:szCs w:val="24"/>
        </w:rPr>
      </w:pPr>
      <w:r>
        <w:rPr>
          <w:rFonts w:ascii="Times New Roman" w:hAnsi="Times New Roman"/>
          <w:sz w:val="24"/>
          <w:szCs w:val="24"/>
        </w:rPr>
        <w:t>Иные особенности осуществления закупок у субъектов малого и среднего предпринимательства устанавливаются Законом № 223-ФЗ, принятыми в его исполнение нормативными актами, настоящим Положением и документацией о закупке.</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4</w:t>
      </w:r>
      <w:r w:rsidRPr="00B2395F">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в </w:t>
      </w:r>
      <w:r>
        <w:rPr>
          <w:rFonts w:ascii="Times New Roman" w:hAnsi="Times New Roman"/>
          <w:sz w:val="24"/>
          <w:szCs w:val="24"/>
        </w:rPr>
        <w:t xml:space="preserve">ЕИС </w:t>
      </w:r>
      <w:r w:rsidRPr="00B2395F">
        <w:rPr>
          <w:rFonts w:ascii="Times New Roman" w:hAnsi="Times New Roman"/>
          <w:sz w:val="24"/>
          <w:szCs w:val="24"/>
        </w:rPr>
        <w:t>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закупки размещается в следующие сроки:</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1948AF" w:rsidRPr="00B2395F" w:rsidRDefault="001948AF"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г) не менее чем за пятнадцать</w:t>
      </w:r>
      <w:r w:rsidRPr="00B2395F">
        <w:rPr>
          <w:rFonts w:ascii="Times New Roman" w:hAnsi="Times New Roman"/>
          <w:b/>
          <w:sz w:val="24"/>
          <w:szCs w:val="24"/>
        </w:rPr>
        <w:t xml:space="preserve"> </w:t>
      </w:r>
      <w:r w:rsidRPr="00B2395F">
        <w:rPr>
          <w:rFonts w:ascii="Times New Roman" w:hAnsi="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1948AF" w:rsidRPr="00B2395F" w:rsidRDefault="001948AF" w:rsidP="00DF518E">
      <w:pPr>
        <w:spacing w:after="0" w:line="240" w:lineRule="auto"/>
        <w:ind w:firstLine="851"/>
        <w:jc w:val="both"/>
        <w:rPr>
          <w:rFonts w:ascii="Times New Roman" w:hAnsi="Times New Roman"/>
          <w:sz w:val="24"/>
          <w:szCs w:val="24"/>
        </w:rPr>
      </w:pPr>
      <w:bookmarkStart w:id="4" w:name="P407"/>
      <w:bookmarkEnd w:id="4"/>
      <w:r w:rsidRPr="00B2395F">
        <w:rPr>
          <w:rFonts w:ascii="Times New Roman" w:hAnsi="Times New Roman"/>
          <w:b/>
          <w:sz w:val="24"/>
          <w:szCs w:val="24"/>
        </w:rPr>
        <w:t>16.</w:t>
      </w:r>
      <w:r>
        <w:rPr>
          <w:rFonts w:ascii="Times New Roman" w:hAnsi="Times New Roman"/>
          <w:b/>
          <w:sz w:val="24"/>
          <w:szCs w:val="24"/>
        </w:rPr>
        <w:t>5</w:t>
      </w:r>
      <w:r w:rsidRPr="00B2395F">
        <w:rPr>
          <w:rFonts w:ascii="Times New Roman" w:hAnsi="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Pr>
          <w:rFonts w:ascii="Times New Roman" w:hAnsi="Times New Roman"/>
          <w:sz w:val="24"/>
          <w:szCs w:val="24"/>
        </w:rPr>
        <w:t xml:space="preserve"> </w:t>
      </w:r>
      <w:r w:rsidRPr="00B2395F">
        <w:rPr>
          <w:rFonts w:ascii="Times New Roman" w:hAnsi="Times New Roman"/>
          <w:sz w:val="24"/>
          <w:szCs w:val="24"/>
        </w:rPr>
        <w:t>этапы</w:t>
      </w:r>
      <w:r>
        <w:rPr>
          <w:rFonts w:ascii="Times New Roman" w:hAnsi="Times New Roman"/>
          <w:sz w:val="24"/>
          <w:szCs w:val="24"/>
        </w:rPr>
        <w:t>, предусмотренные ч. 4 ст. 3.4 Закона № 223-ФЗ.</w:t>
      </w:r>
    </w:p>
    <w:p w:rsidR="001948AF" w:rsidRPr="00B2395F" w:rsidRDefault="001948AF" w:rsidP="00DF518E">
      <w:pPr>
        <w:spacing w:after="0" w:line="240" w:lineRule="auto"/>
        <w:ind w:firstLine="851"/>
        <w:jc w:val="both"/>
        <w:rPr>
          <w:rFonts w:ascii="Times New Roman" w:hAnsi="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b/>
          <w:sz w:val="24"/>
          <w:szCs w:val="24"/>
        </w:rPr>
        <w:t>16.</w:t>
      </w:r>
      <w:r>
        <w:rPr>
          <w:rFonts w:ascii="Times New Roman" w:hAnsi="Times New Roman"/>
          <w:b/>
          <w:sz w:val="24"/>
          <w:szCs w:val="24"/>
        </w:rPr>
        <w:t>6</w:t>
      </w:r>
      <w:r w:rsidRPr="00B2395F">
        <w:rPr>
          <w:rFonts w:ascii="Times New Roman" w:hAnsi="Times New Roman"/>
          <w:sz w:val="24"/>
          <w:szCs w:val="24"/>
        </w:rPr>
        <w:t xml:space="preserve"> При включении в конкурс этапов, указанных в п. 16.</w:t>
      </w:r>
      <w:r>
        <w:rPr>
          <w:rFonts w:ascii="Times New Roman" w:hAnsi="Times New Roman"/>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настоящего Положения, </w:t>
      </w:r>
      <w:r w:rsidRPr="00B2395F">
        <w:rPr>
          <w:rFonts w:ascii="Times New Roman" w:hAnsi="Times New Roman"/>
          <w:sz w:val="24"/>
          <w:szCs w:val="24"/>
        </w:rPr>
        <w:t>должны соблюдаться правила</w:t>
      </w:r>
      <w:r>
        <w:rPr>
          <w:rFonts w:ascii="Times New Roman" w:hAnsi="Times New Roman"/>
          <w:sz w:val="24"/>
          <w:szCs w:val="24"/>
        </w:rPr>
        <w:t>, установленные ч. 5 ст. 3.4 Закона № 223-ФЗ.</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7</w:t>
      </w:r>
      <w:r w:rsidRPr="00B2395F">
        <w:rPr>
          <w:rFonts w:ascii="Times New Roman" w:hAnsi="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Pr>
          <w:rFonts w:ascii="Times New Roman" w:hAnsi="Times New Roman"/>
          <w:sz w:val="24"/>
          <w:szCs w:val="24"/>
        </w:rPr>
        <w:t>, установленные ч. 6 ст. 3.4 Закона № 223-ФЗ.</w:t>
      </w:r>
    </w:p>
    <w:p w:rsidR="001948AF" w:rsidRPr="00B2395F" w:rsidRDefault="001948AF" w:rsidP="0014470C">
      <w:pPr>
        <w:spacing w:after="0" w:line="240" w:lineRule="auto"/>
        <w:ind w:firstLine="851"/>
        <w:jc w:val="both"/>
        <w:rPr>
          <w:rFonts w:ascii="Times New Roman" w:hAnsi="Times New Roman"/>
          <w:sz w:val="24"/>
          <w:szCs w:val="24"/>
        </w:rPr>
      </w:pPr>
      <w:r>
        <w:rPr>
          <w:rFonts w:ascii="Times New Roman" w:hAnsi="Times New Roman"/>
          <w:b/>
          <w:sz w:val="24"/>
          <w:szCs w:val="24"/>
        </w:rPr>
        <w:t>16.8</w:t>
      </w:r>
      <w:r w:rsidRPr="00B2395F">
        <w:rPr>
          <w:rFonts w:ascii="Times New Roman" w:hAnsi="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Pr>
          <w:rFonts w:ascii="Times New Roman" w:hAnsi="Times New Roman"/>
          <w:sz w:val="24"/>
          <w:szCs w:val="24"/>
        </w:rPr>
        <w:t>, предусмотренные ч. 9 ст. 3.4 Закона № 223-ФЗ.</w:t>
      </w:r>
    </w:p>
    <w:p w:rsidR="001948AF" w:rsidRDefault="001948AF" w:rsidP="00DF518E">
      <w:pPr>
        <w:spacing w:after="0" w:line="240" w:lineRule="auto"/>
        <w:ind w:firstLine="851"/>
        <w:jc w:val="both"/>
        <w:rPr>
          <w:rFonts w:ascii="Times New Roman" w:hAnsi="Times New Roman"/>
          <w:sz w:val="24"/>
          <w:szCs w:val="24"/>
        </w:rPr>
      </w:pPr>
      <w:bookmarkStart w:id="9" w:name="P435"/>
      <w:bookmarkEnd w:id="9"/>
      <w:r w:rsidRPr="00B2395F">
        <w:rPr>
          <w:rFonts w:ascii="Times New Roman" w:hAnsi="Times New Roman"/>
          <w:b/>
          <w:sz w:val="24"/>
          <w:szCs w:val="24"/>
        </w:rPr>
        <w:t>16.</w:t>
      </w:r>
      <w:r>
        <w:rPr>
          <w:rFonts w:ascii="Times New Roman" w:hAnsi="Times New Roman"/>
          <w:b/>
          <w:sz w:val="24"/>
          <w:szCs w:val="24"/>
        </w:rPr>
        <w:t>9</w:t>
      </w:r>
      <w:r w:rsidRPr="00B2395F">
        <w:rPr>
          <w:rFonts w:ascii="Times New Roman" w:hAnsi="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Pr>
          <w:rFonts w:ascii="Times New Roman" w:hAnsi="Times New Roman"/>
          <w:sz w:val="24"/>
          <w:szCs w:val="24"/>
        </w:rPr>
        <w:t xml:space="preserve"> сведения, предусмотренные ч. 8 ст. 3.4 Закона № 223-ФЗ.</w:t>
      </w:r>
      <w:r w:rsidRPr="00CE00D6">
        <w:rPr>
          <w:rFonts w:ascii="Times New Roman" w:hAnsi="Times New Roman"/>
          <w:sz w:val="24"/>
          <w:szCs w:val="24"/>
        </w:rPr>
        <w:t xml:space="preserve"> </w:t>
      </w:r>
    </w:p>
    <w:p w:rsidR="001948AF" w:rsidRPr="00B2395F" w:rsidRDefault="001948AF"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w:t>
      </w:r>
      <w:r>
        <w:rPr>
          <w:rFonts w:ascii="Times New Roman" w:hAnsi="Times New Roman"/>
          <w:b/>
          <w:sz w:val="24"/>
          <w:szCs w:val="24"/>
        </w:rPr>
        <w:t>10</w:t>
      </w:r>
      <w:r>
        <w:rPr>
          <w:rFonts w:ascii="Times New Roman" w:hAnsi="Times New Roman"/>
          <w:sz w:val="24"/>
          <w:szCs w:val="24"/>
        </w:rPr>
        <w:t xml:space="preserve"> </w:t>
      </w:r>
      <w:r w:rsidRPr="00B2395F">
        <w:rPr>
          <w:rFonts w:ascii="Times New Roman" w:hAnsi="Times New Roman"/>
          <w:sz w:val="24"/>
          <w:szCs w:val="24"/>
        </w:rPr>
        <w:t xml:space="preserve">Заявка на участие в запросе котировок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одной части и ценового предложения</w:t>
      </w:r>
      <w:r>
        <w:rPr>
          <w:rFonts w:ascii="Times New Roman" w:hAnsi="Times New Roman"/>
          <w:sz w:val="24"/>
          <w:szCs w:val="24"/>
        </w:rPr>
        <w:t>.</w:t>
      </w:r>
    </w:p>
    <w:p w:rsidR="001948AF" w:rsidRDefault="001948AF" w:rsidP="00DF518E">
      <w:pPr>
        <w:spacing w:after="0" w:line="240" w:lineRule="auto"/>
        <w:ind w:firstLine="851"/>
        <w:jc w:val="both"/>
        <w:rPr>
          <w:rFonts w:ascii="Times New Roman" w:hAnsi="Times New Roman"/>
          <w:sz w:val="24"/>
          <w:szCs w:val="24"/>
        </w:rPr>
      </w:pPr>
      <w:bookmarkStart w:id="10" w:name="P453"/>
      <w:bookmarkStart w:id="11" w:name="P462"/>
      <w:bookmarkStart w:id="12" w:name="P464"/>
      <w:bookmarkEnd w:id="10"/>
      <w:bookmarkEnd w:id="11"/>
      <w:bookmarkEnd w:id="12"/>
      <w:r w:rsidRPr="00B2395F">
        <w:rPr>
          <w:rFonts w:ascii="Times New Roman" w:hAnsi="Times New Roman"/>
          <w:b/>
          <w:sz w:val="24"/>
          <w:szCs w:val="24"/>
        </w:rPr>
        <w:t>16.</w:t>
      </w:r>
      <w:r>
        <w:rPr>
          <w:rFonts w:ascii="Times New Roman" w:hAnsi="Times New Roman"/>
          <w:b/>
          <w:sz w:val="24"/>
          <w:szCs w:val="24"/>
        </w:rPr>
        <w:t>11</w:t>
      </w:r>
      <w:r w:rsidRPr="00B2395F">
        <w:rPr>
          <w:rFonts w:ascii="Times New Roman" w:hAnsi="Times New Roman"/>
          <w:sz w:val="24"/>
          <w:szCs w:val="24"/>
        </w:rPr>
        <w:t xml:space="preserve"> Заявка на участие в конкурсе, аукционе, запросе предложений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двух частей и ценового предложения.</w:t>
      </w:r>
    </w:p>
    <w:p w:rsidR="001948AF" w:rsidRDefault="001948AF" w:rsidP="0014470C">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16.1</w:t>
      </w:r>
      <w:r>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Заявка на участие в конкурсе, аукционе, запросе предложений должна содержать</w:t>
      </w:r>
      <w:r>
        <w:rPr>
          <w:rFonts w:ascii="Times New Roman" w:hAnsi="Times New Roman"/>
          <w:sz w:val="24"/>
          <w:szCs w:val="24"/>
        </w:rPr>
        <w:t xml:space="preserve"> сведения, предусмотренные ч. 19 ст. 3.4 Закона № 223-ФЗ.</w:t>
      </w:r>
    </w:p>
    <w:p w:rsidR="001948AF" w:rsidRPr="00B2395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3</w:t>
      </w:r>
      <w:r w:rsidRPr="00B2395F">
        <w:rPr>
          <w:rFonts w:ascii="Times New Roman" w:hAnsi="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1948AF" w:rsidRDefault="001948AF"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4</w:t>
      </w:r>
      <w:r w:rsidRPr="00B2395F">
        <w:rPr>
          <w:rFonts w:ascii="Times New Roman" w:hAnsi="Times New Roman"/>
          <w:sz w:val="24"/>
          <w:szCs w:val="24"/>
        </w:rPr>
        <w:t xml:space="preserve"> </w:t>
      </w:r>
      <w:r>
        <w:rPr>
          <w:rFonts w:ascii="Times New Roman" w:hAnsi="Times New Roman"/>
          <w:sz w:val="24"/>
          <w:szCs w:val="24"/>
        </w:rPr>
        <w:t>Протоколы, формируемые Заказчиком в ходе проведения конкурентной закупки, участниками которой</w:t>
      </w:r>
      <w:r w:rsidRPr="00B2395F">
        <w:rPr>
          <w:rFonts w:ascii="Times New Roman" w:hAnsi="Times New Roman"/>
          <w:sz w:val="24"/>
          <w:szCs w:val="24"/>
        </w:rPr>
        <w:t xml:space="preserve"> могут </w:t>
      </w:r>
      <w:r>
        <w:rPr>
          <w:rFonts w:ascii="Times New Roman" w:hAnsi="Times New Roman"/>
          <w:sz w:val="24"/>
          <w:szCs w:val="24"/>
        </w:rPr>
        <w:t>быть</w:t>
      </w:r>
      <w:r w:rsidRPr="00B2395F">
        <w:rPr>
          <w:rFonts w:ascii="Times New Roman" w:hAnsi="Times New Roman"/>
          <w:sz w:val="24"/>
          <w:szCs w:val="24"/>
        </w:rPr>
        <w:t xml:space="preserve"> только субъекты малого и среднего предпринимательства</w:t>
      </w:r>
      <w:r>
        <w:rPr>
          <w:rFonts w:ascii="Times New Roman" w:hAnsi="Times New Roman"/>
          <w:sz w:val="24"/>
          <w:szCs w:val="24"/>
        </w:rPr>
        <w:t>, должны содержать сведения, установленные законодательством, настоящим Положением, документацией о закупке.</w:t>
      </w:r>
    </w:p>
    <w:p w:rsidR="001948AF" w:rsidRPr="00834FF8" w:rsidRDefault="001948AF" w:rsidP="0035152B">
      <w:pPr>
        <w:spacing w:after="0" w:line="240" w:lineRule="auto"/>
        <w:ind w:firstLine="851"/>
        <w:jc w:val="both"/>
        <w:rPr>
          <w:rFonts w:ascii="Times New Roman" w:hAnsi="Times New Roman"/>
          <w:lang w:val="en-US"/>
        </w:rPr>
      </w:pPr>
      <w:r w:rsidRPr="00B2395F">
        <w:rPr>
          <w:rFonts w:ascii="Times New Roman" w:hAnsi="Times New Roman"/>
          <w:b/>
          <w:sz w:val="24"/>
          <w:szCs w:val="24"/>
        </w:rPr>
        <w:t>16.1</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Особенности заключения д</w:t>
      </w:r>
      <w:r w:rsidRPr="00B2395F">
        <w:rPr>
          <w:rFonts w:ascii="Times New Roman" w:hAnsi="Times New Roman"/>
          <w:sz w:val="24"/>
          <w:szCs w:val="24"/>
        </w:rPr>
        <w:t>оговор</w:t>
      </w:r>
      <w:r>
        <w:rPr>
          <w:rFonts w:ascii="Times New Roman" w:hAnsi="Times New Roman"/>
          <w:sz w:val="24"/>
          <w:szCs w:val="24"/>
        </w:rPr>
        <w:t>а</w:t>
      </w:r>
      <w:r w:rsidRPr="00B2395F">
        <w:rPr>
          <w:rFonts w:ascii="Times New Roman" w:hAnsi="Times New Roman"/>
          <w:sz w:val="24"/>
          <w:szCs w:val="24"/>
        </w:rPr>
        <w:t xml:space="preserve"> по результатам конкурентной закупки с участием субъектов малого и среднего предпринимательства </w:t>
      </w:r>
      <w:r>
        <w:rPr>
          <w:rFonts w:ascii="Times New Roman" w:hAnsi="Times New Roman"/>
          <w:sz w:val="24"/>
          <w:szCs w:val="24"/>
        </w:rPr>
        <w:t>установлены ч. 28 ст. 3.4 Закона № 223-ФЗ.</w:t>
      </w:r>
    </w:p>
    <w:sectPr w:rsidR="001948AF" w:rsidRPr="00834FF8" w:rsidSect="00C13B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AF" w:rsidRDefault="001948AF" w:rsidP="00311D2B">
      <w:pPr>
        <w:spacing w:after="0" w:line="240" w:lineRule="auto"/>
      </w:pPr>
      <w:r>
        <w:separator/>
      </w:r>
    </w:p>
    <w:p w:rsidR="001948AF" w:rsidRDefault="001948AF"/>
  </w:endnote>
  <w:endnote w:type="continuationSeparator" w:id="0">
    <w:p w:rsidR="001948AF" w:rsidRDefault="001948AF" w:rsidP="00311D2B">
      <w:pPr>
        <w:spacing w:after="0" w:line="240" w:lineRule="auto"/>
      </w:pPr>
      <w:r>
        <w:continuationSeparator/>
      </w:r>
    </w:p>
    <w:p w:rsidR="001948AF" w:rsidRDefault="001948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AF" w:rsidRPr="00C13B62" w:rsidRDefault="001948AF">
    <w:pPr>
      <w:pStyle w:val="Footer"/>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Pr>
        <w:rFonts w:ascii="Times New Roman" w:hAnsi="Times New Roman"/>
        <w:noProof/>
      </w:rPr>
      <w:t>4</w:t>
    </w:r>
    <w:r w:rsidRPr="00C13B62">
      <w:rPr>
        <w:rFonts w:ascii="Times New Roman" w:hAnsi="Times New Roman"/>
      </w:rPr>
      <w:fldChar w:fldCharType="end"/>
    </w:r>
  </w:p>
  <w:p w:rsidR="001948AF" w:rsidRDefault="001948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AF" w:rsidRDefault="001948AF" w:rsidP="00311D2B">
      <w:pPr>
        <w:spacing w:after="0" w:line="240" w:lineRule="auto"/>
      </w:pPr>
      <w:r>
        <w:separator/>
      </w:r>
    </w:p>
    <w:p w:rsidR="001948AF" w:rsidRDefault="001948AF"/>
  </w:footnote>
  <w:footnote w:type="continuationSeparator" w:id="0">
    <w:p w:rsidR="001948AF" w:rsidRDefault="001948AF" w:rsidP="00311D2B">
      <w:pPr>
        <w:spacing w:after="0" w:line="240" w:lineRule="auto"/>
      </w:pPr>
      <w:r>
        <w:continuationSeparator/>
      </w:r>
    </w:p>
    <w:p w:rsidR="001948AF" w:rsidRDefault="001948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2D2ED4E"/>
    <w:name w:val="WW8Num2"/>
    <w:lvl w:ilvl="0">
      <w:start w:val="1"/>
      <w:numFmt w:val="decimal"/>
      <w:pStyle w:val="Heading1"/>
      <w:lvlText w:val="%1."/>
      <w:lvlJc w:val="left"/>
      <w:pPr>
        <w:tabs>
          <w:tab w:val="num" w:pos="3752"/>
        </w:tabs>
        <w:ind w:left="4472" w:hanging="360"/>
      </w:pPr>
      <w:rPr>
        <w:rFonts w:cs="Times New Roman"/>
        <w:sz w:val="24"/>
        <w:szCs w:val="24"/>
      </w:rPr>
    </w:lvl>
    <w:lvl w:ilvl="1">
      <w:start w:val="1"/>
      <w:numFmt w:val="none"/>
      <w:suff w:val="nothing"/>
      <w:lvlText w:val=""/>
      <w:lvlJc w:val="left"/>
      <w:pPr>
        <w:tabs>
          <w:tab w:val="num" w:pos="3752"/>
        </w:tabs>
        <w:ind w:left="3752"/>
      </w:pPr>
      <w:rPr>
        <w:rFonts w:cs="Times New Roman"/>
      </w:rPr>
    </w:lvl>
    <w:lvl w:ilvl="2">
      <w:start w:val="1"/>
      <w:numFmt w:val="none"/>
      <w:suff w:val="nothing"/>
      <w:lvlText w:val=""/>
      <w:lvlJc w:val="left"/>
      <w:pPr>
        <w:tabs>
          <w:tab w:val="num" w:pos="3752"/>
        </w:tabs>
        <w:ind w:left="3752"/>
      </w:pPr>
      <w:rPr>
        <w:rFonts w:cs="Times New Roman"/>
      </w:rPr>
    </w:lvl>
    <w:lvl w:ilvl="3">
      <w:start w:val="1"/>
      <w:numFmt w:val="none"/>
      <w:suff w:val="nothing"/>
      <w:lvlText w:val=""/>
      <w:lvlJc w:val="left"/>
      <w:pPr>
        <w:tabs>
          <w:tab w:val="num" w:pos="3752"/>
        </w:tabs>
        <w:ind w:left="3752"/>
      </w:pPr>
      <w:rPr>
        <w:rFonts w:cs="Times New Roman"/>
      </w:rPr>
    </w:lvl>
    <w:lvl w:ilvl="4">
      <w:start w:val="1"/>
      <w:numFmt w:val="none"/>
      <w:suff w:val="nothing"/>
      <w:lvlText w:val=""/>
      <w:lvlJc w:val="left"/>
      <w:pPr>
        <w:tabs>
          <w:tab w:val="num" w:pos="3752"/>
        </w:tabs>
        <w:ind w:left="3752"/>
      </w:pPr>
      <w:rPr>
        <w:rFonts w:cs="Times New Roman"/>
      </w:rPr>
    </w:lvl>
    <w:lvl w:ilvl="5">
      <w:start w:val="1"/>
      <w:numFmt w:val="none"/>
      <w:suff w:val="nothing"/>
      <w:lvlText w:val=""/>
      <w:lvlJc w:val="left"/>
      <w:pPr>
        <w:tabs>
          <w:tab w:val="num" w:pos="3752"/>
        </w:tabs>
        <w:ind w:left="3752"/>
      </w:pPr>
      <w:rPr>
        <w:rFonts w:cs="Times New Roman"/>
      </w:rPr>
    </w:lvl>
    <w:lvl w:ilvl="6">
      <w:start w:val="1"/>
      <w:numFmt w:val="none"/>
      <w:suff w:val="nothing"/>
      <w:lvlText w:val=""/>
      <w:lvlJc w:val="left"/>
      <w:pPr>
        <w:tabs>
          <w:tab w:val="num" w:pos="3752"/>
        </w:tabs>
        <w:ind w:left="3752"/>
      </w:pPr>
      <w:rPr>
        <w:rFonts w:cs="Times New Roman"/>
      </w:rPr>
    </w:lvl>
    <w:lvl w:ilvl="7">
      <w:start w:val="1"/>
      <w:numFmt w:val="none"/>
      <w:suff w:val="nothing"/>
      <w:lvlText w:val=""/>
      <w:lvlJc w:val="left"/>
      <w:pPr>
        <w:tabs>
          <w:tab w:val="num" w:pos="3752"/>
        </w:tabs>
        <w:ind w:left="3752"/>
      </w:pPr>
      <w:rPr>
        <w:rFonts w:cs="Times New Roman"/>
      </w:rPr>
    </w:lvl>
    <w:lvl w:ilvl="8">
      <w:start w:val="1"/>
      <w:numFmt w:val="none"/>
      <w:suff w:val="nothing"/>
      <w:lvlText w:val=""/>
      <w:lvlJc w:val="left"/>
      <w:pPr>
        <w:tabs>
          <w:tab w:val="num" w:pos="3752"/>
        </w:tabs>
        <w:ind w:left="3752"/>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rPr>
    </w:lvl>
    <w:lvl w:ilvl="1">
      <w:start w:val="7"/>
      <w:numFmt w:val="decimal"/>
      <w:lvlText w:val="%2"/>
      <w:lvlJc w:val="left"/>
      <w:pPr>
        <w:tabs>
          <w:tab w:val="num" w:pos="1500"/>
        </w:tabs>
        <w:ind w:left="1500" w:hanging="360"/>
      </w:pPr>
      <w:rPr>
        <w:rFonts w:cs="Times New Roman"/>
        <w:b/>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strike w:val="0"/>
        <w:dstrike w:val="0"/>
        <w:color w:val="000000"/>
        <w:sz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strike/>
        <w:color w:val="FF0000"/>
        <w:sz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strike/>
        <w:color w:val="FF0000"/>
        <w:sz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nsid w:val="00000010"/>
    <w:multiLevelType w:val="multilevel"/>
    <w:tmpl w:val="00000010"/>
    <w:name w:val="WW8Num16"/>
    <w:lvl w:ilvl="0">
      <w:start w:val="1"/>
      <w:numFmt w:val="decimal"/>
      <w:pStyle w:val="Heading2"/>
      <w:lvlText w:val="%1"/>
      <w:lvlJc w:val="left"/>
      <w:pPr>
        <w:tabs>
          <w:tab w:val="num" w:pos="0"/>
        </w:tabs>
        <w:ind w:left="1429" w:hanging="360"/>
      </w:pPr>
      <w:rPr>
        <w:rFonts w:cs="Times New Roman"/>
      </w:rPr>
    </w:lvl>
    <w:lvl w:ilvl="1">
      <w:start w:val="1"/>
      <w:numFmt w:val="decimal"/>
      <w:lvlText w:val="%1.%2"/>
      <w:lvlJc w:val="left"/>
      <w:pPr>
        <w:tabs>
          <w:tab w:val="num" w:pos="0"/>
        </w:tabs>
        <w:ind w:left="1429" w:hanging="360"/>
      </w:pPr>
      <w:rPr>
        <w:rFonts w:cs="Times New Roman"/>
      </w:rPr>
    </w:lvl>
    <w:lvl w:ilvl="2">
      <w:start w:val="1"/>
      <w:numFmt w:val="decimal"/>
      <w:lvlText w:val="%1.%2.%3"/>
      <w:lvlJc w:val="left"/>
      <w:pPr>
        <w:tabs>
          <w:tab w:val="num" w:pos="0"/>
        </w:tabs>
        <w:ind w:left="1789" w:hanging="720"/>
      </w:pPr>
      <w:rPr>
        <w:rFonts w:ascii="Times New Roman" w:hAnsi="Times New Roman" w:cs="Times New Roman"/>
        <w:b/>
        <w:sz w:val="24"/>
        <w:szCs w:val="24"/>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869" w:hanging="180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olor w:val="00000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rPr>
        <w:rFonts w:cs="Times New Roman"/>
      </w:r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rPr>
    </w:lvl>
    <w:lvl w:ilvl="2">
      <w:start w:val="1"/>
      <w:numFmt w:val="decimal"/>
      <w:lvlText w:val="%1.%2.%3"/>
      <w:lvlJc w:val="left"/>
      <w:pPr>
        <w:tabs>
          <w:tab w:val="num" w:pos="0"/>
        </w:tabs>
        <w:ind w:left="1288" w:hanging="720"/>
      </w:pPr>
      <w:rPr>
        <w:rFonts w:ascii="Times New Roman" w:eastAsia="Times New Roman" w:hAnsi="Times New Roman" w:cs="Times New Roman"/>
        <w:strike w:val="0"/>
        <w:dstrike w:val="0"/>
        <w:kern w:val="1"/>
        <w:sz w:val="24"/>
        <w:szCs w:val="24"/>
      </w:rPr>
    </w:lvl>
    <w:lvl w:ilvl="3">
      <w:start w:val="1"/>
      <w:numFmt w:val="decimal"/>
      <w:lvlText w:val="%1.%2.%3.%4"/>
      <w:lvlJc w:val="left"/>
      <w:pPr>
        <w:tabs>
          <w:tab w:val="num" w:pos="0"/>
        </w:tabs>
        <w:ind w:left="3927" w:hanging="720"/>
      </w:pPr>
      <w:rPr>
        <w:rFonts w:cs="Times New Roman"/>
      </w:rPr>
    </w:lvl>
    <w:lvl w:ilvl="4">
      <w:start w:val="1"/>
      <w:numFmt w:val="decimal"/>
      <w:lvlText w:val="%1.%2.%3.%4.%5"/>
      <w:lvlJc w:val="left"/>
      <w:pPr>
        <w:tabs>
          <w:tab w:val="num" w:pos="0"/>
        </w:tabs>
        <w:ind w:left="5356" w:hanging="1080"/>
      </w:pPr>
      <w:rPr>
        <w:rFonts w:cs="Times New Roman"/>
      </w:rPr>
    </w:lvl>
    <w:lvl w:ilvl="5">
      <w:start w:val="1"/>
      <w:numFmt w:val="decimal"/>
      <w:lvlText w:val="%1.%2.%3.%4.%5.%6"/>
      <w:lvlJc w:val="left"/>
      <w:pPr>
        <w:tabs>
          <w:tab w:val="num" w:pos="0"/>
        </w:tabs>
        <w:ind w:left="6425" w:hanging="1080"/>
      </w:pPr>
      <w:rPr>
        <w:rFonts w:cs="Times New Roman"/>
      </w:rPr>
    </w:lvl>
    <w:lvl w:ilvl="6">
      <w:start w:val="1"/>
      <w:numFmt w:val="decimal"/>
      <w:lvlText w:val="%1.%2.%3.%4.%5.%6.%7"/>
      <w:lvlJc w:val="left"/>
      <w:pPr>
        <w:tabs>
          <w:tab w:val="num" w:pos="0"/>
        </w:tabs>
        <w:ind w:left="7854" w:hanging="1440"/>
      </w:pPr>
      <w:rPr>
        <w:rFonts w:cs="Times New Roman"/>
      </w:rPr>
    </w:lvl>
    <w:lvl w:ilvl="7">
      <w:start w:val="1"/>
      <w:numFmt w:val="decimal"/>
      <w:lvlText w:val="%1.%2.%3.%4.%5.%6.%7.%8"/>
      <w:lvlJc w:val="left"/>
      <w:pPr>
        <w:tabs>
          <w:tab w:val="num" w:pos="0"/>
        </w:tabs>
        <w:ind w:left="8923" w:hanging="1440"/>
      </w:pPr>
      <w:rPr>
        <w:rFonts w:cs="Times New Roman"/>
      </w:rPr>
    </w:lvl>
    <w:lvl w:ilvl="8">
      <w:start w:val="1"/>
      <w:numFmt w:val="decimal"/>
      <w:lvlText w:val="%1.%2.%3.%4.%5.%6.%7.%8.%9"/>
      <w:lvlJc w:val="left"/>
      <w:pPr>
        <w:tabs>
          <w:tab w:val="num" w:pos="0"/>
        </w:tabs>
        <w:ind w:left="10352" w:hanging="1800"/>
      </w:pPr>
      <w:rPr>
        <w:rFonts w:cs="Times New Roman"/>
      </w:r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cs="Times New Roman"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rPr>
    </w:lvl>
    <w:lvl w:ilvl="2">
      <w:start w:val="3"/>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rPr>
    </w:lvl>
    <w:lvl w:ilvl="1">
      <w:start w:val="12"/>
      <w:numFmt w:val="decimal"/>
      <w:lvlText w:val="%1.%2"/>
      <w:lvlJc w:val="left"/>
      <w:pPr>
        <w:tabs>
          <w:tab w:val="num" w:pos="0"/>
        </w:tabs>
        <w:ind w:left="1167" w:hanging="600"/>
      </w:pPr>
      <w:rPr>
        <w:rFonts w:ascii="Times New Roman" w:hAnsi="Times New Roman" w:cs="Times New Roman" w:hint="default"/>
        <w:b/>
        <w:sz w:val="24"/>
        <w:szCs w:val="24"/>
      </w:rPr>
    </w:lvl>
    <w:lvl w:ilvl="2">
      <w:start w:val="1"/>
      <w:numFmt w:val="decimal"/>
      <w:lvlText w:val="%1.%2.%3"/>
      <w:lvlJc w:val="left"/>
      <w:pPr>
        <w:tabs>
          <w:tab w:val="num" w:pos="0"/>
        </w:tabs>
        <w:ind w:left="1854" w:hanging="720"/>
      </w:pPr>
      <w:rPr>
        <w:rFonts w:ascii="Times New Roman" w:hAnsi="Times New Roman" w:cs="Times New Roman" w:hint="default"/>
        <w:b/>
        <w:sz w:val="24"/>
        <w:szCs w:val="24"/>
      </w:rPr>
    </w:lvl>
    <w:lvl w:ilvl="3">
      <w:start w:val="1"/>
      <w:numFmt w:val="decimal"/>
      <w:lvlText w:val="%1.%2.%3.%4"/>
      <w:lvlJc w:val="left"/>
      <w:pPr>
        <w:tabs>
          <w:tab w:val="num" w:pos="0"/>
        </w:tabs>
        <w:ind w:left="2421" w:hanging="720"/>
      </w:pPr>
      <w:rPr>
        <w:rFonts w:ascii="Times New Roman" w:hAnsi="Times New Roman" w:cs="Times New Roman" w:hint="default"/>
        <w:b/>
        <w:sz w:val="24"/>
        <w:szCs w:val="24"/>
      </w:rPr>
    </w:lvl>
    <w:lvl w:ilvl="4">
      <w:start w:val="1"/>
      <w:numFmt w:val="decimal"/>
      <w:lvlText w:val="%1.%2.%3.%4.%5"/>
      <w:lvlJc w:val="left"/>
      <w:pPr>
        <w:tabs>
          <w:tab w:val="num" w:pos="0"/>
        </w:tabs>
        <w:ind w:left="3348" w:hanging="1080"/>
      </w:pPr>
      <w:rPr>
        <w:rFonts w:ascii="Times New Roman" w:hAnsi="Times New Roman" w:cs="Times New Roman" w:hint="default"/>
        <w:b/>
        <w:sz w:val="24"/>
        <w:szCs w:val="24"/>
      </w:rPr>
    </w:lvl>
    <w:lvl w:ilvl="5">
      <w:start w:val="1"/>
      <w:numFmt w:val="decimal"/>
      <w:lvlText w:val="%1.%2.%3.%4.%5.%6"/>
      <w:lvlJc w:val="left"/>
      <w:pPr>
        <w:tabs>
          <w:tab w:val="num" w:pos="0"/>
        </w:tabs>
        <w:ind w:left="3915" w:hanging="1080"/>
      </w:pPr>
      <w:rPr>
        <w:rFonts w:ascii="Times New Roman" w:hAnsi="Times New Roman" w:cs="Times New Roman" w:hint="default"/>
        <w:b/>
        <w:sz w:val="24"/>
        <w:szCs w:val="24"/>
      </w:rPr>
    </w:lvl>
    <w:lvl w:ilvl="6">
      <w:start w:val="1"/>
      <w:numFmt w:val="decimal"/>
      <w:lvlText w:val="%1.%2.%3.%4.%5.%6.%7"/>
      <w:lvlJc w:val="left"/>
      <w:pPr>
        <w:tabs>
          <w:tab w:val="num" w:pos="0"/>
        </w:tabs>
        <w:ind w:left="4842" w:hanging="1440"/>
      </w:pPr>
      <w:rPr>
        <w:rFonts w:ascii="Times New Roman" w:hAnsi="Times New Roman" w:cs="Times New Roman" w:hint="default"/>
        <w:b/>
        <w:sz w:val="24"/>
        <w:szCs w:val="24"/>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Times New Roman" w:hAnsi="Times New Roman" w:cs="Times New Roman"/>
        <w:strike w:val="0"/>
        <w:dstrike w:val="0"/>
        <w:sz w:val="24"/>
        <w:szCs w:val="24"/>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cs="Times New Roman"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eastAsia="Times New Roman" w:cs="Times New Roman" w:hint="default"/>
        <w:b/>
      </w:rPr>
    </w:lvl>
    <w:lvl w:ilvl="4">
      <w:start w:val="1"/>
      <w:numFmt w:val="decimal"/>
      <w:lvlText w:val="%1.%2.%3.%4.%5"/>
      <w:lvlJc w:val="left"/>
      <w:pPr>
        <w:tabs>
          <w:tab w:val="num" w:pos="0"/>
        </w:tabs>
        <w:ind w:left="1080" w:hanging="1080"/>
      </w:pPr>
      <w:rPr>
        <w:rFonts w:eastAsia="Times New Roman" w:cs="Times New Roman" w:hint="default"/>
        <w:b/>
      </w:rPr>
    </w:lvl>
    <w:lvl w:ilvl="5">
      <w:start w:val="1"/>
      <w:numFmt w:val="decimal"/>
      <w:lvlText w:val="%1.%2.%3.%4.%5.%6"/>
      <w:lvlJc w:val="left"/>
      <w:pPr>
        <w:tabs>
          <w:tab w:val="num" w:pos="0"/>
        </w:tabs>
        <w:ind w:left="1080" w:hanging="1080"/>
      </w:pPr>
      <w:rPr>
        <w:rFonts w:eastAsia="Times New Roman" w:cs="Times New Roman" w:hint="default"/>
        <w:b/>
      </w:rPr>
    </w:lvl>
    <w:lvl w:ilvl="6">
      <w:start w:val="1"/>
      <w:numFmt w:val="decimal"/>
      <w:lvlText w:val="%1.%2.%3.%4.%5.%6.%7"/>
      <w:lvlJc w:val="left"/>
      <w:pPr>
        <w:tabs>
          <w:tab w:val="num" w:pos="0"/>
        </w:tabs>
        <w:ind w:left="1440" w:hanging="1440"/>
      </w:pPr>
      <w:rPr>
        <w:rFonts w:eastAsia="Times New Roman" w:cs="Times New Roman" w:hint="default"/>
        <w:b/>
      </w:rPr>
    </w:lvl>
    <w:lvl w:ilvl="7">
      <w:start w:val="1"/>
      <w:numFmt w:val="decimal"/>
      <w:lvlText w:val="%1.%2.%3.%4.%5.%6.%7.%8"/>
      <w:lvlJc w:val="left"/>
      <w:pPr>
        <w:tabs>
          <w:tab w:val="num" w:pos="0"/>
        </w:tabs>
        <w:ind w:left="1800" w:hanging="1800"/>
      </w:pPr>
      <w:rPr>
        <w:rFonts w:eastAsia="Times New Roman" w:cs="Times New Roman" w:hint="default"/>
        <w:b/>
      </w:rPr>
    </w:lvl>
    <w:lvl w:ilvl="8">
      <w:start w:val="1"/>
      <w:numFmt w:val="decimal"/>
      <w:lvlText w:val="%1.%2.%3.%4.%5.%6.%7.%8.%9"/>
      <w:lvlJc w:val="left"/>
      <w:pPr>
        <w:tabs>
          <w:tab w:val="num" w:pos="0"/>
        </w:tabs>
        <w:ind w:left="1800" w:hanging="1800"/>
      </w:pPr>
      <w:rPr>
        <w:rFonts w:eastAsia="Times New Roman" w:cs="Times New Roman"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rPr>
    </w:lvl>
    <w:lvl w:ilvl="1">
      <w:start w:val="4"/>
      <w:numFmt w:val="decimal"/>
      <w:lvlText w:val="%1.%2"/>
      <w:lvlJc w:val="left"/>
      <w:pPr>
        <w:tabs>
          <w:tab w:val="num" w:pos="0"/>
        </w:tabs>
        <w:ind w:left="480" w:hanging="480"/>
      </w:pPr>
      <w:rPr>
        <w:rFonts w:ascii="Times New Roman" w:hAnsi="Times New Roman" w:cs="Times New Roman" w:hint="default"/>
        <w:b/>
        <w:sz w:val="24"/>
        <w:szCs w:val="24"/>
      </w:rPr>
    </w:lvl>
    <w:lvl w:ilvl="2">
      <w:start w:val="2"/>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hint="default"/>
        <w:color w:val="000000"/>
        <w:sz w:val="24"/>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cs="Times New Roman" w:hint="default"/>
      </w:rPr>
    </w:lvl>
    <w:lvl w:ilvl="1">
      <w:start w:val="11"/>
      <w:numFmt w:val="decimal"/>
      <w:lvlText w:val="%1.%2"/>
      <w:lvlJc w:val="left"/>
      <w:pPr>
        <w:tabs>
          <w:tab w:val="num" w:pos="0"/>
        </w:tabs>
        <w:ind w:left="585" w:hanging="585"/>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strike w:val="0"/>
        <w:dstrike w:val="0"/>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cs="Times New Roman" w:hint="default"/>
      </w:rPr>
    </w:lvl>
    <w:lvl w:ilvl="1">
      <w:start w:val="11"/>
      <w:numFmt w:val="decimal"/>
      <w:lvlText w:val="%1.%2"/>
      <w:lvlJc w:val="left"/>
      <w:pPr>
        <w:tabs>
          <w:tab w:val="num" w:pos="0"/>
        </w:tabs>
        <w:ind w:left="690" w:hanging="690"/>
      </w:pPr>
      <w:rPr>
        <w:rFonts w:cs="Times New Roman" w:hint="default"/>
      </w:rPr>
    </w:lvl>
    <w:lvl w:ilvl="2">
      <w:start w:val="1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3">
    <w:nsid w:val="001311EE"/>
    <w:multiLevelType w:val="hybridMultilevel"/>
    <w:tmpl w:val="1F322874"/>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imes New Roman" w:hAnsi="Times New Roman" w:hint="default"/>
        <w:color w:val="000000"/>
        <w:sz w:val="24"/>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cs="Times New Roman" w:hint="default"/>
      </w:rPr>
    </w:lvl>
    <w:lvl w:ilvl="1">
      <w:start w:val="6"/>
      <w:numFmt w:val="decimal"/>
      <w:lvlText w:val="%1.%2"/>
      <w:lvlJc w:val="left"/>
      <w:pPr>
        <w:ind w:left="988" w:hanging="42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48A3586"/>
    <w:multiLevelType w:val="multilevel"/>
    <w:tmpl w:val="4B1245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2">
    <w:nsid w:val="1E793AAF"/>
    <w:multiLevelType w:val="multilevel"/>
    <w:tmpl w:val="ACC4526A"/>
    <w:lvl w:ilvl="0">
      <w:start w:val="6"/>
      <w:numFmt w:val="decimal"/>
      <w:lvlText w:val="%1"/>
      <w:lvlJc w:val="left"/>
      <w:pPr>
        <w:ind w:left="600" w:hanging="600"/>
      </w:pPr>
      <w:rPr>
        <w:rFonts w:cs="Times New Roman" w:hint="default"/>
      </w:rPr>
    </w:lvl>
    <w:lvl w:ilvl="1">
      <w:start w:val="11"/>
      <w:numFmt w:val="decimal"/>
      <w:lvlText w:val="%1.%2"/>
      <w:lvlJc w:val="left"/>
      <w:pPr>
        <w:ind w:left="1025" w:hanging="600"/>
      </w:pPr>
      <w:rPr>
        <w:rFonts w:cs="Times New Roman" w:hint="default"/>
        <w:b/>
      </w:rPr>
    </w:lvl>
    <w:lvl w:ilvl="2">
      <w:start w:val="1"/>
      <w:numFmt w:val="decimal"/>
      <w:lvlText w:val="%1.%2.%3"/>
      <w:lvlJc w:val="left"/>
      <w:pPr>
        <w:ind w:left="1430" w:hanging="720"/>
      </w:pPr>
      <w:rPr>
        <w:rFonts w:cs="Times New Roman" w:hint="default"/>
        <w:b/>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24075AD4"/>
    <w:multiLevelType w:val="multilevel"/>
    <w:tmpl w:val="9F783254"/>
    <w:lvl w:ilvl="0">
      <w:start w:val="13"/>
      <w:numFmt w:val="decimal"/>
      <w:lvlText w:val="%1"/>
      <w:lvlJc w:val="left"/>
      <w:pPr>
        <w:ind w:left="1211" w:hanging="360"/>
      </w:pPr>
      <w:rPr>
        <w:rFonts w:cs="Times New Roman" w:hint="default"/>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499" w:hanging="1080"/>
      </w:pPr>
      <w:rPr>
        <w:rFonts w:cs="Times New Roman" w:hint="default"/>
      </w:rPr>
    </w:lvl>
    <w:lvl w:ilvl="5">
      <w:start w:val="1"/>
      <w:numFmt w:val="decimal"/>
      <w:isLgl/>
      <w:lvlText w:val="%1.%2.%3.%4.%5.%6"/>
      <w:lvlJc w:val="left"/>
      <w:pPr>
        <w:ind w:left="2641" w:hanging="1080"/>
      </w:pPr>
      <w:rPr>
        <w:rFonts w:cs="Times New Roman" w:hint="default"/>
      </w:rPr>
    </w:lvl>
    <w:lvl w:ilvl="6">
      <w:start w:val="1"/>
      <w:numFmt w:val="decimal"/>
      <w:isLgl/>
      <w:lvlText w:val="%1.%2.%3.%4.%5.%6.%7"/>
      <w:lvlJc w:val="left"/>
      <w:pPr>
        <w:ind w:left="3143" w:hanging="1440"/>
      </w:pPr>
      <w:rPr>
        <w:rFonts w:cs="Times New Roman" w:hint="default"/>
      </w:rPr>
    </w:lvl>
    <w:lvl w:ilvl="7">
      <w:start w:val="1"/>
      <w:numFmt w:val="decimal"/>
      <w:isLgl/>
      <w:lvlText w:val="%1.%2.%3.%4.%5.%6.%7.%8"/>
      <w:lvlJc w:val="left"/>
      <w:pPr>
        <w:ind w:left="3285" w:hanging="1440"/>
      </w:pPr>
      <w:rPr>
        <w:rFonts w:cs="Times New Roman" w:hint="default"/>
      </w:rPr>
    </w:lvl>
    <w:lvl w:ilvl="8">
      <w:start w:val="1"/>
      <w:numFmt w:val="decimal"/>
      <w:isLgl/>
      <w:lvlText w:val="%1.%2.%3.%4.%5.%6.%7.%8.%9"/>
      <w:lvlJc w:val="left"/>
      <w:pPr>
        <w:ind w:left="3787" w:hanging="1800"/>
      </w:pPr>
      <w:rPr>
        <w:rFonts w:cs="Times New Roman" w:hint="default"/>
      </w:rPr>
    </w:lvl>
  </w:abstractNum>
  <w:abstractNum w:abstractNumId="64">
    <w:nsid w:val="2C2F37CA"/>
    <w:multiLevelType w:val="multilevel"/>
    <w:tmpl w:val="D8C0BF12"/>
    <w:lvl w:ilvl="0">
      <w:start w:val="5"/>
      <w:numFmt w:val="decimal"/>
      <w:lvlText w:val="%1"/>
      <w:lvlJc w:val="left"/>
      <w:pPr>
        <w:ind w:left="420" w:hanging="420"/>
      </w:pPr>
      <w:rPr>
        <w:rFonts w:cs="Times New Roman" w:hint="default"/>
        <w:b/>
      </w:rPr>
    </w:lvl>
    <w:lvl w:ilvl="1">
      <w:start w:val="13"/>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397" w:hanging="144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65">
    <w:nsid w:val="2C543DE6"/>
    <w:multiLevelType w:val="multilevel"/>
    <w:tmpl w:val="16AC2C34"/>
    <w:lvl w:ilvl="0">
      <w:start w:val="13"/>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6">
    <w:nsid w:val="33BB4F15"/>
    <w:multiLevelType w:val="multilevel"/>
    <w:tmpl w:val="8362C636"/>
    <w:lvl w:ilvl="0">
      <w:start w:val="1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cs="Times New Roman" w:hint="default"/>
        <w:color w:val="000000"/>
      </w:rPr>
    </w:lvl>
    <w:lvl w:ilvl="2">
      <w:start w:val="1"/>
      <w:numFmt w:val="decimal"/>
      <w:isLgl/>
      <w:lvlText w:val="%1.%2.%3."/>
      <w:lvlJc w:val="left"/>
      <w:pPr>
        <w:ind w:left="1713" w:hanging="720"/>
      </w:pPr>
      <w:rPr>
        <w:rFonts w:cs="Times New Roman" w:hint="default"/>
        <w:color w:val="000000"/>
      </w:rPr>
    </w:lvl>
    <w:lvl w:ilvl="3">
      <w:start w:val="1"/>
      <w:numFmt w:val="decimal"/>
      <w:isLgl/>
      <w:lvlText w:val="%1.%2.%3.%4."/>
      <w:lvlJc w:val="left"/>
      <w:pPr>
        <w:ind w:left="2073" w:hanging="1080"/>
      </w:pPr>
      <w:rPr>
        <w:rFonts w:cs="Times New Roman" w:hint="default"/>
        <w:color w:val="000000"/>
      </w:rPr>
    </w:lvl>
    <w:lvl w:ilvl="4">
      <w:start w:val="1"/>
      <w:numFmt w:val="decimal"/>
      <w:isLgl/>
      <w:lvlText w:val="%1.%2.%3.%4.%5."/>
      <w:lvlJc w:val="left"/>
      <w:pPr>
        <w:ind w:left="2073" w:hanging="1080"/>
      </w:pPr>
      <w:rPr>
        <w:rFonts w:cs="Times New Roman" w:hint="default"/>
        <w:color w:val="000000"/>
      </w:rPr>
    </w:lvl>
    <w:lvl w:ilvl="5">
      <w:start w:val="1"/>
      <w:numFmt w:val="decimal"/>
      <w:isLgl/>
      <w:lvlText w:val="%1.%2.%3.%4.%5.%6."/>
      <w:lvlJc w:val="left"/>
      <w:pPr>
        <w:ind w:left="2433" w:hanging="1440"/>
      </w:pPr>
      <w:rPr>
        <w:rFonts w:cs="Times New Roman" w:hint="default"/>
        <w:color w:val="000000"/>
      </w:rPr>
    </w:lvl>
    <w:lvl w:ilvl="6">
      <w:start w:val="1"/>
      <w:numFmt w:val="decimal"/>
      <w:isLgl/>
      <w:lvlText w:val="%1.%2.%3.%4.%5.%6.%7."/>
      <w:lvlJc w:val="left"/>
      <w:pPr>
        <w:ind w:left="2433" w:hanging="1440"/>
      </w:pPr>
      <w:rPr>
        <w:rFonts w:cs="Times New Roman" w:hint="default"/>
        <w:color w:val="000000"/>
      </w:rPr>
    </w:lvl>
    <w:lvl w:ilvl="7">
      <w:start w:val="1"/>
      <w:numFmt w:val="decimal"/>
      <w:isLgl/>
      <w:lvlText w:val="%1.%2.%3.%4.%5.%6.%7.%8."/>
      <w:lvlJc w:val="left"/>
      <w:pPr>
        <w:ind w:left="2793" w:hanging="1800"/>
      </w:pPr>
      <w:rPr>
        <w:rFonts w:cs="Times New Roman" w:hint="default"/>
        <w:color w:val="000000"/>
      </w:rPr>
    </w:lvl>
    <w:lvl w:ilvl="8">
      <w:start w:val="1"/>
      <w:numFmt w:val="decimal"/>
      <w:isLgl/>
      <w:lvlText w:val="%1.%2.%3.%4.%5.%6.%7.%8.%9."/>
      <w:lvlJc w:val="left"/>
      <w:pPr>
        <w:ind w:left="2793" w:hanging="1800"/>
      </w:pPr>
      <w:rPr>
        <w:rFonts w:cs="Times New Roman"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9DE7D99"/>
    <w:multiLevelType w:val="hybridMultilevel"/>
    <w:tmpl w:val="464C38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2">
    <w:nsid w:val="4A66706C"/>
    <w:multiLevelType w:val="multilevel"/>
    <w:tmpl w:val="67F82FAA"/>
    <w:lvl w:ilvl="0">
      <w:start w:val="3"/>
      <w:numFmt w:val="decimal"/>
      <w:lvlText w:val="%1"/>
      <w:lvlJc w:val="left"/>
      <w:pPr>
        <w:ind w:left="480" w:hanging="480"/>
      </w:pPr>
      <w:rPr>
        <w:rFonts w:cs="Times New Roman" w:hint="default"/>
        <w:b/>
      </w:rPr>
    </w:lvl>
    <w:lvl w:ilvl="1">
      <w:start w:val="3"/>
      <w:numFmt w:val="decimal"/>
      <w:lvlText w:val="%1.%2"/>
      <w:lvlJc w:val="left"/>
      <w:pPr>
        <w:ind w:left="905" w:hanging="480"/>
      </w:pPr>
      <w:rPr>
        <w:rFonts w:cs="Times New Roman" w:hint="default"/>
        <w:b/>
      </w:rPr>
    </w:lvl>
    <w:lvl w:ilvl="2">
      <w:start w:val="3"/>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b/>
      </w:rPr>
    </w:lvl>
    <w:lvl w:ilvl="4">
      <w:start w:val="1"/>
      <w:numFmt w:val="decimal"/>
      <w:lvlText w:val="%1.%2.%3.%4.%5"/>
      <w:lvlJc w:val="left"/>
      <w:pPr>
        <w:ind w:left="2780" w:hanging="1080"/>
      </w:pPr>
      <w:rPr>
        <w:rFonts w:cs="Times New Roman" w:hint="default"/>
        <w:b/>
      </w:rPr>
    </w:lvl>
    <w:lvl w:ilvl="5">
      <w:start w:val="1"/>
      <w:numFmt w:val="decimal"/>
      <w:lvlText w:val="%1.%2.%3.%4.%5.%6"/>
      <w:lvlJc w:val="left"/>
      <w:pPr>
        <w:ind w:left="3205" w:hanging="1080"/>
      </w:pPr>
      <w:rPr>
        <w:rFonts w:cs="Times New Roman" w:hint="default"/>
        <w:b/>
      </w:rPr>
    </w:lvl>
    <w:lvl w:ilvl="6">
      <w:start w:val="1"/>
      <w:numFmt w:val="decimal"/>
      <w:lvlText w:val="%1.%2.%3.%4.%5.%6.%7"/>
      <w:lvlJc w:val="left"/>
      <w:pPr>
        <w:ind w:left="3990" w:hanging="1440"/>
      </w:pPr>
      <w:rPr>
        <w:rFonts w:cs="Times New Roman" w:hint="default"/>
        <w:b/>
      </w:rPr>
    </w:lvl>
    <w:lvl w:ilvl="7">
      <w:start w:val="1"/>
      <w:numFmt w:val="decimal"/>
      <w:lvlText w:val="%1.%2.%3.%4.%5.%6.%7.%8"/>
      <w:lvlJc w:val="left"/>
      <w:pPr>
        <w:ind w:left="4415" w:hanging="1440"/>
      </w:pPr>
      <w:rPr>
        <w:rFonts w:cs="Times New Roman" w:hint="default"/>
        <w:b/>
      </w:rPr>
    </w:lvl>
    <w:lvl w:ilvl="8">
      <w:start w:val="1"/>
      <w:numFmt w:val="decimal"/>
      <w:lvlText w:val="%1.%2.%3.%4.%5.%6.%7.%8.%9"/>
      <w:lvlJc w:val="left"/>
      <w:pPr>
        <w:ind w:left="5200" w:hanging="1800"/>
      </w:pPr>
      <w:rPr>
        <w:rFonts w:cs="Times New Roman"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4">
    <w:nsid w:val="52892389"/>
    <w:multiLevelType w:val="multilevel"/>
    <w:tmpl w:val="2384D702"/>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58003DA7"/>
    <w:multiLevelType w:val="hybridMultilevel"/>
    <w:tmpl w:val="F9E8D10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6">
    <w:nsid w:val="5BFE65CF"/>
    <w:multiLevelType w:val="hybridMultilevel"/>
    <w:tmpl w:val="6B24DCAC"/>
    <w:lvl w:ilvl="0" w:tplc="0419000F">
      <w:start w:val="1"/>
      <w:numFmt w:val="decimal"/>
      <w:lvlText w:val="%1."/>
      <w:lvlJc w:val="left"/>
      <w:pPr>
        <w:ind w:left="928" w:hanging="360"/>
      </w:pPr>
      <w:rPr>
        <w:rFonts w:cs="Times New Roman" w:hint="default"/>
        <w:color w:val="auto"/>
        <w:u w:color="FFFFFF"/>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9">
    <w:nsid w:val="6B3C24D9"/>
    <w:multiLevelType w:val="hybridMultilevel"/>
    <w:tmpl w:val="838E465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0">
    <w:nsid w:val="74873578"/>
    <w:multiLevelType w:val="multilevel"/>
    <w:tmpl w:val="93E66E5C"/>
    <w:lvl w:ilvl="0">
      <w:start w:val="6"/>
      <w:numFmt w:val="decimal"/>
      <w:lvlText w:val="%1"/>
      <w:lvlJc w:val="left"/>
      <w:pPr>
        <w:ind w:left="720" w:hanging="720"/>
      </w:pPr>
      <w:rPr>
        <w:rFonts w:cs="Times New Roman" w:hint="default"/>
      </w:rPr>
    </w:lvl>
    <w:lvl w:ilvl="1">
      <w:start w:val="10"/>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9F"/>
    <w:rsid w:val="0000410A"/>
    <w:rsid w:val="0001203F"/>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4EA8"/>
    <w:rsid w:val="00077C9C"/>
    <w:rsid w:val="00077F59"/>
    <w:rsid w:val="00083670"/>
    <w:rsid w:val="00085B5F"/>
    <w:rsid w:val="000921B4"/>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2E34"/>
    <w:rsid w:val="00177FA2"/>
    <w:rsid w:val="001815B3"/>
    <w:rsid w:val="00184D04"/>
    <w:rsid w:val="00186273"/>
    <w:rsid w:val="00186D30"/>
    <w:rsid w:val="00186D72"/>
    <w:rsid w:val="00192D77"/>
    <w:rsid w:val="00194748"/>
    <w:rsid w:val="001948AF"/>
    <w:rsid w:val="001958E0"/>
    <w:rsid w:val="001A1B1B"/>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3F1A"/>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52B"/>
    <w:rsid w:val="00351B55"/>
    <w:rsid w:val="003525DE"/>
    <w:rsid w:val="00355288"/>
    <w:rsid w:val="00355721"/>
    <w:rsid w:val="003604F0"/>
    <w:rsid w:val="00363776"/>
    <w:rsid w:val="003670AF"/>
    <w:rsid w:val="00370B87"/>
    <w:rsid w:val="00372945"/>
    <w:rsid w:val="00375A71"/>
    <w:rsid w:val="00377965"/>
    <w:rsid w:val="003817EA"/>
    <w:rsid w:val="003878A1"/>
    <w:rsid w:val="00391ACA"/>
    <w:rsid w:val="00392AC1"/>
    <w:rsid w:val="00397882"/>
    <w:rsid w:val="00397A65"/>
    <w:rsid w:val="003A165E"/>
    <w:rsid w:val="003A1FD1"/>
    <w:rsid w:val="003A663C"/>
    <w:rsid w:val="003B2A59"/>
    <w:rsid w:val="003B76F0"/>
    <w:rsid w:val="003C0B9F"/>
    <w:rsid w:val="003C0C6B"/>
    <w:rsid w:val="003C16B6"/>
    <w:rsid w:val="003C635A"/>
    <w:rsid w:val="003D4355"/>
    <w:rsid w:val="003E0225"/>
    <w:rsid w:val="003E16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347A"/>
    <w:rsid w:val="00424510"/>
    <w:rsid w:val="0042773E"/>
    <w:rsid w:val="004361D7"/>
    <w:rsid w:val="00473D14"/>
    <w:rsid w:val="00474644"/>
    <w:rsid w:val="00475683"/>
    <w:rsid w:val="004815D5"/>
    <w:rsid w:val="00493C3C"/>
    <w:rsid w:val="00496BEE"/>
    <w:rsid w:val="004A1E90"/>
    <w:rsid w:val="004A4DF1"/>
    <w:rsid w:val="004A56DC"/>
    <w:rsid w:val="004B1D75"/>
    <w:rsid w:val="004B7BC9"/>
    <w:rsid w:val="004C0479"/>
    <w:rsid w:val="004C23F7"/>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85"/>
    <w:rsid w:val="006A1EF5"/>
    <w:rsid w:val="006A7698"/>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99"/>
    <w:rsid w:val="007111D6"/>
    <w:rsid w:val="00723430"/>
    <w:rsid w:val="00727807"/>
    <w:rsid w:val="00731D06"/>
    <w:rsid w:val="0073671B"/>
    <w:rsid w:val="007374AE"/>
    <w:rsid w:val="00740789"/>
    <w:rsid w:val="0074560C"/>
    <w:rsid w:val="00754CAB"/>
    <w:rsid w:val="00755C84"/>
    <w:rsid w:val="0076021D"/>
    <w:rsid w:val="00760699"/>
    <w:rsid w:val="00761350"/>
    <w:rsid w:val="007635D1"/>
    <w:rsid w:val="007639B7"/>
    <w:rsid w:val="00765087"/>
    <w:rsid w:val="0077316D"/>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28FE"/>
    <w:rsid w:val="007E52F6"/>
    <w:rsid w:val="007F2547"/>
    <w:rsid w:val="007F271A"/>
    <w:rsid w:val="007F3906"/>
    <w:rsid w:val="0080214C"/>
    <w:rsid w:val="00807FDF"/>
    <w:rsid w:val="00810327"/>
    <w:rsid w:val="008104F1"/>
    <w:rsid w:val="008139C9"/>
    <w:rsid w:val="0081506D"/>
    <w:rsid w:val="00816CD4"/>
    <w:rsid w:val="00820B82"/>
    <w:rsid w:val="00832AA5"/>
    <w:rsid w:val="00834FF8"/>
    <w:rsid w:val="00847FF4"/>
    <w:rsid w:val="008508E4"/>
    <w:rsid w:val="008611EF"/>
    <w:rsid w:val="00861D11"/>
    <w:rsid w:val="008663B4"/>
    <w:rsid w:val="008668A9"/>
    <w:rsid w:val="00867D76"/>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B45"/>
    <w:rsid w:val="008D2E24"/>
    <w:rsid w:val="008D35D0"/>
    <w:rsid w:val="008D74AB"/>
    <w:rsid w:val="008D7919"/>
    <w:rsid w:val="008E2E8F"/>
    <w:rsid w:val="008F151A"/>
    <w:rsid w:val="008F1FD9"/>
    <w:rsid w:val="008F5291"/>
    <w:rsid w:val="008F5800"/>
    <w:rsid w:val="008F6920"/>
    <w:rsid w:val="009005B4"/>
    <w:rsid w:val="00904D85"/>
    <w:rsid w:val="0091151D"/>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296"/>
    <w:rsid w:val="00976C5E"/>
    <w:rsid w:val="00977274"/>
    <w:rsid w:val="00980E7E"/>
    <w:rsid w:val="00986209"/>
    <w:rsid w:val="0098632A"/>
    <w:rsid w:val="00993425"/>
    <w:rsid w:val="009940F8"/>
    <w:rsid w:val="0099494B"/>
    <w:rsid w:val="00995A52"/>
    <w:rsid w:val="00997AD7"/>
    <w:rsid w:val="009A0C54"/>
    <w:rsid w:val="009A241A"/>
    <w:rsid w:val="009A682D"/>
    <w:rsid w:val="009B273B"/>
    <w:rsid w:val="009B518E"/>
    <w:rsid w:val="009B5458"/>
    <w:rsid w:val="009C05C5"/>
    <w:rsid w:val="009C1171"/>
    <w:rsid w:val="009C2F5A"/>
    <w:rsid w:val="009C3E41"/>
    <w:rsid w:val="009C4014"/>
    <w:rsid w:val="009C6597"/>
    <w:rsid w:val="009C726E"/>
    <w:rsid w:val="009D1698"/>
    <w:rsid w:val="009D1824"/>
    <w:rsid w:val="009D18D8"/>
    <w:rsid w:val="009D2924"/>
    <w:rsid w:val="009D4DA5"/>
    <w:rsid w:val="009D57B4"/>
    <w:rsid w:val="009E3975"/>
    <w:rsid w:val="009E5463"/>
    <w:rsid w:val="009E5A0F"/>
    <w:rsid w:val="009E6AC8"/>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A35F3"/>
    <w:rsid w:val="00AB0C14"/>
    <w:rsid w:val="00AB6311"/>
    <w:rsid w:val="00AC1B12"/>
    <w:rsid w:val="00AD1B1B"/>
    <w:rsid w:val="00AD427B"/>
    <w:rsid w:val="00AD62BC"/>
    <w:rsid w:val="00AD6446"/>
    <w:rsid w:val="00AE62F9"/>
    <w:rsid w:val="00AE7B61"/>
    <w:rsid w:val="00AF0FB8"/>
    <w:rsid w:val="00B00E5B"/>
    <w:rsid w:val="00B15783"/>
    <w:rsid w:val="00B200FA"/>
    <w:rsid w:val="00B2395F"/>
    <w:rsid w:val="00B24E19"/>
    <w:rsid w:val="00B2602F"/>
    <w:rsid w:val="00B27475"/>
    <w:rsid w:val="00B306F6"/>
    <w:rsid w:val="00B32059"/>
    <w:rsid w:val="00B34399"/>
    <w:rsid w:val="00B354C3"/>
    <w:rsid w:val="00B4287F"/>
    <w:rsid w:val="00B44791"/>
    <w:rsid w:val="00B6016C"/>
    <w:rsid w:val="00B62F19"/>
    <w:rsid w:val="00B6354C"/>
    <w:rsid w:val="00B642E6"/>
    <w:rsid w:val="00B66D2C"/>
    <w:rsid w:val="00B66DE5"/>
    <w:rsid w:val="00B70F73"/>
    <w:rsid w:val="00B713B8"/>
    <w:rsid w:val="00B81823"/>
    <w:rsid w:val="00B91874"/>
    <w:rsid w:val="00B927BF"/>
    <w:rsid w:val="00B92856"/>
    <w:rsid w:val="00B92AA3"/>
    <w:rsid w:val="00B952E4"/>
    <w:rsid w:val="00B95879"/>
    <w:rsid w:val="00BA2811"/>
    <w:rsid w:val="00BA35DC"/>
    <w:rsid w:val="00BA5893"/>
    <w:rsid w:val="00BA7A42"/>
    <w:rsid w:val="00BB2C26"/>
    <w:rsid w:val="00BB7737"/>
    <w:rsid w:val="00BC2E74"/>
    <w:rsid w:val="00BC4145"/>
    <w:rsid w:val="00BD194D"/>
    <w:rsid w:val="00BD26BB"/>
    <w:rsid w:val="00BE6ACD"/>
    <w:rsid w:val="00BF0EAA"/>
    <w:rsid w:val="00BF5E9C"/>
    <w:rsid w:val="00BF7A29"/>
    <w:rsid w:val="00C12A17"/>
    <w:rsid w:val="00C13B62"/>
    <w:rsid w:val="00C2159B"/>
    <w:rsid w:val="00C25345"/>
    <w:rsid w:val="00C27D66"/>
    <w:rsid w:val="00C3256C"/>
    <w:rsid w:val="00C4132F"/>
    <w:rsid w:val="00C418B5"/>
    <w:rsid w:val="00C44301"/>
    <w:rsid w:val="00C55426"/>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47E95"/>
    <w:rsid w:val="00D52768"/>
    <w:rsid w:val="00D55975"/>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3741"/>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07AB7"/>
    <w:rsid w:val="00F10437"/>
    <w:rsid w:val="00F159DE"/>
    <w:rsid w:val="00F17448"/>
    <w:rsid w:val="00F27F79"/>
    <w:rsid w:val="00F30E81"/>
    <w:rsid w:val="00F421A3"/>
    <w:rsid w:val="00F46CB8"/>
    <w:rsid w:val="00F50054"/>
    <w:rsid w:val="00F52FBB"/>
    <w:rsid w:val="00F543CB"/>
    <w:rsid w:val="00F54B31"/>
    <w:rsid w:val="00F570CF"/>
    <w:rsid w:val="00F60C37"/>
    <w:rsid w:val="00F700C3"/>
    <w:rsid w:val="00F7128E"/>
    <w:rsid w:val="00F76DC3"/>
    <w:rsid w:val="00F815F8"/>
    <w:rsid w:val="00F82583"/>
    <w:rsid w:val="00F90CC7"/>
    <w:rsid w:val="00FA740F"/>
    <w:rsid w:val="00FA7B44"/>
    <w:rsid w:val="00FB2B4B"/>
    <w:rsid w:val="00FB411C"/>
    <w:rsid w:val="00FB516F"/>
    <w:rsid w:val="00FC0413"/>
    <w:rsid w:val="00FC4F8A"/>
    <w:rsid w:val="00FC63CC"/>
    <w:rsid w:val="00FC6A19"/>
    <w:rsid w:val="00FC6FD7"/>
    <w:rsid w:val="00FC7E59"/>
    <w:rsid w:val="00FD05BC"/>
    <w:rsid w:val="00FD254F"/>
    <w:rsid w:val="00FD2CDC"/>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0E"/>
    <w:pPr>
      <w:spacing w:after="200" w:line="276" w:lineRule="auto"/>
    </w:pPr>
    <w:rPr>
      <w:lang w:eastAsia="en-US"/>
    </w:rPr>
  </w:style>
  <w:style w:type="paragraph" w:styleId="Heading1">
    <w:name w:val="heading 1"/>
    <w:basedOn w:val="Normal"/>
    <w:next w:val="BodyText"/>
    <w:link w:val="Heading1Char"/>
    <w:uiPriority w:val="99"/>
    <w:qFormat/>
    <w:rsid w:val="00A33B0E"/>
    <w:pPr>
      <w:keepNext/>
      <w:keepLines/>
      <w:numPr>
        <w:numId w:val="1"/>
      </w:numPr>
      <w:suppressAutoHyphens/>
      <w:spacing w:before="240" w:after="0"/>
      <w:outlineLvl w:val="0"/>
    </w:pPr>
    <w:rPr>
      <w:rFonts w:ascii="Times New Roman" w:hAnsi="Times New Roman" w:cs="font291"/>
      <w:b/>
      <w:kern w:val="1"/>
      <w:sz w:val="28"/>
      <w:szCs w:val="32"/>
      <w:lang w:val="en-US" w:eastAsia="zh-CN"/>
    </w:rPr>
  </w:style>
  <w:style w:type="paragraph" w:styleId="Heading2">
    <w:name w:val="heading 2"/>
    <w:basedOn w:val="Normal"/>
    <w:next w:val="BodyText"/>
    <w:link w:val="Heading2Char"/>
    <w:uiPriority w:val="99"/>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b/>
      <w:spacing w:val="5"/>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B0E"/>
    <w:rPr>
      <w:rFonts w:ascii="Times New Roman" w:hAnsi="Times New Roman" w:cs="font291"/>
      <w:b/>
      <w:kern w:val="1"/>
      <w:sz w:val="32"/>
      <w:szCs w:val="32"/>
      <w:lang w:val="en-US" w:eastAsia="zh-CN"/>
    </w:rPr>
  </w:style>
  <w:style w:type="character" w:customStyle="1" w:styleId="Heading2Char">
    <w:name w:val="Heading 2 Char"/>
    <w:basedOn w:val="DefaultParagraphFont"/>
    <w:link w:val="Heading2"/>
    <w:uiPriority w:val="99"/>
    <w:locked/>
    <w:rsid w:val="00A33B0E"/>
    <w:rPr>
      <w:rFonts w:ascii="Times New Roman" w:hAnsi="Times New Roman" w:cs="Times New Roman"/>
      <w:b/>
      <w:spacing w:val="5"/>
      <w:kern w:val="1"/>
      <w:sz w:val="24"/>
      <w:szCs w:val="24"/>
      <w:lang w:eastAsia="zh-CN"/>
    </w:rPr>
  </w:style>
  <w:style w:type="paragraph" w:styleId="BodyText">
    <w:name w:val="Body Text"/>
    <w:basedOn w:val="Normal"/>
    <w:link w:val="BodyTextChar"/>
    <w:uiPriority w:val="99"/>
    <w:semiHidden/>
    <w:rsid w:val="00A33B0E"/>
    <w:pPr>
      <w:spacing w:after="120"/>
    </w:pPr>
  </w:style>
  <w:style w:type="character" w:customStyle="1" w:styleId="BodyTextChar">
    <w:name w:val="Body Text Char"/>
    <w:basedOn w:val="DefaultParagraphFont"/>
    <w:link w:val="BodyText"/>
    <w:uiPriority w:val="99"/>
    <w:semiHidden/>
    <w:locked/>
    <w:rsid w:val="00A33B0E"/>
    <w:rPr>
      <w:rFonts w:cs="Times New Roman"/>
    </w:rPr>
  </w:style>
  <w:style w:type="paragraph" w:styleId="ListParagraph">
    <w:name w:val="List Paragraph"/>
    <w:basedOn w:val="Normal"/>
    <w:uiPriority w:val="99"/>
    <w:qFormat/>
    <w:rsid w:val="00A33B0E"/>
    <w:pPr>
      <w:ind w:left="720"/>
      <w:contextualSpacing/>
    </w:pPr>
  </w:style>
  <w:style w:type="paragraph" w:styleId="BodyTextIndent">
    <w:name w:val="Body Text Indent"/>
    <w:basedOn w:val="Normal"/>
    <w:link w:val="BodyTextIndentChar"/>
    <w:uiPriority w:val="99"/>
    <w:rsid w:val="00B2395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395F"/>
    <w:rPr>
      <w:rFonts w:ascii="Times New Roman" w:hAnsi="Times New Roman" w:cs="Times New Roman"/>
      <w:sz w:val="24"/>
      <w:szCs w:val="24"/>
      <w:lang w:eastAsia="ru-RU"/>
    </w:rPr>
  </w:style>
  <w:style w:type="paragraph" w:customStyle="1" w:styleId="1">
    <w:name w:val="Абзац списка1"/>
    <w:basedOn w:val="Normal"/>
    <w:uiPriority w:val="99"/>
    <w:rsid w:val="00B2395F"/>
    <w:pPr>
      <w:suppressAutoHyphens/>
      <w:ind w:left="720"/>
    </w:pPr>
    <w:rPr>
      <w:rFonts w:ascii="Cambria" w:eastAsia="Times New Roman" w:hAnsi="Cambria" w:cs="Cambria"/>
      <w:kern w:val="1"/>
      <w:lang w:val="en-US" w:eastAsia="zh-CN"/>
    </w:rPr>
  </w:style>
  <w:style w:type="paragraph" w:customStyle="1" w:styleId="6">
    <w:name w:val="Стиль6"/>
    <w:basedOn w:val="Normal"/>
    <w:uiPriority w:val="99"/>
    <w:rsid w:val="00B2395F"/>
    <w:pPr>
      <w:widowControl w:val="0"/>
      <w:tabs>
        <w:tab w:val="left" w:pos="0"/>
        <w:tab w:val="left" w:pos="360"/>
        <w:tab w:val="left" w:pos="851"/>
      </w:tabs>
      <w:suppressAutoHyphens/>
      <w:spacing w:after="0" w:line="240" w:lineRule="auto"/>
      <w:ind w:right="-284" w:firstLine="66"/>
      <w:jc w:val="both"/>
    </w:pPr>
    <w:rPr>
      <w:rFonts w:ascii="Times New Roman" w:hAnsi="Times New Roman"/>
      <w:b/>
      <w:spacing w:val="5"/>
      <w:kern w:val="1"/>
      <w:sz w:val="24"/>
      <w:szCs w:val="24"/>
      <w:lang w:eastAsia="zh-CN"/>
    </w:rPr>
  </w:style>
  <w:style w:type="paragraph" w:customStyle="1" w:styleId="a">
    <w:name w:val="Простой стиль с нумерацией"/>
    <w:basedOn w:val="Normal"/>
    <w:uiPriority w:val="99"/>
    <w:rsid w:val="00B2395F"/>
    <w:pPr>
      <w:tabs>
        <w:tab w:val="left" w:pos="851"/>
      </w:tabs>
      <w:suppressAutoHyphens/>
      <w:spacing w:before="60" w:after="60" w:line="240" w:lineRule="auto"/>
      <w:jc w:val="both"/>
    </w:pPr>
    <w:rPr>
      <w:rFonts w:ascii="Times New Roman" w:eastAsia="Times New Roman" w:hAnsi="Times New Roman"/>
      <w:kern w:val="1"/>
      <w:sz w:val="24"/>
      <w:szCs w:val="24"/>
      <w:lang w:eastAsia="zh-CN"/>
    </w:rPr>
  </w:style>
  <w:style w:type="paragraph" w:customStyle="1" w:styleId="2">
    <w:name w:val="Абзац списка2"/>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Normal"/>
    <w:uiPriority w:val="99"/>
    <w:rsid w:val="00B2395F"/>
    <w:pPr>
      <w:suppressAutoHyphens/>
      <w:ind w:left="720"/>
      <w:contextualSpacing/>
    </w:pPr>
    <w:rPr>
      <w:rFonts w:ascii="Cambria" w:eastAsia="Times New Roman" w:hAnsi="Cambria" w:cs="Cambria"/>
      <w:kern w:val="1"/>
      <w:lang w:val="en-US" w:eastAsia="zh-CN"/>
    </w:rPr>
  </w:style>
  <w:style w:type="character" w:styleId="Hyperlink">
    <w:name w:val="Hyperlink"/>
    <w:basedOn w:val="DefaultParagraphFont"/>
    <w:uiPriority w:val="99"/>
    <w:rsid w:val="00B2395F"/>
    <w:rPr>
      <w:rFonts w:cs="Times New Roman"/>
      <w:color w:val="0000FF"/>
      <w:u w:val="single"/>
    </w:rPr>
  </w:style>
  <w:style w:type="paragraph" w:customStyle="1" w:styleId="5">
    <w:name w:val="[Ростех] Текст Подпункта (Уровень 5)"/>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Normal"/>
    <w:uiPriority w:val="99"/>
    <w:rsid w:val="00B2395F"/>
    <w:pPr>
      <w:tabs>
        <w:tab w:val="left" w:pos="1701"/>
      </w:tabs>
      <w:suppressAutoHyphens/>
      <w:spacing w:after="0" w:line="288" w:lineRule="auto"/>
      <w:ind w:firstLine="567"/>
      <w:jc w:val="both"/>
    </w:pPr>
    <w:rPr>
      <w:rFonts w:ascii="Times New Roman" w:eastAsia="Times New Roman" w:hAnsi="Times New Roman"/>
      <w:kern w:val="1"/>
      <w:sz w:val="28"/>
      <w:szCs w:val="28"/>
      <w:lang w:eastAsia="zh-CN"/>
    </w:rPr>
  </w:style>
  <w:style w:type="paragraph" w:customStyle="1" w:styleId="10">
    <w:name w:val="Заголовок_1"/>
    <w:basedOn w:val="Normal"/>
    <w:uiPriority w:val="99"/>
    <w:rsid w:val="00B2395F"/>
    <w:pPr>
      <w:suppressAutoHyphens/>
      <w:spacing w:before="120" w:after="0" w:line="240" w:lineRule="auto"/>
      <w:jc w:val="center"/>
    </w:pPr>
    <w:rPr>
      <w:rFonts w:ascii="Cambria" w:eastAsia="Times New Roman" w:hAnsi="Cambria"/>
      <w:b/>
      <w:bCs/>
      <w:caps/>
      <w:kern w:val="1"/>
      <w:sz w:val="32"/>
      <w:szCs w:val="32"/>
      <w:lang w:eastAsia="zh-CN"/>
    </w:rPr>
  </w:style>
  <w:style w:type="paragraph" w:customStyle="1" w:styleId="ConsPlusNormal">
    <w:name w:val="ConsPlusNormal"/>
    <w:uiPriority w:val="99"/>
    <w:rsid w:val="00B2395F"/>
    <w:pPr>
      <w:widowControl w:val="0"/>
      <w:suppressAutoHyphens/>
      <w:autoSpaceDE w:val="0"/>
      <w:ind w:firstLine="720"/>
    </w:pPr>
    <w:rPr>
      <w:rFonts w:ascii="Arial" w:eastAsia="Times New Roman" w:hAnsi="Arial" w:cs="Arial"/>
      <w:sz w:val="20"/>
      <w:szCs w:val="20"/>
      <w:lang w:eastAsia="zh-CN"/>
    </w:rPr>
  </w:style>
  <w:style w:type="paragraph" w:styleId="BalloonText">
    <w:name w:val="Balloon Text"/>
    <w:basedOn w:val="Normal"/>
    <w:link w:val="BalloonTextChar"/>
    <w:uiPriority w:val="99"/>
    <w:semiHidden/>
    <w:rsid w:val="0087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AC1"/>
    <w:rPr>
      <w:rFonts w:ascii="Tahoma" w:hAnsi="Tahoma" w:cs="Tahoma"/>
      <w:sz w:val="16"/>
      <w:szCs w:val="16"/>
    </w:rPr>
  </w:style>
  <w:style w:type="paragraph" w:styleId="Header">
    <w:name w:val="header"/>
    <w:basedOn w:val="Normal"/>
    <w:link w:val="HeaderChar"/>
    <w:uiPriority w:val="99"/>
    <w:rsid w:val="00311D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11D2B"/>
    <w:rPr>
      <w:rFonts w:cs="Times New Roman"/>
    </w:rPr>
  </w:style>
  <w:style w:type="paragraph" w:styleId="Footer">
    <w:name w:val="footer"/>
    <w:basedOn w:val="Normal"/>
    <w:link w:val="FooterChar"/>
    <w:uiPriority w:val="99"/>
    <w:rsid w:val="00311D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1D2B"/>
    <w:rPr>
      <w:rFonts w:cs="Times New Roman"/>
    </w:rPr>
  </w:style>
  <w:style w:type="paragraph" w:styleId="Revision">
    <w:name w:val="Revision"/>
    <w:hidden/>
    <w:uiPriority w:val="99"/>
    <w:semiHidden/>
    <w:rsid w:val="005D059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DC0xCO" TargetMode="External"/><Relationship Id="rId3" Type="http://schemas.openxmlformats.org/officeDocument/2006/relationships/settings" Target="settings.xml"/><Relationship Id="rId7" Type="http://schemas.openxmlformats.org/officeDocument/2006/relationships/hyperlink" Target="consultantplus://offline/ref=E1D6C52C435F60550B9F3893833314A0237F854219D22E96B11AF0A574499A6EA0F25252C8AFC0x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59</Pages>
  <Words>27445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NesterovaMY</cp:lastModifiedBy>
  <cp:revision>17</cp:revision>
  <cp:lastPrinted>2019-11-21T06:28:00Z</cp:lastPrinted>
  <dcterms:created xsi:type="dcterms:W3CDTF">2018-12-06T06:50:00Z</dcterms:created>
  <dcterms:modified xsi:type="dcterms:W3CDTF">2019-11-21T06:36:00Z</dcterms:modified>
</cp:coreProperties>
</file>