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F68" w:rsidRPr="00A21CE4" w:rsidRDefault="00D73F68" w:rsidP="00D73F68">
      <w:pPr>
        <w:keepNext/>
        <w:spacing w:after="0" w:line="240" w:lineRule="auto"/>
        <w:ind w:firstLine="567"/>
        <w:jc w:val="right"/>
        <w:outlineLvl w:val="1"/>
        <w:rPr>
          <w:rFonts w:ascii="Times New Roman" w:hAnsi="Times New Roman" w:cs="Times New Roman"/>
          <w:b/>
          <w:bCs/>
        </w:rPr>
      </w:pPr>
      <w:r w:rsidRPr="00A21CE4">
        <w:rPr>
          <w:rFonts w:ascii="Times New Roman" w:hAnsi="Times New Roman" w:cs="Times New Roman"/>
          <w:b/>
          <w:bCs/>
        </w:rPr>
        <w:t>Приложение к документации  об открытом аукционе</w:t>
      </w:r>
    </w:p>
    <w:p w:rsidR="001C3767" w:rsidRDefault="001C3767" w:rsidP="007A10B0">
      <w:pPr>
        <w:keepNext/>
        <w:spacing w:after="0" w:line="240" w:lineRule="auto"/>
        <w:ind w:firstLine="567"/>
        <w:jc w:val="center"/>
        <w:outlineLvl w:val="1"/>
        <w:rPr>
          <w:rFonts w:ascii="Times New Roman" w:hAnsi="Times New Roman" w:cs="Times New Roman"/>
          <w:lang w:eastAsia="ru-RU"/>
        </w:rPr>
      </w:pPr>
    </w:p>
    <w:p w:rsidR="001C3767" w:rsidRPr="00AC734A" w:rsidRDefault="001C3767" w:rsidP="007A10B0">
      <w:pPr>
        <w:keepNext/>
        <w:spacing w:after="0" w:line="240" w:lineRule="auto"/>
        <w:ind w:firstLine="567"/>
        <w:jc w:val="center"/>
        <w:outlineLvl w:val="1"/>
        <w:rPr>
          <w:rFonts w:ascii="Times New Roman" w:hAnsi="Times New Roman" w:cs="Times New Roman"/>
          <w:sz w:val="28"/>
          <w:szCs w:val="28"/>
          <w:lang w:eastAsia="ru-RU"/>
        </w:rPr>
      </w:pPr>
      <w:r w:rsidRPr="00AC734A">
        <w:rPr>
          <w:rFonts w:ascii="Times New Roman" w:hAnsi="Times New Roman" w:cs="Times New Roman"/>
          <w:sz w:val="28"/>
          <w:szCs w:val="28"/>
          <w:lang w:eastAsia="ru-RU"/>
        </w:rPr>
        <w:t>Проект договора</w:t>
      </w:r>
      <w:r>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Pr="00BB32EB">
        <w:rPr>
          <w:rFonts w:ascii="Times New Roman" w:hAnsi="Times New Roman" w:cs="Times New Roman"/>
          <w:lang w:eastAsia="ru-RU"/>
        </w:rPr>
        <w:t>поставку для нужд открытого акционерного общества  «Марийский машиностроительный завод»</w:t>
      </w:r>
    </w:p>
    <w:p w:rsidR="001C3767" w:rsidRPr="00C04E7E" w:rsidRDefault="001C3767"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сантехнически</w:t>
      </w:r>
      <w:r w:rsidR="008B459C">
        <w:rPr>
          <w:rFonts w:ascii="Times New Roman" w:hAnsi="Times New Roman" w:cs="Times New Roman"/>
          <w:lang w:eastAsia="ru-RU"/>
        </w:rPr>
        <w:t>х</w:t>
      </w:r>
      <w:r>
        <w:rPr>
          <w:rFonts w:ascii="Times New Roman" w:hAnsi="Times New Roman" w:cs="Times New Roman"/>
          <w:lang w:eastAsia="ru-RU"/>
        </w:rPr>
        <w:t xml:space="preserve"> издели</w:t>
      </w:r>
      <w:r w:rsidR="008B459C">
        <w:rPr>
          <w:rFonts w:ascii="Times New Roman" w:hAnsi="Times New Roman" w:cs="Times New Roman"/>
          <w:lang w:eastAsia="ru-RU"/>
        </w:rPr>
        <w:t>й</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C65A7C">
        <w:rPr>
          <w:rFonts w:ascii="Times New Roman" w:hAnsi="Times New Roman" w:cs="Times New Roman"/>
          <w:color w:val="000000"/>
          <w:lang w:eastAsia="ru-RU"/>
        </w:rPr>
        <w:t>8</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p>
    <w:p w:rsidR="001C3767" w:rsidRDefault="001C3767" w:rsidP="007A10B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_____________________________________, </w:t>
      </w:r>
      <w:r w:rsidRPr="00BB32EB">
        <w:rPr>
          <w:rFonts w:ascii="Times New Roman" w:hAnsi="Times New Roman" w:cs="Times New Roman"/>
          <w:color w:val="000000"/>
          <w:lang w:eastAsia="ru-RU"/>
        </w:rPr>
        <w:t xml:space="preserve">именуем__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Поставщик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________________________________________</w:t>
      </w:r>
      <w:r w:rsidRPr="00BB32EB">
        <w:rPr>
          <w:rFonts w:ascii="Times New Roman" w:hAnsi="Times New Roman" w:cs="Times New Roman"/>
          <w:color w:val="000000"/>
          <w:lang w:eastAsia="ru-RU"/>
        </w:rPr>
        <w:t xml:space="preserve">, </w:t>
      </w:r>
      <w:proofErr w:type="spellStart"/>
      <w:r w:rsidRPr="00BB32EB">
        <w:rPr>
          <w:rFonts w:ascii="Times New Roman" w:hAnsi="Times New Roman" w:cs="Times New Roman"/>
          <w:color w:val="000000"/>
          <w:lang w:eastAsia="ru-RU"/>
        </w:rPr>
        <w:t>действующ</w:t>
      </w:r>
      <w:proofErr w:type="spellEnd"/>
      <w:r w:rsidRPr="00BB32EB">
        <w:rPr>
          <w:rFonts w:ascii="Times New Roman" w:hAnsi="Times New Roman" w:cs="Times New Roman"/>
          <w:color w:val="000000"/>
          <w:lang w:eastAsia="ru-RU"/>
        </w:rPr>
        <w:t>___ на основа</w:t>
      </w:r>
      <w:r>
        <w:rPr>
          <w:rFonts w:ascii="Times New Roman" w:hAnsi="Times New Roman" w:cs="Times New Roman"/>
          <w:color w:val="000000"/>
          <w:lang w:eastAsia="ru-RU"/>
        </w:rPr>
        <w:t>нии _________________</w:t>
      </w:r>
      <w:r w:rsidRPr="00BB32EB">
        <w:rPr>
          <w:rFonts w:ascii="Times New Roman" w:hAnsi="Times New Roman" w:cs="Times New Roman"/>
          <w:color w:val="000000"/>
          <w:lang w:eastAsia="ru-RU"/>
        </w:rPr>
        <w:t xml:space="preserve">, с одной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в лице генерального директора Ефремова Бориса Ивановича, действующего на основании У</w:t>
      </w:r>
      <w:r w:rsidR="001C3767" w:rsidRPr="00BB32EB">
        <w:rPr>
          <w:rFonts w:ascii="Times New Roman" w:hAnsi="Times New Roman" w:cs="Times New Roman"/>
          <w:color w:val="000000"/>
          <w:lang w:eastAsia="ru-RU"/>
        </w:rPr>
        <w:t>с</w:t>
      </w:r>
      <w:r w:rsidR="001C3767" w:rsidRPr="00BB32EB">
        <w:rPr>
          <w:rFonts w:ascii="Times New Roman" w:hAnsi="Times New Roman" w:cs="Times New Roman"/>
          <w:color w:val="000000"/>
          <w:lang w:eastAsia="ru-RU"/>
        </w:rPr>
        <w:t xml:space="preserve">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D73F68" w:rsidRDefault="00D73F68"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Настоящий Договор заключён по результатам открытого аукциона на понижение цены (в электро</w:t>
      </w:r>
      <w:r w:rsidRPr="00D73F68">
        <w:rPr>
          <w:rFonts w:ascii="Times New Roman" w:hAnsi="Times New Roman" w:cs="Times New Roman"/>
          <w:color w:val="000000"/>
          <w:lang w:eastAsia="ru-RU"/>
        </w:rPr>
        <w:t>н</w:t>
      </w:r>
      <w:r w:rsidRPr="00D73F68">
        <w:rPr>
          <w:rFonts w:ascii="Times New Roman" w:hAnsi="Times New Roman" w:cs="Times New Roman"/>
          <w:color w:val="000000"/>
          <w:lang w:eastAsia="ru-RU"/>
        </w:rPr>
        <w:t xml:space="preserve">ной форме) на основании протокола от </w:t>
      </w:r>
      <w:r>
        <w:rPr>
          <w:rFonts w:ascii="Times New Roman" w:hAnsi="Times New Roman" w:cs="Times New Roman"/>
          <w:color w:val="000000"/>
          <w:lang w:ea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n" w:hAnsi="Times New Roman" w:cs="Times New Roman"/>
          <w:color w:val="000000"/>
          <w:lang w:eastAsia="ru-RU"/>
        </w:rPr>
        <w:t>г</w:t>
      </w:r>
      <w:proofErr w:type="gramEnd"/>
      <w:r w:rsidRPr="00D73F68">
        <w:rPr>
          <w:rFonts w:ascii="Times New Roman" w:hAnsi="Times New Roman" w:cs="Times New Roman"/>
          <w:color w:val="000000"/>
          <w:lang w:eastAsia="ru-RU"/>
        </w:rPr>
        <w:t xml:space="preserve"> </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поставлять</w:t>
      </w:r>
      <w:r w:rsidRPr="00BB32EB">
        <w:rPr>
          <w:rFonts w:ascii="Times New Roman" w:hAnsi="Times New Roman" w:cs="Times New Roman"/>
          <w:sz w:val="22"/>
          <w:szCs w:val="22"/>
        </w:rPr>
        <w:t>, а Заказчик обязуется прин</w:t>
      </w:r>
      <w:r>
        <w:rPr>
          <w:rFonts w:ascii="Times New Roman" w:hAnsi="Times New Roman" w:cs="Times New Roman"/>
          <w:sz w:val="22"/>
          <w:szCs w:val="22"/>
        </w:rPr>
        <w:t>имать</w:t>
      </w:r>
      <w:r w:rsidRPr="00BB32EB">
        <w:rPr>
          <w:rFonts w:ascii="Times New Roman" w:hAnsi="Times New Roman" w:cs="Times New Roman"/>
          <w:sz w:val="22"/>
          <w:szCs w:val="22"/>
        </w:rPr>
        <w:t xml:space="preserve"> и опла</w:t>
      </w:r>
      <w:r>
        <w:rPr>
          <w:rFonts w:ascii="Times New Roman" w:hAnsi="Times New Roman" w:cs="Times New Roman"/>
          <w:sz w:val="22"/>
          <w:szCs w:val="22"/>
        </w:rPr>
        <w:t>чивать</w:t>
      </w:r>
      <w:r w:rsidRPr="00BB32EB">
        <w:rPr>
          <w:rFonts w:ascii="Times New Roman" w:hAnsi="Times New Roman" w:cs="Times New Roman"/>
          <w:sz w:val="22"/>
          <w:szCs w:val="22"/>
        </w:rPr>
        <w:t xml:space="preserve"> </w:t>
      </w:r>
      <w:r w:rsidR="00AE0E58">
        <w:rPr>
          <w:rFonts w:ascii="Times New Roman" w:hAnsi="Times New Roman" w:cs="Times New Roman"/>
          <w:sz w:val="22"/>
          <w:szCs w:val="22"/>
        </w:rPr>
        <w:t>кабельные</w:t>
      </w:r>
      <w:r>
        <w:rPr>
          <w:rFonts w:ascii="Times New Roman" w:hAnsi="Times New Roman" w:cs="Times New Roman"/>
          <w:sz w:val="22"/>
          <w:szCs w:val="22"/>
        </w:rPr>
        <w:t xml:space="preserve"> изделия</w:t>
      </w:r>
      <w:r w:rsidR="00D73F68">
        <w:rPr>
          <w:rFonts w:ascii="Times New Roman" w:hAnsi="Times New Roman" w:cs="Times New Roman"/>
          <w:sz w:val="22"/>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w:t>
      </w:r>
      <w:r w:rsidRPr="00BB32EB">
        <w:rPr>
          <w:rFonts w:ascii="Times New Roman" w:hAnsi="Times New Roman" w:cs="Times New Roman"/>
          <w:sz w:val="22"/>
          <w:szCs w:val="22"/>
        </w:rPr>
        <w:t>и</w:t>
      </w:r>
      <w:r w:rsidRPr="00BB32EB">
        <w:rPr>
          <w:rFonts w:ascii="Times New Roman" w:hAnsi="Times New Roman" w:cs="Times New Roman"/>
          <w:sz w:val="22"/>
          <w:szCs w:val="22"/>
        </w:rPr>
        <w:t xml:space="preserve">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57230C">
        <w:rPr>
          <w:rFonts w:ascii="Times New Roman" w:hAnsi="Times New Roman" w:cs="Times New Roman"/>
          <w:sz w:val="22"/>
          <w:szCs w:val="22"/>
        </w:rPr>
        <w:t>8</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экземплярах;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w:t>
      </w:r>
      <w:proofErr w:type="gramStart"/>
      <w:r w:rsidRPr="00871434">
        <w:rPr>
          <w:rFonts w:ascii="Times New Roman" w:hAnsi="Times New Roman" w:cs="Times New Roman"/>
          <w:color w:val="000000"/>
        </w:rPr>
        <w:t>подтверждающими</w:t>
      </w:r>
      <w:proofErr w:type="gramEnd"/>
      <w:r w:rsidRPr="00871434">
        <w:rPr>
          <w:rFonts w:ascii="Times New Roman" w:hAnsi="Times New Roman" w:cs="Times New Roman"/>
          <w:color w:val="000000"/>
        </w:rPr>
        <w:t xml:space="preserve">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повре</w:t>
      </w:r>
      <w:r w:rsidRPr="00871434">
        <w:rPr>
          <w:rFonts w:ascii="Times New Roman" w:hAnsi="Times New Roman" w:cs="Times New Roman"/>
        </w:rPr>
        <w:t>ж</w:t>
      </w:r>
      <w:r w:rsidRPr="00871434">
        <w:rPr>
          <w:rFonts w:ascii="Times New Roman" w:hAnsi="Times New Roman" w:cs="Times New Roman"/>
        </w:rPr>
        <w:t>дения Товара переходит от Поставщика к Заказчику с момента фактической передачи Товара Заказчику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00DD52DA">
        <w:rPr>
          <w:rFonts w:ascii="Times New Roman" w:hAnsi="Times New Roman" w:cs="Times New Roman"/>
        </w:rPr>
        <w:t>вации), произведенный не позднее 2018 года.</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
    <w:p w:rsidR="00232B8A" w:rsidRPr="00D97CC7" w:rsidRDefault="00232B8A"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proofErr w:type="gramStart"/>
      <w:r w:rsidRPr="00D97CC7">
        <w:rPr>
          <w:rFonts w:ascii="Times New Roman" w:hAnsi="Times New Roman" w:cs="Times New Roman"/>
          <w:sz w:val="22"/>
          <w:szCs w:val="22"/>
        </w:rPr>
        <w:t xml:space="preserve"> _____ (__________________) </w:t>
      </w:r>
      <w:proofErr w:type="gramEnd"/>
      <w:r w:rsidRPr="00D97CC7">
        <w:rPr>
          <w:rFonts w:ascii="Times New Roman" w:hAnsi="Times New Roman" w:cs="Times New Roman"/>
          <w:sz w:val="22"/>
          <w:szCs w:val="22"/>
        </w:rPr>
        <w:t>рублей,</w:t>
      </w:r>
      <w:r w:rsidRPr="00D97CC7">
        <w:rPr>
          <w:rFonts w:ascii="Times New Roman" w:hAnsi="Times New Roman" w:cs="Times New Roman"/>
          <w:color w:val="000000"/>
          <w:sz w:val="22"/>
          <w:szCs w:val="22"/>
        </w:rPr>
        <w:t xml:space="preserve"> в том числе НДС 18%</w:t>
      </w:r>
      <w:r w:rsidRPr="00D97CC7">
        <w:rPr>
          <w:rFonts w:ascii="Times New Roman" w:hAnsi="Times New Roman" w:cs="Times New Roman"/>
          <w:sz w:val="22"/>
          <w:szCs w:val="22"/>
        </w:rPr>
        <w:t xml:space="preserve"> </w:t>
      </w:r>
      <w:r>
        <w:rPr>
          <w:rFonts w:ascii="Times New Roman" w:hAnsi="Times New Roman" w:cs="Times New Roman"/>
          <w:sz w:val="22"/>
          <w:szCs w:val="22"/>
        </w:rPr>
        <w:t>_____________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территорию РФ.</w:t>
      </w:r>
      <w:proofErr w:type="gramEnd"/>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5 (пять) рабочих дней. При этом стороны оформляют дополнительное соглашение к Договору. Увеличение Поставщиком цены Товара в о</w:t>
      </w:r>
      <w:r w:rsidRPr="00D97CC7">
        <w:rPr>
          <w:rFonts w:ascii="Times New Roman" w:hAnsi="Times New Roman" w:cs="Times New Roman"/>
        </w:rPr>
        <w:t>д</w:t>
      </w:r>
      <w:r w:rsidRPr="00D97CC7">
        <w:rPr>
          <w:rFonts w:ascii="Times New Roman" w:hAnsi="Times New Roman" w:cs="Times New Roman"/>
        </w:rPr>
        <w:t>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w:t>
      </w:r>
      <w:proofErr w:type="gramStart"/>
      <w:r w:rsidRPr="00D97CC7">
        <w:rPr>
          <w:rFonts w:ascii="Times New Roman" w:hAnsi="Times New Roman" w:cs="Times New Roman"/>
          <w:color w:val="000000"/>
        </w:rPr>
        <w:t>дств с р</w:t>
      </w:r>
      <w:proofErr w:type="gramEnd"/>
      <w:r w:rsidRPr="00D97CC7">
        <w:rPr>
          <w:rFonts w:ascii="Times New Roman" w:hAnsi="Times New Roman" w:cs="Times New Roman"/>
          <w:color w:val="000000"/>
        </w:rPr>
        <w:t>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0" w:name="Par60"/>
      <w:bookmarkEnd w:id="0"/>
      <w:r w:rsidRPr="00D97CC7">
        <w:rPr>
          <w:rFonts w:ascii="Times New Roman" w:hAnsi="Times New Roman" w:cs="Times New Roman"/>
        </w:rPr>
        <w:t>3.1. Поставк</w:t>
      </w:r>
      <w:r w:rsidR="00DD52DA">
        <w:rPr>
          <w:rFonts w:ascii="Times New Roman" w:hAnsi="Times New Roman" w:cs="Times New Roman"/>
        </w:rPr>
        <w:t xml:space="preserve">а Товара производится партиями. </w:t>
      </w:r>
      <w:r w:rsidRPr="00D97CC7">
        <w:rPr>
          <w:rFonts w:ascii="Times New Roman" w:hAnsi="Times New Roman" w:cs="Times New Roman"/>
        </w:rPr>
        <w:t>Товарные накладные оформляются на каждую отдел</w:t>
      </w:r>
      <w:r w:rsidRPr="00D97CC7">
        <w:rPr>
          <w:rFonts w:ascii="Times New Roman" w:hAnsi="Times New Roman" w:cs="Times New Roman"/>
        </w:rPr>
        <w:t>ь</w:t>
      </w:r>
      <w:r w:rsidRPr="00D97CC7">
        <w:rPr>
          <w:rFonts w:ascii="Times New Roman" w:hAnsi="Times New Roman" w:cs="Times New Roman"/>
        </w:rPr>
        <w:t xml:space="preserve">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Pr>
          <w:rFonts w:ascii="Times New Roman" w:hAnsi="Times New Roman" w:cs="Times New Roman"/>
        </w:rPr>
        <w:t>10</w:t>
      </w:r>
      <w:r w:rsidRPr="00D97CC7">
        <w:rPr>
          <w:rFonts w:ascii="Times New Roman" w:hAnsi="Times New Roman" w:cs="Times New Roman"/>
        </w:rPr>
        <w:t xml:space="preserve"> (</w:t>
      </w:r>
      <w:r>
        <w:rPr>
          <w:rFonts w:ascii="Times New Roman" w:hAnsi="Times New Roman" w:cs="Times New Roman"/>
        </w:rPr>
        <w:t>десяти</w:t>
      </w:r>
      <w:r w:rsidRPr="00D97CC7">
        <w:rPr>
          <w:rFonts w:ascii="Times New Roman" w:hAnsi="Times New Roman" w:cs="Times New Roman"/>
        </w:rPr>
        <w:t>) рабочих дней с момента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Pr>
          <w:rFonts w:ascii="Times New Roman" w:hAnsi="Times New Roman" w:cs="Times New Roman"/>
        </w:rPr>
        <w:t>1 (</w:t>
      </w:r>
      <w:r w:rsidRPr="00D97CC7">
        <w:rPr>
          <w:rFonts w:ascii="Times New Roman" w:hAnsi="Times New Roman" w:cs="Times New Roman"/>
        </w:rPr>
        <w:t>один</w:t>
      </w:r>
      <w:r>
        <w:rPr>
          <w:rFonts w:ascii="Times New Roman" w:hAnsi="Times New Roman" w:cs="Times New Roman"/>
        </w:rPr>
        <w:t>)</w:t>
      </w:r>
      <w:r w:rsidRPr="00D97CC7">
        <w:rPr>
          <w:rFonts w:ascii="Times New Roman" w:hAnsi="Times New Roman" w:cs="Times New Roman"/>
        </w:rPr>
        <w:t xml:space="preserve"> рабочий день до д</w:t>
      </w:r>
      <w:r w:rsidRPr="00D97CC7">
        <w:rPr>
          <w:rFonts w:ascii="Times New Roman" w:hAnsi="Times New Roman" w:cs="Times New Roman"/>
        </w:rPr>
        <w:t>а</w:t>
      </w:r>
      <w:r w:rsidRPr="00D97CC7">
        <w:rPr>
          <w:rFonts w:ascii="Times New Roman" w:hAnsi="Times New Roman" w:cs="Times New Roman"/>
        </w:rPr>
        <w:t>ты доставки Товара обязан направить Заказчику письменное уведомление, содержащее необходимые да</w:t>
      </w:r>
      <w:r w:rsidRPr="00D97CC7">
        <w:rPr>
          <w:rFonts w:ascii="Times New Roman" w:hAnsi="Times New Roman" w:cs="Times New Roman"/>
        </w:rPr>
        <w:t>н</w:t>
      </w:r>
      <w:r w:rsidRPr="00D97CC7">
        <w:rPr>
          <w:rFonts w:ascii="Times New Roman" w:hAnsi="Times New Roman" w:cs="Times New Roman"/>
        </w:rPr>
        <w:t>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территор</w:t>
      </w:r>
      <w:proofErr w:type="gramStart"/>
      <w:r w:rsidR="00840296">
        <w:rPr>
          <w:rFonts w:ascii="Times New Roman" w:hAnsi="Times New Roman" w:cs="Times New Roman"/>
        </w:rPr>
        <w:t xml:space="preserve">ии </w:t>
      </w:r>
      <w:r w:rsidRPr="00871434">
        <w:rPr>
          <w:rFonts w:ascii="Times New Roman" w:hAnsi="Times New Roman" w:cs="Times New Roman"/>
        </w:rPr>
        <w:t>АО</w:t>
      </w:r>
      <w:proofErr w:type="gramEnd"/>
      <w:r w:rsidRPr="00871434">
        <w:rPr>
          <w:rFonts w:ascii="Times New Roman" w:hAnsi="Times New Roman" w:cs="Times New Roman"/>
        </w:rPr>
        <w:t xml:space="preserve">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1"/>
      <w:bookmarkEnd w:id="1"/>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Pr="00871434">
        <w:rPr>
          <w:rFonts w:ascii="Times New Roman" w:hAnsi="Times New Roman" w:cs="Times New Roman"/>
        </w:rPr>
        <w:t xml:space="preserve">Заказчиком в срок не позднее 3(трех) рабочих дней </w:t>
      </w:r>
      <w:proofErr w:type="gramStart"/>
      <w:r w:rsidRPr="00871434">
        <w:rPr>
          <w:rFonts w:ascii="Times New Roman" w:hAnsi="Times New Roman" w:cs="Times New Roman"/>
        </w:rPr>
        <w:t>с даты п</w:t>
      </w:r>
      <w:r w:rsidRPr="00871434">
        <w:rPr>
          <w:rFonts w:ascii="Times New Roman" w:hAnsi="Times New Roman" w:cs="Times New Roman"/>
        </w:rPr>
        <w:t>о</w:t>
      </w:r>
      <w:r w:rsidRPr="00871434">
        <w:rPr>
          <w:rFonts w:ascii="Times New Roman" w:hAnsi="Times New Roman" w:cs="Times New Roman"/>
        </w:rPr>
        <w:t>ставки</w:t>
      </w:r>
      <w:proofErr w:type="gramEnd"/>
      <w:r w:rsidRPr="00871434">
        <w:rPr>
          <w:rFonts w:ascii="Times New Roman" w:hAnsi="Times New Roman" w:cs="Times New Roman"/>
        </w:rPr>
        <w:t xml:space="preserve">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2" w:name="Par63"/>
      <w:bookmarkEnd w:id="2"/>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исключения.</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1C3767" w:rsidP="00F22BF2">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color w:val="000000"/>
        </w:rPr>
        <w:t xml:space="preserve">4.2. </w:t>
      </w:r>
      <w:r w:rsidR="00126E0D" w:rsidRPr="00D97CC7">
        <w:rPr>
          <w:rFonts w:ascii="Times New Roman" w:hAnsi="Times New Roman" w:cs="Times New Roman"/>
          <w:color w:val="000000"/>
        </w:rPr>
        <w:t xml:space="preserve">По </w:t>
      </w:r>
      <w:r w:rsidR="00126E0D" w:rsidRPr="00E52C7D">
        <w:rPr>
          <w:rFonts w:ascii="Times New Roman" w:hAnsi="Times New Roman" w:cs="Times New Roman"/>
          <w:color w:val="000000"/>
        </w:rPr>
        <w:t>предварительному письменному</w:t>
      </w:r>
      <w:r w:rsidR="00126E0D">
        <w:rPr>
          <w:rFonts w:ascii="Times New Roman" w:hAnsi="Times New Roman" w:cs="Times New Roman"/>
          <w:color w:val="000000"/>
        </w:rPr>
        <w:t xml:space="preserve"> </w:t>
      </w:r>
      <w:r w:rsidR="00126E0D" w:rsidRPr="00D97CC7">
        <w:rPr>
          <w:rFonts w:ascii="Times New Roman" w:hAnsi="Times New Roman" w:cs="Times New Roman"/>
          <w:color w:val="000000"/>
        </w:rPr>
        <w:t>согласованию с Заказчиком допускается замена марки Тов</w:t>
      </w:r>
      <w:r w:rsidR="00126E0D" w:rsidRPr="00D97CC7">
        <w:rPr>
          <w:rFonts w:ascii="Times New Roman" w:hAnsi="Times New Roman" w:cs="Times New Roman"/>
          <w:color w:val="000000"/>
        </w:rPr>
        <w:t>а</w:t>
      </w:r>
      <w:r w:rsidR="00126E0D" w:rsidRPr="00D97CC7">
        <w:rPr>
          <w:rFonts w:ascii="Times New Roman" w:hAnsi="Times New Roman" w:cs="Times New Roman"/>
          <w:color w:val="000000"/>
        </w:rPr>
        <w:t>ра на аналоги с соответствующими</w:t>
      </w:r>
      <w:r w:rsidR="00126E0D">
        <w:rPr>
          <w:rFonts w:ascii="Times New Roman" w:hAnsi="Times New Roman" w:cs="Times New Roman"/>
          <w:color w:val="000000"/>
        </w:rPr>
        <w:t xml:space="preserve"> </w:t>
      </w:r>
      <w:r w:rsidR="00126E0D" w:rsidRPr="00E52C7D">
        <w:rPr>
          <w:rFonts w:ascii="Times New Roman" w:hAnsi="Times New Roman" w:cs="Times New Roman"/>
          <w:color w:val="000000"/>
        </w:rPr>
        <w:t>(или улучшенными)</w:t>
      </w:r>
      <w:r w:rsidR="00126E0D" w:rsidRPr="00D97CC7">
        <w:rPr>
          <w:rFonts w:ascii="Times New Roman" w:hAnsi="Times New Roman" w:cs="Times New Roman"/>
          <w:color w:val="000000"/>
        </w:rPr>
        <w:t xml:space="preserve"> техническими характеристиками</w:t>
      </w:r>
      <w:r w:rsidR="00126E0D">
        <w:rPr>
          <w:rFonts w:ascii="Times New Roman" w:hAnsi="Times New Roman" w:cs="Times New Roman"/>
          <w:color w:val="000000"/>
        </w:rPr>
        <w:t xml:space="preserve"> </w:t>
      </w:r>
      <w:r w:rsidR="00126E0D" w:rsidRPr="00E52C7D">
        <w:rPr>
          <w:rFonts w:ascii="Times New Roman" w:hAnsi="Times New Roman" w:cs="Times New Roman"/>
          <w:color w:val="000000"/>
        </w:rPr>
        <w:t>(без увеличения цены договора</w:t>
      </w:r>
      <w:r w:rsidR="00126E0D">
        <w:rPr>
          <w:rFonts w:ascii="Times New Roman" w:hAnsi="Times New Roman" w:cs="Times New Roman"/>
          <w:color w:val="000000"/>
        </w:rPr>
        <w:t>)</w:t>
      </w:r>
      <w:r w:rsidR="00126E0D" w:rsidRPr="00D97CC7">
        <w:rPr>
          <w:rFonts w:ascii="Times New Roman" w:hAnsi="Times New Roman" w:cs="Times New Roman"/>
          <w:color w:val="000000"/>
        </w:rPr>
        <w:t xml:space="preserve">. Согласование уточненных характеристик и дополнительных требований по качеству, не </w:t>
      </w:r>
      <w:r w:rsidR="00126E0D" w:rsidRPr="00D97CC7">
        <w:rPr>
          <w:rFonts w:ascii="Times New Roman" w:hAnsi="Times New Roman" w:cs="Times New Roman"/>
        </w:rPr>
        <w:t>предусмотренных настоящим договором, производится сторонами отдельно</w:t>
      </w:r>
      <w:r w:rsidR="007562AF">
        <w:rPr>
          <w:rFonts w:ascii="Times New Roman" w:hAnsi="Times New Roman" w:cs="Times New Roman"/>
          <w:color w:val="000000"/>
        </w:rPr>
        <w:t>.</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strike/>
        </w:rPr>
      </w:pPr>
      <w:r w:rsidRPr="00D97CC7">
        <w:rPr>
          <w:rFonts w:ascii="Times New Roman" w:hAnsi="Times New Roman" w:cs="Times New Roman"/>
        </w:rPr>
        <w:t>4.3.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12</w:t>
      </w:r>
      <w:r w:rsidR="00345343">
        <w:rPr>
          <w:rFonts w:ascii="Times New Roman" w:hAnsi="Times New Roman" w:cs="Times New Roman"/>
        </w:rPr>
        <w:t xml:space="preserve"> (</w:t>
      </w:r>
      <w:r w:rsidR="00584051">
        <w:rPr>
          <w:rFonts w:ascii="Times New Roman" w:hAnsi="Times New Roman" w:cs="Times New Roman"/>
        </w:rPr>
        <w:t>двен</w:t>
      </w:r>
      <w:r w:rsidR="00584051">
        <w:rPr>
          <w:rFonts w:ascii="Times New Roman" w:hAnsi="Times New Roman" w:cs="Times New Roman"/>
        </w:rPr>
        <w:t>а</w:t>
      </w:r>
      <w:r w:rsidR="00584051">
        <w:rPr>
          <w:rFonts w:ascii="Times New Roman" w:hAnsi="Times New Roman" w:cs="Times New Roman"/>
        </w:rPr>
        <w:t>дцат</w:t>
      </w:r>
      <w:r w:rsidR="00345343">
        <w:rPr>
          <w:rFonts w:ascii="Times New Roman" w:hAnsi="Times New Roman" w:cs="Times New Roman"/>
        </w:rPr>
        <w:t>и) месяцам</w:t>
      </w:r>
      <w:r w:rsidRPr="00D97CC7">
        <w:rPr>
          <w:rFonts w:ascii="Times New Roman" w:hAnsi="Times New Roman" w:cs="Times New Roman"/>
        </w:rPr>
        <w:t>. Срок гарантии исчисляется от даты подписания товарной накладной без замечаний</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rPr>
        <w:t xml:space="preserve">4.4. </w:t>
      </w:r>
      <w:r>
        <w:rPr>
          <w:rFonts w:ascii="Times New Roman" w:hAnsi="Times New Roman" w:cs="Times New Roman"/>
        </w:rPr>
        <w:t>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w:t>
      </w:r>
      <w:r w:rsidRPr="00D97CC7">
        <w:rPr>
          <w:rFonts w:ascii="Times New Roman" w:hAnsi="Times New Roman" w:cs="Times New Roman"/>
        </w:rPr>
        <w:t xml:space="preserve">, указанном в п. 3.4 </w:t>
      </w:r>
      <w:r w:rsidRPr="00E52C7D">
        <w:rPr>
          <w:rFonts w:ascii="Times New Roman" w:hAnsi="Times New Roman" w:cs="Times New Roman"/>
        </w:rPr>
        <w:t>д</w:t>
      </w:r>
      <w:r w:rsidRPr="00D97CC7">
        <w:rPr>
          <w:rFonts w:ascii="Times New Roman" w:hAnsi="Times New Roman" w:cs="Times New Roman"/>
        </w:rPr>
        <w:t xml:space="preserve">оговора. </w:t>
      </w:r>
      <w:r>
        <w:rPr>
          <w:rFonts w:ascii="Times New Roman" w:hAnsi="Times New Roman" w:cs="Times New Roman"/>
        </w:rPr>
        <w:t>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4.5.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Pr="00D97CC7">
        <w:rPr>
          <w:rFonts w:ascii="Times New Roman" w:hAnsi="Times New Roman" w:cs="Times New Roman"/>
          <w:color w:val="000000"/>
        </w:rPr>
        <w:t>е</w:t>
      </w:r>
      <w:r w:rsidRPr="00D97CC7">
        <w:rPr>
          <w:rFonts w:ascii="Times New Roman" w:hAnsi="Times New Roman" w:cs="Times New Roman"/>
          <w:color w:val="000000"/>
        </w:rPr>
        <w:t xml:space="preserve">ние </w:t>
      </w:r>
      <w:r>
        <w:rPr>
          <w:rFonts w:ascii="Times New Roman" w:hAnsi="Times New Roman" w:cs="Times New Roman"/>
          <w:color w:val="000000"/>
        </w:rPr>
        <w:t>5</w:t>
      </w:r>
      <w:r w:rsidRPr="00D97CC7">
        <w:rPr>
          <w:rFonts w:ascii="Times New Roman" w:hAnsi="Times New Roman" w:cs="Times New Roman"/>
          <w:color w:val="000000"/>
        </w:rPr>
        <w:t xml:space="preserve"> (</w:t>
      </w:r>
      <w:r>
        <w:rPr>
          <w:rFonts w:ascii="Times New Roman" w:hAnsi="Times New Roman" w:cs="Times New Roman"/>
          <w:color w:val="000000"/>
        </w:rPr>
        <w:t>пяти</w:t>
      </w:r>
      <w:r w:rsidRPr="00D97CC7">
        <w:rPr>
          <w:rFonts w:ascii="Times New Roman" w:hAnsi="Times New Roman" w:cs="Times New Roman"/>
          <w:color w:val="000000"/>
        </w:rPr>
        <w:t xml:space="preserve">) </w:t>
      </w:r>
      <w:r>
        <w:rPr>
          <w:rFonts w:ascii="Times New Roman" w:hAnsi="Times New Roman" w:cs="Times New Roman"/>
          <w:color w:val="000000"/>
        </w:rPr>
        <w:t xml:space="preserve"> рабочих </w:t>
      </w:r>
      <w:r w:rsidRPr="00D97CC7">
        <w:rPr>
          <w:rFonts w:ascii="Times New Roman" w:hAnsi="Times New Roman" w:cs="Times New Roman"/>
          <w:color w:val="000000"/>
        </w:rPr>
        <w:t>дн</w:t>
      </w:r>
      <w:r>
        <w:rPr>
          <w:rFonts w:ascii="Times New Roman" w:hAnsi="Times New Roman" w:cs="Times New Roman"/>
          <w:color w:val="000000"/>
        </w:rPr>
        <w:t>ей</w:t>
      </w:r>
      <w:r w:rsidRPr="00D97CC7">
        <w:rPr>
          <w:rFonts w:ascii="Times New Roman" w:hAnsi="Times New Roman" w:cs="Times New Roman"/>
          <w:color w:val="000000"/>
        </w:rPr>
        <w:t xml:space="preserve"> с момента составления </w:t>
      </w:r>
      <w:r w:rsidRPr="00E52C7D">
        <w:rPr>
          <w:rFonts w:ascii="Times New Roman" w:hAnsi="Times New Roman" w:cs="Times New Roman"/>
          <w:color w:val="000000"/>
        </w:rPr>
        <w:t>соответствующего акта по качеству</w:t>
      </w:r>
      <w:r w:rsidRPr="00D97CC7">
        <w:rPr>
          <w:rFonts w:ascii="Times New Roman" w:hAnsi="Times New Roman" w:cs="Times New Roman"/>
          <w:color w:val="000000"/>
        </w:rPr>
        <w:t>.</w:t>
      </w:r>
    </w:p>
    <w:p w:rsidR="001C3767" w:rsidRDefault="001C3767" w:rsidP="00442FC2">
      <w:pPr>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color w:val="000000"/>
        </w:rPr>
        <w:t>4.6. При повторном выявлении факта поставки Товара ненадлежащего качества Заказчик вправе в о</w:t>
      </w:r>
      <w:r w:rsidRPr="00D97CC7">
        <w:rPr>
          <w:rFonts w:ascii="Times New Roman" w:hAnsi="Times New Roman" w:cs="Times New Roman"/>
          <w:color w:val="000000"/>
        </w:rPr>
        <w:t>д</w:t>
      </w:r>
      <w:r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Pr="00D97CC7">
        <w:rPr>
          <w:rFonts w:ascii="Times New Roman" w:hAnsi="Times New Roman" w:cs="Times New Roman"/>
          <w:color w:val="000000"/>
        </w:rPr>
        <w:t>а</w:t>
      </w:r>
      <w:r w:rsidRPr="00D97CC7">
        <w:rPr>
          <w:rFonts w:ascii="Times New Roman" w:hAnsi="Times New Roman" w:cs="Times New Roman"/>
          <w:color w:val="000000"/>
        </w:rPr>
        <w:t>ет Заказчику понесенные убытки, а так же штраф в размере 10% от суммы Договора.</w:t>
      </w:r>
    </w:p>
    <w:p w:rsidR="00232B8A" w:rsidRPr="00D97CC7" w:rsidRDefault="00232B8A"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 xml:space="preserve">устойки (пени). Неустойка (пени) начисляется в размере 0,1% от суммы </w:t>
      </w:r>
      <w:proofErr w:type="spellStart"/>
      <w:r w:rsidRPr="00D97CC7">
        <w:rPr>
          <w:rFonts w:ascii="Times New Roman" w:hAnsi="Times New Roman" w:cs="Times New Roman"/>
          <w:color w:val="000000"/>
        </w:rPr>
        <w:t>непоставленного</w:t>
      </w:r>
      <w:proofErr w:type="spellEnd"/>
      <w:r w:rsidRPr="00D97CC7">
        <w:rPr>
          <w:rFonts w:ascii="Times New Roman" w:hAnsi="Times New Roman" w:cs="Times New Roman"/>
          <w:color w:val="000000"/>
        </w:rPr>
        <w:t xml:space="preserve"> в срок количества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го качества, Поставщик обязан возместить причиненный реальный ущерб Заказчику в течение 5(пяти) р</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бочих дней с момента предъявленных требований.</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Pr="00DA4AE6">
        <w:rPr>
          <w:rFonts w:ascii="Times New Roman" w:hAnsi="Times New Roman" w:cs="Times New Roman"/>
          <w:color w:val="000000"/>
        </w:rPr>
        <w:t>.5. Заказчик имеет право в одностороннем внесудебном порядке отказаться от исполнения договора в случаях, если будет установлено, что:</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а) участник закупки не соответствует установленным извещением или документацией о закупке тр</w:t>
      </w:r>
      <w:r w:rsidRPr="00DA4AE6">
        <w:rPr>
          <w:rFonts w:ascii="Times New Roman" w:hAnsi="Times New Roman" w:cs="Times New Roman"/>
          <w:color w:val="000000"/>
        </w:rPr>
        <w:t>е</w:t>
      </w:r>
      <w:r w:rsidRPr="00DA4AE6">
        <w:rPr>
          <w:rFonts w:ascii="Times New Roman" w:hAnsi="Times New Roman" w:cs="Times New Roman"/>
          <w:color w:val="000000"/>
        </w:rPr>
        <w:t>бованиям к участникам закупки;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б) поставляемая продукция не соответствует установленным извещением или документацией о з</w:t>
      </w:r>
      <w:r w:rsidRPr="00DA4AE6">
        <w:rPr>
          <w:rFonts w:ascii="Times New Roman" w:hAnsi="Times New Roman" w:cs="Times New Roman"/>
          <w:color w:val="000000"/>
        </w:rPr>
        <w:t>а</w:t>
      </w:r>
      <w:r w:rsidRPr="00DA4AE6">
        <w:rPr>
          <w:rFonts w:ascii="Times New Roman" w:hAnsi="Times New Roman" w:cs="Times New Roman"/>
          <w:color w:val="000000"/>
        </w:rPr>
        <w:t>купке требованиям;</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в)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w:t>
      </w:r>
      <w:r w:rsidRPr="00DA4AE6">
        <w:rPr>
          <w:rFonts w:ascii="Times New Roman" w:hAnsi="Times New Roman" w:cs="Times New Roman"/>
          <w:color w:val="000000"/>
        </w:rPr>
        <w:t>т</w:t>
      </w:r>
      <w:r w:rsidRPr="00DA4AE6">
        <w:rPr>
          <w:rFonts w:ascii="Times New Roman" w:hAnsi="Times New Roman" w:cs="Times New Roman"/>
          <w:color w:val="000000"/>
        </w:rPr>
        <w:t xml:space="preserve">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г) участник закупки не представил предусмотренное договором обеспечение исполнения договора;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proofErr w:type="spellStart"/>
      <w:r w:rsidRPr="00DA4AE6">
        <w:rPr>
          <w:rFonts w:ascii="Times New Roman" w:hAnsi="Times New Roman" w:cs="Times New Roman"/>
          <w:color w:val="000000"/>
        </w:rPr>
        <w:t>д</w:t>
      </w:r>
      <w:proofErr w:type="spellEnd"/>
      <w:r w:rsidRPr="00DA4AE6">
        <w:rPr>
          <w:rFonts w:ascii="Times New Roman" w:hAnsi="Times New Roman" w:cs="Times New Roman"/>
          <w:color w:val="000000"/>
        </w:rPr>
        <w:t>) если из состава коллективного участника вышел хотя бы один из участников, и это влечет несоо</w:t>
      </w:r>
      <w:r w:rsidRPr="00DA4AE6">
        <w:rPr>
          <w:rFonts w:ascii="Times New Roman" w:hAnsi="Times New Roman" w:cs="Times New Roman"/>
          <w:color w:val="000000"/>
        </w:rPr>
        <w:t>т</w:t>
      </w:r>
      <w:r w:rsidRPr="00DA4AE6">
        <w:rPr>
          <w:rFonts w:ascii="Times New Roman" w:hAnsi="Times New Roman" w:cs="Times New Roman"/>
          <w:color w:val="000000"/>
        </w:rPr>
        <w:t xml:space="preserve">ветствие коллективного участника установленным в документации процедуры закупки требованиям. </w:t>
      </w:r>
    </w:p>
    <w:p w:rsid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0056296B">
        <w:rPr>
          <w:rFonts w:ascii="Times New Roman" w:hAnsi="Times New Roman" w:cs="Times New Roman"/>
          <w:color w:val="000000"/>
        </w:rPr>
        <w:t>Поста</w:t>
      </w:r>
      <w:r w:rsidR="0056296B">
        <w:rPr>
          <w:rFonts w:ascii="Times New Roman" w:hAnsi="Times New Roman" w:cs="Times New Roman"/>
          <w:color w:val="000000"/>
        </w:rPr>
        <w:t>в</w:t>
      </w:r>
      <w:r w:rsidR="0056296B">
        <w:rPr>
          <w:rFonts w:ascii="Times New Roman" w:hAnsi="Times New Roman" w:cs="Times New Roman"/>
          <w:color w:val="000000"/>
        </w:rPr>
        <w:t>щик</w:t>
      </w:r>
      <w:r w:rsidRPr="00DA4AE6">
        <w:rPr>
          <w:rFonts w:ascii="Times New Roman" w:hAnsi="Times New Roman" w:cs="Times New Roman"/>
          <w:color w:val="000000"/>
        </w:rPr>
        <w:t xml:space="preserve"> обязан оплатить Заказчику штраф в размере 10% стоимости настоящего Договора, а также в течение 10 (Десяти) рабочих дней с момента получения уведомления Заказчика, возвратить произведенные Испо</w:t>
      </w:r>
      <w:r w:rsidRPr="00DA4AE6">
        <w:rPr>
          <w:rFonts w:ascii="Times New Roman" w:hAnsi="Times New Roman" w:cs="Times New Roman"/>
          <w:color w:val="000000"/>
        </w:rPr>
        <w:t>л</w:t>
      </w:r>
      <w:r w:rsidRPr="00DA4AE6">
        <w:rPr>
          <w:rFonts w:ascii="Times New Roman" w:hAnsi="Times New Roman" w:cs="Times New Roman"/>
          <w:color w:val="000000"/>
        </w:rPr>
        <w:t>нителем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w:t>
      </w:r>
      <w:r w:rsidRPr="00DA4AE6">
        <w:rPr>
          <w:rFonts w:ascii="Times New Roman" w:hAnsi="Times New Roman" w:cs="Times New Roman"/>
          <w:color w:val="000000"/>
        </w:rPr>
        <w:t>ю</w:t>
      </w:r>
      <w:r w:rsidRPr="00DA4AE6">
        <w:rPr>
          <w:rFonts w:ascii="Times New Roman" w:hAnsi="Times New Roman" w:cs="Times New Roman"/>
          <w:color w:val="000000"/>
        </w:rPr>
        <w:t>щей на момент получения уведомления.</w:t>
      </w:r>
      <w:proofErr w:type="gramEnd"/>
    </w:p>
    <w:p w:rsidR="00DA4AE6" w:rsidRDefault="00DA4AE6" w:rsidP="00DA4AE6">
      <w:pPr>
        <w:shd w:val="clear" w:color="auto" w:fill="FFFFFF"/>
        <w:spacing w:after="0" w:line="240" w:lineRule="auto"/>
        <w:ind w:firstLine="567"/>
        <w:jc w:val="center"/>
        <w:rPr>
          <w:rFonts w:ascii="Times New Roman" w:hAnsi="Times New Roman" w:cs="Times New Roman"/>
          <w:b/>
          <w:bCs/>
          <w:color w:val="000000"/>
        </w:rPr>
      </w:pPr>
    </w:p>
    <w:p w:rsidR="00DA4AE6" w:rsidRDefault="00DA4AE6" w:rsidP="00DA4AE6">
      <w:pPr>
        <w:shd w:val="clear" w:color="auto" w:fill="FFFFFF"/>
        <w:spacing w:after="0" w:line="240" w:lineRule="auto"/>
        <w:ind w:firstLine="567"/>
        <w:jc w:val="center"/>
        <w:rPr>
          <w:b/>
        </w:rPr>
      </w:pPr>
      <w:r w:rsidRPr="00DA4AE6">
        <w:rPr>
          <w:rFonts w:ascii="Times New Roman" w:hAnsi="Times New Roman" w:cs="Times New Roman"/>
          <w:b/>
          <w:bCs/>
          <w:color w:val="000000"/>
        </w:rPr>
        <w:t>6. ЗАВЕРЕНИЕ ГАР</w:t>
      </w:r>
      <w:r w:rsidR="001D0E26">
        <w:rPr>
          <w:rFonts w:ascii="Times New Roman" w:hAnsi="Times New Roman" w:cs="Times New Roman"/>
          <w:b/>
          <w:bCs/>
          <w:color w:val="000000"/>
        </w:rPr>
        <w:t>А</w:t>
      </w:r>
      <w:r w:rsidRPr="00DA4AE6">
        <w:rPr>
          <w:rFonts w:ascii="Times New Roman" w:hAnsi="Times New Roman" w:cs="Times New Roman"/>
          <w:b/>
          <w:bCs/>
          <w:color w:val="000000"/>
        </w:rPr>
        <w:t>НТИИ</w:t>
      </w:r>
    </w:p>
    <w:p w:rsidR="00DA4AE6" w:rsidRPr="004F32CF" w:rsidRDefault="00DA4AE6" w:rsidP="00DA4AE6">
      <w:pPr>
        <w:shd w:val="clear" w:color="auto" w:fill="FFFFFF"/>
        <w:tabs>
          <w:tab w:val="left" w:pos="456"/>
        </w:tabs>
        <w:spacing w:after="0" w:line="240" w:lineRule="auto"/>
        <w:ind w:firstLine="567"/>
        <w:jc w:val="center"/>
        <w:rPr>
          <w:b/>
        </w:rPr>
      </w:pP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6.1. </w:t>
      </w:r>
      <w:proofErr w:type="gramStart"/>
      <w:r w:rsidRPr="00DA4AE6">
        <w:rPr>
          <w:rFonts w:ascii="Times New Roman" w:hAnsi="Times New Roman" w:cs="Times New Roman"/>
          <w:color w:val="000000"/>
        </w:rPr>
        <w:t xml:space="preserve">Руководствуясь ст. 431.2 ГК РФ </w:t>
      </w:r>
      <w:r w:rsidR="00103E00">
        <w:rPr>
          <w:rFonts w:ascii="Times New Roman" w:hAnsi="Times New Roman" w:cs="Times New Roman"/>
          <w:color w:val="000000"/>
        </w:rPr>
        <w:t>Поставщик</w:t>
      </w:r>
      <w:r w:rsidRPr="00DA4AE6">
        <w:rPr>
          <w:rFonts w:ascii="Times New Roman" w:hAnsi="Times New Roman" w:cs="Times New Roman"/>
          <w:color w:val="000000"/>
        </w:rPr>
        <w:t xml:space="preserve"> заверяет и гарантирует Заказчику, что он ведет и своевременно подает в налоговые и иные государственные органы достоверную налоговую, статистич</w:t>
      </w:r>
      <w:r w:rsidRPr="00DA4AE6">
        <w:rPr>
          <w:rFonts w:ascii="Times New Roman" w:hAnsi="Times New Roman" w:cs="Times New Roman"/>
          <w:color w:val="000000"/>
        </w:rPr>
        <w:t>е</w:t>
      </w:r>
      <w:r w:rsidRPr="00DA4AE6">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Заказчику и другим покупат</w:t>
      </w:r>
      <w:r w:rsidRPr="00DA4AE6">
        <w:rPr>
          <w:rFonts w:ascii="Times New Roman" w:hAnsi="Times New Roman" w:cs="Times New Roman"/>
          <w:color w:val="000000"/>
        </w:rPr>
        <w:t>е</w:t>
      </w:r>
      <w:r w:rsidRPr="00DA4AE6">
        <w:rPr>
          <w:rFonts w:ascii="Times New Roman" w:hAnsi="Times New Roman" w:cs="Times New Roman"/>
          <w:color w:val="000000"/>
        </w:rPr>
        <w:t xml:space="preserve">лям отражаются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первичной документации, в</w:t>
      </w:r>
      <w:proofErr w:type="gramEnd"/>
      <w:r w:rsidRPr="00DA4AE6">
        <w:rPr>
          <w:rFonts w:ascii="Times New Roman" w:hAnsi="Times New Roman" w:cs="Times New Roman"/>
          <w:color w:val="000000"/>
        </w:rPr>
        <w:t xml:space="preserve"> бухгалтерской, налоговой, статистической и иной отчетности, </w:t>
      </w:r>
      <w:proofErr w:type="gramStart"/>
      <w:r w:rsidRPr="00DA4AE6">
        <w:rPr>
          <w:rFonts w:ascii="Times New Roman" w:hAnsi="Times New Roman" w:cs="Times New Roman"/>
          <w:color w:val="000000"/>
        </w:rPr>
        <w:t>обязанность</w:t>
      </w:r>
      <w:proofErr w:type="gramEnd"/>
      <w:r w:rsidRPr="00DA4AE6">
        <w:rPr>
          <w:rFonts w:ascii="Times New Roman" w:hAnsi="Times New Roman" w:cs="Times New Roman"/>
          <w:color w:val="000000"/>
        </w:rPr>
        <w:t xml:space="preserve"> по ведению которой возложена на </w:t>
      </w:r>
      <w:r w:rsidR="000005BC">
        <w:rPr>
          <w:rFonts w:ascii="Times New Roman" w:hAnsi="Times New Roman" w:cs="Times New Roman"/>
          <w:color w:val="000000"/>
        </w:rPr>
        <w:t>Поставщика</w:t>
      </w:r>
      <w:r w:rsidRPr="00DA4AE6">
        <w:rPr>
          <w:rFonts w:ascii="Times New Roman" w:hAnsi="Times New Roman" w:cs="Times New Roman"/>
          <w:color w:val="000000"/>
        </w:rPr>
        <w:t xml:space="preserve">, что он обязуется отражать в налоговой отчетности НДС, уплаченный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 и предоставить Заказчику полностью соответствующие действующему законодательству РФ первичные документы, кот</w:t>
      </w:r>
      <w:r w:rsidRPr="00DA4AE6">
        <w:rPr>
          <w:rFonts w:ascii="Times New Roman" w:hAnsi="Times New Roman" w:cs="Times New Roman"/>
          <w:color w:val="000000"/>
        </w:rPr>
        <w:t>о</w:t>
      </w:r>
      <w:r w:rsidRPr="00DA4AE6">
        <w:rPr>
          <w:rFonts w:ascii="Times New Roman" w:hAnsi="Times New Roman" w:cs="Times New Roman"/>
          <w:color w:val="000000"/>
        </w:rPr>
        <w:t>рыми оформляется поставка товара по Договору.</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Обязательства, по которым дано заверение, являются для Заказчика существенными при исполнении договора. </w:t>
      </w:r>
      <w:r w:rsidR="000005BC">
        <w:rPr>
          <w:rFonts w:ascii="Times New Roman" w:hAnsi="Times New Roman" w:cs="Times New Roman"/>
          <w:color w:val="000000"/>
        </w:rPr>
        <w:t>Поставщик</w:t>
      </w:r>
      <w:r w:rsidRPr="00DA4AE6">
        <w:rPr>
          <w:rFonts w:ascii="Times New Roman" w:hAnsi="Times New Roman" w:cs="Times New Roman"/>
          <w:color w:val="000000"/>
        </w:rPr>
        <w:t xml:space="preserve"> осознает, что Заказчик будет на них полагаться в своей финансово-хозяйственной деятельности.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Заказчик не несет ответственности за нарушение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действующего налогового законод</w:t>
      </w:r>
      <w:r w:rsidRPr="00DA4AE6">
        <w:rPr>
          <w:rFonts w:ascii="Times New Roman" w:hAnsi="Times New Roman" w:cs="Times New Roman"/>
          <w:color w:val="000000"/>
        </w:rPr>
        <w:t>а</w:t>
      </w:r>
      <w:r w:rsidRPr="00DA4AE6">
        <w:rPr>
          <w:rFonts w:ascii="Times New Roman" w:hAnsi="Times New Roman" w:cs="Times New Roman"/>
          <w:color w:val="000000"/>
        </w:rPr>
        <w:t xml:space="preserve">тельства, в том числе за не перечисление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бюджет суммы НДС, уплаченного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w:t>
      </w:r>
    </w:p>
    <w:p w:rsidR="00DA4AE6" w:rsidRPr="00D200E0" w:rsidRDefault="00B84203" w:rsidP="00DA4AE6">
      <w:pPr>
        <w:shd w:val="clear" w:color="auto" w:fill="FFFFFF"/>
        <w:tabs>
          <w:tab w:val="left" w:pos="446"/>
        </w:tabs>
        <w:spacing w:after="0" w:line="240" w:lineRule="auto"/>
        <w:ind w:firstLine="567"/>
        <w:jc w:val="both"/>
        <w:rPr>
          <w:rFonts w:cs="Times New Roman"/>
          <w:color w:val="000000"/>
        </w:rPr>
      </w:pPr>
      <w:proofErr w:type="gramStart"/>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возместить Заказчику убытки, возникшие у Заказчика  вследствие нарушения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гарантий, заверений и обязательств, указанных в настоящем пункте Договора, и (или) доп</w:t>
      </w:r>
      <w:r w:rsidR="00DA4AE6" w:rsidRPr="00DA4AE6">
        <w:rPr>
          <w:rFonts w:ascii="Times New Roman" w:hAnsi="Times New Roman" w:cs="Times New Roman"/>
          <w:color w:val="000000"/>
        </w:rPr>
        <w:t>у</w:t>
      </w:r>
      <w:r w:rsidR="00DA4AE6" w:rsidRPr="00DA4AE6">
        <w:rPr>
          <w:rFonts w:ascii="Times New Roman" w:hAnsi="Times New Roman" w:cs="Times New Roman"/>
          <w:color w:val="000000"/>
        </w:rPr>
        <w:t xml:space="preserve">щенных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ней и штрафов, в том числе из-за отказа в применении налоговых вычетов, а также</w:t>
      </w:r>
      <w:proofErr w:type="gramEnd"/>
      <w:r w:rsidR="00DA4AE6" w:rsidRPr="00DA4AE6">
        <w:rPr>
          <w:rFonts w:ascii="Times New Roman" w:hAnsi="Times New Roman" w:cs="Times New Roman"/>
          <w:color w:val="000000"/>
        </w:rPr>
        <w:t xml:space="preserve"> возместить иные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убытки, вызванные таким нарушением. </w:t>
      </w:r>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компенсировать Заказчику  все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сенные им убытки в 5-дневный срок с момента получения от Заказчика соответствующего требования, 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зависимо от окончания срока действия Договора. </w:t>
      </w:r>
    </w:p>
    <w:p w:rsidR="00232B8A" w:rsidRDefault="00232B8A"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1C3767" w:rsidRPr="00D97CC7" w:rsidRDefault="00B84203"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1C3767" w:rsidRPr="00D97CC7">
        <w:rPr>
          <w:rFonts w:ascii="Times New Roman" w:hAnsi="Times New Roman" w:cs="Times New Roman"/>
          <w:b/>
          <w:bCs/>
          <w:color w:val="000000"/>
        </w:rPr>
        <w:t>. ФОРС-МАЖОР</w:t>
      </w:r>
    </w:p>
    <w:p w:rsidR="001C3767" w:rsidRPr="00D97CC7" w:rsidRDefault="00B84203"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 xml:space="preserve">.1. </w:t>
      </w:r>
      <w:proofErr w:type="gramStart"/>
      <w:r w:rsidR="001C3767" w:rsidRPr="00D97CC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001C3767" w:rsidRPr="00D97CC7">
        <w:rPr>
          <w:rFonts w:ascii="Times New Roman" w:hAnsi="Times New Roman" w:cs="Times New Roman"/>
        </w:rPr>
        <w:t>б</w:t>
      </w:r>
      <w:r w:rsidR="001C3767" w:rsidRPr="00D97CC7">
        <w:rPr>
          <w:rFonts w:ascii="Times New Roman" w:hAnsi="Times New Roman" w:cs="Times New Roman"/>
        </w:rPr>
        <w:lastRenderedPageBreak/>
        <w:t>стоятельств, не зависящих от воли Сторон и оказавших непосредственное влияние на исполнение Сторон</w:t>
      </w:r>
      <w:r w:rsidR="001C3767" w:rsidRPr="00D97CC7">
        <w:rPr>
          <w:rFonts w:ascii="Times New Roman" w:hAnsi="Times New Roman" w:cs="Times New Roman"/>
        </w:rPr>
        <w:t>а</w:t>
      </w:r>
      <w:r w:rsidR="001C3767" w:rsidRPr="00D97CC7">
        <w:rPr>
          <w:rFonts w:ascii="Times New Roman" w:hAnsi="Times New Roman" w:cs="Times New Roman"/>
        </w:rPr>
        <w:t>ми обязательств по Договору</w:t>
      </w:r>
      <w:proofErr w:type="gramEnd"/>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.2. При наступлении обстоятельств непреодолимой силы Стороны должны в течение 3 (трех) раб</w:t>
      </w:r>
      <w:r w:rsidR="001C3767" w:rsidRPr="00D97CC7">
        <w:rPr>
          <w:rFonts w:ascii="Times New Roman" w:hAnsi="Times New Roman" w:cs="Times New Roman"/>
        </w:rPr>
        <w:t>о</w:t>
      </w:r>
      <w:r w:rsidR="001C3767"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001C3767" w:rsidRPr="00D97CC7">
        <w:rPr>
          <w:rFonts w:ascii="Times New Roman" w:hAnsi="Times New Roman" w:cs="Times New Roman"/>
        </w:rPr>
        <w:t>д</w:t>
      </w:r>
      <w:r w:rsidR="001C3767"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001C3767" w:rsidRPr="00D97CC7">
        <w:rPr>
          <w:rFonts w:ascii="Times New Roman" w:hAnsi="Times New Roman" w:cs="Times New Roman"/>
        </w:rPr>
        <w:t>л</w:t>
      </w:r>
      <w:r w:rsidR="001C3767" w:rsidRPr="00D97CC7">
        <w:rPr>
          <w:rFonts w:ascii="Times New Roman" w:hAnsi="Times New Roman" w:cs="Times New Roman"/>
        </w:rPr>
        <w:t>жен быть документально удостоверен уполномоченным органом государственной или муниципальной вл</w:t>
      </w:r>
      <w:r w:rsidR="001C3767" w:rsidRPr="00D97CC7">
        <w:rPr>
          <w:rFonts w:ascii="Times New Roman" w:hAnsi="Times New Roman" w:cs="Times New Roman"/>
        </w:rPr>
        <w:t>а</w:t>
      </w:r>
      <w:r w:rsidR="001C3767" w:rsidRPr="00D97CC7">
        <w:rPr>
          <w:rFonts w:ascii="Times New Roman" w:hAnsi="Times New Roman" w:cs="Times New Roman"/>
        </w:rPr>
        <w:t>сти.</w:t>
      </w:r>
    </w:p>
    <w:p w:rsidR="001C3767" w:rsidRPr="00D97CC7" w:rsidRDefault="002C2342" w:rsidP="00B52F53">
      <w:pPr>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.3. Отсутствие извещения или несвоевременное извещение о наступлении обстоятельств непреод</w:t>
      </w:r>
      <w:r w:rsidR="001C3767" w:rsidRPr="00D97CC7">
        <w:rPr>
          <w:rFonts w:ascii="Times New Roman" w:hAnsi="Times New Roman" w:cs="Times New Roman"/>
        </w:rPr>
        <w:t>о</w:t>
      </w:r>
      <w:r w:rsidR="001C3767"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.4. О прекращении указанных выше обстоятель</w:t>
      </w:r>
      <w:proofErr w:type="gramStart"/>
      <w:r w:rsidR="001C3767" w:rsidRPr="00D97CC7">
        <w:rPr>
          <w:rFonts w:ascii="Times New Roman" w:hAnsi="Times New Roman" w:cs="Times New Roman"/>
        </w:rPr>
        <w:t>ств Ст</w:t>
      </w:r>
      <w:proofErr w:type="gramEnd"/>
      <w:r w:rsidR="001C3767" w:rsidRPr="00D97CC7">
        <w:rPr>
          <w:rFonts w:ascii="Times New Roman" w:hAnsi="Times New Roman" w:cs="Times New Roman"/>
        </w:rPr>
        <w:t>ороны должны без промедления известить об этом друг друга в письменном виде. В извещении должен быть указан срок, в который предполагается и</w:t>
      </w:r>
      <w:r w:rsidR="001C3767" w:rsidRPr="00D97CC7">
        <w:rPr>
          <w:rFonts w:ascii="Times New Roman" w:hAnsi="Times New Roman" w:cs="Times New Roman"/>
        </w:rPr>
        <w:t>с</w:t>
      </w:r>
      <w:r w:rsidR="001C3767" w:rsidRPr="00D97CC7">
        <w:rPr>
          <w:rFonts w:ascii="Times New Roman" w:hAnsi="Times New Roman" w:cs="Times New Roman"/>
        </w:rPr>
        <w:t>полнить обязательства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.5. В случаях наступления обстоятельств непреодолимой силы срок выполнения Сторонами обяз</w:t>
      </w:r>
      <w:r w:rsidR="001C3767" w:rsidRPr="00D97CC7">
        <w:rPr>
          <w:rFonts w:ascii="Times New Roman" w:hAnsi="Times New Roman" w:cs="Times New Roman"/>
        </w:rPr>
        <w:t>а</w:t>
      </w:r>
      <w:r w:rsidR="001C3767"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обстоятельс</w:t>
      </w:r>
      <w:r w:rsidR="001C3767" w:rsidRPr="00D97CC7">
        <w:rPr>
          <w:rFonts w:ascii="Times New Roman" w:hAnsi="Times New Roman" w:cs="Times New Roman"/>
        </w:rPr>
        <w:t>т</w:t>
      </w:r>
      <w:r w:rsidR="001C3767" w:rsidRPr="00D97CC7">
        <w:rPr>
          <w:rFonts w:ascii="Times New Roman" w:hAnsi="Times New Roman" w:cs="Times New Roman"/>
        </w:rPr>
        <w:t>ва и их последствия.</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232B8A" w:rsidRPr="00D97CC7" w:rsidRDefault="00232B8A" w:rsidP="00B52F53">
      <w:pPr>
        <w:shd w:val="clear" w:color="auto" w:fill="FFFFFF"/>
        <w:spacing w:after="0" w:line="240" w:lineRule="auto"/>
        <w:ind w:firstLine="567"/>
        <w:jc w:val="both"/>
        <w:rPr>
          <w:rFonts w:ascii="Times New Roman" w:hAnsi="Times New Roman" w:cs="Times New Roman"/>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1C3767" w:rsidRPr="00D97CC7">
        <w:rPr>
          <w:rFonts w:ascii="Times New Roman" w:hAnsi="Times New Roman" w:cs="Times New Roman"/>
          <w:b/>
          <w:bCs/>
          <w:color w:val="000000"/>
        </w:rPr>
        <w:t>. КОНФИДЕНЦИАЛЬНОСТЬ И НЕРАЗГЛАШЕНИЕ ИНФОРМАЦИИ</w:t>
      </w:r>
    </w:p>
    <w:p w:rsidR="001C3767" w:rsidRDefault="002C2342" w:rsidP="00D13C28">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1C3767" w:rsidRPr="00D97CC7">
        <w:rPr>
          <w:rFonts w:ascii="Times New Roman" w:hAnsi="Times New Roman" w:cs="Times New Roman"/>
          <w:color w:val="000000"/>
        </w:rPr>
        <w:t>.1. Стороны принимают на себя взаимные обязательства по сохранности конфиденциальной инфо</w:t>
      </w:r>
      <w:r w:rsidR="001C3767" w:rsidRPr="00D97CC7">
        <w:rPr>
          <w:rFonts w:ascii="Times New Roman" w:hAnsi="Times New Roman" w:cs="Times New Roman"/>
          <w:color w:val="000000"/>
        </w:rPr>
        <w:t>р</w:t>
      </w:r>
      <w:r w:rsidR="001C3767"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001C3767" w:rsidRPr="00D97CC7">
        <w:rPr>
          <w:rFonts w:ascii="Times New Roman" w:hAnsi="Times New Roman" w:cs="Times New Roman"/>
          <w:color w:val="000000"/>
        </w:rPr>
        <w:t>о</w:t>
      </w:r>
      <w:r w:rsidR="001C3767" w:rsidRPr="00D97CC7">
        <w:rPr>
          <w:rFonts w:ascii="Times New Roman" w:hAnsi="Times New Roman" w:cs="Times New Roman"/>
          <w:color w:val="000000"/>
        </w:rPr>
        <w:t>ны, в соответствии с Федеральным законом от 29.07.2004 г. № 98-ФЗ «О коммерческой тайне».</w:t>
      </w:r>
    </w:p>
    <w:p w:rsidR="00232B8A" w:rsidRPr="00D97CC7" w:rsidRDefault="00232B8A"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C2342" w:rsidP="00232B8A">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232B8A" w:rsidRPr="000F05E5">
        <w:rPr>
          <w:rFonts w:ascii="Times New Roman" w:hAnsi="Times New Roman" w:cs="Times New Roman"/>
          <w:b/>
          <w:bCs/>
          <w:color w:val="000000"/>
        </w:rPr>
        <w:t>. АНТИКОРУПЦИОННАЯ ОГОВОРКА</w:t>
      </w:r>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 xml:space="preserve">.1. </w:t>
      </w:r>
      <w:proofErr w:type="gramStart"/>
      <w:r w:rsidR="00232B8A" w:rsidRPr="000F05E5">
        <w:rPr>
          <w:rFonts w:ascii="Times New Roman" w:hAnsi="Times New Roman" w:cs="Times New Roman"/>
          <w:color w:val="000000"/>
        </w:rPr>
        <w:t xml:space="preserve">При исполнении своих обязательств по Договору, Стороны, их </w:t>
      </w:r>
      <w:proofErr w:type="spellStart"/>
      <w:r w:rsidR="00232B8A" w:rsidRPr="000F05E5">
        <w:rPr>
          <w:rFonts w:ascii="Times New Roman" w:hAnsi="Times New Roman" w:cs="Times New Roman"/>
          <w:color w:val="000000"/>
        </w:rPr>
        <w:t>аффилированные</w:t>
      </w:r>
      <w:proofErr w:type="spellEnd"/>
      <w:r w:rsidR="00232B8A" w:rsidRPr="000F05E5">
        <w:rPr>
          <w:rFonts w:ascii="Times New Roman" w:hAnsi="Times New Roman" w:cs="Times New Roman"/>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232B8A" w:rsidRPr="000F05E5">
        <w:rPr>
          <w:rFonts w:ascii="Times New Roman" w:hAnsi="Times New Roman" w:cs="Times New Roman"/>
          <w:color w:val="000000"/>
        </w:rPr>
        <w:t xml:space="preserve"> </w:t>
      </w:r>
      <w:proofErr w:type="gramStart"/>
      <w:r w:rsidR="00232B8A" w:rsidRPr="000F05E5">
        <w:rPr>
          <w:rFonts w:ascii="Times New Roman" w:hAnsi="Times New Roman" w:cs="Times New Roman"/>
          <w:color w:val="000000"/>
        </w:rPr>
        <w:t xml:space="preserve">При исполнении своих обязательств по Договору, Стороны, их </w:t>
      </w:r>
      <w:proofErr w:type="spellStart"/>
      <w:r w:rsidR="00232B8A" w:rsidRPr="000F05E5">
        <w:rPr>
          <w:rFonts w:ascii="Times New Roman" w:hAnsi="Times New Roman" w:cs="Times New Roman"/>
          <w:color w:val="000000"/>
        </w:rPr>
        <w:t>аффилированные</w:t>
      </w:r>
      <w:proofErr w:type="spellEnd"/>
      <w:r w:rsidR="00232B8A" w:rsidRPr="000F05E5">
        <w:rPr>
          <w:rFonts w:ascii="Times New Roman" w:hAnsi="Times New Roman" w:cs="Times New Roman"/>
          <w:color w:val="000000"/>
        </w:rPr>
        <w:t xml:space="preserve"> лица, работники или посре</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ченных преступным путем.</w:t>
      </w:r>
      <w:proofErr w:type="gramEnd"/>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 xml:space="preserve">гую Сторону в письменной форме. </w:t>
      </w:r>
      <w:proofErr w:type="gramStart"/>
      <w:r w:rsidR="00232B8A" w:rsidRPr="000F05E5">
        <w:rPr>
          <w:rFonts w:ascii="Times New Roman" w:hAnsi="Times New Roman" w:cs="Times New Roman"/>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w:t>
      </w:r>
      <w:r w:rsidR="00232B8A" w:rsidRPr="000F05E5">
        <w:rPr>
          <w:rFonts w:ascii="Times New Roman" w:hAnsi="Times New Roman" w:cs="Times New Roman"/>
          <w:color w:val="000000"/>
        </w:rPr>
        <w:t>ш</w:t>
      </w:r>
      <w:r w:rsidR="00232B8A" w:rsidRPr="000F05E5">
        <w:rPr>
          <w:rFonts w:ascii="Times New Roman" w:hAnsi="Times New Roman" w:cs="Times New Roman"/>
          <w:color w:val="000000"/>
        </w:rPr>
        <w:t xml:space="preserve">ло или может произойти нарушение каких-либо положений настоящего раздела Договора контрагентом, его </w:t>
      </w:r>
      <w:proofErr w:type="spellStart"/>
      <w:r w:rsidR="00232B8A" w:rsidRPr="000F05E5">
        <w:rPr>
          <w:rFonts w:ascii="Times New Roman" w:hAnsi="Times New Roman" w:cs="Times New Roman"/>
          <w:color w:val="000000"/>
        </w:rPr>
        <w:t>аффилированными</w:t>
      </w:r>
      <w:proofErr w:type="spellEnd"/>
      <w:r w:rsidR="00232B8A" w:rsidRPr="000F05E5">
        <w:rPr>
          <w:rFonts w:ascii="Times New Roman" w:hAnsi="Times New Roman" w:cs="Times New Roman"/>
          <w:color w:val="000000"/>
        </w:rPr>
        <w:t xml:space="preserve"> лицами, работниками или посредниками выражающееся в действиях, квалифиц</w:t>
      </w:r>
      <w:r w:rsidR="00232B8A" w:rsidRPr="000F05E5">
        <w:rPr>
          <w:rFonts w:ascii="Times New Roman" w:hAnsi="Times New Roman" w:cs="Times New Roman"/>
          <w:color w:val="000000"/>
        </w:rPr>
        <w:t>и</w:t>
      </w:r>
      <w:r w:rsidR="00232B8A" w:rsidRPr="000F05E5">
        <w:rPr>
          <w:rFonts w:ascii="Times New Roman" w:hAnsi="Times New Roman" w:cs="Times New Roman"/>
          <w:color w:val="000000"/>
        </w:rPr>
        <w:t>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ствии</w:t>
      </w:r>
      <w:proofErr w:type="gramEnd"/>
      <w:r w:rsidR="00232B8A" w:rsidRPr="000F05E5">
        <w:rPr>
          <w:rFonts w:ascii="Times New Roman" w:hAnsi="Times New Roman" w:cs="Times New Roman"/>
          <w:color w:val="000000"/>
        </w:rPr>
        <w:t xml:space="preserve"> легализации доходов, полученных преступным путем. После письменного уведомления, соответс</w:t>
      </w:r>
      <w:r w:rsidR="00232B8A" w:rsidRPr="000F05E5">
        <w:rPr>
          <w:rFonts w:ascii="Times New Roman" w:hAnsi="Times New Roman" w:cs="Times New Roman"/>
          <w:color w:val="000000"/>
        </w:rPr>
        <w:t>т</w:t>
      </w:r>
      <w:r w:rsidR="00232B8A" w:rsidRPr="000F05E5">
        <w:rPr>
          <w:rFonts w:ascii="Times New Roman" w:hAnsi="Times New Roman" w:cs="Times New Roman"/>
          <w:color w:val="000000"/>
        </w:rPr>
        <w:t>вующая Сторона имеет право приостановить исполнение обязательств по Договору до получения подтве</w:t>
      </w:r>
      <w:r w:rsidR="00232B8A" w:rsidRPr="000F05E5">
        <w:rPr>
          <w:rFonts w:ascii="Times New Roman" w:hAnsi="Times New Roman" w:cs="Times New Roman"/>
          <w:color w:val="000000"/>
        </w:rPr>
        <w:t>р</w:t>
      </w:r>
      <w:r w:rsidR="00232B8A" w:rsidRPr="000F05E5">
        <w:rPr>
          <w:rFonts w:ascii="Times New Roman" w:hAnsi="Times New Roman" w:cs="Times New Roman"/>
          <w:color w:val="000000"/>
        </w:rPr>
        <w:t xml:space="preserve">ждения, что нарушения не произошло или не произойдет. Это подтверждение должно быть направлено в течение десяти рабочих дней </w:t>
      </w:r>
      <w:proofErr w:type="gramStart"/>
      <w:r w:rsidR="00232B8A" w:rsidRPr="000F05E5">
        <w:rPr>
          <w:rFonts w:ascii="Times New Roman" w:hAnsi="Times New Roman" w:cs="Times New Roman"/>
          <w:color w:val="000000"/>
        </w:rPr>
        <w:t>с даты направления</w:t>
      </w:r>
      <w:proofErr w:type="gramEnd"/>
      <w:r w:rsidR="00232B8A" w:rsidRPr="000F05E5">
        <w:rPr>
          <w:rFonts w:ascii="Times New Roman" w:hAnsi="Times New Roman" w:cs="Times New Roman"/>
          <w:color w:val="000000"/>
        </w:rPr>
        <w:t xml:space="preserve"> письменного уведомления.</w:t>
      </w:r>
    </w:p>
    <w:p w:rsidR="00232B8A"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 xml:space="preserve">стороннем порядке полностью или в части, направив письменное уведомление о расторжении. Сторона, по чьей инициативе </w:t>
      </w:r>
      <w:proofErr w:type="gramStart"/>
      <w:r w:rsidR="00232B8A" w:rsidRPr="000F05E5">
        <w:rPr>
          <w:rFonts w:ascii="Times New Roman" w:hAnsi="Times New Roman" w:cs="Times New Roman"/>
          <w:color w:val="000000"/>
        </w:rPr>
        <w:t>был</w:t>
      </w:r>
      <w:proofErr w:type="gramEnd"/>
      <w:r w:rsidR="00232B8A" w:rsidRPr="000F05E5">
        <w:rPr>
          <w:rFonts w:ascii="Times New Roman" w:hAnsi="Times New Roman" w:cs="Times New Roman"/>
          <w:color w:val="000000"/>
        </w:rPr>
        <w:t xml:space="preserve"> расторгнут Договор в соответствии с положениями настоящей раздела, вправе треб</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вать возмещения реального ущерба, возникшего в результате такого расторжения.</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D97CC7">
        <w:rPr>
          <w:rFonts w:ascii="Times New Roman" w:hAnsi="Times New Roman" w:cs="Times New Roman"/>
          <w:b/>
          <w:bCs/>
          <w:color w:val="000000"/>
        </w:rPr>
        <w:t>. УВЕДОМЛЕНИЯ И КОНТАКТЫ</w:t>
      </w:r>
    </w:p>
    <w:p w:rsidR="001C3767" w:rsidRPr="00D97CC7" w:rsidRDefault="002C2342"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w:t>
      </w:r>
      <w:r w:rsidR="001355F0">
        <w:rPr>
          <w:rFonts w:ascii="Times New Roman" w:hAnsi="Times New Roman" w:cs="Times New Roman"/>
          <w:color w:val="000000"/>
        </w:rPr>
        <w:t>существляться в письменном виде.</w:t>
      </w:r>
    </w:p>
    <w:p w:rsidR="001C3767" w:rsidRDefault="002C2342" w:rsidP="00BB32EB">
      <w:pPr>
        <w:shd w:val="clear" w:color="auto" w:fill="FFFFFF"/>
        <w:spacing w:after="0" w:line="240" w:lineRule="auto"/>
        <w:ind w:firstLine="567"/>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.2. Сообщения могут быть вручены лично под расписку, направлены по факсу</w:t>
      </w:r>
      <w:r w:rsidR="0004165A">
        <w:rPr>
          <w:rFonts w:ascii="Times New Roman" w:hAnsi="Times New Roman" w:cs="Times New Roman"/>
          <w:color w:val="000000"/>
        </w:rPr>
        <w:t>, электронной почтой</w:t>
      </w:r>
      <w:r w:rsidR="001C3767" w:rsidRPr="00D97CC7">
        <w:rPr>
          <w:rFonts w:ascii="Times New Roman" w:hAnsi="Times New Roman" w:cs="Times New Roman"/>
          <w:color w:val="000000"/>
        </w:rPr>
        <w:t xml:space="preserve"> или заказным письмом. В случае передачи сообщения по факсу </w:t>
      </w:r>
      <w:r w:rsidR="0004165A">
        <w:rPr>
          <w:rFonts w:ascii="Times New Roman" w:hAnsi="Times New Roman" w:cs="Times New Roman"/>
          <w:color w:val="000000"/>
        </w:rPr>
        <w:t xml:space="preserve">или электронной почтой </w:t>
      </w:r>
      <w:r w:rsidR="001C3767" w:rsidRPr="00D97CC7">
        <w:rPr>
          <w:rFonts w:ascii="Times New Roman" w:hAnsi="Times New Roman" w:cs="Times New Roman"/>
          <w:color w:val="000000"/>
        </w:rPr>
        <w:t>обязательно о</w:t>
      </w:r>
      <w:r w:rsidR="001C3767" w:rsidRPr="00D97CC7">
        <w:rPr>
          <w:rFonts w:ascii="Times New Roman" w:hAnsi="Times New Roman" w:cs="Times New Roman"/>
          <w:color w:val="000000"/>
        </w:rPr>
        <w:t>т</w:t>
      </w:r>
      <w:r w:rsidR="001C3767" w:rsidRPr="00D97CC7">
        <w:rPr>
          <w:rFonts w:ascii="Times New Roman" w:hAnsi="Times New Roman" w:cs="Times New Roman"/>
          <w:color w:val="000000"/>
        </w:rPr>
        <w:t>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 xml:space="preserve">в срок не позднее 3 (трех) рабочих дней </w:t>
      </w:r>
      <w:proofErr w:type="gramStart"/>
      <w:r w:rsidR="001C3767" w:rsidRPr="00E52C7D">
        <w:rPr>
          <w:rFonts w:ascii="Times New Roman" w:hAnsi="Times New Roman" w:cs="Times New Roman"/>
          <w:color w:val="000000"/>
        </w:rPr>
        <w:t>с даты отпра</w:t>
      </w:r>
      <w:r w:rsidR="001C3767" w:rsidRPr="00E52C7D">
        <w:rPr>
          <w:rFonts w:ascii="Times New Roman" w:hAnsi="Times New Roman" w:cs="Times New Roman"/>
          <w:color w:val="000000"/>
        </w:rPr>
        <w:t>в</w:t>
      </w:r>
      <w:r w:rsidR="001C3767" w:rsidRPr="00E52C7D">
        <w:rPr>
          <w:rFonts w:ascii="Times New Roman" w:hAnsi="Times New Roman" w:cs="Times New Roman"/>
          <w:color w:val="000000"/>
        </w:rPr>
        <w:t>ки</w:t>
      </w:r>
      <w:proofErr w:type="gramEnd"/>
      <w:r w:rsidR="001C3767" w:rsidRPr="00E52C7D">
        <w:rPr>
          <w:rFonts w:ascii="Times New Roman" w:hAnsi="Times New Roman" w:cs="Times New Roman"/>
          <w:color w:val="000000"/>
        </w:rPr>
        <w:t xml:space="preserve"> факса</w:t>
      </w:r>
      <w:r w:rsidR="0004165A">
        <w:rPr>
          <w:rFonts w:ascii="Times New Roman" w:hAnsi="Times New Roman" w:cs="Times New Roman"/>
          <w:color w:val="000000"/>
        </w:rPr>
        <w:t xml:space="preserve"> или электронного письма. </w:t>
      </w:r>
    </w:p>
    <w:p w:rsidR="00232B8A" w:rsidRPr="00E32F15" w:rsidRDefault="00232B8A" w:rsidP="00BB32EB">
      <w:pPr>
        <w:shd w:val="clear" w:color="auto" w:fill="FFFFFF"/>
        <w:spacing w:after="0" w:line="240" w:lineRule="auto"/>
        <w:ind w:firstLine="567"/>
        <w:rPr>
          <w:rFonts w:ascii="Times New Roman" w:hAnsi="Times New Roman" w:cs="Times New Roman"/>
          <w:color w:val="000000"/>
        </w:rPr>
      </w:pP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C2342"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11</w:t>
      </w:r>
      <w:r w:rsidR="001C3767" w:rsidRPr="00BB32EB">
        <w:rPr>
          <w:rFonts w:ascii="Times New Roman" w:hAnsi="Times New Roman" w:cs="Times New Roman"/>
          <w:b/>
          <w:bCs/>
          <w:color w:val="000000"/>
        </w:rPr>
        <w:t>. СРОК ДЕЙСТВИЯ ДОГОВОРА</w:t>
      </w: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интересованной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232B8A"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2</w:t>
      </w:r>
      <w:r w:rsidRPr="00BB32EB">
        <w:rPr>
          <w:rFonts w:ascii="Times New Roman" w:hAnsi="Times New Roman" w:cs="Times New Roman"/>
          <w:b/>
          <w:bCs/>
          <w:color w:val="000000"/>
        </w:rPr>
        <w:t>. РАЗРЕШЕНИЕ СПОРОВ</w:t>
      </w:r>
    </w:p>
    <w:p w:rsidR="00612DFE" w:rsidRDefault="00612DFE"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2</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 xml:space="preserve">нала претензии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232B8A" w:rsidRDefault="00232B8A" w:rsidP="00D13C28">
      <w:pPr>
        <w:shd w:val="clear" w:color="auto" w:fill="FFFFFF"/>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3</w:t>
      </w:r>
      <w:r w:rsidRPr="00BB32EB">
        <w:rPr>
          <w:rFonts w:ascii="Times New Roman" w:hAnsi="Times New Roman" w:cs="Times New Roman"/>
          <w:b/>
          <w:bCs/>
          <w:color w:val="000000"/>
        </w:rPr>
        <w:t>. ЗАКЛЮЧИТЕЛЬНЫЕ ПОЛОЖЕНИЯ</w:t>
      </w: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3</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1C3767" w:rsidRPr="00BB32EB" w:rsidRDefault="001C3767" w:rsidP="003D5421">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126E0D">
      <w:pPr>
        <w:shd w:val="clear" w:color="auto" w:fill="FFFFFF"/>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1</w:t>
      </w:r>
      <w:r w:rsidR="00F642AE">
        <w:rPr>
          <w:rFonts w:ascii="Times New Roman" w:hAnsi="Times New Roman" w:cs="Times New Roman"/>
          <w:b/>
          <w:bCs/>
          <w:color w:val="000000"/>
        </w:rPr>
        <w:t>4</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0" w:type="auto"/>
        <w:tblLook w:val="00A0"/>
      </w:tblPr>
      <w:tblGrid>
        <w:gridCol w:w="5076"/>
        <w:gridCol w:w="5077"/>
      </w:tblGrid>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1C3767" w:rsidRPr="00BB32EB">
        <w:trPr>
          <w:trHeight w:val="390"/>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1C3767" w:rsidRPr="00BB32EB">
        <w:trPr>
          <w:trHeight w:val="378"/>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1C3767" w:rsidRPr="00BB32EB">
        <w:trPr>
          <w:trHeight w:val="1169"/>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1200001885/121</w:t>
            </w:r>
            <w:r w:rsidR="007E74A6">
              <w:rPr>
                <w:rFonts w:ascii="Times New Roman" w:hAnsi="Times New Roman" w:cs="Times New Roman"/>
              </w:rPr>
              <w:t>5</w:t>
            </w:r>
            <w:r w:rsidRPr="00BB32EB">
              <w:rPr>
                <w:rFonts w:ascii="Times New Roman" w:hAnsi="Times New Roman" w:cs="Times New Roman"/>
              </w:rPr>
              <w:t>0</w:t>
            </w:r>
            <w:r w:rsidR="007E74A6">
              <w:rPr>
                <w:rFonts w:ascii="Times New Roman" w:hAnsi="Times New Roman" w:cs="Times New Roman"/>
              </w:rPr>
              <w:t>1</w:t>
            </w:r>
            <w:r w:rsidRPr="00BB32EB">
              <w:rPr>
                <w:rFonts w:ascii="Times New Roman" w:hAnsi="Times New Roman" w:cs="Times New Roman"/>
              </w:rPr>
              <w:t>001</w:t>
            </w:r>
          </w:p>
          <w:p w:rsidR="001C3767" w:rsidRPr="00BB32EB" w:rsidRDefault="001C3767" w:rsidP="00BA2657">
            <w:pPr>
              <w:spacing w:after="0" w:line="240" w:lineRule="auto"/>
              <w:jc w:val="both"/>
              <w:rPr>
                <w:rFonts w:ascii="Times New Roman" w:hAnsi="Times New Roman" w:cs="Times New Roman"/>
              </w:rPr>
            </w:pPr>
            <w:proofErr w:type="spellStart"/>
            <w:proofErr w:type="gramStart"/>
            <w:r w:rsidRPr="00BB32EB">
              <w:rPr>
                <w:rFonts w:ascii="Times New Roman" w:hAnsi="Times New Roman" w:cs="Times New Roman"/>
              </w:rPr>
              <w:t>р</w:t>
            </w:r>
            <w:proofErr w:type="spellEnd"/>
            <w:proofErr w:type="gramEnd"/>
            <w:r w:rsidRPr="00BB32EB">
              <w:rPr>
                <w:rFonts w:ascii="Times New Roman" w:hAnsi="Times New Roman" w:cs="Times New Roman"/>
              </w:rPr>
              <w:t>/с 40702810637180008107</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О</w:t>
            </w:r>
            <w:r w:rsidR="0051726A">
              <w:rPr>
                <w:rFonts w:ascii="Times New Roman" w:hAnsi="Times New Roman" w:cs="Times New Roman"/>
              </w:rPr>
              <w:t>тделение Марий Эл</w:t>
            </w:r>
            <w:r w:rsidRPr="00BB32EB">
              <w:rPr>
                <w:rFonts w:ascii="Times New Roman" w:hAnsi="Times New Roman" w:cs="Times New Roman"/>
              </w:rPr>
              <w:t xml:space="preserve"> №8614</w:t>
            </w:r>
            <w:r w:rsidR="0051726A">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К</w:t>
            </w:r>
            <w:proofErr w:type="gramEnd"/>
            <w:r w:rsidRPr="00BB32EB">
              <w:rPr>
                <w:rFonts w:ascii="Times New Roman" w:hAnsi="Times New Roman" w:cs="Times New Roman"/>
              </w:rPr>
              <w:t>/счет № 30101810300000000630</w:t>
            </w: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1C3767" w:rsidRPr="00BB32EB">
        <w:trPr>
          <w:trHeight w:val="573"/>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1C3767" w:rsidRPr="00BB32EB" w:rsidRDefault="001C3767" w:rsidP="00BA2657">
            <w:pPr>
              <w:spacing w:after="0" w:line="240" w:lineRule="auto"/>
              <w:jc w:val="both"/>
              <w:rPr>
                <w:rFonts w:ascii="Times New Roman" w:hAnsi="Times New Roman" w:cs="Times New Roman"/>
                <w:b/>
                <w:bCs/>
                <w:color w:val="000000"/>
              </w:rPr>
            </w:pP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61"/>
        </w:trPr>
        <w:tc>
          <w:tcPr>
            <w:tcW w:w="5076" w:type="dxa"/>
          </w:tcPr>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bl>
    <w:p w:rsidR="001C3767" w:rsidRDefault="001C3767" w:rsidP="0053498A">
      <w:pPr>
        <w:jc w:val="right"/>
        <w:rPr>
          <w:sz w:val="20"/>
          <w:szCs w:val="20"/>
        </w:rPr>
      </w:pPr>
    </w:p>
    <w:p w:rsidR="001C3767" w:rsidRPr="004866FF"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D12A3C" w:rsidRDefault="0048207A" w:rsidP="0048207A">
      <w:pPr>
        <w:spacing w:after="0" w:line="240" w:lineRule="auto"/>
        <w:ind w:firstLine="567"/>
        <w:jc w:val="right"/>
        <w:rPr>
          <w:rFonts w:ascii="Times New Roman" w:hAnsi="Times New Roman" w:cs="Times New Roman"/>
        </w:rPr>
      </w:pPr>
      <w:r>
        <w:rPr>
          <w:rFonts w:ascii="Times New Roman" w:hAnsi="Times New Roman" w:cs="Times New Roman"/>
        </w:rPr>
        <w:br w:type="page"/>
      </w:r>
    </w:p>
    <w:p w:rsidR="00D12A3C" w:rsidRDefault="00D12A3C" w:rsidP="0048207A">
      <w:pPr>
        <w:spacing w:after="0" w:line="240" w:lineRule="auto"/>
        <w:ind w:firstLine="567"/>
        <w:jc w:val="right"/>
        <w:rPr>
          <w:rFonts w:ascii="Times New Roman" w:hAnsi="Times New Roman" w:cs="Times New Roman"/>
        </w:rPr>
      </w:pPr>
    </w:p>
    <w:p w:rsidR="00D12A3C" w:rsidRDefault="00D12A3C"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 xml:space="preserve">к Договору № ___________ </w:t>
      </w:r>
      <w:proofErr w:type="gramStart"/>
      <w:r w:rsidRPr="00317944">
        <w:rPr>
          <w:rFonts w:ascii="Times New Roman" w:hAnsi="Times New Roman" w:cs="Times New Roman"/>
        </w:rPr>
        <w:t>от</w:t>
      </w:r>
      <w:proofErr w:type="gramEnd"/>
      <w:r w:rsidRPr="00317944">
        <w:rPr>
          <w:rFonts w:ascii="Times New Roman" w:hAnsi="Times New Roman" w:cs="Times New Roman"/>
        </w:rPr>
        <w:t xml:space="preserve"> _______________</w:t>
      </w:r>
    </w:p>
    <w:p w:rsidR="0048207A" w:rsidRPr="00317944" w:rsidRDefault="0048207A" w:rsidP="0048207A">
      <w:pPr>
        <w:spacing w:after="0" w:line="240" w:lineRule="auto"/>
        <w:jc w:val="both"/>
        <w:rPr>
          <w:rFonts w:ascii="Times New Roman" w:hAnsi="Times New Roman" w:cs="Times New Roman"/>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b/>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Pr="00317944"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9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433"/>
        <w:gridCol w:w="4103"/>
        <w:gridCol w:w="992"/>
        <w:gridCol w:w="850"/>
        <w:gridCol w:w="709"/>
        <w:gridCol w:w="948"/>
        <w:gridCol w:w="1857"/>
      </w:tblGrid>
      <w:tr w:rsidR="00126E0D" w:rsidRPr="00317944" w:rsidTr="002D6944">
        <w:tc>
          <w:tcPr>
            <w:tcW w:w="433"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Pr>
                <w:rFonts w:ascii="Times New Roman" w:hAnsi="Times New Roman" w:cs="Times New Roman"/>
              </w:rPr>
              <w:t xml:space="preserve">  </w:t>
            </w:r>
            <w:proofErr w:type="spellStart"/>
            <w:proofErr w:type="gramStart"/>
            <w:r w:rsidRPr="00140F20">
              <w:rPr>
                <w:rFonts w:ascii="Times New Roman" w:hAnsi="Times New Roman" w:cs="Times New Roman"/>
              </w:rPr>
              <w:t>п</w:t>
            </w:r>
            <w:proofErr w:type="spellEnd"/>
            <w:proofErr w:type="gramEnd"/>
            <w:r w:rsidRPr="00140F20">
              <w:rPr>
                <w:rFonts w:ascii="Times New Roman" w:hAnsi="Times New Roman" w:cs="Times New Roman"/>
              </w:rPr>
              <w:t>/</w:t>
            </w:r>
            <w:proofErr w:type="spellStart"/>
            <w:r w:rsidRPr="00140F20">
              <w:rPr>
                <w:rFonts w:ascii="Times New Roman" w:hAnsi="Times New Roman" w:cs="Times New Roman"/>
              </w:rPr>
              <w:t>п</w:t>
            </w:r>
            <w:proofErr w:type="spellEnd"/>
          </w:p>
        </w:tc>
        <w:tc>
          <w:tcPr>
            <w:tcW w:w="4103" w:type="dxa"/>
            <w:vAlign w:val="center"/>
          </w:tcPr>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2"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Кол</w:t>
            </w:r>
            <w:r>
              <w:rPr>
                <w:rFonts w:ascii="Times New Roman" w:hAnsi="Times New Roman"/>
              </w:rPr>
              <w:t>-</w:t>
            </w:r>
            <w:r w:rsidRPr="00CA2CB5">
              <w:rPr>
                <w:rFonts w:ascii="Times New Roman" w:hAnsi="Times New Roman"/>
              </w:rPr>
              <w:t>во</w:t>
            </w:r>
          </w:p>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Pr>
                <w:rFonts w:ascii="Times New Roman" w:hAnsi="Times New Roman"/>
              </w:rPr>
              <w:t>метров</w:t>
            </w:r>
          </w:p>
        </w:tc>
        <w:tc>
          <w:tcPr>
            <w:tcW w:w="850" w:type="dxa"/>
            <w:vAlign w:val="center"/>
          </w:tcPr>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,б</w:t>
            </w:r>
            <w:proofErr w:type="gramEnd"/>
            <w:r w:rsidRPr="00CA2CB5">
              <w:rPr>
                <w:rFonts w:ascii="Times New Roman" w:hAnsi="Times New Roman"/>
              </w:rPr>
              <w:t>ез</w:t>
            </w:r>
            <w:proofErr w:type="spellEnd"/>
            <w:r w:rsidRPr="00CA2CB5">
              <w:rPr>
                <w:rFonts w:ascii="Times New Roman" w:hAnsi="Times New Roman"/>
              </w:rPr>
              <w:t xml:space="preserve"> учета НДС</w:t>
            </w:r>
          </w:p>
        </w:tc>
        <w:tc>
          <w:tcPr>
            <w:tcW w:w="709"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,с</w:t>
            </w:r>
            <w:proofErr w:type="spellEnd"/>
            <w:proofErr w:type="gramEnd"/>
            <w:r w:rsidRPr="00CA2CB5">
              <w:rPr>
                <w:rFonts w:ascii="Times New Roman" w:hAnsi="Times New Roman"/>
              </w:rPr>
              <w:t xml:space="preserve"> НДС</w:t>
            </w:r>
          </w:p>
        </w:tc>
        <w:tc>
          <w:tcPr>
            <w:tcW w:w="948"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Сумма с</w:t>
            </w:r>
            <w:r>
              <w:rPr>
                <w:rFonts w:ascii="Times New Roman" w:hAnsi="Times New Roman"/>
              </w:rPr>
              <w:t xml:space="preserve"> </w:t>
            </w:r>
            <w:r w:rsidRPr="00CA2CB5">
              <w:rPr>
                <w:rFonts w:ascii="Times New Roman" w:hAnsi="Times New Roman"/>
              </w:rPr>
              <w:t>учетом НДС</w:t>
            </w:r>
          </w:p>
        </w:tc>
        <w:tc>
          <w:tcPr>
            <w:tcW w:w="1857" w:type="dxa"/>
            <w:vAlign w:val="center"/>
          </w:tcPr>
          <w:p w:rsidR="00126E0D" w:rsidRPr="00CA2CB5" w:rsidRDefault="00126E0D" w:rsidP="002D6944">
            <w:pPr>
              <w:spacing w:after="0" w:line="240" w:lineRule="auto"/>
              <w:jc w:val="center"/>
              <w:rPr>
                <w:rFonts w:ascii="Times New Roman" w:hAnsi="Times New Roman"/>
              </w:rPr>
            </w:pPr>
            <w:r w:rsidRPr="00CA2CB5">
              <w:rPr>
                <w:rFonts w:ascii="Times New Roman" w:hAnsi="Times New Roman"/>
              </w:rPr>
              <w:t>Срок</w:t>
            </w:r>
          </w:p>
          <w:p w:rsidR="00126E0D" w:rsidRPr="00CA2CB5" w:rsidRDefault="00126E0D" w:rsidP="002D6944">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D622D3" w:rsidRDefault="00126E0D" w:rsidP="00582B7D">
            <w:pPr>
              <w:spacing w:after="0" w:line="240" w:lineRule="auto"/>
              <w:rPr>
                <w:rFonts w:ascii="Times New Roman" w:hAnsi="Times New Roman" w:cs="Times New Roman"/>
                <w:vertAlign w:val="superscript"/>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1х1,5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1х2,5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13244"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1х4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C6509"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1х4 ж/э</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1х6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1х6 ж/э</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1х10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13244"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1х16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977D98"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1х25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613244"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613244" w:rsidRDefault="00126E0D" w:rsidP="002D6944">
            <w:pPr>
              <w:spacing w:after="0"/>
              <w:jc w:val="center"/>
              <w:rPr>
                <w:rFonts w:ascii="Times New Roman" w:hAnsi="Times New Roman" w:cs="Times New Roman"/>
              </w:rPr>
            </w:pPr>
          </w:p>
        </w:tc>
        <w:tc>
          <w:tcPr>
            <w:tcW w:w="948" w:type="dxa"/>
            <w:vAlign w:val="center"/>
          </w:tcPr>
          <w:p w:rsidR="00126E0D" w:rsidRPr="00613244"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977D98"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Провод </w:t>
            </w:r>
            <w:proofErr w:type="spellStart"/>
            <w:r>
              <w:rPr>
                <w:rFonts w:ascii="Times New Roman" w:hAnsi="Times New Roman" w:cs="Times New Roman"/>
              </w:rPr>
              <w:t>П</w:t>
            </w:r>
            <w:r w:rsidR="00582B7D">
              <w:rPr>
                <w:rFonts w:ascii="Times New Roman" w:hAnsi="Times New Roman" w:cs="Times New Roman"/>
              </w:rPr>
              <w:t>уГ</w:t>
            </w:r>
            <w:r>
              <w:rPr>
                <w:rFonts w:ascii="Times New Roman" w:hAnsi="Times New Roman" w:cs="Times New Roman"/>
              </w:rPr>
              <w:t>В</w:t>
            </w:r>
            <w:proofErr w:type="spellEnd"/>
            <w:r>
              <w:rPr>
                <w:rFonts w:ascii="Times New Roman" w:hAnsi="Times New Roman" w:cs="Times New Roman"/>
              </w:rPr>
              <w:t xml:space="preserve"> 1х35 белый</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31947-2012</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lang w:val="en-US"/>
              </w:rPr>
            </w:pPr>
          </w:p>
        </w:tc>
        <w:tc>
          <w:tcPr>
            <w:tcW w:w="709" w:type="dxa"/>
            <w:vAlign w:val="center"/>
          </w:tcPr>
          <w:p w:rsidR="00126E0D" w:rsidRPr="00140F20" w:rsidRDefault="00126E0D" w:rsidP="002D6944">
            <w:pPr>
              <w:spacing w:after="0"/>
              <w:jc w:val="center"/>
              <w:rPr>
                <w:rFonts w:ascii="Times New Roman" w:hAnsi="Times New Roman" w:cs="Times New Roman"/>
                <w:lang w:val="en-US"/>
              </w:rPr>
            </w:pPr>
          </w:p>
        </w:tc>
        <w:tc>
          <w:tcPr>
            <w:tcW w:w="948" w:type="dxa"/>
            <w:vAlign w:val="center"/>
          </w:tcPr>
          <w:p w:rsidR="00126E0D" w:rsidRPr="00140F20" w:rsidRDefault="00126E0D" w:rsidP="002D6944">
            <w:pPr>
              <w:spacing w:after="0"/>
              <w:jc w:val="center"/>
              <w:rPr>
                <w:rFonts w:ascii="Times New Roman" w:hAnsi="Times New Roman" w:cs="Times New Roman"/>
                <w:lang w:val="en-US"/>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4х1,5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4х2,5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4х4</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4х6</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gramStart"/>
            <w:r>
              <w:rPr>
                <w:rFonts w:ascii="Times New Roman" w:hAnsi="Times New Roman" w:cs="Times New Roman"/>
              </w:rPr>
              <w:t>КГ</w:t>
            </w:r>
            <w:proofErr w:type="gramEnd"/>
            <w:r>
              <w:rPr>
                <w:rFonts w:ascii="Times New Roman" w:hAnsi="Times New Roman" w:cs="Times New Roman"/>
              </w:rPr>
              <w:t xml:space="preserve"> 4х10</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Кабель</w:t>
            </w:r>
            <w:r w:rsidR="00582B7D">
              <w:rPr>
                <w:rFonts w:ascii="Times New Roman" w:hAnsi="Times New Roman" w:cs="Times New Roman"/>
              </w:rPr>
              <w:t xml:space="preserve"> РПШ</w:t>
            </w:r>
            <w:r>
              <w:rPr>
                <w:rFonts w:ascii="Times New Roman" w:hAnsi="Times New Roman" w:cs="Times New Roman"/>
              </w:rPr>
              <w:t xml:space="preserve"> 7х2,5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r w:rsidR="00582B7D">
              <w:rPr>
                <w:rFonts w:ascii="Times New Roman" w:hAnsi="Times New Roman" w:cs="Times New Roman"/>
              </w:rPr>
              <w:t>РПШ</w:t>
            </w:r>
            <w:r>
              <w:rPr>
                <w:rFonts w:ascii="Times New Roman" w:hAnsi="Times New Roman" w:cs="Times New Roman"/>
              </w:rPr>
              <w:t xml:space="preserve"> 10х1,5</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1 500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6C000F"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r w:rsidR="00582B7D">
              <w:rPr>
                <w:rFonts w:ascii="Times New Roman" w:hAnsi="Times New Roman" w:cs="Times New Roman"/>
              </w:rPr>
              <w:t>РПШ</w:t>
            </w:r>
            <w:r>
              <w:rPr>
                <w:rFonts w:ascii="Times New Roman" w:hAnsi="Times New Roman" w:cs="Times New Roman"/>
              </w:rPr>
              <w:t xml:space="preserve"> 12х1</w:t>
            </w:r>
            <w:r w:rsidR="00A82C99" w:rsidRPr="002B3053">
              <w:rPr>
                <w:rFonts w:ascii="Times New Roman" w:hAnsi="Times New Roman"/>
              </w:rPr>
              <w:t xml:space="preserve"> ГОСТ</w:t>
            </w:r>
            <w:r w:rsidR="00A82C99">
              <w:rPr>
                <w:rFonts w:ascii="Times New Roman" w:hAnsi="Times New Roman"/>
              </w:rPr>
              <w:t xml:space="preserve"> </w:t>
            </w:r>
            <w:r w:rsidR="00582B7D">
              <w:rPr>
                <w:rFonts w:ascii="Times New Roman" w:hAnsi="Times New Roman"/>
              </w:rPr>
              <w:t>24334-80</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DB56E0" w:rsidRDefault="00126E0D" w:rsidP="002D6944">
            <w:pPr>
              <w:spacing w:after="0" w:line="240" w:lineRule="auto"/>
              <w:rPr>
                <w:rFonts w:ascii="Times New Roman" w:hAnsi="Times New Roman" w:cs="Times New Roman"/>
              </w:rPr>
            </w:pPr>
            <w:r>
              <w:rPr>
                <w:rFonts w:ascii="Times New Roman" w:hAnsi="Times New Roman" w:cs="Times New Roman"/>
              </w:rPr>
              <w:t>Провод ПВС 2х1,5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Pr="006247B9"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9C55D9" w:rsidRDefault="00126E0D" w:rsidP="002D6944">
            <w:pPr>
              <w:spacing w:after="0" w:line="240" w:lineRule="auto"/>
              <w:rPr>
                <w:rFonts w:ascii="Times New Roman" w:hAnsi="Times New Roman" w:cs="Times New Roman"/>
              </w:rPr>
            </w:pPr>
            <w:r>
              <w:rPr>
                <w:rFonts w:ascii="Times New Roman" w:hAnsi="Times New Roman" w:cs="Times New Roman"/>
              </w:rPr>
              <w:t>Провод ПВС 3х1,5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Pr="006C000F"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Провод ПВС 3х2,5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Pr="00CA2CB5" w:rsidRDefault="00126E0D" w:rsidP="002D6944">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Провод ПВС 3х0,75</w:t>
            </w:r>
            <w:r w:rsidR="00180212" w:rsidRPr="002B3053">
              <w:rPr>
                <w:rFonts w:ascii="Times New Roman" w:hAnsi="Times New Roman"/>
              </w:rPr>
              <w:t xml:space="preserve"> ГОСТ</w:t>
            </w:r>
            <w:r w:rsidR="00180212">
              <w:rPr>
                <w:rFonts w:ascii="Times New Roman" w:hAnsi="Times New Roman"/>
              </w:rPr>
              <w:t xml:space="preserve"> 7399-97</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80212" w:rsidRDefault="00126E0D" w:rsidP="00582B7D">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3х1,5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w:t>
            </w:r>
            <w:r w:rsidRPr="00180212">
              <w:rPr>
                <w:rFonts w:ascii="Times New Roman" w:hAnsi="Times New Roman" w:cs="Times New Roman"/>
              </w:rPr>
              <w:t>2</w:t>
            </w:r>
            <w:r>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0</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180212"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3х</w:t>
            </w:r>
            <w:r w:rsidRPr="00180212">
              <w:rPr>
                <w:rFonts w:ascii="Times New Roman" w:hAnsi="Times New Roman" w:cs="Times New Roman"/>
              </w:rPr>
              <w:t>4</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w:t>
            </w:r>
            <w:r w:rsidRPr="00180212">
              <w:rPr>
                <w:rFonts w:ascii="Times New Roman" w:hAnsi="Times New Roman" w:cs="Times New Roman"/>
              </w:rPr>
              <w:t>1</w:t>
            </w:r>
            <w:r>
              <w:rPr>
                <w:rFonts w:ascii="Times New Roman" w:hAnsi="Times New Roman" w:cs="Times New Roman"/>
              </w:rPr>
              <w:t>,</w:t>
            </w:r>
            <w:r w:rsidRPr="00180212">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х2,</w:t>
            </w:r>
            <w:r w:rsidRPr="00180212">
              <w:rPr>
                <w:rFonts w:ascii="Times New Roman" w:hAnsi="Times New Roman" w:cs="Times New Roman"/>
              </w:rPr>
              <w:t>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 xml:space="preserve">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Pr="00C55F81"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х4</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х6</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х10</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3 000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х16</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х25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х35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4</w:t>
            </w:r>
            <w:r>
              <w:rPr>
                <w:rFonts w:ascii="Times New Roman" w:hAnsi="Times New Roman" w:cs="Times New Roman"/>
              </w:rPr>
              <w:t>х50</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5х1,5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5х2,5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5х4</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5х6</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2 000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5х10</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1 000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5х25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r w:rsidR="00126E0D" w:rsidRPr="00317944" w:rsidTr="002D6944">
        <w:tc>
          <w:tcPr>
            <w:tcW w:w="433" w:type="dxa"/>
            <w:vAlign w:val="center"/>
          </w:tcPr>
          <w:p w:rsidR="00126E0D" w:rsidRPr="00140F20" w:rsidRDefault="00126E0D" w:rsidP="002D6944">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126E0D" w:rsidRDefault="00126E0D" w:rsidP="002D6944">
            <w:pPr>
              <w:spacing w:after="0" w:line="240" w:lineRule="auto"/>
              <w:rPr>
                <w:rFonts w:ascii="Times New Roman" w:hAnsi="Times New Roman" w:cs="Times New Roman"/>
              </w:rPr>
            </w:pPr>
            <w:r>
              <w:rPr>
                <w:rFonts w:ascii="Times New Roman" w:hAnsi="Times New Roman" w:cs="Times New Roman"/>
              </w:rPr>
              <w:t xml:space="preserve">Кабель </w:t>
            </w:r>
            <w:proofErr w:type="spellStart"/>
            <w:r>
              <w:rPr>
                <w:rFonts w:ascii="Times New Roman" w:hAnsi="Times New Roman" w:cs="Times New Roman"/>
              </w:rPr>
              <w:t>ВВГнг</w:t>
            </w:r>
            <w:proofErr w:type="spellEnd"/>
            <w:r>
              <w:rPr>
                <w:rFonts w:ascii="Times New Roman" w:hAnsi="Times New Roman" w:cs="Times New Roman"/>
              </w:rPr>
              <w:t xml:space="preserve"> </w:t>
            </w:r>
            <w:r>
              <w:rPr>
                <w:rFonts w:ascii="Times New Roman" w:hAnsi="Times New Roman" w:cs="Times New Roman"/>
                <w:lang w:val="en-US"/>
              </w:rPr>
              <w:t>LS</w:t>
            </w:r>
            <w:r w:rsidRPr="00180212">
              <w:rPr>
                <w:rFonts w:ascii="Times New Roman" w:hAnsi="Times New Roman" w:cs="Times New Roman"/>
              </w:rPr>
              <w:t xml:space="preserve"> </w:t>
            </w:r>
            <w:r>
              <w:rPr>
                <w:rFonts w:ascii="Times New Roman" w:hAnsi="Times New Roman" w:cs="Times New Roman"/>
              </w:rPr>
              <w:t>5х35</w:t>
            </w:r>
            <w:r w:rsidR="00180212" w:rsidRPr="002B3053">
              <w:rPr>
                <w:rFonts w:ascii="Times New Roman" w:hAnsi="Times New Roman"/>
              </w:rPr>
              <w:t xml:space="preserve"> ГОСТ</w:t>
            </w:r>
            <w:r w:rsidR="00180212">
              <w:rPr>
                <w:rFonts w:ascii="Times New Roman" w:hAnsi="Times New Roman"/>
              </w:rPr>
              <w:t xml:space="preserve"> </w:t>
            </w:r>
            <w:r w:rsidR="00582B7D">
              <w:rPr>
                <w:rFonts w:ascii="Times New Roman" w:hAnsi="Times New Roman"/>
              </w:rPr>
              <w:t>31996-2012</w:t>
            </w:r>
          </w:p>
        </w:tc>
        <w:tc>
          <w:tcPr>
            <w:tcW w:w="992" w:type="dxa"/>
            <w:vAlign w:val="center"/>
          </w:tcPr>
          <w:p w:rsidR="00126E0D" w:rsidRDefault="00126E0D" w:rsidP="002D6944">
            <w:pPr>
              <w:spacing w:after="0" w:line="240" w:lineRule="auto"/>
              <w:jc w:val="center"/>
              <w:rPr>
                <w:rFonts w:ascii="Times New Roman" w:hAnsi="Times New Roman" w:cs="Times New Roman"/>
              </w:rPr>
            </w:pPr>
            <w:r>
              <w:rPr>
                <w:rFonts w:ascii="Times New Roman" w:hAnsi="Times New Roman" w:cs="Times New Roman"/>
              </w:rPr>
              <w:t>500 м.</w:t>
            </w:r>
          </w:p>
        </w:tc>
        <w:tc>
          <w:tcPr>
            <w:tcW w:w="850" w:type="dxa"/>
            <w:vAlign w:val="center"/>
          </w:tcPr>
          <w:p w:rsidR="00126E0D" w:rsidRPr="00140F20" w:rsidRDefault="00126E0D" w:rsidP="002D6944">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126E0D" w:rsidRPr="00140F20" w:rsidRDefault="00126E0D" w:rsidP="002D6944">
            <w:pPr>
              <w:spacing w:after="0"/>
              <w:jc w:val="center"/>
              <w:rPr>
                <w:rFonts w:ascii="Times New Roman" w:hAnsi="Times New Roman" w:cs="Times New Roman"/>
              </w:rPr>
            </w:pPr>
          </w:p>
        </w:tc>
        <w:tc>
          <w:tcPr>
            <w:tcW w:w="948" w:type="dxa"/>
            <w:vAlign w:val="center"/>
          </w:tcPr>
          <w:p w:rsidR="00126E0D" w:rsidRPr="00140F20" w:rsidRDefault="00126E0D" w:rsidP="002D6944">
            <w:pPr>
              <w:spacing w:after="0"/>
              <w:jc w:val="center"/>
              <w:rPr>
                <w:rFonts w:ascii="Times New Roman" w:hAnsi="Times New Roman" w:cs="Times New Roman"/>
              </w:rPr>
            </w:pPr>
          </w:p>
        </w:tc>
        <w:tc>
          <w:tcPr>
            <w:tcW w:w="1857" w:type="dxa"/>
            <w:vAlign w:val="center"/>
          </w:tcPr>
          <w:p w:rsidR="00126E0D" w:rsidRDefault="00126E0D" w:rsidP="002D6944">
            <w:pPr>
              <w:spacing w:after="0"/>
              <w:jc w:val="center"/>
            </w:pPr>
            <w:r w:rsidRPr="00B61D84">
              <w:rPr>
                <w:rFonts w:ascii="Times New Roman" w:hAnsi="Times New Roman"/>
              </w:rPr>
              <w:t>п.п. 3.1 и 3,2</w:t>
            </w:r>
          </w:p>
        </w:tc>
      </w:tr>
    </w:tbl>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FF0000"/>
        </w:rPr>
      </w:pPr>
    </w:p>
    <w:p w:rsidR="0048207A" w:rsidRDefault="0048207A" w:rsidP="0048207A">
      <w:pPr>
        <w:spacing w:after="0" w:line="240" w:lineRule="auto"/>
        <w:rPr>
          <w:rFonts w:ascii="Times New Roman" w:hAnsi="Times New Roman"/>
        </w:rPr>
      </w:pPr>
    </w:p>
    <w:p w:rsidR="00D12A3C" w:rsidRDefault="00D12A3C" w:rsidP="0048207A">
      <w:pPr>
        <w:spacing w:after="0" w:line="240" w:lineRule="auto"/>
        <w:rPr>
          <w:rFonts w:ascii="Times New Roman" w:hAnsi="Times New Roman"/>
        </w:rPr>
      </w:pPr>
    </w:p>
    <w:p w:rsidR="00D12A3C" w:rsidRDefault="00D12A3C" w:rsidP="0048207A">
      <w:pPr>
        <w:spacing w:after="0" w:line="240" w:lineRule="auto"/>
        <w:rPr>
          <w:rFonts w:ascii="Times New Roman" w:hAnsi="Times New Roman"/>
        </w:rPr>
      </w:pPr>
    </w:p>
    <w:p w:rsidR="00D12A3C" w:rsidRPr="00317944" w:rsidRDefault="00D12A3C"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tbl>
      <w:tblPr>
        <w:tblW w:w="0" w:type="auto"/>
        <w:jc w:val="center"/>
        <w:tblLook w:val="00A0"/>
      </w:tblPr>
      <w:tblGrid>
        <w:gridCol w:w="5072"/>
        <w:gridCol w:w="5065"/>
      </w:tblGrid>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48207A" w:rsidRPr="00317944" w:rsidRDefault="0048207A" w:rsidP="003C14A1">
            <w:pPr>
              <w:spacing w:after="0" w:line="240" w:lineRule="auto"/>
              <w:jc w:val="center"/>
              <w:rPr>
                <w:rFonts w:ascii="Times New Roman" w:hAnsi="Times New Roman"/>
                <w:b/>
              </w:rPr>
            </w:pPr>
            <w:r w:rsidRPr="00317944">
              <w:rPr>
                <w:rFonts w:ascii="Times New Roman" w:hAnsi="Times New Roman"/>
                <w:b/>
              </w:rPr>
              <w:t>Заказчик</w:t>
            </w:r>
          </w:p>
        </w:tc>
      </w:tr>
      <w:tr w:rsidR="0048207A" w:rsidRPr="00317944" w:rsidTr="003C14A1">
        <w:trPr>
          <w:jc w:val="center"/>
        </w:trPr>
        <w:tc>
          <w:tcPr>
            <w:tcW w:w="5072" w:type="dxa"/>
            <w:vAlign w:val="center"/>
          </w:tcPr>
          <w:p w:rsidR="0048207A" w:rsidRPr="00317944" w:rsidRDefault="0048207A" w:rsidP="003C14A1">
            <w:pPr>
              <w:spacing w:after="0" w:line="240" w:lineRule="auto"/>
              <w:jc w:val="center"/>
              <w:rPr>
                <w:rFonts w:ascii="Times New Roman" w:hAnsi="Times New Roman"/>
              </w:rPr>
            </w:pPr>
          </w:p>
        </w:tc>
        <w:tc>
          <w:tcPr>
            <w:tcW w:w="5065" w:type="dxa"/>
            <w:vAlign w:val="center"/>
          </w:tcPr>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АО</w:t>
            </w:r>
          </w:p>
          <w:p w:rsidR="0048207A" w:rsidRPr="00317944" w:rsidRDefault="0048207A" w:rsidP="003C14A1">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48207A" w:rsidRPr="00317944" w:rsidTr="003C14A1">
        <w:trPr>
          <w:trHeight w:val="901"/>
          <w:jc w:val="center"/>
        </w:trPr>
        <w:tc>
          <w:tcPr>
            <w:tcW w:w="5072" w:type="dxa"/>
          </w:tcPr>
          <w:p w:rsidR="0048207A" w:rsidRPr="00317944" w:rsidRDefault="0048207A" w:rsidP="003C14A1">
            <w:pPr>
              <w:spacing w:after="0" w:line="240" w:lineRule="auto"/>
              <w:rPr>
                <w:rFonts w:ascii="Times New Roman" w:hAnsi="Times New Roman"/>
              </w:rPr>
            </w:pPr>
          </w:p>
        </w:tc>
        <w:tc>
          <w:tcPr>
            <w:tcW w:w="5065" w:type="dxa"/>
          </w:tcPr>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Генеральный директор </w:t>
            </w:r>
          </w:p>
          <w:p w:rsidR="0048207A" w:rsidRPr="00317944" w:rsidRDefault="0048207A" w:rsidP="003C14A1">
            <w:pPr>
              <w:spacing w:after="0" w:line="240" w:lineRule="auto"/>
              <w:rPr>
                <w:rFonts w:ascii="Times New Roman" w:hAnsi="Times New Roman"/>
              </w:rPr>
            </w:pPr>
          </w:p>
          <w:p w:rsidR="0048207A" w:rsidRPr="00317944" w:rsidRDefault="0048207A" w:rsidP="003C14A1">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CF2269" w:rsidRPr="00A21DD7" w:rsidRDefault="00CF2269" w:rsidP="00A21DD7">
      <w:pPr>
        <w:spacing w:after="0" w:line="240" w:lineRule="auto"/>
        <w:rPr>
          <w:rFonts w:ascii="Times New Roman" w:hAnsi="Times New Roman" w:cs="Times New Roman"/>
        </w:rPr>
      </w:pPr>
    </w:p>
    <w:p w:rsidR="001C3767" w:rsidRPr="00317944" w:rsidRDefault="001C3767" w:rsidP="004866FF">
      <w:pPr>
        <w:spacing w:after="0" w:line="240" w:lineRule="auto"/>
        <w:jc w:val="both"/>
        <w:rPr>
          <w:rFonts w:ascii="Times New Roman" w:hAnsi="Times New Roman" w:cs="Times New Roman"/>
        </w:rPr>
      </w:pPr>
    </w:p>
    <w:sectPr w:rsidR="001C3767" w:rsidRPr="00317944" w:rsidSect="00D2525F">
      <w:pgSz w:w="11906" w:h="16838"/>
      <w:pgMar w:top="719" w:right="567" w:bottom="719" w:left="1134" w:header="709"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53" w:rsidRDefault="00BA0A53" w:rsidP="009C74B8">
      <w:pPr>
        <w:spacing w:after="0" w:line="240" w:lineRule="auto"/>
      </w:pPr>
      <w:r>
        <w:separator/>
      </w:r>
    </w:p>
  </w:endnote>
  <w:endnote w:type="continuationSeparator" w:id="0">
    <w:p w:rsidR="00BA0A53" w:rsidRDefault="00BA0A53" w:rsidP="009C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altName w:val="Arial"/>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53" w:rsidRDefault="00BA0A53" w:rsidP="009C74B8">
      <w:pPr>
        <w:spacing w:after="0" w:line="240" w:lineRule="auto"/>
      </w:pPr>
      <w:r>
        <w:separator/>
      </w:r>
    </w:p>
  </w:footnote>
  <w:footnote w:type="continuationSeparator" w:id="0">
    <w:p w:rsidR="00BA0A53" w:rsidRDefault="00BA0A53" w:rsidP="009C7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43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0"/>
      <w:lvlText w:val="%1."/>
      <w:lvlJc w:val="left"/>
      <w:pPr>
        <w:tabs>
          <w:tab w:val="num" w:pos="360"/>
        </w:tabs>
        <w:ind w:left="360" w:hanging="360"/>
      </w:pPr>
      <w:rPr>
        <w:rFonts w:cs="Times New Roman"/>
      </w:rPr>
    </w:lvl>
  </w:abstractNum>
  <w:abstractNum w:abstractNumId="9">
    <w:nsid w:val="FFFFFF89"/>
    <w:multiLevelType w:val="singleLevel"/>
    <w:tmpl w:val="A58A5292"/>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0"/>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0"/>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1"/>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3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4"/>
  </w:num>
  <w:num w:numId="30">
    <w:abstractNumId w:val="25"/>
  </w:num>
  <w:num w:numId="31">
    <w:abstractNumId w:val="18"/>
  </w:num>
  <w:num w:numId="32">
    <w:abstractNumId w:val="21"/>
  </w:num>
  <w:num w:numId="33">
    <w:abstractNumId w:val="20"/>
  </w:num>
  <w:num w:numId="34">
    <w:abstractNumId w:val="22"/>
  </w:num>
  <w:num w:numId="35">
    <w:abstractNumId w:val="16"/>
  </w:num>
  <w:num w:numId="36">
    <w:abstractNumId w:val="15"/>
  </w:num>
  <w:num w:numId="37">
    <w:abstractNumId w:val="19"/>
  </w:num>
  <w:num w:numId="38">
    <w:abstractNumId w:val="17"/>
  </w:num>
  <w:num w:numId="39">
    <w:abstractNumId w:val="10"/>
  </w:num>
  <w:num w:numId="4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3F01"/>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4A78F0"/>
    <w:rsid w:val="000005BC"/>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BAF"/>
    <w:rsid w:val="000330C3"/>
    <w:rsid w:val="0003357E"/>
    <w:rsid w:val="0003360C"/>
    <w:rsid w:val="0003457B"/>
    <w:rsid w:val="000358BF"/>
    <w:rsid w:val="00037553"/>
    <w:rsid w:val="00040BFF"/>
    <w:rsid w:val="0004165A"/>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19F8"/>
    <w:rsid w:val="000E2771"/>
    <w:rsid w:val="000E2CE3"/>
    <w:rsid w:val="000E4A42"/>
    <w:rsid w:val="000E58B9"/>
    <w:rsid w:val="000E6559"/>
    <w:rsid w:val="000E7895"/>
    <w:rsid w:val="000F05E5"/>
    <w:rsid w:val="000F18A5"/>
    <w:rsid w:val="000F2772"/>
    <w:rsid w:val="000F27DC"/>
    <w:rsid w:val="000F7845"/>
    <w:rsid w:val="000F7C85"/>
    <w:rsid w:val="001004B2"/>
    <w:rsid w:val="00100CF0"/>
    <w:rsid w:val="0010112E"/>
    <w:rsid w:val="00103E00"/>
    <w:rsid w:val="00104D84"/>
    <w:rsid w:val="00104F56"/>
    <w:rsid w:val="001052BB"/>
    <w:rsid w:val="001102D1"/>
    <w:rsid w:val="0011046C"/>
    <w:rsid w:val="001145E0"/>
    <w:rsid w:val="00116341"/>
    <w:rsid w:val="001179A0"/>
    <w:rsid w:val="001202F3"/>
    <w:rsid w:val="001203ED"/>
    <w:rsid w:val="001213B7"/>
    <w:rsid w:val="00122B84"/>
    <w:rsid w:val="00123572"/>
    <w:rsid w:val="00125D7B"/>
    <w:rsid w:val="00126E0D"/>
    <w:rsid w:val="00127275"/>
    <w:rsid w:val="00132919"/>
    <w:rsid w:val="001335AB"/>
    <w:rsid w:val="001355F0"/>
    <w:rsid w:val="00137EEF"/>
    <w:rsid w:val="00140F20"/>
    <w:rsid w:val="00143BC3"/>
    <w:rsid w:val="00144300"/>
    <w:rsid w:val="001468D2"/>
    <w:rsid w:val="00151374"/>
    <w:rsid w:val="00153ECD"/>
    <w:rsid w:val="00155665"/>
    <w:rsid w:val="00155C01"/>
    <w:rsid w:val="0015658D"/>
    <w:rsid w:val="00160C7C"/>
    <w:rsid w:val="00160CE6"/>
    <w:rsid w:val="00161108"/>
    <w:rsid w:val="001640F0"/>
    <w:rsid w:val="0016445C"/>
    <w:rsid w:val="001646F9"/>
    <w:rsid w:val="00165509"/>
    <w:rsid w:val="00165F16"/>
    <w:rsid w:val="00166A6D"/>
    <w:rsid w:val="00180212"/>
    <w:rsid w:val="00183927"/>
    <w:rsid w:val="001930A6"/>
    <w:rsid w:val="0019317F"/>
    <w:rsid w:val="001935A2"/>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0E26"/>
    <w:rsid w:val="001D15E1"/>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7373"/>
    <w:rsid w:val="0023057F"/>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7BEE"/>
    <w:rsid w:val="002B1925"/>
    <w:rsid w:val="002B5280"/>
    <w:rsid w:val="002B6262"/>
    <w:rsid w:val="002B71D9"/>
    <w:rsid w:val="002C2342"/>
    <w:rsid w:val="002C3768"/>
    <w:rsid w:val="002C3F29"/>
    <w:rsid w:val="002C4BB3"/>
    <w:rsid w:val="002C525F"/>
    <w:rsid w:val="002D34FB"/>
    <w:rsid w:val="002D59E0"/>
    <w:rsid w:val="002E28C5"/>
    <w:rsid w:val="002E3408"/>
    <w:rsid w:val="002E5185"/>
    <w:rsid w:val="002F0C54"/>
    <w:rsid w:val="002F6416"/>
    <w:rsid w:val="0030193F"/>
    <w:rsid w:val="0030207C"/>
    <w:rsid w:val="003022A3"/>
    <w:rsid w:val="003032DB"/>
    <w:rsid w:val="00304AEA"/>
    <w:rsid w:val="003055D9"/>
    <w:rsid w:val="0031103E"/>
    <w:rsid w:val="003119A0"/>
    <w:rsid w:val="003123D4"/>
    <w:rsid w:val="003130BF"/>
    <w:rsid w:val="0031718A"/>
    <w:rsid w:val="00317944"/>
    <w:rsid w:val="00317B7F"/>
    <w:rsid w:val="00317ED7"/>
    <w:rsid w:val="0032087B"/>
    <w:rsid w:val="00322D52"/>
    <w:rsid w:val="00323AA4"/>
    <w:rsid w:val="0032403F"/>
    <w:rsid w:val="00324873"/>
    <w:rsid w:val="00326524"/>
    <w:rsid w:val="00326FCA"/>
    <w:rsid w:val="00327045"/>
    <w:rsid w:val="0032792F"/>
    <w:rsid w:val="00327A26"/>
    <w:rsid w:val="00332953"/>
    <w:rsid w:val="00332C29"/>
    <w:rsid w:val="003336D6"/>
    <w:rsid w:val="00335589"/>
    <w:rsid w:val="00336B52"/>
    <w:rsid w:val="0034377A"/>
    <w:rsid w:val="00344BBB"/>
    <w:rsid w:val="00345343"/>
    <w:rsid w:val="00347C57"/>
    <w:rsid w:val="00352E68"/>
    <w:rsid w:val="003534E4"/>
    <w:rsid w:val="00357491"/>
    <w:rsid w:val="003574FC"/>
    <w:rsid w:val="00357E6D"/>
    <w:rsid w:val="00361EFF"/>
    <w:rsid w:val="0036516F"/>
    <w:rsid w:val="00365374"/>
    <w:rsid w:val="00372EE4"/>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21"/>
    <w:rsid w:val="003D64A2"/>
    <w:rsid w:val="003D7CB6"/>
    <w:rsid w:val="003E2B9D"/>
    <w:rsid w:val="003E2E40"/>
    <w:rsid w:val="003E2F71"/>
    <w:rsid w:val="003E31E8"/>
    <w:rsid w:val="003E486C"/>
    <w:rsid w:val="003E4C28"/>
    <w:rsid w:val="003E50E2"/>
    <w:rsid w:val="003E5F93"/>
    <w:rsid w:val="003F0A9B"/>
    <w:rsid w:val="003F3BC9"/>
    <w:rsid w:val="004023CA"/>
    <w:rsid w:val="0040254A"/>
    <w:rsid w:val="00405C51"/>
    <w:rsid w:val="004106CF"/>
    <w:rsid w:val="0041235A"/>
    <w:rsid w:val="00413737"/>
    <w:rsid w:val="0041387A"/>
    <w:rsid w:val="00413971"/>
    <w:rsid w:val="00413EF2"/>
    <w:rsid w:val="0041594D"/>
    <w:rsid w:val="00421638"/>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367E"/>
    <w:rsid w:val="00455B99"/>
    <w:rsid w:val="00456BE6"/>
    <w:rsid w:val="00457B1F"/>
    <w:rsid w:val="00457F1E"/>
    <w:rsid w:val="004602D7"/>
    <w:rsid w:val="00460BA4"/>
    <w:rsid w:val="00463374"/>
    <w:rsid w:val="0046362E"/>
    <w:rsid w:val="00470302"/>
    <w:rsid w:val="00472348"/>
    <w:rsid w:val="00472440"/>
    <w:rsid w:val="004801AC"/>
    <w:rsid w:val="0048207A"/>
    <w:rsid w:val="004820F8"/>
    <w:rsid w:val="0048266C"/>
    <w:rsid w:val="00482865"/>
    <w:rsid w:val="00483244"/>
    <w:rsid w:val="00485224"/>
    <w:rsid w:val="004860A9"/>
    <w:rsid w:val="004866FF"/>
    <w:rsid w:val="004867DD"/>
    <w:rsid w:val="00491C38"/>
    <w:rsid w:val="00495438"/>
    <w:rsid w:val="004A0E57"/>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4226"/>
    <w:rsid w:val="004E52CD"/>
    <w:rsid w:val="004E74CD"/>
    <w:rsid w:val="004F07B0"/>
    <w:rsid w:val="004F44C1"/>
    <w:rsid w:val="004F5842"/>
    <w:rsid w:val="004F5934"/>
    <w:rsid w:val="004F5D61"/>
    <w:rsid w:val="0050219B"/>
    <w:rsid w:val="0050302D"/>
    <w:rsid w:val="005053A3"/>
    <w:rsid w:val="005072E2"/>
    <w:rsid w:val="0051371F"/>
    <w:rsid w:val="00514470"/>
    <w:rsid w:val="00516158"/>
    <w:rsid w:val="0051726A"/>
    <w:rsid w:val="00520DDB"/>
    <w:rsid w:val="00521C32"/>
    <w:rsid w:val="00522233"/>
    <w:rsid w:val="005254D4"/>
    <w:rsid w:val="0052785C"/>
    <w:rsid w:val="00533A0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296B"/>
    <w:rsid w:val="00564023"/>
    <w:rsid w:val="00564A88"/>
    <w:rsid w:val="005704D0"/>
    <w:rsid w:val="0057104B"/>
    <w:rsid w:val="0057187E"/>
    <w:rsid w:val="0057230C"/>
    <w:rsid w:val="00573D62"/>
    <w:rsid w:val="005751E8"/>
    <w:rsid w:val="00575370"/>
    <w:rsid w:val="00576199"/>
    <w:rsid w:val="005771B2"/>
    <w:rsid w:val="005776F9"/>
    <w:rsid w:val="00582B7D"/>
    <w:rsid w:val="00584051"/>
    <w:rsid w:val="005860A6"/>
    <w:rsid w:val="00590FCE"/>
    <w:rsid w:val="005944AD"/>
    <w:rsid w:val="00597F60"/>
    <w:rsid w:val="005A027C"/>
    <w:rsid w:val="005A12EE"/>
    <w:rsid w:val="005A1BAD"/>
    <w:rsid w:val="005A382A"/>
    <w:rsid w:val="005A38EC"/>
    <w:rsid w:val="005A43A6"/>
    <w:rsid w:val="005A6616"/>
    <w:rsid w:val="005A7CF4"/>
    <w:rsid w:val="005B10C3"/>
    <w:rsid w:val="005B2FFD"/>
    <w:rsid w:val="005B41E4"/>
    <w:rsid w:val="005B4ED2"/>
    <w:rsid w:val="005B5538"/>
    <w:rsid w:val="005B5826"/>
    <w:rsid w:val="005B772D"/>
    <w:rsid w:val="005C4F1B"/>
    <w:rsid w:val="005D1E9F"/>
    <w:rsid w:val="005D302F"/>
    <w:rsid w:val="005D3205"/>
    <w:rsid w:val="005D4C9D"/>
    <w:rsid w:val="005D5512"/>
    <w:rsid w:val="005D5EBB"/>
    <w:rsid w:val="005D60F2"/>
    <w:rsid w:val="005D7017"/>
    <w:rsid w:val="005D73BC"/>
    <w:rsid w:val="005D7738"/>
    <w:rsid w:val="005E0D87"/>
    <w:rsid w:val="005E1283"/>
    <w:rsid w:val="005E5362"/>
    <w:rsid w:val="005F1CA2"/>
    <w:rsid w:val="005F5E7A"/>
    <w:rsid w:val="00600EFD"/>
    <w:rsid w:val="00601AB6"/>
    <w:rsid w:val="00604E3B"/>
    <w:rsid w:val="00605A68"/>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82CB8"/>
    <w:rsid w:val="00683AEA"/>
    <w:rsid w:val="0068555A"/>
    <w:rsid w:val="00685C6F"/>
    <w:rsid w:val="006904C7"/>
    <w:rsid w:val="00694043"/>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3784"/>
    <w:rsid w:val="006D396F"/>
    <w:rsid w:val="006D3C39"/>
    <w:rsid w:val="006D594F"/>
    <w:rsid w:val="006E09B3"/>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58AB"/>
    <w:rsid w:val="00725ADB"/>
    <w:rsid w:val="00725E8A"/>
    <w:rsid w:val="00727382"/>
    <w:rsid w:val="00727DB0"/>
    <w:rsid w:val="00730E8B"/>
    <w:rsid w:val="007313D6"/>
    <w:rsid w:val="00733769"/>
    <w:rsid w:val="00734832"/>
    <w:rsid w:val="007349B7"/>
    <w:rsid w:val="00735B27"/>
    <w:rsid w:val="00736E3C"/>
    <w:rsid w:val="00740D39"/>
    <w:rsid w:val="00744532"/>
    <w:rsid w:val="00747C79"/>
    <w:rsid w:val="00755786"/>
    <w:rsid w:val="007562AF"/>
    <w:rsid w:val="0075640D"/>
    <w:rsid w:val="0076300D"/>
    <w:rsid w:val="00763318"/>
    <w:rsid w:val="00763BE3"/>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C0B93"/>
    <w:rsid w:val="007D0A53"/>
    <w:rsid w:val="007D0C00"/>
    <w:rsid w:val="007D2391"/>
    <w:rsid w:val="007E05AE"/>
    <w:rsid w:val="007E0BC2"/>
    <w:rsid w:val="007E29DC"/>
    <w:rsid w:val="007E3405"/>
    <w:rsid w:val="007E74A6"/>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20FA"/>
    <w:rsid w:val="008B227F"/>
    <w:rsid w:val="008B2E3A"/>
    <w:rsid w:val="008B3123"/>
    <w:rsid w:val="008B459C"/>
    <w:rsid w:val="008B50E3"/>
    <w:rsid w:val="008B692B"/>
    <w:rsid w:val="008C0A7C"/>
    <w:rsid w:val="008C1C97"/>
    <w:rsid w:val="008C45E6"/>
    <w:rsid w:val="008C5140"/>
    <w:rsid w:val="008C55D2"/>
    <w:rsid w:val="008D1C98"/>
    <w:rsid w:val="008D478F"/>
    <w:rsid w:val="008D4A95"/>
    <w:rsid w:val="008D5E69"/>
    <w:rsid w:val="008E04F6"/>
    <w:rsid w:val="008E21BC"/>
    <w:rsid w:val="008E2778"/>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A5733"/>
    <w:rsid w:val="009B078B"/>
    <w:rsid w:val="009B6389"/>
    <w:rsid w:val="009C229F"/>
    <w:rsid w:val="009C47BE"/>
    <w:rsid w:val="009C4FFC"/>
    <w:rsid w:val="009C55D9"/>
    <w:rsid w:val="009C58F4"/>
    <w:rsid w:val="009C5E3C"/>
    <w:rsid w:val="009C66A7"/>
    <w:rsid w:val="009C6BB1"/>
    <w:rsid w:val="009C73CB"/>
    <w:rsid w:val="009C74B8"/>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4B4"/>
    <w:rsid w:val="00A6768C"/>
    <w:rsid w:val="00A702CA"/>
    <w:rsid w:val="00A7161B"/>
    <w:rsid w:val="00A735BB"/>
    <w:rsid w:val="00A80F55"/>
    <w:rsid w:val="00A825D4"/>
    <w:rsid w:val="00A82C99"/>
    <w:rsid w:val="00A84E1B"/>
    <w:rsid w:val="00A87C89"/>
    <w:rsid w:val="00A90342"/>
    <w:rsid w:val="00A919EF"/>
    <w:rsid w:val="00A928D9"/>
    <w:rsid w:val="00AA3DB0"/>
    <w:rsid w:val="00AA6CA8"/>
    <w:rsid w:val="00AA6F3E"/>
    <w:rsid w:val="00AB1230"/>
    <w:rsid w:val="00AB1BC2"/>
    <w:rsid w:val="00AB307D"/>
    <w:rsid w:val="00AB33AD"/>
    <w:rsid w:val="00AB4873"/>
    <w:rsid w:val="00AB5D9A"/>
    <w:rsid w:val="00AB621B"/>
    <w:rsid w:val="00AB6A6D"/>
    <w:rsid w:val="00AB7B8B"/>
    <w:rsid w:val="00AC4D03"/>
    <w:rsid w:val="00AC734A"/>
    <w:rsid w:val="00AC78CE"/>
    <w:rsid w:val="00AC7AF7"/>
    <w:rsid w:val="00AD0564"/>
    <w:rsid w:val="00AD3672"/>
    <w:rsid w:val="00AD3A38"/>
    <w:rsid w:val="00AD3D98"/>
    <w:rsid w:val="00AD3F1A"/>
    <w:rsid w:val="00AD4048"/>
    <w:rsid w:val="00AD5CA2"/>
    <w:rsid w:val="00AE0781"/>
    <w:rsid w:val="00AE0E58"/>
    <w:rsid w:val="00AE0F36"/>
    <w:rsid w:val="00AE3A4F"/>
    <w:rsid w:val="00AE48A8"/>
    <w:rsid w:val="00AE5298"/>
    <w:rsid w:val="00AE7EF1"/>
    <w:rsid w:val="00AF09B9"/>
    <w:rsid w:val="00AF0A53"/>
    <w:rsid w:val="00B00024"/>
    <w:rsid w:val="00B0212B"/>
    <w:rsid w:val="00B033D6"/>
    <w:rsid w:val="00B17F95"/>
    <w:rsid w:val="00B20A27"/>
    <w:rsid w:val="00B22C90"/>
    <w:rsid w:val="00B2349A"/>
    <w:rsid w:val="00B24537"/>
    <w:rsid w:val="00B335EB"/>
    <w:rsid w:val="00B33868"/>
    <w:rsid w:val="00B35C53"/>
    <w:rsid w:val="00B37A46"/>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84203"/>
    <w:rsid w:val="00B953D8"/>
    <w:rsid w:val="00B9606A"/>
    <w:rsid w:val="00B96EA7"/>
    <w:rsid w:val="00BA0A53"/>
    <w:rsid w:val="00BA1D1D"/>
    <w:rsid w:val="00BA2657"/>
    <w:rsid w:val="00BA5D6C"/>
    <w:rsid w:val="00BA7CA7"/>
    <w:rsid w:val="00BB32EB"/>
    <w:rsid w:val="00BB5A68"/>
    <w:rsid w:val="00BB5DEC"/>
    <w:rsid w:val="00BB7CA1"/>
    <w:rsid w:val="00BB7D9D"/>
    <w:rsid w:val="00BC0ACF"/>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65A7C"/>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1B07"/>
    <w:rsid w:val="00CA2CB5"/>
    <w:rsid w:val="00CA421D"/>
    <w:rsid w:val="00CA427F"/>
    <w:rsid w:val="00CA5F17"/>
    <w:rsid w:val="00CA726A"/>
    <w:rsid w:val="00CB0664"/>
    <w:rsid w:val="00CB142E"/>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2A3C"/>
    <w:rsid w:val="00D13999"/>
    <w:rsid w:val="00D13C28"/>
    <w:rsid w:val="00D13D0A"/>
    <w:rsid w:val="00D15C81"/>
    <w:rsid w:val="00D1755C"/>
    <w:rsid w:val="00D17D42"/>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2D3"/>
    <w:rsid w:val="00D6299F"/>
    <w:rsid w:val="00D657B8"/>
    <w:rsid w:val="00D67668"/>
    <w:rsid w:val="00D7055D"/>
    <w:rsid w:val="00D706FB"/>
    <w:rsid w:val="00D72CBD"/>
    <w:rsid w:val="00D73F68"/>
    <w:rsid w:val="00D74C30"/>
    <w:rsid w:val="00D76BDA"/>
    <w:rsid w:val="00D81823"/>
    <w:rsid w:val="00D81EA3"/>
    <w:rsid w:val="00D84666"/>
    <w:rsid w:val="00D8691B"/>
    <w:rsid w:val="00D90F7C"/>
    <w:rsid w:val="00D917FC"/>
    <w:rsid w:val="00D921C0"/>
    <w:rsid w:val="00D97CC7"/>
    <w:rsid w:val="00D97E49"/>
    <w:rsid w:val="00DA046B"/>
    <w:rsid w:val="00DA4AE6"/>
    <w:rsid w:val="00DA51DF"/>
    <w:rsid w:val="00DA5363"/>
    <w:rsid w:val="00DA7495"/>
    <w:rsid w:val="00DB3159"/>
    <w:rsid w:val="00DB527C"/>
    <w:rsid w:val="00DB53F4"/>
    <w:rsid w:val="00DB56E0"/>
    <w:rsid w:val="00DB5A45"/>
    <w:rsid w:val="00DB5E80"/>
    <w:rsid w:val="00DB78B8"/>
    <w:rsid w:val="00DC0C6B"/>
    <w:rsid w:val="00DC284D"/>
    <w:rsid w:val="00DC6E18"/>
    <w:rsid w:val="00DD235F"/>
    <w:rsid w:val="00DD4A6A"/>
    <w:rsid w:val="00DD52DA"/>
    <w:rsid w:val="00DD774F"/>
    <w:rsid w:val="00DD7ED8"/>
    <w:rsid w:val="00DE1305"/>
    <w:rsid w:val="00DE1964"/>
    <w:rsid w:val="00DE4A1C"/>
    <w:rsid w:val="00DF0F22"/>
    <w:rsid w:val="00DF3F1D"/>
    <w:rsid w:val="00DF519E"/>
    <w:rsid w:val="00DF6B7F"/>
    <w:rsid w:val="00DF7D29"/>
    <w:rsid w:val="00E02E72"/>
    <w:rsid w:val="00E1062E"/>
    <w:rsid w:val="00E11822"/>
    <w:rsid w:val="00E135AD"/>
    <w:rsid w:val="00E17AC1"/>
    <w:rsid w:val="00E17E15"/>
    <w:rsid w:val="00E205B6"/>
    <w:rsid w:val="00E20AF9"/>
    <w:rsid w:val="00E212FE"/>
    <w:rsid w:val="00E214E5"/>
    <w:rsid w:val="00E23157"/>
    <w:rsid w:val="00E24622"/>
    <w:rsid w:val="00E254F7"/>
    <w:rsid w:val="00E258E5"/>
    <w:rsid w:val="00E25F7D"/>
    <w:rsid w:val="00E3121E"/>
    <w:rsid w:val="00E31249"/>
    <w:rsid w:val="00E32F15"/>
    <w:rsid w:val="00E340E6"/>
    <w:rsid w:val="00E34583"/>
    <w:rsid w:val="00E34806"/>
    <w:rsid w:val="00E3751A"/>
    <w:rsid w:val="00E405BD"/>
    <w:rsid w:val="00E42006"/>
    <w:rsid w:val="00E4343A"/>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4693"/>
    <w:rsid w:val="00ED64AA"/>
    <w:rsid w:val="00EE2C56"/>
    <w:rsid w:val="00EE555C"/>
    <w:rsid w:val="00EE6B2E"/>
    <w:rsid w:val="00EE6D5E"/>
    <w:rsid w:val="00EE7460"/>
    <w:rsid w:val="00EE7863"/>
    <w:rsid w:val="00EE78A0"/>
    <w:rsid w:val="00EE7A0E"/>
    <w:rsid w:val="00EE7D1A"/>
    <w:rsid w:val="00EF2352"/>
    <w:rsid w:val="00EF3271"/>
    <w:rsid w:val="00EF3E68"/>
    <w:rsid w:val="00EF77FA"/>
    <w:rsid w:val="00F00999"/>
    <w:rsid w:val="00F022D4"/>
    <w:rsid w:val="00F0242F"/>
    <w:rsid w:val="00F03887"/>
    <w:rsid w:val="00F047AA"/>
    <w:rsid w:val="00F0597F"/>
    <w:rsid w:val="00F05D60"/>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53B18"/>
    <w:rsid w:val="00F57CA3"/>
    <w:rsid w:val="00F600C8"/>
    <w:rsid w:val="00F63087"/>
    <w:rsid w:val="00F63F88"/>
    <w:rsid w:val="00F642AE"/>
    <w:rsid w:val="00F64EB4"/>
    <w:rsid w:val="00F70A50"/>
    <w:rsid w:val="00F71545"/>
    <w:rsid w:val="00F72B1A"/>
    <w:rsid w:val="00F751BB"/>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58D2"/>
    <w:rsid w:val="00FB62E2"/>
    <w:rsid w:val="00FB7261"/>
    <w:rsid w:val="00FC5346"/>
    <w:rsid w:val="00FD3EAE"/>
    <w:rsid w:val="00FD3FAE"/>
    <w:rsid w:val="00FD72D7"/>
    <w:rsid w:val="00FD78E4"/>
    <w:rsid w:val="00FE3AA1"/>
    <w:rsid w:val="00FE3B27"/>
    <w:rsid w:val="00FE51E4"/>
    <w:rsid w:val="00FE6706"/>
    <w:rsid w:val="00FF076C"/>
    <w:rsid w:val="00FF17EC"/>
    <w:rsid w:val="00FF4470"/>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b/>
      <w:bCs/>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1316112">
      <w:marLeft w:val="0"/>
      <w:marRight w:val="0"/>
      <w:marTop w:val="0"/>
      <w:marBottom w:val="0"/>
      <w:divBdr>
        <w:top w:val="none" w:sz="0" w:space="0" w:color="auto"/>
        <w:left w:val="none" w:sz="0" w:space="0" w:color="auto"/>
        <w:bottom w:val="none" w:sz="0" w:space="0" w:color="auto"/>
        <w:right w:val="none" w:sz="0" w:space="0" w:color="auto"/>
      </w:divBdr>
    </w:div>
    <w:div w:id="501316113">
      <w:marLeft w:val="0"/>
      <w:marRight w:val="0"/>
      <w:marTop w:val="0"/>
      <w:marBottom w:val="0"/>
      <w:divBdr>
        <w:top w:val="none" w:sz="0" w:space="0" w:color="auto"/>
        <w:left w:val="none" w:sz="0" w:space="0" w:color="auto"/>
        <w:bottom w:val="none" w:sz="0" w:space="0" w:color="auto"/>
        <w:right w:val="none" w:sz="0" w:space="0" w:color="auto"/>
      </w:divBdr>
    </w:div>
    <w:div w:id="501316114">
      <w:marLeft w:val="0"/>
      <w:marRight w:val="0"/>
      <w:marTop w:val="0"/>
      <w:marBottom w:val="0"/>
      <w:divBdr>
        <w:top w:val="none" w:sz="0" w:space="0" w:color="auto"/>
        <w:left w:val="none" w:sz="0" w:space="0" w:color="auto"/>
        <w:bottom w:val="none" w:sz="0" w:space="0" w:color="auto"/>
        <w:right w:val="none" w:sz="0" w:space="0" w:color="auto"/>
      </w:divBdr>
    </w:div>
    <w:div w:id="501316115">
      <w:marLeft w:val="0"/>
      <w:marRight w:val="0"/>
      <w:marTop w:val="0"/>
      <w:marBottom w:val="0"/>
      <w:divBdr>
        <w:top w:val="none" w:sz="0" w:space="0" w:color="auto"/>
        <w:left w:val="none" w:sz="0" w:space="0" w:color="auto"/>
        <w:bottom w:val="none" w:sz="0" w:space="0" w:color="auto"/>
        <w:right w:val="none" w:sz="0" w:space="0" w:color="auto"/>
      </w:divBdr>
    </w:div>
    <w:div w:id="501316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3610</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sidorkinaa</cp:lastModifiedBy>
  <cp:revision>8</cp:revision>
  <cp:lastPrinted>2018-05-03T11:47:00Z</cp:lastPrinted>
  <dcterms:created xsi:type="dcterms:W3CDTF">2018-04-28T07:02:00Z</dcterms:created>
  <dcterms:modified xsi:type="dcterms:W3CDTF">2018-08-02T09:17:00Z</dcterms:modified>
</cp:coreProperties>
</file>