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84" w:rsidRPr="008452F8" w:rsidRDefault="006D7794" w:rsidP="00EB6882">
      <w:pPr>
        <w:shd w:val="clear" w:color="auto" w:fill="FFFFFF"/>
        <w:autoSpaceDE w:val="0"/>
        <w:spacing w:line="360" w:lineRule="auto"/>
        <w:ind w:firstLine="567"/>
        <w:jc w:val="center"/>
        <w:rPr>
          <w:bCs/>
        </w:rPr>
      </w:pPr>
      <w:r>
        <w:rPr>
          <w:bCs/>
        </w:rPr>
        <w:t>Д</w:t>
      </w:r>
      <w:r w:rsidR="000D74F2" w:rsidRPr="008452F8">
        <w:rPr>
          <w:bCs/>
        </w:rPr>
        <w:t>оговор</w:t>
      </w:r>
      <w:r w:rsidR="005B09BE">
        <w:rPr>
          <w:bCs/>
        </w:rPr>
        <w:t xml:space="preserve"> подряда №______________</w:t>
      </w:r>
      <w:r w:rsidR="00D019C1">
        <w:rPr>
          <w:bCs/>
        </w:rPr>
        <w:t>_____</w:t>
      </w:r>
      <w:r w:rsidR="005B09BE">
        <w:rPr>
          <w:bCs/>
        </w:rPr>
        <w:t>__</w:t>
      </w:r>
    </w:p>
    <w:p w:rsidR="00EC72DC" w:rsidRDefault="00680143" w:rsidP="00EC72DC">
      <w:pPr>
        <w:shd w:val="clear" w:color="auto" w:fill="FFFFFF"/>
        <w:autoSpaceDE w:val="0"/>
        <w:ind w:firstLine="567"/>
        <w:jc w:val="center"/>
        <w:rPr>
          <w:color w:val="000000"/>
        </w:rPr>
      </w:pPr>
      <w:r>
        <w:rPr>
          <w:color w:val="000000"/>
        </w:rPr>
        <w:t xml:space="preserve">На </w:t>
      </w:r>
      <w:r w:rsidRPr="00680143">
        <w:rPr>
          <w:color w:val="000000"/>
        </w:rPr>
        <w:t xml:space="preserve">Общестроительные работы в </w:t>
      </w:r>
      <w:r w:rsidR="00EC72DC">
        <w:rPr>
          <w:color w:val="000000"/>
        </w:rPr>
        <w:t xml:space="preserve">помещении </w:t>
      </w:r>
      <w:r w:rsidRPr="00680143">
        <w:rPr>
          <w:color w:val="000000"/>
        </w:rPr>
        <w:t>корпус</w:t>
      </w:r>
      <w:r w:rsidR="00EC72DC">
        <w:rPr>
          <w:color w:val="000000"/>
        </w:rPr>
        <w:t>а</w:t>
      </w:r>
      <w:r w:rsidRPr="00680143">
        <w:rPr>
          <w:color w:val="000000"/>
        </w:rPr>
        <w:t xml:space="preserve"> 3 </w:t>
      </w:r>
      <w:r w:rsidR="00EC72DC">
        <w:rPr>
          <w:color w:val="000000"/>
        </w:rPr>
        <w:t xml:space="preserve">в осях (16 - 18) (Т/1 - Х/1) </w:t>
      </w:r>
    </w:p>
    <w:p w:rsidR="00680143" w:rsidRDefault="00680143" w:rsidP="00EC72DC">
      <w:pPr>
        <w:shd w:val="clear" w:color="auto" w:fill="FFFFFF"/>
        <w:autoSpaceDE w:val="0"/>
        <w:ind w:firstLine="567"/>
        <w:jc w:val="center"/>
        <w:rPr>
          <w:color w:val="000000"/>
        </w:rPr>
      </w:pPr>
      <w:r w:rsidRPr="00680143">
        <w:rPr>
          <w:color w:val="000000"/>
        </w:rPr>
        <w:t>под установку автоматов продольного точения XD20V (2 шт</w:t>
      </w:r>
      <w:r w:rsidR="00EC72DC">
        <w:rPr>
          <w:color w:val="000000"/>
        </w:rPr>
        <w:t>.</w:t>
      </w:r>
      <w:r w:rsidRPr="00680143">
        <w:rPr>
          <w:color w:val="000000"/>
        </w:rPr>
        <w:t>)</w:t>
      </w:r>
    </w:p>
    <w:p w:rsidR="00680143" w:rsidRDefault="00680143" w:rsidP="00135CF9">
      <w:pPr>
        <w:shd w:val="clear" w:color="auto" w:fill="FFFFFF"/>
        <w:autoSpaceDE w:val="0"/>
        <w:ind w:firstLine="567"/>
        <w:jc w:val="center"/>
        <w:rPr>
          <w:color w:val="000000"/>
        </w:rPr>
      </w:pPr>
    </w:p>
    <w:tbl>
      <w:tblPr>
        <w:tblW w:w="0" w:type="auto"/>
        <w:tblLook w:val="04A0"/>
      </w:tblPr>
      <w:tblGrid>
        <w:gridCol w:w="3284"/>
        <w:gridCol w:w="3284"/>
        <w:gridCol w:w="3285"/>
      </w:tblGrid>
      <w:tr w:rsidR="00EB6882" w:rsidRPr="00D17AEA" w:rsidTr="00D17AEA">
        <w:tc>
          <w:tcPr>
            <w:tcW w:w="3284" w:type="dxa"/>
          </w:tcPr>
          <w:p w:rsidR="00EB6882" w:rsidRPr="00D17AEA" w:rsidRDefault="00EB6882" w:rsidP="00D17AEA">
            <w:pPr>
              <w:autoSpaceDE w:val="0"/>
              <w:jc w:val="center"/>
              <w:rPr>
                <w:color w:val="000000"/>
              </w:rPr>
            </w:pPr>
            <w:r w:rsidRPr="00AA0784">
              <w:t>г. Йошкар-Ола</w:t>
            </w:r>
          </w:p>
        </w:tc>
        <w:tc>
          <w:tcPr>
            <w:tcW w:w="3284" w:type="dxa"/>
          </w:tcPr>
          <w:p w:rsidR="00EB6882" w:rsidRPr="00D17AEA" w:rsidRDefault="00EB6882" w:rsidP="00D17AEA">
            <w:pPr>
              <w:autoSpaceDE w:val="0"/>
              <w:jc w:val="center"/>
              <w:rPr>
                <w:color w:val="000000"/>
              </w:rPr>
            </w:pPr>
          </w:p>
        </w:tc>
        <w:tc>
          <w:tcPr>
            <w:tcW w:w="3285" w:type="dxa"/>
          </w:tcPr>
          <w:p w:rsidR="00EB6882" w:rsidRPr="00D17AEA" w:rsidRDefault="00EB6882" w:rsidP="002C589E">
            <w:pPr>
              <w:autoSpaceDE w:val="0"/>
              <w:jc w:val="center"/>
              <w:rPr>
                <w:color w:val="000000"/>
              </w:rPr>
            </w:pPr>
            <w:r w:rsidRPr="00AA0784">
              <w:t>« _</w:t>
            </w:r>
            <w:r>
              <w:t>_</w:t>
            </w:r>
            <w:r w:rsidRPr="00AA0784">
              <w:t xml:space="preserve">_ » </w:t>
            </w:r>
            <w:r>
              <w:t>________</w:t>
            </w:r>
            <w:r w:rsidRPr="00AA0784">
              <w:t>__ 201</w:t>
            </w:r>
            <w:r w:rsidR="002C589E">
              <w:t>7</w:t>
            </w:r>
            <w:r>
              <w:t xml:space="preserve"> </w:t>
            </w:r>
            <w:r w:rsidRPr="00AA0784">
              <w:t>г.</w:t>
            </w:r>
          </w:p>
        </w:tc>
      </w:tr>
    </w:tbl>
    <w:p w:rsidR="00EB6882" w:rsidRDefault="00EB6882" w:rsidP="00BE0372">
      <w:pPr>
        <w:shd w:val="clear" w:color="auto" w:fill="FFFFFF"/>
        <w:autoSpaceDE w:val="0"/>
        <w:ind w:firstLine="709"/>
        <w:jc w:val="both"/>
        <w:rPr>
          <w:color w:val="000000"/>
        </w:rPr>
      </w:pPr>
    </w:p>
    <w:p w:rsidR="00552387" w:rsidRDefault="000D74F2" w:rsidP="00BE0372">
      <w:pPr>
        <w:shd w:val="clear" w:color="auto" w:fill="FFFFFF"/>
        <w:autoSpaceDE w:val="0"/>
        <w:ind w:firstLine="709"/>
        <w:jc w:val="both"/>
        <w:rPr>
          <w:color w:val="000000"/>
        </w:rPr>
      </w:pPr>
      <w:r w:rsidRPr="00474734">
        <w:rPr>
          <w:b/>
          <w:color w:val="000000"/>
        </w:rPr>
        <w:t xml:space="preserve">АО </w:t>
      </w:r>
      <w:r w:rsidR="00AA0784" w:rsidRPr="00474734">
        <w:rPr>
          <w:b/>
          <w:color w:val="000000"/>
        </w:rPr>
        <w:t>«</w:t>
      </w:r>
      <w:r w:rsidRPr="00474734">
        <w:rPr>
          <w:b/>
          <w:color w:val="000000"/>
        </w:rPr>
        <w:t>Марийский машиностроительный завод</w:t>
      </w:r>
      <w:r w:rsidR="00AA0784" w:rsidRPr="00474734">
        <w:rPr>
          <w:b/>
          <w:color w:val="000000"/>
        </w:rPr>
        <w:t>»</w:t>
      </w:r>
      <w:r w:rsidR="00AA0784" w:rsidRPr="00AA0784">
        <w:rPr>
          <w:color w:val="000000"/>
        </w:rPr>
        <w:t>, име</w:t>
      </w:r>
      <w:r w:rsidR="00552387" w:rsidRPr="00AA0784">
        <w:rPr>
          <w:color w:val="000000"/>
        </w:rPr>
        <w:t>нуем</w:t>
      </w:r>
      <w:r w:rsidRPr="00AA0784">
        <w:rPr>
          <w:color w:val="000000"/>
        </w:rPr>
        <w:t>ое</w:t>
      </w:r>
      <w:r w:rsidR="00552387" w:rsidRPr="00AA0784">
        <w:rPr>
          <w:color w:val="000000"/>
        </w:rPr>
        <w:t xml:space="preserve"> в дальнейшем </w:t>
      </w:r>
      <w:r w:rsidR="00AA0784">
        <w:rPr>
          <w:color w:val="000000"/>
        </w:rPr>
        <w:t>«</w:t>
      </w:r>
      <w:r w:rsidRPr="00AA0784">
        <w:rPr>
          <w:color w:val="000000"/>
        </w:rPr>
        <w:t>Заказчик</w:t>
      </w:r>
      <w:r w:rsidR="00AA0784">
        <w:rPr>
          <w:color w:val="000000"/>
        </w:rPr>
        <w:t>»</w:t>
      </w:r>
      <w:r w:rsidR="00552387" w:rsidRPr="00AA0784">
        <w:rPr>
          <w:color w:val="000000"/>
        </w:rPr>
        <w:t>,</w:t>
      </w:r>
      <w:r w:rsidR="00FD34CF" w:rsidRPr="00AA0784">
        <w:rPr>
          <w:color w:val="000000"/>
        </w:rPr>
        <w:t xml:space="preserve"> </w:t>
      </w:r>
      <w:r w:rsidRPr="00AA0784">
        <w:rPr>
          <w:color w:val="000000"/>
        </w:rPr>
        <w:t xml:space="preserve">в лице </w:t>
      </w:r>
      <w:r w:rsidR="00AA0784">
        <w:rPr>
          <w:color w:val="000000"/>
        </w:rPr>
        <w:t>г</w:t>
      </w:r>
      <w:r w:rsidRPr="00AA0784">
        <w:rPr>
          <w:color w:val="000000"/>
        </w:rPr>
        <w:t>енерального директора Ефремова Бориса Ивановича, действующ</w:t>
      </w:r>
      <w:r w:rsidR="00AA0784">
        <w:rPr>
          <w:color w:val="000000"/>
        </w:rPr>
        <w:t>его</w:t>
      </w:r>
      <w:r w:rsidRPr="00AA0784">
        <w:rPr>
          <w:color w:val="000000"/>
        </w:rPr>
        <w:t xml:space="preserve"> на основании Устава</w:t>
      </w:r>
      <w:r w:rsidR="00AA0784">
        <w:rPr>
          <w:color w:val="000000"/>
        </w:rPr>
        <w:t>,</w:t>
      </w:r>
      <w:r w:rsidRPr="00AA0784">
        <w:rPr>
          <w:color w:val="000000"/>
        </w:rPr>
        <w:t xml:space="preserve"> </w:t>
      </w:r>
      <w:r w:rsidR="00552387" w:rsidRPr="00AA0784">
        <w:rPr>
          <w:color w:val="000000"/>
        </w:rPr>
        <w:t>с одной стороны</w:t>
      </w:r>
      <w:r w:rsidR="00AA0784">
        <w:rPr>
          <w:color w:val="000000"/>
        </w:rPr>
        <w:t>,</w:t>
      </w:r>
      <w:r w:rsidR="00552387" w:rsidRPr="00AA0784">
        <w:rPr>
          <w:color w:val="000000"/>
        </w:rPr>
        <w:t xml:space="preserve"> </w:t>
      </w:r>
      <w:proofErr w:type="gramStart"/>
      <w:r w:rsidR="00552387" w:rsidRPr="00AA0784">
        <w:rPr>
          <w:color w:val="000000"/>
        </w:rPr>
        <w:t xml:space="preserve">и </w:t>
      </w:r>
      <w:r w:rsidR="00EB6882" w:rsidRPr="00EB6882">
        <w:rPr>
          <w:b/>
          <w:color w:val="000000"/>
        </w:rPr>
        <w:t>ООО</w:t>
      </w:r>
      <w:proofErr w:type="gramEnd"/>
      <w:r w:rsidR="00EB6882" w:rsidRPr="00EB6882">
        <w:rPr>
          <w:b/>
          <w:color w:val="000000"/>
        </w:rPr>
        <w:t xml:space="preserve"> «Промтехвуз-М»</w:t>
      </w:r>
      <w:r w:rsidR="00474734">
        <w:rPr>
          <w:color w:val="000000"/>
        </w:rPr>
        <w:t>,</w:t>
      </w:r>
      <w:r w:rsidR="00552387" w:rsidRPr="00AA0784">
        <w:rPr>
          <w:color w:val="000000"/>
        </w:rPr>
        <w:t xml:space="preserve"> </w:t>
      </w:r>
      <w:r w:rsidR="00AB26A5" w:rsidRPr="00AA0784">
        <w:rPr>
          <w:color w:val="000000"/>
        </w:rPr>
        <w:t>именуем</w:t>
      </w:r>
      <w:r w:rsidR="00F865D0">
        <w:rPr>
          <w:color w:val="000000"/>
        </w:rPr>
        <w:t>ое</w:t>
      </w:r>
      <w:r w:rsidR="00AB26A5" w:rsidRPr="00AA0784">
        <w:rPr>
          <w:color w:val="000000"/>
        </w:rPr>
        <w:t xml:space="preserve"> в дальнейшем </w:t>
      </w:r>
      <w:r w:rsidR="00AB26A5">
        <w:rPr>
          <w:color w:val="000000"/>
        </w:rPr>
        <w:t>«</w:t>
      </w:r>
      <w:r w:rsidR="00AB26A5" w:rsidRPr="00AA0784">
        <w:rPr>
          <w:color w:val="000000"/>
        </w:rPr>
        <w:t>Исполнитель</w:t>
      </w:r>
      <w:r w:rsidR="00AB26A5">
        <w:rPr>
          <w:color w:val="000000"/>
        </w:rPr>
        <w:t xml:space="preserve">», </w:t>
      </w:r>
      <w:r w:rsidR="00552387" w:rsidRPr="00AA0784">
        <w:rPr>
          <w:color w:val="000000"/>
        </w:rPr>
        <w:t xml:space="preserve">в лице </w:t>
      </w:r>
      <w:r w:rsidR="00EB6882" w:rsidRPr="00EB6882">
        <w:rPr>
          <w:color w:val="000000"/>
        </w:rPr>
        <w:t xml:space="preserve">директора </w:t>
      </w:r>
      <w:proofErr w:type="spellStart"/>
      <w:r w:rsidR="00EB6882" w:rsidRPr="00EB6882">
        <w:rPr>
          <w:color w:val="000000"/>
        </w:rPr>
        <w:t>Логушина</w:t>
      </w:r>
      <w:proofErr w:type="spellEnd"/>
      <w:r w:rsidR="00EB6882" w:rsidRPr="00EB6882">
        <w:rPr>
          <w:color w:val="000000"/>
        </w:rPr>
        <w:t xml:space="preserve"> Игоря Юрьевича</w:t>
      </w:r>
      <w:r w:rsidR="00552387" w:rsidRPr="00AA0784">
        <w:rPr>
          <w:color w:val="000000"/>
        </w:rPr>
        <w:t>, д</w:t>
      </w:r>
      <w:r w:rsidR="00F865D0">
        <w:rPr>
          <w:color w:val="000000"/>
        </w:rPr>
        <w:t>е</w:t>
      </w:r>
      <w:r w:rsidR="00552387" w:rsidRPr="00AA0784">
        <w:rPr>
          <w:color w:val="000000"/>
        </w:rPr>
        <w:t>йствующ</w:t>
      </w:r>
      <w:r w:rsidR="00F865D0">
        <w:rPr>
          <w:color w:val="000000"/>
        </w:rPr>
        <w:t>его</w:t>
      </w:r>
      <w:r w:rsidR="00552387" w:rsidRPr="00AA0784">
        <w:rPr>
          <w:color w:val="000000"/>
        </w:rPr>
        <w:t xml:space="preserve"> на основании </w:t>
      </w:r>
      <w:r w:rsidR="00F865D0">
        <w:rPr>
          <w:color w:val="000000"/>
        </w:rPr>
        <w:t>Устава</w:t>
      </w:r>
      <w:r w:rsidR="00552387" w:rsidRPr="00AA0784">
        <w:rPr>
          <w:color w:val="000000"/>
        </w:rPr>
        <w:t>, с другой стороны</w:t>
      </w:r>
      <w:r w:rsidRPr="00AA0784">
        <w:rPr>
          <w:color w:val="000000"/>
        </w:rPr>
        <w:t>,</w:t>
      </w:r>
      <w:r w:rsidR="00552387" w:rsidRPr="00AA0784">
        <w:rPr>
          <w:color w:val="000000"/>
        </w:rPr>
        <w:t xml:space="preserve"> заключили настоящий </w:t>
      </w:r>
      <w:r w:rsidRPr="00AA0784">
        <w:rPr>
          <w:color w:val="000000"/>
        </w:rPr>
        <w:t>Договор о нижеследующем:</w:t>
      </w:r>
    </w:p>
    <w:p w:rsidR="00BE0372" w:rsidRDefault="00BE0372" w:rsidP="00AA0784">
      <w:pPr>
        <w:shd w:val="clear" w:color="auto" w:fill="FFFFFF"/>
        <w:autoSpaceDE w:val="0"/>
        <w:ind w:firstLine="567"/>
        <w:jc w:val="both"/>
        <w:rPr>
          <w:color w:val="000000"/>
        </w:rPr>
      </w:pPr>
    </w:p>
    <w:p w:rsidR="00AB1DA8" w:rsidRPr="0052232A" w:rsidRDefault="00A01593" w:rsidP="00AB1DA8">
      <w:pPr>
        <w:numPr>
          <w:ilvl w:val="0"/>
          <w:numId w:val="50"/>
        </w:numPr>
        <w:shd w:val="clear" w:color="auto" w:fill="FFFFFF"/>
        <w:tabs>
          <w:tab w:val="left" w:pos="540"/>
        </w:tabs>
        <w:autoSpaceDE w:val="0"/>
        <w:jc w:val="center"/>
        <w:rPr>
          <w:b/>
          <w:color w:val="000000"/>
        </w:rPr>
      </w:pPr>
      <w:r w:rsidRPr="00AA0784">
        <w:rPr>
          <w:b/>
          <w:color w:val="000000"/>
        </w:rPr>
        <w:t>Предмет договора</w:t>
      </w:r>
    </w:p>
    <w:p w:rsidR="00EB6882" w:rsidRDefault="005B09BE" w:rsidP="00135CF9">
      <w:pPr>
        <w:shd w:val="clear" w:color="auto" w:fill="FFFFFF"/>
        <w:autoSpaceDE w:val="0"/>
        <w:ind w:firstLine="567"/>
        <w:jc w:val="both"/>
        <w:rPr>
          <w:color w:val="000000"/>
        </w:rPr>
      </w:pPr>
      <w:r w:rsidRPr="005B09BE">
        <w:rPr>
          <w:color w:val="000000"/>
        </w:rPr>
        <w:t>1.</w:t>
      </w:r>
      <w:r>
        <w:rPr>
          <w:color w:val="000000"/>
        </w:rPr>
        <w:t xml:space="preserve">1. </w:t>
      </w:r>
      <w:r w:rsidR="00B9295D" w:rsidRPr="00AA0784">
        <w:rPr>
          <w:color w:val="000000"/>
        </w:rPr>
        <w:t>П</w:t>
      </w:r>
      <w:r w:rsidR="000D74F2" w:rsidRPr="00AA0784">
        <w:rPr>
          <w:color w:val="000000"/>
        </w:rPr>
        <w:t xml:space="preserve">о заданию Заказчика Исполнитель </w:t>
      </w:r>
      <w:r w:rsidR="00552387" w:rsidRPr="00AA0784">
        <w:rPr>
          <w:color w:val="000000"/>
        </w:rPr>
        <w:t xml:space="preserve"> обязуется </w:t>
      </w:r>
      <w:r w:rsidR="000D74F2" w:rsidRPr="00AA0784">
        <w:rPr>
          <w:color w:val="000000"/>
        </w:rPr>
        <w:t>выполнить</w:t>
      </w:r>
      <w:r w:rsidR="00745847">
        <w:rPr>
          <w:color w:val="000000"/>
        </w:rPr>
        <w:t xml:space="preserve"> </w:t>
      </w:r>
      <w:r w:rsidR="00135CF9">
        <w:rPr>
          <w:color w:val="000000"/>
        </w:rPr>
        <w:t>о</w:t>
      </w:r>
      <w:r w:rsidR="00135CF9" w:rsidRPr="00135CF9">
        <w:rPr>
          <w:color w:val="000000"/>
        </w:rPr>
        <w:t>бщестроительные работы в помещении корпуса 3 в осях (16 - 18) (Т/1 - Х/1) под установку автоматов продольного точения XD20V (2 шт.)</w:t>
      </w:r>
      <w:r w:rsidR="00C912A3" w:rsidRPr="00C912A3">
        <w:rPr>
          <w:color w:val="000000"/>
        </w:rPr>
        <w:t xml:space="preserve"> </w:t>
      </w:r>
      <w:r w:rsidR="00EB6882" w:rsidRPr="00AA0784">
        <w:rPr>
          <w:color w:val="000000"/>
        </w:rPr>
        <w:t xml:space="preserve">(далее - </w:t>
      </w:r>
      <w:r w:rsidR="00EB6882">
        <w:rPr>
          <w:color w:val="000000"/>
        </w:rPr>
        <w:t>Р</w:t>
      </w:r>
      <w:r w:rsidR="00EB6882" w:rsidRPr="00AA0784">
        <w:rPr>
          <w:color w:val="000000"/>
        </w:rPr>
        <w:t xml:space="preserve">аботы) </w:t>
      </w:r>
      <w:r w:rsidR="00EB6882" w:rsidRPr="00EB6882">
        <w:rPr>
          <w:color w:val="000000"/>
        </w:rPr>
        <w:t xml:space="preserve"> на территории АО «Марийский машиностроительный завод» по адресу: </w:t>
      </w:r>
      <w:r w:rsidR="00EB6882">
        <w:rPr>
          <w:color w:val="000000"/>
        </w:rPr>
        <w:t>424003, РМЭ, г. Йошкар-Ола, ул</w:t>
      </w:r>
      <w:proofErr w:type="gramStart"/>
      <w:r w:rsidR="00EB6882">
        <w:rPr>
          <w:color w:val="000000"/>
        </w:rPr>
        <w:t>.</w:t>
      </w:r>
      <w:r w:rsidR="00EB6882" w:rsidRPr="00EB6882">
        <w:rPr>
          <w:color w:val="000000"/>
        </w:rPr>
        <w:t>С</w:t>
      </w:r>
      <w:proofErr w:type="gramEnd"/>
      <w:r w:rsidR="00EB6882" w:rsidRPr="00EB6882">
        <w:rPr>
          <w:color w:val="000000"/>
        </w:rPr>
        <w:t>уворова, 15</w:t>
      </w:r>
      <w:r w:rsidR="00EB6882">
        <w:rPr>
          <w:color w:val="000000"/>
        </w:rPr>
        <w:t xml:space="preserve"> </w:t>
      </w:r>
      <w:r w:rsidR="00EB6882" w:rsidRPr="00AA0784">
        <w:rPr>
          <w:color w:val="000000"/>
        </w:rPr>
        <w:t xml:space="preserve">(далее - </w:t>
      </w:r>
      <w:r w:rsidR="00EB6882">
        <w:rPr>
          <w:color w:val="000000"/>
        </w:rPr>
        <w:t>О</w:t>
      </w:r>
      <w:r w:rsidR="00EB6882" w:rsidRPr="00AA0784">
        <w:rPr>
          <w:color w:val="000000"/>
        </w:rPr>
        <w:t xml:space="preserve">бъект), в соответствии с </w:t>
      </w:r>
      <w:r w:rsidR="00EB6882">
        <w:rPr>
          <w:color w:val="000000"/>
        </w:rPr>
        <w:t>требованиями</w:t>
      </w:r>
      <w:r w:rsidR="00EB6882" w:rsidRPr="00AA0784">
        <w:rPr>
          <w:color w:val="000000"/>
        </w:rPr>
        <w:t xml:space="preserve"> Техническо</w:t>
      </w:r>
      <w:r w:rsidR="00EB6882">
        <w:rPr>
          <w:color w:val="000000"/>
        </w:rPr>
        <w:t>го</w:t>
      </w:r>
      <w:r w:rsidR="00EB6882" w:rsidRPr="00AA0784">
        <w:rPr>
          <w:color w:val="000000"/>
        </w:rPr>
        <w:t xml:space="preserve"> задани</w:t>
      </w:r>
      <w:r w:rsidR="00EB6882">
        <w:rPr>
          <w:color w:val="000000"/>
        </w:rPr>
        <w:t>я</w:t>
      </w:r>
      <w:r w:rsidR="00EB6882" w:rsidRPr="00AA0784">
        <w:rPr>
          <w:color w:val="000000"/>
        </w:rPr>
        <w:t xml:space="preserve"> (Приложение №</w:t>
      </w:r>
      <w:r w:rsidR="00EB6882">
        <w:rPr>
          <w:color w:val="000000"/>
        </w:rPr>
        <w:t xml:space="preserve"> </w:t>
      </w:r>
      <w:r w:rsidR="00EB6882" w:rsidRPr="00AA0784">
        <w:rPr>
          <w:color w:val="000000"/>
        </w:rPr>
        <w:t xml:space="preserve">1),  а Заказчик обязуется принять результат </w:t>
      </w:r>
      <w:r w:rsidR="00EB6882">
        <w:rPr>
          <w:color w:val="000000"/>
        </w:rPr>
        <w:t xml:space="preserve">выполненных </w:t>
      </w:r>
      <w:r w:rsidR="00EB6882" w:rsidRPr="00AA0784">
        <w:rPr>
          <w:color w:val="000000"/>
        </w:rPr>
        <w:t xml:space="preserve">работ и оплатить его в порядке и на условиях, предусмотренных </w:t>
      </w:r>
      <w:r w:rsidR="00EB6882">
        <w:rPr>
          <w:color w:val="000000"/>
        </w:rPr>
        <w:t>настоящим Д</w:t>
      </w:r>
      <w:r w:rsidR="00EB6882" w:rsidRPr="00AA0784">
        <w:rPr>
          <w:color w:val="000000"/>
        </w:rPr>
        <w:t>оговором.</w:t>
      </w:r>
    </w:p>
    <w:p w:rsidR="005B09BE" w:rsidRPr="00F56325" w:rsidRDefault="005B09BE" w:rsidP="005B09BE">
      <w:pPr>
        <w:shd w:val="clear" w:color="auto" w:fill="FFFFFF"/>
        <w:autoSpaceDE w:val="0"/>
        <w:ind w:firstLine="567"/>
        <w:jc w:val="both"/>
        <w:rPr>
          <w:color w:val="000000"/>
        </w:rPr>
      </w:pPr>
    </w:p>
    <w:p w:rsidR="0052232A" w:rsidRPr="0052232A" w:rsidRDefault="002C646A" w:rsidP="0052232A">
      <w:pPr>
        <w:numPr>
          <w:ilvl w:val="0"/>
          <w:numId w:val="50"/>
        </w:numPr>
        <w:jc w:val="center"/>
        <w:rPr>
          <w:b/>
        </w:rPr>
      </w:pPr>
      <w:r>
        <w:rPr>
          <w:b/>
        </w:rPr>
        <w:t>О</w:t>
      </w:r>
      <w:r w:rsidR="00A01593" w:rsidRPr="00AA0784">
        <w:rPr>
          <w:b/>
        </w:rPr>
        <w:t>бязанности сторон</w:t>
      </w:r>
    </w:p>
    <w:p w:rsidR="0094399F" w:rsidRPr="00D62887" w:rsidRDefault="0094399F" w:rsidP="00666DEA">
      <w:pPr>
        <w:ind w:firstLine="567"/>
        <w:jc w:val="both"/>
        <w:rPr>
          <w:b/>
        </w:rPr>
      </w:pPr>
      <w:r w:rsidRPr="00D62887">
        <w:rPr>
          <w:b/>
        </w:rPr>
        <w:t>2.1.  Обязанности Исполнителя:</w:t>
      </w:r>
    </w:p>
    <w:p w:rsidR="00666DEA" w:rsidRPr="00A97587" w:rsidRDefault="004C542D" w:rsidP="00666DEA">
      <w:pPr>
        <w:pStyle w:val="a7"/>
        <w:spacing w:after="0"/>
        <w:ind w:firstLine="567"/>
        <w:jc w:val="both"/>
      </w:pPr>
      <w:r w:rsidRPr="00AA0784">
        <w:t>а)</w:t>
      </w:r>
      <w:r w:rsidR="00666DEA">
        <w:t xml:space="preserve"> в</w:t>
      </w:r>
      <w:r w:rsidR="00666DEA" w:rsidRPr="00A97587">
        <w:t>ыполнить работы, указанные в пункте 1.1</w:t>
      </w:r>
      <w:r w:rsidR="00666DEA">
        <w:t xml:space="preserve">. Договора, </w:t>
      </w:r>
      <w:r w:rsidR="00C93EA5">
        <w:t xml:space="preserve">своими силами и из своих материалов, </w:t>
      </w:r>
      <w:r w:rsidR="00666DEA" w:rsidRPr="00A97587">
        <w:t xml:space="preserve">в объеме и в сроки, предусмотренные </w:t>
      </w:r>
      <w:r w:rsidR="00666DEA">
        <w:t>Договором</w:t>
      </w:r>
      <w:r w:rsidR="00A11577">
        <w:t>;</w:t>
      </w:r>
    </w:p>
    <w:p w:rsidR="00632251" w:rsidRPr="00AA0784" w:rsidRDefault="00666DEA" w:rsidP="00632251">
      <w:pPr>
        <w:pStyle w:val="a7"/>
        <w:spacing w:after="0"/>
        <w:ind w:firstLine="567"/>
        <w:jc w:val="both"/>
      </w:pPr>
      <w:r>
        <w:rPr>
          <w:color w:val="000000"/>
        </w:rPr>
        <w:t>б) о</w:t>
      </w:r>
      <w:r w:rsidRPr="00A97587">
        <w:rPr>
          <w:color w:val="000000"/>
        </w:rPr>
        <w:t>беспечить</w:t>
      </w:r>
      <w:r>
        <w:rPr>
          <w:color w:val="000000"/>
        </w:rPr>
        <w:t xml:space="preserve"> </w:t>
      </w:r>
      <w:r w:rsidRPr="00A97587">
        <w:rPr>
          <w:color w:val="000000"/>
        </w:rPr>
        <w:t>выполнение работ в полном соответствии с</w:t>
      </w:r>
      <w:r w:rsidRPr="00666DEA">
        <w:t xml:space="preserve"> </w:t>
      </w:r>
      <w:r>
        <w:t>Техническим заданием</w:t>
      </w:r>
      <w:r w:rsidR="0042560C">
        <w:t>,</w:t>
      </w:r>
      <w:r>
        <w:t xml:space="preserve"> </w:t>
      </w:r>
      <w:r w:rsidRPr="00A97587">
        <w:t>действующим законодательством и нормативными правовыми актами в сфере строительства</w:t>
      </w:r>
      <w:r w:rsidRPr="00666DEA">
        <w:rPr>
          <w:color w:val="000000"/>
        </w:rPr>
        <w:t xml:space="preserve"> </w:t>
      </w:r>
      <w:r>
        <w:rPr>
          <w:color w:val="000000"/>
        </w:rPr>
        <w:t>(</w:t>
      </w:r>
      <w:r w:rsidRPr="00AA0784">
        <w:rPr>
          <w:color w:val="000000"/>
        </w:rPr>
        <w:t xml:space="preserve">с учетом индивидуальных особенностей </w:t>
      </w:r>
      <w:r w:rsidR="0042560C">
        <w:rPr>
          <w:color w:val="000000"/>
        </w:rPr>
        <w:t>О</w:t>
      </w:r>
      <w:r w:rsidRPr="00AA0784">
        <w:rPr>
          <w:color w:val="000000"/>
        </w:rPr>
        <w:t>бъекта</w:t>
      </w:r>
      <w:r>
        <w:rPr>
          <w:color w:val="000000"/>
        </w:rPr>
        <w:t>)</w:t>
      </w:r>
      <w:r w:rsidR="00632251">
        <w:t xml:space="preserve">. </w:t>
      </w:r>
      <w:r w:rsidR="00632251" w:rsidRPr="00AA0784">
        <w:t xml:space="preserve">В случае </w:t>
      </w:r>
      <w:r w:rsidR="00632251">
        <w:t xml:space="preserve">выявления Заказчиком </w:t>
      </w:r>
      <w:r w:rsidR="00632251" w:rsidRPr="00AA0784">
        <w:t xml:space="preserve">отклонений от условий </w:t>
      </w:r>
      <w:r w:rsidR="00632251">
        <w:t>Д</w:t>
      </w:r>
      <w:r w:rsidR="00632251" w:rsidRPr="00AA0784">
        <w:t>оговора</w:t>
      </w:r>
      <w:r w:rsidR="00632251">
        <w:t xml:space="preserve"> и требований Технического задания</w:t>
      </w:r>
      <w:r w:rsidR="00632251" w:rsidRPr="00AA0784">
        <w:t xml:space="preserve">, ухудшающих </w:t>
      </w:r>
      <w:r w:rsidR="00632251">
        <w:t xml:space="preserve">результат </w:t>
      </w:r>
      <w:r w:rsidR="00632251" w:rsidRPr="00AA0784">
        <w:t xml:space="preserve">работы, или иных недостатков в работе, Исполнитель обязан безвозмездно устранить все выявленные недостатки  в </w:t>
      </w:r>
      <w:r w:rsidR="00BE0372">
        <w:t>согласованный с Заказчиком срок</w:t>
      </w:r>
      <w:r w:rsidR="00783280">
        <w:t>;</w:t>
      </w:r>
    </w:p>
    <w:p w:rsidR="00412BA1" w:rsidRPr="00412BA1" w:rsidRDefault="00412BA1" w:rsidP="00412BA1">
      <w:pPr>
        <w:shd w:val="clear" w:color="auto" w:fill="FFFFFF"/>
        <w:autoSpaceDE w:val="0"/>
        <w:ind w:firstLine="567"/>
        <w:jc w:val="both"/>
        <w:rPr>
          <w:color w:val="000000"/>
        </w:rPr>
      </w:pPr>
      <w:r w:rsidRPr="00412BA1">
        <w:rPr>
          <w:color w:val="000000"/>
        </w:rPr>
        <w:t xml:space="preserve">в) гарантировать, что качество выполненных работ соответствует требованиям </w:t>
      </w:r>
      <w:proofErr w:type="spellStart"/>
      <w:r w:rsidRPr="00412BA1">
        <w:rPr>
          <w:color w:val="000000"/>
        </w:rPr>
        <w:t>СНиП</w:t>
      </w:r>
      <w:proofErr w:type="spellEnd"/>
      <w:r w:rsidRPr="00412BA1">
        <w:rPr>
          <w:color w:val="000000"/>
        </w:rPr>
        <w:t xml:space="preserve"> и иной нормативно-технической документации. Качество материалов, предоставляемых Исполнителем, используемых для выполнения работы, должно соответствовать </w:t>
      </w:r>
      <w:proofErr w:type="spellStart"/>
      <w:r w:rsidRPr="00412BA1">
        <w:rPr>
          <w:color w:val="000000"/>
        </w:rPr>
        <w:t>ГОСТам</w:t>
      </w:r>
      <w:proofErr w:type="spellEnd"/>
      <w:r w:rsidRPr="00412BA1">
        <w:rPr>
          <w:color w:val="000000"/>
        </w:rPr>
        <w:t>, ТУ, сертификатам качества и подтверждаться техническими паспортами, сертификатами, иными документами изготовителя;</w:t>
      </w:r>
    </w:p>
    <w:p w:rsidR="001B195C" w:rsidRDefault="004C542D" w:rsidP="00666DEA">
      <w:pPr>
        <w:shd w:val="clear" w:color="auto" w:fill="FFFFFF"/>
        <w:autoSpaceDE w:val="0"/>
        <w:ind w:firstLine="567"/>
        <w:jc w:val="both"/>
      </w:pPr>
      <w:r w:rsidRPr="00AA0784">
        <w:rPr>
          <w:color w:val="000000"/>
        </w:rPr>
        <w:t>г)</w:t>
      </w:r>
      <w:r w:rsidR="002C646A">
        <w:rPr>
          <w:color w:val="000000"/>
        </w:rPr>
        <w:t xml:space="preserve"> </w:t>
      </w:r>
      <w:r w:rsidR="00666DEA">
        <w:rPr>
          <w:color w:val="000000"/>
        </w:rPr>
        <w:t xml:space="preserve">по требованию Заказчика </w:t>
      </w:r>
      <w:r w:rsidR="00666DEA" w:rsidRPr="00A97587">
        <w:t xml:space="preserve">предоставлять </w:t>
      </w:r>
      <w:r w:rsidR="00666DEA">
        <w:t xml:space="preserve">полную </w:t>
      </w:r>
      <w:r w:rsidR="00666DEA" w:rsidRPr="00A97587">
        <w:t>достоверную информацию о ходе исполнения своих обязательств</w:t>
      </w:r>
      <w:r w:rsidR="00C6214F">
        <w:t xml:space="preserve"> по Договору</w:t>
      </w:r>
      <w:r w:rsidR="004369D9">
        <w:t>;</w:t>
      </w:r>
    </w:p>
    <w:p w:rsidR="00666DEA" w:rsidRPr="00A97587" w:rsidRDefault="00666DEA" w:rsidP="00666DEA">
      <w:pPr>
        <w:shd w:val="clear" w:color="auto" w:fill="FFFFFF"/>
        <w:autoSpaceDE w:val="0"/>
        <w:ind w:firstLine="567"/>
        <w:jc w:val="both"/>
        <w:rPr>
          <w:color w:val="000000"/>
        </w:rPr>
      </w:pPr>
      <w:r>
        <w:rPr>
          <w:color w:val="000000"/>
        </w:rPr>
        <w:t>д) н</w:t>
      </w:r>
      <w:r w:rsidRPr="00A97587">
        <w:rPr>
          <w:color w:val="000000"/>
        </w:rPr>
        <w:t xml:space="preserve">емедленно </w:t>
      </w:r>
      <w:r>
        <w:rPr>
          <w:color w:val="000000"/>
        </w:rPr>
        <w:t>извещать З</w:t>
      </w:r>
      <w:r w:rsidRPr="00A97587">
        <w:rPr>
          <w:color w:val="000000"/>
        </w:rPr>
        <w:t xml:space="preserve">аказчика при обнаружении независящих от </w:t>
      </w:r>
      <w:r>
        <w:rPr>
          <w:color w:val="000000"/>
        </w:rPr>
        <w:t xml:space="preserve">Исполнителя </w:t>
      </w:r>
      <w:r w:rsidRPr="00A97587">
        <w:rPr>
          <w:color w:val="000000"/>
        </w:rPr>
        <w:t xml:space="preserve"> обстоятельств, угрожающих годности или прочности результатов выполняемой работы, либо создающих невозможность ее завершения в </w:t>
      </w:r>
      <w:r>
        <w:rPr>
          <w:color w:val="000000"/>
        </w:rPr>
        <w:t xml:space="preserve">установленный Договором </w:t>
      </w:r>
      <w:r w:rsidRPr="00A97587">
        <w:rPr>
          <w:color w:val="000000"/>
        </w:rPr>
        <w:t>срок</w:t>
      </w:r>
      <w:r w:rsidR="00A11577">
        <w:rPr>
          <w:color w:val="000000"/>
        </w:rPr>
        <w:t>;</w:t>
      </w:r>
    </w:p>
    <w:p w:rsidR="0094399F" w:rsidRPr="00AA0784" w:rsidRDefault="004C542D" w:rsidP="00AA0784">
      <w:pPr>
        <w:shd w:val="clear" w:color="auto" w:fill="FFFFFF"/>
        <w:autoSpaceDE w:val="0"/>
        <w:ind w:firstLine="567"/>
        <w:jc w:val="both"/>
      </w:pPr>
      <w:r w:rsidRPr="00AA0784">
        <w:rPr>
          <w:color w:val="000000"/>
        </w:rPr>
        <w:t>е)</w:t>
      </w:r>
      <w:r w:rsidR="00666DEA">
        <w:rPr>
          <w:color w:val="000000"/>
        </w:rPr>
        <w:t xml:space="preserve"> </w:t>
      </w:r>
      <w:r w:rsidR="0094399F" w:rsidRPr="00AA0784">
        <w:rPr>
          <w:color w:val="000000"/>
        </w:rPr>
        <w:t xml:space="preserve">выполнять на объекте все необходимые  мероприятия по обеспечению требований по охране труда, промышленной и пожарной безопасности, </w:t>
      </w:r>
      <w:r w:rsidR="00AB4120" w:rsidRPr="00AA0784">
        <w:rPr>
          <w:color w:val="000000"/>
        </w:rPr>
        <w:t xml:space="preserve">электробезопасности, </w:t>
      </w:r>
      <w:r w:rsidR="0094399F" w:rsidRPr="00AA0784">
        <w:rPr>
          <w:color w:val="000000"/>
        </w:rPr>
        <w:t>экологической безопасн</w:t>
      </w:r>
      <w:r w:rsidR="00AB4120" w:rsidRPr="00AA0784">
        <w:rPr>
          <w:color w:val="000000"/>
        </w:rPr>
        <w:t>ости, правил дорожного движения</w:t>
      </w:r>
      <w:r w:rsidR="003679D9">
        <w:rPr>
          <w:color w:val="000000"/>
        </w:rPr>
        <w:t xml:space="preserve"> и нести полную о</w:t>
      </w:r>
      <w:r w:rsidR="00AB4120" w:rsidRPr="00AA0784">
        <w:rPr>
          <w:color w:val="000000"/>
        </w:rPr>
        <w:t>тветственность за их нарушение</w:t>
      </w:r>
      <w:r w:rsidR="00AB4120" w:rsidRPr="00AA0784">
        <w:t>.</w:t>
      </w:r>
      <w:r w:rsidR="0094399F" w:rsidRPr="00AA0784">
        <w:t xml:space="preserve"> </w:t>
      </w:r>
      <w:r w:rsidR="002F585B" w:rsidRPr="00AA0784">
        <w:t xml:space="preserve">До начала выполнения работ </w:t>
      </w:r>
      <w:r w:rsidR="000A37D5" w:rsidRPr="00AA0784">
        <w:t>персонал</w:t>
      </w:r>
      <w:r w:rsidR="002F585B" w:rsidRPr="00AA0784">
        <w:t xml:space="preserve"> Исполнителя долж</w:t>
      </w:r>
      <w:r w:rsidR="000A37D5" w:rsidRPr="00AA0784">
        <w:t>ен</w:t>
      </w:r>
      <w:r w:rsidR="00AB4120" w:rsidRPr="00AA0784">
        <w:t xml:space="preserve"> </w:t>
      </w:r>
      <w:r w:rsidR="002F585B" w:rsidRPr="00AA0784">
        <w:t xml:space="preserve">пройти </w:t>
      </w:r>
      <w:r w:rsidR="003679D9" w:rsidRPr="00AA0784">
        <w:t xml:space="preserve">в подразделениях </w:t>
      </w:r>
      <w:r w:rsidR="003679D9">
        <w:t>Заказчика</w:t>
      </w:r>
      <w:r w:rsidR="003679D9" w:rsidRPr="00AA0784">
        <w:t xml:space="preserve"> </w:t>
      </w:r>
      <w:r w:rsidR="00AB4120" w:rsidRPr="00AA0784">
        <w:t>вводный</w:t>
      </w:r>
      <w:r w:rsidR="0094399F" w:rsidRPr="00AA0784">
        <w:t xml:space="preserve"> инстру</w:t>
      </w:r>
      <w:r w:rsidR="00AB4120" w:rsidRPr="00AA0784">
        <w:t xml:space="preserve">ктаж по охране труда, по </w:t>
      </w:r>
      <w:r w:rsidR="00A10F00" w:rsidRPr="00AA0784">
        <w:t xml:space="preserve">электробезопасности, по </w:t>
      </w:r>
      <w:r w:rsidR="00AB4120" w:rsidRPr="00AA0784">
        <w:t>эколог</w:t>
      </w:r>
      <w:r w:rsidR="002F585B" w:rsidRPr="00AA0784">
        <w:t>ической и пожарной безопасности, а также</w:t>
      </w:r>
      <w:r w:rsidR="00AB4120" w:rsidRPr="00AA0784">
        <w:t xml:space="preserve">  целевой инструктаж при  подготовке работ на объекте.</w:t>
      </w:r>
      <w:r w:rsidR="00A11577">
        <w:t xml:space="preserve"> П</w:t>
      </w:r>
      <w:r w:rsidR="000A37D5" w:rsidRPr="00AA0784">
        <w:t>ерсонал</w:t>
      </w:r>
      <w:r w:rsidR="00E22953" w:rsidRPr="00AA0784">
        <w:t xml:space="preserve"> Исполнителя, обслуживающи</w:t>
      </w:r>
      <w:r w:rsidR="000A37D5" w:rsidRPr="00AA0784">
        <w:t>й</w:t>
      </w:r>
      <w:r w:rsidR="00E22953" w:rsidRPr="00AA0784">
        <w:t xml:space="preserve"> электроустановки и работающи</w:t>
      </w:r>
      <w:r w:rsidR="000A37D5" w:rsidRPr="00AA0784">
        <w:t>й</w:t>
      </w:r>
      <w:r w:rsidR="00E22953" w:rsidRPr="00AA0784">
        <w:t xml:space="preserve"> с эл</w:t>
      </w:r>
      <w:r w:rsidR="00A10F00" w:rsidRPr="00AA0784">
        <w:t>ектро</w:t>
      </w:r>
      <w:r w:rsidR="00E22953" w:rsidRPr="00AA0784">
        <w:t>инструментом</w:t>
      </w:r>
      <w:r w:rsidR="00A45435" w:rsidRPr="00AA0784">
        <w:t>,</w:t>
      </w:r>
      <w:r w:rsidR="00E22953" w:rsidRPr="00AA0784">
        <w:t xml:space="preserve"> долж</w:t>
      </w:r>
      <w:r w:rsidR="000A37D5" w:rsidRPr="00AA0784">
        <w:t>ен</w:t>
      </w:r>
      <w:r w:rsidR="00E22953" w:rsidRPr="00AA0784">
        <w:t xml:space="preserve"> иметь удостоверения </w:t>
      </w:r>
      <w:r w:rsidR="000C386F" w:rsidRPr="00AA0784">
        <w:t xml:space="preserve">установленной формы о проверке знаний норм и правил работы в электроустановках, с отметкой </w:t>
      </w:r>
      <w:r w:rsidR="00DD6B8E" w:rsidRPr="00AA0784">
        <w:t xml:space="preserve">о группе по </w:t>
      </w:r>
      <w:proofErr w:type="spellStart"/>
      <w:r w:rsidR="00DD6B8E" w:rsidRPr="00AA0784">
        <w:t>электробезопасности</w:t>
      </w:r>
      <w:proofErr w:type="spellEnd"/>
      <w:r w:rsidR="00DD6B8E" w:rsidRPr="00AA0784">
        <w:t>,</w:t>
      </w:r>
      <w:r w:rsidR="000C386F" w:rsidRPr="00AA0784">
        <w:t xml:space="preserve"> присвоенной комиссией</w:t>
      </w:r>
      <w:r w:rsidR="00D019C1">
        <w:t>, имеющей соответствующие полномочия;</w:t>
      </w:r>
      <w:r w:rsidR="0040672D" w:rsidRPr="00AA0784">
        <w:t xml:space="preserve"> </w:t>
      </w:r>
    </w:p>
    <w:p w:rsidR="00476FB4" w:rsidRPr="00AA0784" w:rsidRDefault="00A11577" w:rsidP="00AA0784">
      <w:pPr>
        <w:pStyle w:val="210"/>
        <w:ind w:left="0" w:firstLine="567"/>
      </w:pPr>
      <w:r>
        <w:t>ж</w:t>
      </w:r>
      <w:r w:rsidR="00171777" w:rsidRPr="00AA0784">
        <w:t>)</w:t>
      </w:r>
      <w:r w:rsidR="002C646A">
        <w:t xml:space="preserve"> </w:t>
      </w:r>
      <w:r w:rsidR="0094399F" w:rsidRPr="00AA0784">
        <w:t xml:space="preserve">обеспечить свой персонал всеми необходимыми средствами индивидуальной и коллективной защиты; </w:t>
      </w:r>
    </w:p>
    <w:p w:rsidR="0042560C" w:rsidRDefault="00A11577" w:rsidP="00BE0372">
      <w:pPr>
        <w:ind w:firstLine="567"/>
        <w:jc w:val="both"/>
      </w:pPr>
      <w:r>
        <w:lastRenderedPageBreak/>
        <w:t xml:space="preserve">з) </w:t>
      </w:r>
      <w:r w:rsidR="0094399F" w:rsidRPr="00AA0784">
        <w:t xml:space="preserve">нести полную ответственность за соблюдение </w:t>
      </w:r>
      <w:r w:rsidR="00DA0248">
        <w:t>пропускного и внутриобъектового режима Заказчика, предусматривающего порядок допуска на территорию и в подразделения</w:t>
      </w:r>
      <w:r w:rsidR="00BE0372">
        <w:t xml:space="preserve"> </w:t>
      </w:r>
      <w:r w:rsidR="006E50AE">
        <w:t>Заказчика</w:t>
      </w:r>
      <w:r w:rsidR="00DA0248">
        <w:t>, порядок вноса (вво</w:t>
      </w:r>
      <w:r w:rsidR="00DB4D98">
        <w:t>з</w:t>
      </w:r>
      <w:r w:rsidR="00DA0248">
        <w:t xml:space="preserve">а), выноса (вывоза) готовой продукции, сырья, материалов. Пропускной </w:t>
      </w:r>
      <w:r w:rsidR="00D748FC">
        <w:t>и</w:t>
      </w:r>
      <w:r w:rsidR="00DA0248">
        <w:t xml:space="preserve"> внутриобъектовый режим закрепляется в соответствующих инструкциях и приказах Заказчика, с которыми  работники Исполнителя долж</w:t>
      </w:r>
      <w:r w:rsidR="0045780A">
        <w:t>ны быть ознакомлены под роспись;</w:t>
      </w:r>
    </w:p>
    <w:p w:rsidR="002C646A" w:rsidRDefault="00860E61" w:rsidP="00D62887">
      <w:pPr>
        <w:ind w:firstLine="567"/>
        <w:jc w:val="both"/>
      </w:pPr>
      <w:proofErr w:type="gramStart"/>
      <w:r>
        <w:t>и</w:t>
      </w:r>
      <w:r w:rsidR="00D62887">
        <w:t xml:space="preserve">) при  выполнении работ </w:t>
      </w:r>
      <w:r w:rsidR="00666DEA" w:rsidRPr="00AA0784">
        <w:rPr>
          <w:color w:val="000000"/>
        </w:rPr>
        <w:t>обеспечить раздельный сбор отходов, образующихся в ходе выполнения работ по Договору</w:t>
      </w:r>
      <w:r w:rsidR="00D62887">
        <w:rPr>
          <w:color w:val="000000"/>
        </w:rPr>
        <w:t xml:space="preserve">, в </w:t>
      </w:r>
      <w:r w:rsidR="002C646A" w:rsidRPr="00A97587">
        <w:rPr>
          <w:color w:val="000000"/>
        </w:rPr>
        <w:t xml:space="preserve">недельный срок со дня подписания акта о приемке работ </w:t>
      </w:r>
      <w:r w:rsidR="00D62887">
        <w:rPr>
          <w:color w:val="000000"/>
        </w:rPr>
        <w:t xml:space="preserve">вывезти </w:t>
      </w:r>
      <w:r w:rsidR="002C646A" w:rsidRPr="00A97587">
        <w:rPr>
          <w:color w:val="000000"/>
        </w:rPr>
        <w:t xml:space="preserve">за пределы объекта принадлежащие </w:t>
      </w:r>
      <w:r w:rsidR="00D62887">
        <w:rPr>
          <w:color w:val="000000"/>
        </w:rPr>
        <w:t xml:space="preserve">Исполнителю </w:t>
      </w:r>
      <w:r w:rsidR="002C646A" w:rsidRPr="00A97587">
        <w:rPr>
          <w:color w:val="000000"/>
        </w:rPr>
        <w:t>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000A44AD">
        <w:t>;</w:t>
      </w:r>
      <w:proofErr w:type="gramEnd"/>
    </w:p>
    <w:p w:rsidR="00F57DF5" w:rsidRPr="00AA0784" w:rsidRDefault="00860E61" w:rsidP="00F57DF5">
      <w:pPr>
        <w:pStyle w:val="a7"/>
        <w:spacing w:after="0"/>
        <w:ind w:firstLine="567"/>
        <w:jc w:val="both"/>
      </w:pPr>
      <w:r>
        <w:t>к</w:t>
      </w:r>
      <w:r w:rsidR="00F57DF5">
        <w:t>) в</w:t>
      </w:r>
      <w:r w:rsidR="00F57DF5" w:rsidRPr="00AA0784">
        <w:t xml:space="preserve"> период выполнения работ по настоящему договору обеспечить за счет собственных средств сохранность имущества Заказчика в зоне выполнения работ и безопасность сотрудников Заказчика (в случае выполнения работ на дейс</w:t>
      </w:r>
      <w:r w:rsidR="00CA7E0B">
        <w:t>твующем производстве Заказчика);</w:t>
      </w:r>
    </w:p>
    <w:p w:rsidR="00412BA1" w:rsidRPr="00412BA1" w:rsidRDefault="004727B8" w:rsidP="00412BA1">
      <w:pPr>
        <w:ind w:firstLine="567"/>
        <w:jc w:val="both"/>
        <w:rPr>
          <w:color w:val="000000"/>
        </w:rPr>
      </w:pPr>
      <w:r>
        <w:rPr>
          <w:color w:val="000000"/>
        </w:rPr>
        <w:t xml:space="preserve">л) </w:t>
      </w:r>
      <w:r w:rsidR="00412BA1" w:rsidRPr="00412BA1">
        <w:rPr>
          <w:color w:val="000000"/>
        </w:rPr>
        <w:t>для исполнения своих обязательств по Договору Исполнитель имеет право привлекать третьих лиц, оставаясь ответственным перед Заказчиком за исполнение своих обязательств по Договору лично;</w:t>
      </w:r>
    </w:p>
    <w:p w:rsidR="00412BA1" w:rsidRPr="00412BA1" w:rsidRDefault="004727B8" w:rsidP="00412BA1">
      <w:pPr>
        <w:ind w:firstLine="567"/>
        <w:jc w:val="both"/>
        <w:rPr>
          <w:color w:val="000000"/>
        </w:rPr>
      </w:pPr>
      <w:r>
        <w:rPr>
          <w:color w:val="000000"/>
        </w:rPr>
        <w:t xml:space="preserve">м) </w:t>
      </w:r>
      <w:r w:rsidR="00412BA1" w:rsidRPr="00412BA1">
        <w:rPr>
          <w:color w:val="000000"/>
        </w:rPr>
        <w:t>не привлекать для выполнения работ по настоящему Договору иностранных граждан;</w:t>
      </w:r>
    </w:p>
    <w:p w:rsidR="00412BA1" w:rsidRPr="00412BA1" w:rsidRDefault="004727B8" w:rsidP="00412BA1">
      <w:pPr>
        <w:ind w:firstLine="567"/>
        <w:jc w:val="both"/>
        <w:rPr>
          <w:color w:val="000000"/>
        </w:rPr>
      </w:pPr>
      <w:proofErr w:type="spellStart"/>
      <w:r>
        <w:rPr>
          <w:color w:val="000000"/>
        </w:rPr>
        <w:t>н</w:t>
      </w:r>
      <w:proofErr w:type="spellEnd"/>
      <w:r>
        <w:rPr>
          <w:color w:val="000000"/>
        </w:rPr>
        <w:t xml:space="preserve">) </w:t>
      </w:r>
      <w:r w:rsidR="00412BA1" w:rsidRPr="00412BA1">
        <w:rPr>
          <w:color w:val="000000"/>
        </w:rPr>
        <w:t>выполнять иные обязанности, предусмотренные настоящим Договором и (или) действующим законодательством РФ;</w:t>
      </w:r>
    </w:p>
    <w:p w:rsidR="0094399F" w:rsidRPr="00D62887" w:rsidRDefault="0094399F" w:rsidP="00D62887">
      <w:pPr>
        <w:ind w:firstLine="567"/>
        <w:jc w:val="both"/>
        <w:rPr>
          <w:b/>
        </w:rPr>
      </w:pPr>
      <w:r w:rsidRPr="00D62887">
        <w:rPr>
          <w:b/>
        </w:rPr>
        <w:t>2.2.  Обязанности Заказчика:</w:t>
      </w:r>
    </w:p>
    <w:p w:rsidR="00D62887" w:rsidRDefault="003C6F51" w:rsidP="00D62887">
      <w:pPr>
        <w:ind w:firstLine="567"/>
        <w:jc w:val="both"/>
      </w:pPr>
      <w:r w:rsidRPr="00AA0784">
        <w:t>а)</w:t>
      </w:r>
      <w:r w:rsidR="002C646A">
        <w:t xml:space="preserve"> </w:t>
      </w:r>
      <w:r w:rsidR="00D62887">
        <w:t>о</w:t>
      </w:r>
      <w:r w:rsidR="00D62887" w:rsidRPr="00A97587">
        <w:t xml:space="preserve">беспечить </w:t>
      </w:r>
      <w:r w:rsidR="00D62887">
        <w:t xml:space="preserve">Исполнителю </w:t>
      </w:r>
      <w:r w:rsidR="00D62887" w:rsidRPr="00A97587">
        <w:t xml:space="preserve">беспрепятственный доступ к объекту выполнения работ на весь период действия настоящего </w:t>
      </w:r>
      <w:r w:rsidR="00D62887">
        <w:t xml:space="preserve">Договора; </w:t>
      </w:r>
    </w:p>
    <w:p w:rsidR="005E7554" w:rsidRPr="00AA0784" w:rsidRDefault="00D62887" w:rsidP="00D62887">
      <w:pPr>
        <w:ind w:firstLine="567"/>
        <w:jc w:val="both"/>
      </w:pPr>
      <w:r>
        <w:t xml:space="preserve">б) </w:t>
      </w:r>
      <w:r w:rsidR="005E7554" w:rsidRPr="00AA0784">
        <w:t xml:space="preserve">принять </w:t>
      </w:r>
      <w:r w:rsidR="00133980" w:rsidRPr="00AA0784">
        <w:t xml:space="preserve">результаты </w:t>
      </w:r>
      <w:r>
        <w:t xml:space="preserve">выполненных </w:t>
      </w:r>
      <w:r w:rsidR="00133980" w:rsidRPr="00AA0784">
        <w:t xml:space="preserve">работ </w:t>
      </w:r>
      <w:r w:rsidR="005E7554" w:rsidRPr="00AA0784">
        <w:t xml:space="preserve">и </w:t>
      </w:r>
      <w:r w:rsidR="00133980" w:rsidRPr="00AA0784">
        <w:t>произвести оплату в порядке, предусмотренном настоящ</w:t>
      </w:r>
      <w:r w:rsidR="00B51345">
        <w:t>им Д</w:t>
      </w:r>
      <w:r w:rsidR="00133980" w:rsidRPr="00AA0784">
        <w:t>оговор</w:t>
      </w:r>
      <w:r w:rsidR="00B51345">
        <w:t>ом</w:t>
      </w:r>
      <w:r w:rsidR="00133980" w:rsidRPr="00AA0784">
        <w:t>;</w:t>
      </w:r>
    </w:p>
    <w:p w:rsidR="00B51345" w:rsidRDefault="00B51345" w:rsidP="00B51345">
      <w:pPr>
        <w:ind w:firstLine="567"/>
        <w:jc w:val="both"/>
      </w:pPr>
      <w:r>
        <w:t>в</w:t>
      </w:r>
      <w:r w:rsidR="003C6F51" w:rsidRPr="00AA0784">
        <w:t>)</w:t>
      </w:r>
      <w:r w:rsidR="002C646A">
        <w:t xml:space="preserve"> </w:t>
      </w:r>
      <w:r w:rsidR="00924AC1" w:rsidRPr="00AA0784">
        <w:t xml:space="preserve">осуществлять контроль и надзор за ходом и качеством выполняемых </w:t>
      </w:r>
      <w:r w:rsidRPr="00AA0784">
        <w:t xml:space="preserve">Исполнителем </w:t>
      </w:r>
      <w:r w:rsidR="00924AC1" w:rsidRPr="00AA0784">
        <w:t>работ</w:t>
      </w:r>
      <w:r w:rsidR="0094399F" w:rsidRPr="00AA0784">
        <w:t xml:space="preserve">, </w:t>
      </w:r>
      <w:r w:rsidR="00924AC1" w:rsidRPr="00AA0784">
        <w:t>соблюдением сроков их выполнения,</w:t>
      </w:r>
      <w:r w:rsidR="00DF78B0" w:rsidRPr="00AA0784">
        <w:t xml:space="preserve"> качеством предоставляемых Исполнителем материалов,</w:t>
      </w:r>
      <w:r w:rsidR="00924AC1" w:rsidRPr="00AA0784">
        <w:t xml:space="preserve"> </w:t>
      </w:r>
      <w:r w:rsidR="0094399F" w:rsidRPr="00AA0784">
        <w:t xml:space="preserve">не вмешиваясь </w:t>
      </w:r>
      <w:r>
        <w:t xml:space="preserve">при этом </w:t>
      </w:r>
      <w:r w:rsidR="0094399F" w:rsidRPr="00AA0784">
        <w:t xml:space="preserve">в производственную деятельность </w:t>
      </w:r>
      <w:r>
        <w:t xml:space="preserve">Исполнителя, </w:t>
      </w:r>
      <w:r w:rsidR="0094399F" w:rsidRPr="00AA0784">
        <w:t>за исключением действий</w:t>
      </w:r>
      <w:r>
        <w:t xml:space="preserve"> Исполнителя</w:t>
      </w:r>
      <w:r w:rsidR="0094399F" w:rsidRPr="00AA0784">
        <w:t>, создающих угрозу жизнедеятельности предприятия и работников Заказчика</w:t>
      </w:r>
      <w:r w:rsidR="00133980" w:rsidRPr="00AA0784">
        <w:t>;</w:t>
      </w:r>
      <w:r>
        <w:t xml:space="preserve"> </w:t>
      </w:r>
    </w:p>
    <w:p w:rsidR="00924AC1" w:rsidRDefault="00B51345" w:rsidP="00B51345">
      <w:pPr>
        <w:ind w:firstLine="567"/>
        <w:jc w:val="both"/>
      </w:pPr>
      <w:r>
        <w:t xml:space="preserve">г) </w:t>
      </w:r>
      <w:r w:rsidRPr="00AA0784">
        <w:t xml:space="preserve">приостанавливать </w:t>
      </w:r>
      <w:r>
        <w:t xml:space="preserve">выполнение </w:t>
      </w:r>
      <w:r w:rsidRPr="00AA0784">
        <w:t xml:space="preserve"> работ</w:t>
      </w:r>
      <w:r>
        <w:t xml:space="preserve"> </w:t>
      </w:r>
      <w:r w:rsidR="0094399F" w:rsidRPr="00AA0784">
        <w:t xml:space="preserve">при </w:t>
      </w:r>
      <w:r>
        <w:t xml:space="preserve">выявленных </w:t>
      </w:r>
      <w:r w:rsidR="0094399F" w:rsidRPr="00AA0784">
        <w:t xml:space="preserve">нарушениях требований </w:t>
      </w:r>
      <w:r w:rsidR="00DC4A60" w:rsidRPr="00AA0784">
        <w:t>строительных норм и правил, правил</w:t>
      </w:r>
      <w:r w:rsidR="0094399F" w:rsidRPr="00AA0784">
        <w:t xml:space="preserve"> охраны труда, экологической и промышленной безопасности</w:t>
      </w:r>
      <w:r>
        <w:t xml:space="preserve">; </w:t>
      </w:r>
    </w:p>
    <w:p w:rsidR="00B51345" w:rsidRDefault="00B51345" w:rsidP="00B51345">
      <w:pPr>
        <w:ind w:firstLine="567"/>
        <w:jc w:val="both"/>
        <w:rPr>
          <w:color w:val="000000"/>
        </w:rPr>
      </w:pPr>
      <w:r>
        <w:rPr>
          <w:color w:val="000000"/>
        </w:rPr>
        <w:t xml:space="preserve">д) выполнять </w:t>
      </w:r>
      <w:r w:rsidRPr="00A97587">
        <w:rPr>
          <w:color w:val="000000"/>
        </w:rPr>
        <w:t xml:space="preserve">иные обязанности, предусмотренные настоящим </w:t>
      </w:r>
      <w:r>
        <w:rPr>
          <w:color w:val="000000"/>
        </w:rPr>
        <w:t>Договором и (</w:t>
      </w:r>
      <w:r w:rsidRPr="00A97587">
        <w:rPr>
          <w:color w:val="000000"/>
        </w:rPr>
        <w:t>или</w:t>
      </w:r>
      <w:r>
        <w:rPr>
          <w:color w:val="000000"/>
        </w:rPr>
        <w:t>)</w:t>
      </w:r>
      <w:r w:rsidRPr="00A97587">
        <w:rPr>
          <w:color w:val="000000"/>
        </w:rPr>
        <w:t xml:space="preserve"> действующим законодательством РФ.</w:t>
      </w:r>
    </w:p>
    <w:p w:rsidR="00BE0372" w:rsidRPr="00A97587" w:rsidRDefault="00BE0372" w:rsidP="00B51345">
      <w:pPr>
        <w:ind w:firstLine="567"/>
        <w:jc w:val="both"/>
        <w:rPr>
          <w:color w:val="000000"/>
        </w:rPr>
      </w:pPr>
    </w:p>
    <w:p w:rsidR="00A221CA" w:rsidRPr="00AA0784" w:rsidRDefault="00CF7560" w:rsidP="00AA0784">
      <w:pPr>
        <w:ind w:firstLine="567"/>
        <w:jc w:val="center"/>
        <w:rPr>
          <w:b/>
          <w:bCs/>
        </w:rPr>
      </w:pPr>
      <w:r w:rsidRPr="00AA0784">
        <w:rPr>
          <w:b/>
          <w:bCs/>
        </w:rPr>
        <w:t xml:space="preserve">3. </w:t>
      </w:r>
      <w:r w:rsidR="0094399F" w:rsidRPr="00AA0784">
        <w:rPr>
          <w:b/>
          <w:bCs/>
        </w:rPr>
        <w:t>Сроки выполнения работ</w:t>
      </w:r>
    </w:p>
    <w:p w:rsidR="0094399F" w:rsidRPr="00AA0784" w:rsidRDefault="0094399F" w:rsidP="00AA0784">
      <w:pPr>
        <w:pStyle w:val="a7"/>
        <w:spacing w:after="0"/>
        <w:ind w:firstLine="567"/>
        <w:jc w:val="both"/>
      </w:pPr>
      <w:r w:rsidRPr="00AA0784">
        <w:t>3.1.</w:t>
      </w:r>
      <w:r w:rsidR="00C93EA5">
        <w:t xml:space="preserve"> </w:t>
      </w:r>
      <w:r w:rsidRPr="00AA0784">
        <w:t>Срок выполнения работ</w:t>
      </w:r>
      <w:r w:rsidR="00C93EA5">
        <w:t>,</w:t>
      </w:r>
      <w:r w:rsidRPr="00AA0784">
        <w:t xml:space="preserve"> указанных в п</w:t>
      </w:r>
      <w:r w:rsidR="00BE0372">
        <w:t>ункте</w:t>
      </w:r>
      <w:r w:rsidRPr="00AA0784">
        <w:t xml:space="preserve"> 1.1. настоящего </w:t>
      </w:r>
      <w:r w:rsidR="00C93EA5">
        <w:t>Д</w:t>
      </w:r>
      <w:r w:rsidRPr="00AA0784">
        <w:t>оговора:</w:t>
      </w:r>
    </w:p>
    <w:p w:rsidR="00C34DB9" w:rsidRPr="00785C45" w:rsidRDefault="00C34DB9" w:rsidP="00C34DB9">
      <w:pPr>
        <w:pStyle w:val="a7"/>
        <w:spacing w:after="0"/>
        <w:ind w:firstLine="567"/>
        <w:jc w:val="both"/>
      </w:pPr>
      <w:r w:rsidRPr="00785C45">
        <w:t xml:space="preserve">- начало: </w:t>
      </w:r>
      <w:proofErr w:type="gramStart"/>
      <w:r w:rsidRPr="00785C45">
        <w:t>с даты подписания</w:t>
      </w:r>
      <w:proofErr w:type="gramEnd"/>
      <w:r w:rsidRPr="00785C45">
        <w:t xml:space="preserve"> настоящего Договора; </w:t>
      </w:r>
    </w:p>
    <w:p w:rsidR="00C34DB9" w:rsidRPr="001F7A7F" w:rsidRDefault="00C34DB9" w:rsidP="00C34DB9">
      <w:pPr>
        <w:pStyle w:val="a7"/>
        <w:spacing w:after="0"/>
        <w:ind w:firstLine="567"/>
        <w:jc w:val="both"/>
      </w:pPr>
      <w:r w:rsidRPr="001F7A7F">
        <w:t xml:space="preserve">- окончание: </w:t>
      </w:r>
      <w:r w:rsidR="00785C45" w:rsidRPr="001F7A7F">
        <w:t xml:space="preserve"> </w:t>
      </w:r>
      <w:r w:rsidR="00616011">
        <w:t>3</w:t>
      </w:r>
      <w:r w:rsidR="001F7A7F" w:rsidRPr="001F7A7F">
        <w:t>0</w:t>
      </w:r>
      <w:r w:rsidR="00785C45" w:rsidRPr="001F7A7F">
        <w:t xml:space="preserve"> (</w:t>
      </w:r>
      <w:r w:rsidR="00616011">
        <w:t>тридцать</w:t>
      </w:r>
      <w:r w:rsidR="00785C45" w:rsidRPr="001F7A7F">
        <w:t xml:space="preserve">) дней </w:t>
      </w:r>
      <w:proofErr w:type="gramStart"/>
      <w:r w:rsidR="00785C45" w:rsidRPr="001F7A7F">
        <w:t>с даты подписания</w:t>
      </w:r>
      <w:proofErr w:type="gramEnd"/>
      <w:r w:rsidR="00785C45" w:rsidRPr="001F7A7F">
        <w:t xml:space="preserve"> Договора</w:t>
      </w:r>
      <w:r w:rsidRPr="001F7A7F">
        <w:t>.</w:t>
      </w:r>
    </w:p>
    <w:p w:rsidR="00412BA1" w:rsidRPr="00412BA1" w:rsidRDefault="00412BA1" w:rsidP="00412BA1">
      <w:pPr>
        <w:pStyle w:val="a7"/>
        <w:spacing w:after="0"/>
        <w:ind w:firstLine="567"/>
      </w:pPr>
      <w:r w:rsidRPr="001F7A7F">
        <w:t>3.2. Исполнитель имеет право, по согласованию с Заказчиком досрочно завершить и сдать работы.</w:t>
      </w:r>
      <w:r w:rsidRPr="00412BA1">
        <w:t xml:space="preserve"> </w:t>
      </w:r>
    </w:p>
    <w:p w:rsidR="00C6214F" w:rsidRDefault="0094399F" w:rsidP="00C93EA5">
      <w:pPr>
        <w:pStyle w:val="a7"/>
        <w:spacing w:after="0"/>
        <w:ind w:firstLine="567"/>
        <w:jc w:val="both"/>
      </w:pPr>
      <w:r w:rsidRPr="00AA0784">
        <w:t>3.</w:t>
      </w:r>
      <w:r w:rsidR="007651A8" w:rsidRPr="00AA0784">
        <w:t>3</w:t>
      </w:r>
      <w:r w:rsidRPr="00AA0784">
        <w:t>.</w:t>
      </w:r>
      <w:r w:rsidR="002C646A">
        <w:t xml:space="preserve"> </w:t>
      </w:r>
      <w:r w:rsidRPr="00AA0784">
        <w:t xml:space="preserve">Сроки выполнения работ </w:t>
      </w:r>
      <w:r w:rsidR="00C93EA5">
        <w:t xml:space="preserve">по Договору </w:t>
      </w:r>
      <w:r w:rsidRPr="00AA0784">
        <w:t xml:space="preserve">могут быть изменены </w:t>
      </w:r>
      <w:r w:rsidR="00C93EA5">
        <w:t xml:space="preserve">по соглашению сторон путем заключения соответствующего </w:t>
      </w:r>
      <w:r w:rsidRPr="00AA0784">
        <w:t xml:space="preserve"> дополнительного соглашения</w:t>
      </w:r>
      <w:r w:rsidR="00C93EA5">
        <w:t xml:space="preserve">. </w:t>
      </w:r>
    </w:p>
    <w:p w:rsidR="0094399F" w:rsidRPr="00AA0784" w:rsidRDefault="0094399F" w:rsidP="00C93EA5">
      <w:pPr>
        <w:pStyle w:val="a7"/>
        <w:spacing w:after="0"/>
        <w:ind w:firstLine="567"/>
        <w:jc w:val="both"/>
      </w:pPr>
      <w:r w:rsidRPr="00AA0784">
        <w:rPr>
          <w:b/>
        </w:rPr>
        <w:t xml:space="preserve">                                               </w:t>
      </w:r>
      <w:r w:rsidRPr="00AA0784">
        <w:t xml:space="preserve"> </w:t>
      </w:r>
    </w:p>
    <w:p w:rsidR="00A221CA" w:rsidRDefault="0094399F" w:rsidP="00C93EA5">
      <w:pPr>
        <w:ind w:firstLine="567"/>
        <w:jc w:val="center"/>
        <w:rPr>
          <w:b/>
          <w:bCs/>
        </w:rPr>
      </w:pPr>
      <w:r w:rsidRPr="00AA0784">
        <w:rPr>
          <w:b/>
        </w:rPr>
        <w:t>4</w:t>
      </w:r>
      <w:r w:rsidRPr="00AA0784">
        <w:t xml:space="preserve">. </w:t>
      </w:r>
      <w:r w:rsidRPr="00AA0784">
        <w:rPr>
          <w:b/>
          <w:bCs/>
        </w:rPr>
        <w:t>Договорная цена и порядок расчетов</w:t>
      </w:r>
    </w:p>
    <w:p w:rsidR="0094399F" w:rsidRPr="00E41504" w:rsidRDefault="0094399F" w:rsidP="00C93EA5">
      <w:pPr>
        <w:ind w:firstLine="567"/>
        <w:jc w:val="both"/>
      </w:pPr>
      <w:r w:rsidRPr="00AA0784">
        <w:t>4.1.</w:t>
      </w:r>
      <w:r w:rsidR="00190E6B" w:rsidRPr="00AA0784">
        <w:rPr>
          <w:color w:val="000000"/>
        </w:rPr>
        <w:t xml:space="preserve"> </w:t>
      </w:r>
      <w:proofErr w:type="gramStart"/>
      <w:r w:rsidR="00C93EA5">
        <w:rPr>
          <w:color w:val="000000"/>
        </w:rPr>
        <w:t xml:space="preserve">Цена </w:t>
      </w:r>
      <w:r w:rsidRPr="00E41504">
        <w:t>настояще</w:t>
      </w:r>
      <w:r w:rsidR="00C93EA5" w:rsidRPr="00E41504">
        <w:t>го</w:t>
      </w:r>
      <w:r w:rsidRPr="00E41504">
        <w:t xml:space="preserve"> </w:t>
      </w:r>
      <w:r w:rsidR="00C93EA5" w:rsidRPr="00E41504">
        <w:t>Д</w:t>
      </w:r>
      <w:r w:rsidRPr="00E41504">
        <w:t>оговор</w:t>
      </w:r>
      <w:r w:rsidR="00C93EA5" w:rsidRPr="00E41504">
        <w:t>а</w:t>
      </w:r>
      <w:r w:rsidRPr="00E41504">
        <w:t xml:space="preserve"> составляет:</w:t>
      </w:r>
      <w:r w:rsidR="00012743" w:rsidRPr="00E41504">
        <w:t xml:space="preserve"> </w:t>
      </w:r>
      <w:r w:rsidR="00AA1A3A" w:rsidRPr="001159F7">
        <w:t>1</w:t>
      </w:r>
      <w:r w:rsidR="001159F7" w:rsidRPr="001159F7">
        <w:t> 625 518</w:t>
      </w:r>
      <w:r w:rsidR="00E9321E" w:rsidRPr="001159F7">
        <w:t>,00</w:t>
      </w:r>
      <w:r w:rsidR="0090277A" w:rsidRPr="001159F7">
        <w:t xml:space="preserve"> </w:t>
      </w:r>
      <w:r w:rsidR="00AB1B4E" w:rsidRPr="001159F7">
        <w:t>(</w:t>
      </w:r>
      <w:r w:rsidR="00AA1A3A" w:rsidRPr="001159F7">
        <w:t xml:space="preserve">Один </w:t>
      </w:r>
      <w:r w:rsidR="00E9321E" w:rsidRPr="001159F7">
        <w:t>миллион</w:t>
      </w:r>
      <w:r w:rsidR="00D91A40" w:rsidRPr="001159F7">
        <w:t xml:space="preserve"> </w:t>
      </w:r>
      <w:r w:rsidR="001159F7">
        <w:t>шестьсот двадцать пять тысяч пятьсот восемнадцать</w:t>
      </w:r>
      <w:r w:rsidR="00AB1B4E" w:rsidRPr="00E41504">
        <w:t>)</w:t>
      </w:r>
      <w:r w:rsidR="005B09BE">
        <w:t xml:space="preserve"> </w:t>
      </w:r>
      <w:r w:rsidR="00E96BAC" w:rsidRPr="00E41504">
        <w:t>рубл</w:t>
      </w:r>
      <w:r w:rsidR="00AA1A3A">
        <w:t>я</w:t>
      </w:r>
      <w:r w:rsidR="00E96BAC" w:rsidRPr="00E41504">
        <w:t xml:space="preserve"> 00 </w:t>
      </w:r>
      <w:r w:rsidR="00E96BAC" w:rsidRPr="007C76C1">
        <w:t>копеек</w:t>
      </w:r>
      <w:r w:rsidR="00BE410D" w:rsidRPr="007C76C1">
        <w:t xml:space="preserve">, </w:t>
      </w:r>
      <w:r w:rsidR="00C34DB9" w:rsidRPr="00C34DB9">
        <w:t>в т.ч. НДС- 18%,</w:t>
      </w:r>
      <w:r w:rsidR="00BE410D" w:rsidRPr="007C76C1">
        <w:t xml:space="preserve"> </w:t>
      </w:r>
      <w:r w:rsidR="00C93EA5" w:rsidRPr="007C76C1">
        <w:t>и включает в себя все без исключения</w:t>
      </w:r>
      <w:r w:rsidR="00C93EA5" w:rsidRPr="00E41504">
        <w:t xml:space="preserve"> расходы и издержки Исполнителя, </w:t>
      </w:r>
      <w:r w:rsidRPr="00E41504">
        <w:t xml:space="preserve">связанные с выполнением работ по </w:t>
      </w:r>
      <w:r w:rsidR="00C93EA5" w:rsidRPr="00E41504">
        <w:t>Д</w:t>
      </w:r>
      <w:r w:rsidRPr="00E41504">
        <w:t>оговору</w:t>
      </w:r>
      <w:r w:rsidR="00A62708" w:rsidRPr="00E41504">
        <w:t xml:space="preserve">, в том числе стоимость работ и </w:t>
      </w:r>
      <w:r w:rsidR="00E9321E" w:rsidRPr="00E41504">
        <w:t>материалов,</w:t>
      </w:r>
      <w:r w:rsidR="00E9321E">
        <w:t xml:space="preserve"> </w:t>
      </w:r>
      <w:r w:rsidR="00E96BAC" w:rsidRPr="00E41504">
        <w:t>подтвержд</w:t>
      </w:r>
      <w:r w:rsidR="00E9321E">
        <w:t>енных</w:t>
      </w:r>
      <w:r w:rsidR="00E96BAC" w:rsidRPr="00E41504">
        <w:t xml:space="preserve"> </w:t>
      </w:r>
      <w:r w:rsidR="00644D34" w:rsidRPr="00E41504">
        <w:t>С</w:t>
      </w:r>
      <w:r w:rsidR="00E96BAC" w:rsidRPr="00E41504">
        <w:t xml:space="preserve">метой (Приложение № 2) к настоящему </w:t>
      </w:r>
      <w:r w:rsidR="00381ED9" w:rsidRPr="00E41504">
        <w:t>Д</w:t>
      </w:r>
      <w:r w:rsidR="00E96BAC" w:rsidRPr="00E41504">
        <w:t>оговору.</w:t>
      </w:r>
      <w:proofErr w:type="gramEnd"/>
    </w:p>
    <w:p w:rsidR="008469E7" w:rsidRPr="00AA0784" w:rsidRDefault="000728DE" w:rsidP="00C93EA5">
      <w:pPr>
        <w:ind w:firstLine="567"/>
        <w:jc w:val="both"/>
      </w:pPr>
      <w:r w:rsidRPr="00E41504">
        <w:lastRenderedPageBreak/>
        <w:t xml:space="preserve">4.2. </w:t>
      </w:r>
      <w:r w:rsidR="00C93EA5" w:rsidRPr="00E41504">
        <w:t>Цена</w:t>
      </w:r>
      <w:r w:rsidRPr="00E41504">
        <w:t xml:space="preserve"> </w:t>
      </w:r>
      <w:r w:rsidR="00C93EA5" w:rsidRPr="00E41504">
        <w:t>Д</w:t>
      </w:r>
      <w:r w:rsidRPr="00E41504">
        <w:t>оговор</w:t>
      </w:r>
      <w:r w:rsidR="00C93EA5" w:rsidRPr="00E41504">
        <w:t>а</w:t>
      </w:r>
      <w:r w:rsidRPr="00E41504">
        <w:t xml:space="preserve"> </w:t>
      </w:r>
      <w:r w:rsidR="00C93EA5" w:rsidRPr="00E41504">
        <w:t xml:space="preserve">по соглашению сторон </w:t>
      </w:r>
      <w:r w:rsidRPr="00E41504">
        <w:t>может кор</w:t>
      </w:r>
      <w:r w:rsidR="002954F5" w:rsidRPr="00E41504">
        <w:t>р</w:t>
      </w:r>
      <w:r w:rsidRPr="00E41504">
        <w:t xml:space="preserve">ектироваться </w:t>
      </w:r>
      <w:r w:rsidR="00AC5482" w:rsidRPr="00E41504">
        <w:t>как в б</w:t>
      </w:r>
      <w:r w:rsidR="008469E7" w:rsidRPr="00E41504">
        <w:t>ольшую</w:t>
      </w:r>
      <w:r w:rsidR="008469E7" w:rsidRPr="00AA0784">
        <w:t>, так и в меньшую сторону:</w:t>
      </w:r>
    </w:p>
    <w:p w:rsidR="008469E7" w:rsidRPr="00AA0784" w:rsidRDefault="008469E7" w:rsidP="00C93EA5">
      <w:pPr>
        <w:ind w:firstLine="567"/>
        <w:jc w:val="both"/>
      </w:pPr>
      <w:r w:rsidRPr="00F63A62">
        <w:t>-</w:t>
      </w:r>
      <w:r w:rsidR="00D13D93" w:rsidRPr="00F63A62">
        <w:t xml:space="preserve"> </w:t>
      </w:r>
      <w:r w:rsidR="000728DE" w:rsidRPr="00F63A62">
        <w:t xml:space="preserve">в результате изменения </w:t>
      </w:r>
      <w:r w:rsidR="00D13D93" w:rsidRPr="00F63A62">
        <w:t xml:space="preserve">по инициативе Заказчика </w:t>
      </w:r>
      <w:r w:rsidR="000728DE" w:rsidRPr="00F63A62">
        <w:t>объема работ</w:t>
      </w:r>
      <w:r w:rsidR="00D13D93" w:rsidRPr="00F63A62">
        <w:t>,</w:t>
      </w:r>
      <w:r w:rsidRPr="00F63A62">
        <w:t xml:space="preserve"> предусмотренного </w:t>
      </w:r>
      <w:r w:rsidR="00C93EA5" w:rsidRPr="00F63A62">
        <w:t>Техническим заданием</w:t>
      </w:r>
      <w:r w:rsidRPr="00F63A62">
        <w:t>;</w:t>
      </w:r>
    </w:p>
    <w:p w:rsidR="000728DE" w:rsidRPr="00AA0784" w:rsidRDefault="000728DE" w:rsidP="00C93EA5">
      <w:pPr>
        <w:ind w:firstLine="567"/>
        <w:jc w:val="both"/>
      </w:pPr>
      <w:r w:rsidRPr="00AA0784">
        <w:t xml:space="preserve">Изменение </w:t>
      </w:r>
      <w:r w:rsidR="00C93EA5">
        <w:t xml:space="preserve">цены Договора </w:t>
      </w:r>
      <w:r w:rsidRPr="00AA0784">
        <w:t xml:space="preserve">оформляется </w:t>
      </w:r>
      <w:r w:rsidR="00C93EA5">
        <w:t xml:space="preserve">путем заключения соответствующего </w:t>
      </w:r>
      <w:r w:rsidR="00C93EA5" w:rsidRPr="00AA0784">
        <w:t xml:space="preserve"> дополнительного соглашения</w:t>
      </w:r>
      <w:r w:rsidR="00D13D93" w:rsidRPr="00AA0784">
        <w:t>.</w:t>
      </w:r>
      <w:r w:rsidRPr="00AA0784">
        <w:t xml:space="preserve"> </w:t>
      </w:r>
    </w:p>
    <w:p w:rsidR="0006432F" w:rsidRPr="00066B56" w:rsidRDefault="0094399F" w:rsidP="006054DC">
      <w:pPr>
        <w:ind w:firstLine="567"/>
        <w:jc w:val="both"/>
      </w:pPr>
      <w:r w:rsidRPr="00AA0784">
        <w:t>4.</w:t>
      </w:r>
      <w:r w:rsidR="00D13D93" w:rsidRPr="00AA0784">
        <w:t>3</w:t>
      </w:r>
      <w:r w:rsidR="00242B25">
        <w:t xml:space="preserve">. </w:t>
      </w:r>
      <w:r w:rsidR="0006432F" w:rsidRPr="0006432F">
        <w:t xml:space="preserve">Авансовый платеж в размере </w:t>
      </w:r>
      <w:r w:rsidR="0006432F">
        <w:rPr>
          <w:b/>
          <w:u w:val="single"/>
        </w:rPr>
        <w:t xml:space="preserve"> 5</w:t>
      </w:r>
      <w:r w:rsidR="0006432F" w:rsidRPr="0006432F">
        <w:rPr>
          <w:b/>
          <w:u w:val="single"/>
        </w:rPr>
        <w:t>0%</w:t>
      </w:r>
      <w:r w:rsidR="0006432F" w:rsidRPr="0006432F">
        <w:t xml:space="preserve"> от общей цены Договора производится после заключения настоящего Договора в течение </w:t>
      </w:r>
      <w:r w:rsidR="00E9321E" w:rsidRPr="00E9321E">
        <w:t xml:space="preserve">20 (двадцати) банковских </w:t>
      </w:r>
      <w:r w:rsidR="0006432F" w:rsidRPr="0006432F">
        <w:t>дней с момента получения счета Исполнителя.</w:t>
      </w:r>
    </w:p>
    <w:p w:rsidR="0006432F" w:rsidRPr="0006432F" w:rsidRDefault="00066B56" w:rsidP="0006432F">
      <w:pPr>
        <w:ind w:firstLine="567"/>
        <w:jc w:val="both"/>
      </w:pPr>
      <w:r>
        <w:t xml:space="preserve">4.4 </w:t>
      </w:r>
      <w:r w:rsidR="0006432F" w:rsidRPr="0006432F">
        <w:t xml:space="preserve">Окончательный расчет производится Заказчиком по факту выполнения </w:t>
      </w:r>
      <w:r w:rsidR="0006432F">
        <w:t>Р</w:t>
      </w:r>
      <w:r w:rsidR="0006432F" w:rsidRPr="0006432F">
        <w:t>абот</w:t>
      </w:r>
      <w:r w:rsidR="0006432F">
        <w:t xml:space="preserve">, </w:t>
      </w:r>
      <w:r w:rsidR="0006432F" w:rsidRPr="0006432F">
        <w:t xml:space="preserve">после подписания Заказчиком без замечаний акта сдачи-приемки выполненных работ (КС-2), справки о стоимости выполненных работ и затрат (КС-3) в течение </w:t>
      </w:r>
      <w:r w:rsidR="00E9321E" w:rsidRPr="00E9321E">
        <w:t xml:space="preserve">20 (двадцати) банковских </w:t>
      </w:r>
      <w:r w:rsidR="0006432F" w:rsidRPr="0006432F">
        <w:t>дней с момента получения счета Исполнителя.</w:t>
      </w:r>
    </w:p>
    <w:p w:rsidR="00242B25" w:rsidRDefault="00BE0372" w:rsidP="00066B56">
      <w:pPr>
        <w:ind w:firstLine="567"/>
        <w:jc w:val="both"/>
      </w:pPr>
      <w:r>
        <w:t xml:space="preserve">4.5. Расчеты по настоящему Договору осуществляются </w:t>
      </w:r>
      <w:r w:rsidR="0006432F">
        <w:t xml:space="preserve">в валюте Российской Федерации - </w:t>
      </w:r>
      <w:r>
        <w:t xml:space="preserve">рублях. </w:t>
      </w:r>
      <w:r w:rsidR="00242B25" w:rsidRPr="00995E1D">
        <w:t>Датой платежа считается дата списания денежных сре</w:t>
      </w:r>
      <w:proofErr w:type="gramStart"/>
      <w:r w:rsidR="00242B25" w:rsidRPr="00995E1D">
        <w:t>дств с р</w:t>
      </w:r>
      <w:proofErr w:type="gramEnd"/>
      <w:r w:rsidR="00242B25" w:rsidRPr="00995E1D">
        <w:t>асчетного счета Заказчика</w:t>
      </w:r>
      <w:r w:rsidR="00242B25">
        <w:t xml:space="preserve">. </w:t>
      </w:r>
    </w:p>
    <w:p w:rsidR="00BE0372" w:rsidRDefault="003068AE" w:rsidP="00BE0372">
      <w:pPr>
        <w:shd w:val="clear" w:color="auto" w:fill="FFFFFF"/>
        <w:tabs>
          <w:tab w:val="num" w:pos="0"/>
          <w:tab w:val="left" w:leader="underscore" w:pos="3302"/>
          <w:tab w:val="left" w:leader="underscore" w:pos="4253"/>
        </w:tabs>
        <w:ind w:firstLine="567"/>
        <w:jc w:val="both"/>
      </w:pPr>
      <w:r>
        <w:t>4.</w:t>
      </w:r>
      <w:r w:rsidR="00BE0372">
        <w:t>6</w:t>
      </w:r>
      <w:r>
        <w:t>.</w:t>
      </w:r>
      <w:r w:rsidRPr="00995E1D">
        <w:t xml:space="preserve"> В случае нарушения Исполнителем сроков выполне</w:t>
      </w:r>
      <w:r>
        <w:t xml:space="preserve">ния работ и (или) иных обязательств, предусмотренных настоящим Договором, </w:t>
      </w:r>
      <w:r w:rsidRPr="00995E1D">
        <w:t xml:space="preserve">расчет </w:t>
      </w:r>
      <w:r w:rsidRPr="00684B17">
        <w:t xml:space="preserve">производится за вычетом </w:t>
      </w:r>
      <w:r>
        <w:t xml:space="preserve">во внесудебном порядке </w:t>
      </w:r>
      <w:r w:rsidRPr="00684B17">
        <w:t>неустойки (пени</w:t>
      </w:r>
      <w:r>
        <w:t>, штрафов</w:t>
      </w:r>
      <w:r w:rsidRPr="00684B17">
        <w:t xml:space="preserve">), рассчитанной в соответствии </w:t>
      </w:r>
      <w:r w:rsidR="00BF674B">
        <w:t xml:space="preserve">с </w:t>
      </w:r>
      <w:r>
        <w:t xml:space="preserve">разделом </w:t>
      </w:r>
      <w:r w:rsidR="00A71277">
        <w:t>7</w:t>
      </w:r>
      <w:r>
        <w:t xml:space="preserve"> настоящего Договора</w:t>
      </w:r>
      <w:r w:rsidRPr="00684B17">
        <w:t>.</w:t>
      </w:r>
    </w:p>
    <w:p w:rsidR="00426ADD" w:rsidRDefault="00426ADD" w:rsidP="00BE0372">
      <w:pPr>
        <w:shd w:val="clear" w:color="auto" w:fill="FFFFFF"/>
        <w:tabs>
          <w:tab w:val="num" w:pos="0"/>
          <w:tab w:val="left" w:leader="underscore" w:pos="3302"/>
          <w:tab w:val="left" w:leader="underscore" w:pos="4253"/>
        </w:tabs>
        <w:ind w:firstLine="567"/>
        <w:jc w:val="both"/>
      </w:pPr>
      <w:r>
        <w:t>4.7 Положени</w:t>
      </w:r>
      <w:r w:rsidR="00320C88">
        <w:t>я</w:t>
      </w:r>
      <w:r>
        <w:t xml:space="preserve"> статьи 317.1 ГК РФ к отношениям сторон не применяются.</w:t>
      </w:r>
    </w:p>
    <w:p w:rsidR="00BE0372" w:rsidRDefault="00BE0372" w:rsidP="00BE0372">
      <w:pPr>
        <w:shd w:val="clear" w:color="auto" w:fill="FFFFFF"/>
        <w:tabs>
          <w:tab w:val="num" w:pos="0"/>
          <w:tab w:val="left" w:leader="underscore" w:pos="3302"/>
          <w:tab w:val="left" w:leader="underscore" w:pos="4253"/>
        </w:tabs>
        <w:ind w:firstLine="567"/>
        <w:jc w:val="both"/>
      </w:pPr>
    </w:p>
    <w:p w:rsidR="00AB1DA8" w:rsidRPr="00AA0784" w:rsidRDefault="0001423A" w:rsidP="00BE0372">
      <w:pPr>
        <w:shd w:val="clear" w:color="auto" w:fill="FFFFFF"/>
        <w:tabs>
          <w:tab w:val="num" w:pos="0"/>
          <w:tab w:val="left" w:leader="underscore" w:pos="3302"/>
          <w:tab w:val="left" w:leader="underscore" w:pos="4253"/>
        </w:tabs>
        <w:ind w:firstLine="567"/>
        <w:jc w:val="center"/>
        <w:rPr>
          <w:b/>
        </w:rPr>
      </w:pPr>
      <w:r w:rsidRPr="00AA0784">
        <w:rPr>
          <w:b/>
        </w:rPr>
        <w:t xml:space="preserve">5. </w:t>
      </w:r>
      <w:r w:rsidR="00A62708">
        <w:rPr>
          <w:b/>
        </w:rPr>
        <w:t>П</w:t>
      </w:r>
      <w:r w:rsidR="00CF7560" w:rsidRPr="00AA0784">
        <w:rPr>
          <w:b/>
        </w:rPr>
        <w:t xml:space="preserve">орядок приемки </w:t>
      </w:r>
      <w:r w:rsidR="00A62708">
        <w:rPr>
          <w:b/>
        </w:rPr>
        <w:t xml:space="preserve">выполненных </w:t>
      </w:r>
      <w:r w:rsidRPr="00AA0784">
        <w:rPr>
          <w:b/>
        </w:rPr>
        <w:t>работ</w:t>
      </w:r>
    </w:p>
    <w:p w:rsidR="002C646A" w:rsidRDefault="00A62708" w:rsidP="00A62708">
      <w:pPr>
        <w:ind w:firstLine="567"/>
        <w:jc w:val="both"/>
      </w:pPr>
      <w:r>
        <w:t>5</w:t>
      </w:r>
      <w:r w:rsidR="002C646A" w:rsidRPr="00A62708">
        <w:t>.1</w:t>
      </w:r>
      <w:r>
        <w:t xml:space="preserve">. </w:t>
      </w:r>
      <w:proofErr w:type="gramStart"/>
      <w:r>
        <w:t xml:space="preserve">Исполнитель не позднее, чем </w:t>
      </w:r>
      <w:r>
        <w:rPr>
          <w:color w:val="000000"/>
        </w:rPr>
        <w:t xml:space="preserve">за </w:t>
      </w:r>
      <w:r w:rsidRPr="00A97587">
        <w:rPr>
          <w:color w:val="000000"/>
        </w:rPr>
        <w:t>5</w:t>
      </w:r>
      <w:r>
        <w:rPr>
          <w:color w:val="000000"/>
        </w:rPr>
        <w:t xml:space="preserve"> </w:t>
      </w:r>
      <w:r w:rsidRPr="00A97587">
        <w:rPr>
          <w:color w:val="000000"/>
        </w:rPr>
        <w:t>(пят</w:t>
      </w:r>
      <w:r>
        <w:rPr>
          <w:color w:val="000000"/>
        </w:rPr>
        <w:t>ь</w:t>
      </w:r>
      <w:r w:rsidRPr="00A97587">
        <w:rPr>
          <w:color w:val="000000"/>
        </w:rPr>
        <w:t xml:space="preserve">) дней </w:t>
      </w:r>
      <w:r>
        <w:rPr>
          <w:color w:val="000000"/>
        </w:rPr>
        <w:t>обязан п</w:t>
      </w:r>
      <w:r w:rsidRPr="00A97587">
        <w:rPr>
          <w:color w:val="000000"/>
        </w:rPr>
        <w:t xml:space="preserve">исьменно известить </w:t>
      </w:r>
      <w:r>
        <w:rPr>
          <w:color w:val="000000"/>
        </w:rPr>
        <w:t>З</w:t>
      </w:r>
      <w:r w:rsidRPr="00A97587">
        <w:rPr>
          <w:color w:val="000000"/>
        </w:rPr>
        <w:t>аказчика о готовности объекта к приемке выполненных работ</w:t>
      </w:r>
      <w:r>
        <w:rPr>
          <w:color w:val="000000"/>
        </w:rPr>
        <w:t xml:space="preserve"> </w:t>
      </w:r>
      <w:r w:rsidR="002C646A" w:rsidRPr="00A97587">
        <w:t xml:space="preserve">и  </w:t>
      </w:r>
      <w:r>
        <w:t xml:space="preserve">предоставить </w:t>
      </w:r>
      <w:r w:rsidR="002C646A" w:rsidRPr="00A97587">
        <w:t>Заказчику</w:t>
      </w:r>
      <w:r w:rsidR="002C646A" w:rsidRPr="00A62708">
        <w:t xml:space="preserve"> </w:t>
      </w:r>
      <w:r w:rsidR="002C646A" w:rsidRPr="00A97587">
        <w:t xml:space="preserve"> документацию необходимую для  приемки выполненных работ  (</w:t>
      </w:r>
      <w:r w:rsidR="0006432F" w:rsidRPr="0006432F">
        <w:t xml:space="preserve">исполнительные схемы, </w:t>
      </w:r>
      <w:r>
        <w:t>а</w:t>
      </w:r>
      <w:r w:rsidR="002C646A" w:rsidRPr="00A97587">
        <w:t xml:space="preserve">кты на скрытые работы, </w:t>
      </w:r>
      <w:r w:rsidR="0006432F" w:rsidRPr="0006432F">
        <w:t>сертификаты, паспорта, копии накладных</w:t>
      </w:r>
      <w:r w:rsidR="0006432F">
        <w:t xml:space="preserve"> </w:t>
      </w:r>
      <w:r w:rsidR="0006432F" w:rsidRPr="0006432F">
        <w:t>на используемые материалы и оборудование</w:t>
      </w:r>
      <w:r w:rsidR="00F07553">
        <w:t>,</w:t>
      </w:r>
      <w:r w:rsidR="0006432F" w:rsidRPr="00A97587">
        <w:t xml:space="preserve"> </w:t>
      </w:r>
      <w:r w:rsidR="002C646A" w:rsidRPr="00A97587">
        <w:t xml:space="preserve">акт </w:t>
      </w:r>
      <w:r w:rsidR="003068AE" w:rsidRPr="00AA0784">
        <w:t xml:space="preserve">сдачи-приемки выполненных работ </w:t>
      </w:r>
      <w:r w:rsidR="002C646A" w:rsidRPr="00A97587">
        <w:t xml:space="preserve">(КС-2), справки о </w:t>
      </w:r>
      <w:r w:rsidR="002C646A" w:rsidRPr="00A62708">
        <w:rPr>
          <w:bCs/>
        </w:rPr>
        <w:t xml:space="preserve"> стоимости выполненных работ и затрат </w:t>
      </w:r>
      <w:r>
        <w:rPr>
          <w:bCs/>
        </w:rPr>
        <w:t>(</w:t>
      </w:r>
      <w:r w:rsidR="002C646A" w:rsidRPr="00A62708">
        <w:rPr>
          <w:bCs/>
        </w:rPr>
        <w:t>КС-3</w:t>
      </w:r>
      <w:r>
        <w:rPr>
          <w:bCs/>
        </w:rPr>
        <w:t xml:space="preserve">) </w:t>
      </w:r>
      <w:r w:rsidR="002C646A" w:rsidRPr="00A97587">
        <w:t>и др.)</w:t>
      </w:r>
      <w:r w:rsidR="00F07553">
        <w:t>.</w:t>
      </w:r>
      <w:proofErr w:type="gramEnd"/>
    </w:p>
    <w:p w:rsidR="002C646A" w:rsidRPr="00A97587" w:rsidRDefault="00A62708" w:rsidP="00A62708">
      <w:pPr>
        <w:ind w:firstLine="567"/>
        <w:jc w:val="both"/>
      </w:pPr>
      <w:r>
        <w:t xml:space="preserve">5.2. </w:t>
      </w:r>
      <w:r w:rsidR="002C646A" w:rsidRPr="00A97587">
        <w:t xml:space="preserve">Заказчик  </w:t>
      </w:r>
      <w:r>
        <w:t xml:space="preserve">своим распорядительным документом </w:t>
      </w:r>
      <w:r w:rsidR="002C646A" w:rsidRPr="00A97587">
        <w:t xml:space="preserve">формирует комиссию  по приемке выполненных работ с участием </w:t>
      </w:r>
      <w:r>
        <w:t xml:space="preserve">надлежащим образом уполномоченного </w:t>
      </w:r>
      <w:r w:rsidR="002C646A" w:rsidRPr="00A97587">
        <w:t xml:space="preserve">представителя </w:t>
      </w:r>
      <w:r>
        <w:t>Исполнителя</w:t>
      </w:r>
      <w:r w:rsidR="002C646A" w:rsidRPr="00A97587">
        <w:t>.</w:t>
      </w:r>
    </w:p>
    <w:p w:rsidR="002C646A" w:rsidRPr="00A97587" w:rsidRDefault="00A62708" w:rsidP="00A62708">
      <w:pPr>
        <w:ind w:firstLine="567"/>
        <w:jc w:val="both"/>
      </w:pPr>
      <w:r>
        <w:t>5.3. К</w:t>
      </w:r>
      <w:r w:rsidR="002C646A" w:rsidRPr="00A97587">
        <w:t>омиссия в день приемки проверя</w:t>
      </w:r>
      <w:r>
        <w:t>е</w:t>
      </w:r>
      <w:r w:rsidR="002C646A" w:rsidRPr="00A97587">
        <w:t xml:space="preserve">т </w:t>
      </w:r>
      <w:r>
        <w:t>фактическое вы</w:t>
      </w:r>
      <w:r w:rsidR="002C646A" w:rsidRPr="00A97587">
        <w:t xml:space="preserve">полнение </w:t>
      </w:r>
      <w:r>
        <w:t xml:space="preserve">Исполнителем </w:t>
      </w:r>
      <w:r w:rsidR="002C646A" w:rsidRPr="00A97587">
        <w:t xml:space="preserve">обязательств,  установленных  </w:t>
      </w:r>
      <w:r>
        <w:t>настоящим Д</w:t>
      </w:r>
      <w:r w:rsidR="002C646A" w:rsidRPr="00A97587">
        <w:t>оговором</w:t>
      </w:r>
      <w:r>
        <w:t xml:space="preserve">, а также </w:t>
      </w:r>
      <w:r w:rsidR="002C646A" w:rsidRPr="00A97587">
        <w:t xml:space="preserve">соответствие </w:t>
      </w:r>
      <w:r w:rsidRPr="00A97587">
        <w:t>материалов</w:t>
      </w:r>
      <w:r>
        <w:t xml:space="preserve">, </w:t>
      </w:r>
      <w:r w:rsidRPr="00A97587">
        <w:t xml:space="preserve"> </w:t>
      </w:r>
      <w:r w:rsidR="002C646A" w:rsidRPr="00A97587">
        <w:t xml:space="preserve">видов и объемов работ, указанных в  акте </w:t>
      </w:r>
      <w:r w:rsidR="003068AE" w:rsidRPr="00AA0784">
        <w:t xml:space="preserve">сдачи-приемки выполненных работ </w:t>
      </w:r>
      <w:r w:rsidR="002C646A" w:rsidRPr="00A97587">
        <w:t>(КС-2</w:t>
      </w:r>
      <w:r>
        <w:t>)</w:t>
      </w:r>
      <w:r w:rsidR="002C646A" w:rsidRPr="00A97587">
        <w:t>, техническому заданию.</w:t>
      </w:r>
    </w:p>
    <w:p w:rsidR="00E9321E" w:rsidRPr="00E9321E" w:rsidRDefault="00A62708" w:rsidP="00E9321E">
      <w:pPr>
        <w:ind w:firstLine="567"/>
        <w:jc w:val="both"/>
      </w:pPr>
      <w:r>
        <w:t xml:space="preserve">5.4. </w:t>
      </w:r>
      <w:r w:rsidR="00E9321E" w:rsidRPr="00E9321E">
        <w:t>В случае если материалы, виды и объемы выполненных работ,  указанные в акте  сдачи-приемки выполненных работ (КС-2), не соответствуют материалам, видам и объемам работ, содержащимся в техническом задании, комиссия  фиксирует указанные недостатки, устанавливает новые сроки сдачи-приемки выполненных работ. В данном случае исполнитель обязан устранить выявленные недостатки в течени</w:t>
      </w:r>
      <w:proofErr w:type="gramStart"/>
      <w:r w:rsidR="00E9321E" w:rsidRPr="00E9321E">
        <w:t>и</w:t>
      </w:r>
      <w:proofErr w:type="gramEnd"/>
      <w:r w:rsidR="00E9321E" w:rsidRPr="00E9321E">
        <w:t xml:space="preserve"> 10 (Десяти) рабочих дней, в случае серьезных недостатков в течении 30 (Тридцати) рабочих дней, при этом все расходы, связанные с увеличением срока окончательной приемки выполненных работ, несет Исполнитель (с учетом п.7.3. настоящего Договора).</w:t>
      </w:r>
    </w:p>
    <w:p w:rsidR="002C646A" w:rsidRPr="00A97587" w:rsidRDefault="003068AE" w:rsidP="003068AE">
      <w:pPr>
        <w:ind w:firstLine="567"/>
        <w:jc w:val="both"/>
      </w:pPr>
      <w:r>
        <w:t xml:space="preserve">5.5. </w:t>
      </w:r>
      <w:r w:rsidR="002C646A" w:rsidRPr="00A97587">
        <w:t xml:space="preserve">В случае если </w:t>
      </w:r>
      <w:r>
        <w:t xml:space="preserve">материалы, </w:t>
      </w:r>
      <w:r w:rsidR="002C646A" w:rsidRPr="00A97587">
        <w:t xml:space="preserve">виды и объемы фактически выполненных работ,  содержащиеся в акте </w:t>
      </w:r>
      <w:r w:rsidRPr="00AA0784">
        <w:t xml:space="preserve">сдачи-приемки выполненных работ </w:t>
      </w:r>
      <w:r w:rsidR="002C646A" w:rsidRPr="00A97587">
        <w:t xml:space="preserve">(КС-2), соответствуют </w:t>
      </w:r>
      <w:r>
        <w:t xml:space="preserve">материалам, </w:t>
      </w:r>
      <w:r w:rsidR="002C646A" w:rsidRPr="00A97587">
        <w:t xml:space="preserve">видам и объемам работ, содержащимся в </w:t>
      </w:r>
      <w:r>
        <w:t>Т</w:t>
      </w:r>
      <w:r w:rsidR="002C646A" w:rsidRPr="00A97587">
        <w:t xml:space="preserve">ехническом задании, </w:t>
      </w:r>
      <w:r>
        <w:t>К</w:t>
      </w:r>
      <w:r w:rsidR="002C646A" w:rsidRPr="00A97587">
        <w:t>омиссия принимает выполненные работы</w:t>
      </w:r>
      <w:r>
        <w:t>, п</w:t>
      </w:r>
      <w:r w:rsidR="002C646A" w:rsidRPr="00A97587">
        <w:t xml:space="preserve">осле </w:t>
      </w:r>
      <w:r>
        <w:t xml:space="preserve">чего </w:t>
      </w:r>
      <w:r w:rsidR="002C646A" w:rsidRPr="00A97587">
        <w:t>Заказчик подписыва</w:t>
      </w:r>
      <w:r>
        <w:t>е</w:t>
      </w:r>
      <w:r w:rsidR="002C646A" w:rsidRPr="00A97587">
        <w:t xml:space="preserve">т </w:t>
      </w:r>
      <w:r>
        <w:t>а</w:t>
      </w:r>
      <w:r w:rsidR="002C646A" w:rsidRPr="00A97587">
        <w:t xml:space="preserve">кт </w:t>
      </w:r>
      <w:r w:rsidRPr="00AA0784">
        <w:t>сдачи-приемки выполненных работ</w:t>
      </w:r>
      <w:r w:rsidR="002C646A" w:rsidRPr="00A97587">
        <w:t xml:space="preserve"> (КС-2) </w:t>
      </w:r>
      <w:r>
        <w:t xml:space="preserve">и </w:t>
      </w:r>
      <w:r w:rsidR="002C646A" w:rsidRPr="00A97587">
        <w:t xml:space="preserve"> справки о </w:t>
      </w:r>
      <w:r w:rsidR="002C646A" w:rsidRPr="00A62708">
        <w:rPr>
          <w:bCs/>
        </w:rPr>
        <w:t xml:space="preserve"> стоимости  выполненных работ и затрат (КС-3)</w:t>
      </w:r>
      <w:r w:rsidR="002C646A" w:rsidRPr="00A97587">
        <w:t>.</w:t>
      </w:r>
      <w:r w:rsidR="002C646A" w:rsidRPr="00A62708">
        <w:t xml:space="preserve"> </w:t>
      </w:r>
    </w:p>
    <w:p w:rsidR="003068AE" w:rsidRDefault="003068AE" w:rsidP="003068AE">
      <w:pPr>
        <w:ind w:firstLine="567"/>
        <w:jc w:val="both"/>
      </w:pPr>
      <w:r>
        <w:t xml:space="preserve">5.6. </w:t>
      </w:r>
      <w:r w:rsidR="002C646A" w:rsidRPr="00A97587">
        <w:t xml:space="preserve">Дата подписания Заказчиком </w:t>
      </w:r>
      <w:r>
        <w:t>без замечаний а</w:t>
      </w:r>
      <w:r w:rsidR="002C646A" w:rsidRPr="00A97587">
        <w:t xml:space="preserve">кта </w:t>
      </w:r>
      <w:r w:rsidRPr="00AA0784">
        <w:t>сдачи-приемки выполненных работ</w:t>
      </w:r>
      <w:r w:rsidRPr="00A97587">
        <w:t xml:space="preserve"> </w:t>
      </w:r>
      <w:r w:rsidR="002C646A" w:rsidRPr="00A97587">
        <w:t xml:space="preserve">(КС-2) </w:t>
      </w:r>
      <w:r w:rsidR="00D42719">
        <w:t xml:space="preserve">и </w:t>
      </w:r>
      <w:r w:rsidR="00D42719" w:rsidRPr="00A97587">
        <w:t xml:space="preserve">справки о </w:t>
      </w:r>
      <w:r w:rsidR="00D42719" w:rsidRPr="00A62708">
        <w:rPr>
          <w:bCs/>
        </w:rPr>
        <w:t xml:space="preserve"> стоимости  выполненных работ и затрат (КС-3)</w:t>
      </w:r>
      <w:r w:rsidR="00D42719">
        <w:rPr>
          <w:bCs/>
        </w:rPr>
        <w:t xml:space="preserve"> </w:t>
      </w:r>
      <w:r w:rsidR="002C646A" w:rsidRPr="00A97587">
        <w:t xml:space="preserve">является датой </w:t>
      </w:r>
      <w:r>
        <w:t>вы</w:t>
      </w:r>
      <w:r w:rsidR="002C646A" w:rsidRPr="00A97587">
        <w:t xml:space="preserve">полнения обязательств </w:t>
      </w:r>
      <w:r>
        <w:t>Исполнителем.</w:t>
      </w:r>
    </w:p>
    <w:p w:rsidR="001B59A2" w:rsidRDefault="000B245A" w:rsidP="001B59A2">
      <w:pPr>
        <w:pStyle w:val="a7"/>
        <w:spacing w:after="0"/>
        <w:ind w:firstLine="567"/>
        <w:jc w:val="both"/>
      </w:pPr>
      <w:r>
        <w:t>5.7</w:t>
      </w:r>
      <w:r w:rsidRPr="00AA0784">
        <w:t xml:space="preserve">.  Риск случайной гибели или случайного повреждения результата выполненной работы до ее приемки Заказчиком несет Исполнитель. </w:t>
      </w:r>
    </w:p>
    <w:p w:rsidR="00AB1DA8" w:rsidRPr="003321F2" w:rsidRDefault="003068AE" w:rsidP="001B59A2">
      <w:pPr>
        <w:pStyle w:val="a7"/>
        <w:spacing w:after="0"/>
        <w:ind w:firstLine="567"/>
        <w:jc w:val="center"/>
        <w:rPr>
          <w:b/>
        </w:rPr>
      </w:pPr>
      <w:r w:rsidRPr="000D4A13">
        <w:rPr>
          <w:b/>
        </w:rPr>
        <w:lastRenderedPageBreak/>
        <w:t xml:space="preserve">6. </w:t>
      </w:r>
      <w:r w:rsidR="002C646A" w:rsidRPr="000D4A13">
        <w:rPr>
          <w:b/>
        </w:rPr>
        <w:t>Гарантийные обязательства</w:t>
      </w:r>
    </w:p>
    <w:p w:rsidR="002C646A" w:rsidRPr="003321F2" w:rsidRDefault="00D42719" w:rsidP="003068AE">
      <w:pPr>
        <w:ind w:firstLine="567"/>
        <w:jc w:val="both"/>
      </w:pPr>
      <w:r>
        <w:t xml:space="preserve">6.1. </w:t>
      </w:r>
      <w:r w:rsidR="002C646A" w:rsidRPr="003321F2">
        <w:t xml:space="preserve">Качество </w:t>
      </w:r>
      <w:r>
        <w:t>выполненной р</w:t>
      </w:r>
      <w:r w:rsidR="002C646A" w:rsidRPr="003321F2">
        <w:t xml:space="preserve">аботы должно соответствовать требованиям СНиП и иной нормативно-технической документации. Качество материалов, предоставляемых </w:t>
      </w:r>
      <w:r>
        <w:t>Исполнителем</w:t>
      </w:r>
      <w:r w:rsidR="002C646A" w:rsidRPr="003321F2">
        <w:t xml:space="preserve">, используемых для выполнения </w:t>
      </w:r>
      <w:r>
        <w:t>р</w:t>
      </w:r>
      <w:r w:rsidR="002C646A" w:rsidRPr="003321F2">
        <w:t>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BE0372" w:rsidRDefault="00D42719" w:rsidP="003068AE">
      <w:pPr>
        <w:ind w:firstLine="567"/>
        <w:jc w:val="both"/>
      </w:pPr>
      <w:r>
        <w:t xml:space="preserve">6.2. </w:t>
      </w:r>
      <w:r w:rsidR="002C646A" w:rsidRPr="003321F2">
        <w:t xml:space="preserve"> Гарантийный срок на результаты выполненной </w:t>
      </w:r>
      <w:r>
        <w:t>р</w:t>
      </w:r>
      <w:r w:rsidR="002C646A" w:rsidRPr="003321F2">
        <w:t xml:space="preserve">аботы (в том числе материалы, использованные для выполнения </w:t>
      </w:r>
      <w:r>
        <w:t>р</w:t>
      </w:r>
      <w:r w:rsidR="002C646A" w:rsidRPr="003321F2">
        <w:t xml:space="preserve">аботы, предоставленные </w:t>
      </w:r>
      <w:r>
        <w:t>Исполнителем</w:t>
      </w:r>
      <w:r w:rsidR="002C646A" w:rsidRPr="003321F2">
        <w:t xml:space="preserve">) составляет </w:t>
      </w:r>
      <w:r>
        <w:t xml:space="preserve">24 </w:t>
      </w:r>
      <w:r w:rsidR="002C646A" w:rsidRPr="003321F2">
        <w:t xml:space="preserve"> </w:t>
      </w:r>
    </w:p>
    <w:p w:rsidR="00D42719" w:rsidRDefault="002C646A" w:rsidP="00BE0372">
      <w:pPr>
        <w:jc w:val="both"/>
        <w:rPr>
          <w:bCs/>
        </w:rPr>
      </w:pPr>
      <w:r w:rsidRPr="003321F2">
        <w:t>(</w:t>
      </w:r>
      <w:r w:rsidR="00D42719">
        <w:t>двадцать четыре</w:t>
      </w:r>
      <w:r w:rsidRPr="003321F2">
        <w:t>) месяц</w:t>
      </w:r>
      <w:r w:rsidR="00D42719">
        <w:t>а</w:t>
      </w:r>
      <w:r w:rsidRPr="003321F2">
        <w:t xml:space="preserve"> и </w:t>
      </w:r>
      <w:r w:rsidR="00D42719">
        <w:t xml:space="preserve">исчисляется </w:t>
      </w:r>
      <w:r w:rsidRPr="003321F2">
        <w:t xml:space="preserve">с момента подписания </w:t>
      </w:r>
      <w:r>
        <w:t xml:space="preserve">сторонами </w:t>
      </w:r>
      <w:r w:rsidR="00D42719">
        <w:t>а</w:t>
      </w:r>
      <w:r w:rsidR="00D42719" w:rsidRPr="00A97587">
        <w:t xml:space="preserve">кта </w:t>
      </w:r>
      <w:r w:rsidR="00D42719" w:rsidRPr="00AA0784">
        <w:t>сдачи-приемки выполненных работ</w:t>
      </w:r>
      <w:r w:rsidR="00D42719" w:rsidRPr="00A97587">
        <w:t xml:space="preserve"> (КС-2) </w:t>
      </w:r>
      <w:r w:rsidR="00D42719">
        <w:t xml:space="preserve">и </w:t>
      </w:r>
      <w:r w:rsidR="00D42719" w:rsidRPr="00A97587">
        <w:t xml:space="preserve">справки о </w:t>
      </w:r>
      <w:r w:rsidR="00D42719" w:rsidRPr="00A62708">
        <w:rPr>
          <w:bCs/>
        </w:rPr>
        <w:t xml:space="preserve"> стоимости  выполненных работ и затрат (КС-3)</w:t>
      </w:r>
      <w:r w:rsidR="00D42719">
        <w:rPr>
          <w:bCs/>
        </w:rPr>
        <w:t xml:space="preserve">. </w:t>
      </w:r>
    </w:p>
    <w:p w:rsidR="002C646A" w:rsidRPr="003321F2" w:rsidRDefault="00D42719" w:rsidP="003068AE">
      <w:pPr>
        <w:ind w:firstLine="567"/>
        <w:jc w:val="both"/>
      </w:pPr>
      <w:r>
        <w:rPr>
          <w:bCs/>
        </w:rPr>
        <w:t xml:space="preserve">6.3. </w:t>
      </w:r>
      <w:r w:rsidR="002C646A" w:rsidRPr="003321F2">
        <w:t xml:space="preserve">Если в течение гарантийного срока будут обнаружены недостатки выполненной </w:t>
      </w:r>
      <w:r w:rsidR="00632251">
        <w:t>р</w:t>
      </w:r>
      <w:r w:rsidR="002C646A" w:rsidRPr="003321F2">
        <w:t xml:space="preserve">аботы, Заказчик в течение </w:t>
      </w:r>
      <w:r w:rsidR="00632251">
        <w:t>5 (</w:t>
      </w:r>
      <w:r w:rsidR="002C646A" w:rsidRPr="003321F2">
        <w:t>пяти</w:t>
      </w:r>
      <w:r w:rsidR="00632251">
        <w:t xml:space="preserve">) </w:t>
      </w:r>
      <w:r w:rsidR="002C646A" w:rsidRPr="003321F2">
        <w:t xml:space="preserve">дней с момента их обнаружения </w:t>
      </w:r>
      <w:r w:rsidR="00632251">
        <w:t>обязан письменно  уведомить</w:t>
      </w:r>
      <w:r w:rsidR="002C646A" w:rsidRPr="003321F2">
        <w:t xml:space="preserve"> об этом </w:t>
      </w:r>
      <w:r w:rsidR="00632251">
        <w:t>Исполнителя</w:t>
      </w:r>
      <w:r w:rsidR="002C646A" w:rsidRPr="003321F2">
        <w:t xml:space="preserve">, который должен в течение </w:t>
      </w:r>
      <w:r w:rsidR="00632251">
        <w:t>5 (</w:t>
      </w:r>
      <w:r w:rsidR="002C646A" w:rsidRPr="003321F2">
        <w:t>пяти</w:t>
      </w:r>
      <w:r w:rsidR="00632251">
        <w:t>)</w:t>
      </w:r>
      <w:r w:rsidR="002C646A" w:rsidRPr="003321F2">
        <w:t xml:space="preserve"> дней с момента получения уведомления явиться для совместного актирования выявленных недостатков </w:t>
      </w:r>
      <w:r w:rsidR="00632251">
        <w:t>выполненной р</w:t>
      </w:r>
      <w:r w:rsidR="002C646A" w:rsidRPr="003321F2">
        <w:t xml:space="preserve">аботы. При неявке </w:t>
      </w:r>
      <w:r w:rsidR="00632251">
        <w:t>Исполнителя</w:t>
      </w:r>
      <w:r w:rsidR="002C646A" w:rsidRPr="003321F2">
        <w:t xml:space="preserve"> в указанный срок Заказчик составляет акт о недостатках в одностороннем порядке, который является достаточным основанием для предъявления Заказчиком претензий </w:t>
      </w:r>
      <w:r w:rsidR="00632251">
        <w:t>Исполнителю</w:t>
      </w:r>
      <w:r w:rsidR="002C646A" w:rsidRPr="003321F2">
        <w:t xml:space="preserve">. </w:t>
      </w:r>
    </w:p>
    <w:p w:rsidR="002C646A" w:rsidRDefault="00632251" w:rsidP="00AA74D6">
      <w:pPr>
        <w:ind w:firstLine="567"/>
        <w:jc w:val="both"/>
      </w:pPr>
      <w:r>
        <w:t xml:space="preserve">6.4. </w:t>
      </w:r>
      <w:proofErr w:type="gramStart"/>
      <w:r>
        <w:t>Исполнитель</w:t>
      </w:r>
      <w:r w:rsidR="002C646A" w:rsidRPr="003321F2">
        <w:t xml:space="preserve"> обязан  безвозмездно устранить недостатки выполненной </w:t>
      </w:r>
      <w:r>
        <w:t>р</w:t>
      </w:r>
      <w:r w:rsidR="002C646A" w:rsidRPr="003321F2">
        <w:t xml:space="preserve">аботы, обнаруженные в течение гарантийного срока, в согласованные сторонами сроки, но не позднее </w:t>
      </w:r>
      <w:r>
        <w:t xml:space="preserve">10 (десяти) </w:t>
      </w:r>
      <w:r w:rsidR="002C646A" w:rsidRPr="003321F2">
        <w:t>дней с момента составления акта о  выявленных недостатках, если иной срок устранения недостатков не согласован сторонами.</w:t>
      </w:r>
      <w:proofErr w:type="gramEnd"/>
      <w:r w:rsidR="002C646A" w:rsidRPr="003321F2">
        <w:t xml:space="preserve"> В противном случае Заказчик вправе устранить выявленные недостатки самостоятельно или с привлечением третьих лиц и предъявить </w:t>
      </w:r>
      <w:r>
        <w:t>Исполнителю</w:t>
      </w:r>
      <w:r w:rsidR="002C646A" w:rsidRPr="003321F2">
        <w:t xml:space="preserve"> требование о возмещении понесенных расходов на устранение недостатков, а также иных убытков, возникших в результате ненадлежащего  </w:t>
      </w:r>
      <w:r>
        <w:t>вы</w:t>
      </w:r>
      <w:r w:rsidR="002C646A" w:rsidRPr="003321F2">
        <w:t xml:space="preserve">полнения </w:t>
      </w:r>
      <w:r>
        <w:t>Исполнителем р</w:t>
      </w:r>
      <w:r w:rsidR="002C646A" w:rsidRPr="003321F2">
        <w:t>аботы.</w:t>
      </w:r>
    </w:p>
    <w:p w:rsidR="00BE0372" w:rsidRDefault="00BE0372" w:rsidP="00AA74D6">
      <w:pPr>
        <w:ind w:firstLine="567"/>
        <w:jc w:val="both"/>
      </w:pPr>
    </w:p>
    <w:p w:rsidR="00AB1DA8" w:rsidRPr="00AA0784" w:rsidRDefault="00632251" w:rsidP="00AA0784">
      <w:pPr>
        <w:ind w:firstLine="567"/>
        <w:jc w:val="center"/>
        <w:rPr>
          <w:b/>
          <w:bCs/>
        </w:rPr>
      </w:pPr>
      <w:r>
        <w:rPr>
          <w:b/>
          <w:bCs/>
        </w:rPr>
        <w:t>7</w:t>
      </w:r>
      <w:r w:rsidR="0094399F" w:rsidRPr="00AA0784">
        <w:rPr>
          <w:b/>
          <w:bCs/>
        </w:rPr>
        <w:t>. Ответственность сторон</w:t>
      </w:r>
    </w:p>
    <w:p w:rsidR="0094399F" w:rsidRDefault="00632251" w:rsidP="000D4A13">
      <w:pPr>
        <w:pStyle w:val="a7"/>
        <w:spacing w:after="0"/>
        <w:ind w:firstLine="567"/>
        <w:jc w:val="both"/>
      </w:pPr>
      <w:r>
        <w:t>7</w:t>
      </w:r>
      <w:r w:rsidR="0094399F" w:rsidRPr="00AA0784">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D4A13" w:rsidRDefault="000D4A13" w:rsidP="000D4A13">
      <w:pPr>
        <w:pStyle w:val="a7"/>
        <w:tabs>
          <w:tab w:val="num" w:pos="0"/>
          <w:tab w:val="left" w:pos="1134"/>
        </w:tabs>
        <w:spacing w:after="0"/>
        <w:ind w:firstLine="567"/>
        <w:jc w:val="both"/>
      </w:pPr>
      <w:r>
        <w:t>7.2. В случае нарушения Заказчиком сроков оплаты выполненных Работ, Исполнитель имеет право взыскать с Заказчика неустойку (пени) в размере 0,05 (Ноль целых пять сотых) % от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0D4A13" w:rsidRDefault="000D4A13" w:rsidP="000D4A13">
      <w:pPr>
        <w:pStyle w:val="a7"/>
        <w:tabs>
          <w:tab w:val="num" w:pos="0"/>
          <w:tab w:val="left" w:pos="1134"/>
        </w:tabs>
        <w:spacing w:after="0"/>
        <w:ind w:firstLine="567"/>
        <w:jc w:val="both"/>
      </w:pPr>
      <w:r>
        <w:t>7.3. В случае нарушения Исполнителем сроков выполнения Работ  Заказчик имеет право при проведении расчетов по Договору удержать с Исполнителя во внесудебном порядке неустойку (пени) в размере 0,05 (Ноль целых пять сотых) % от стоимости Договора за каждый день просрочки, начиная со дня, следующего после дня истечения установленного договором срока исполнения обязательств.</w:t>
      </w:r>
    </w:p>
    <w:p w:rsidR="00F2387A" w:rsidRPr="003321F2" w:rsidRDefault="00F425E8" w:rsidP="000D4A13">
      <w:pPr>
        <w:pStyle w:val="a7"/>
        <w:tabs>
          <w:tab w:val="num" w:pos="0"/>
          <w:tab w:val="left" w:pos="1134"/>
        </w:tabs>
        <w:spacing w:after="0"/>
        <w:ind w:firstLine="567"/>
        <w:jc w:val="both"/>
      </w:pPr>
      <w:r>
        <w:t xml:space="preserve">7.4. Исполнитель </w:t>
      </w:r>
      <w:r w:rsidR="00F2387A" w:rsidRPr="003321F2">
        <w:t xml:space="preserve">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этом случае </w:t>
      </w:r>
      <w:r>
        <w:t xml:space="preserve">Исполнитель </w:t>
      </w:r>
      <w:r w:rsidR="00F2387A" w:rsidRPr="003321F2">
        <w:t>обязан возместить Заказчику причиненные убытки</w:t>
      </w:r>
      <w:r>
        <w:t xml:space="preserve">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00F2387A" w:rsidRPr="003321F2">
        <w:t>.</w:t>
      </w:r>
    </w:p>
    <w:p w:rsidR="00F2387A" w:rsidRPr="003321F2" w:rsidRDefault="00F425E8" w:rsidP="00F2387A">
      <w:pPr>
        <w:pStyle w:val="a7"/>
        <w:spacing w:after="0"/>
        <w:ind w:firstLine="567"/>
        <w:jc w:val="both"/>
      </w:pPr>
      <w:r>
        <w:t xml:space="preserve">7.5. Исполнитель </w:t>
      </w:r>
      <w:r w:rsidR="00F2387A" w:rsidRPr="003321F2">
        <w:t xml:space="preserve">несет ответственность </w:t>
      </w:r>
      <w:r>
        <w:t xml:space="preserve">за причинение вреда </w:t>
      </w:r>
      <w:r w:rsidR="00F2387A" w:rsidRPr="003321F2">
        <w:t>имуществ</w:t>
      </w:r>
      <w:r>
        <w:t>у</w:t>
      </w:r>
      <w:r w:rsidR="00F2387A" w:rsidRPr="003321F2">
        <w:t xml:space="preserve"> Заказчика, находяще</w:t>
      </w:r>
      <w:r>
        <w:t>му</w:t>
      </w:r>
      <w:r w:rsidR="00F2387A" w:rsidRPr="003321F2">
        <w:t xml:space="preserve">ся на объекте. В этом случае </w:t>
      </w:r>
      <w:r>
        <w:t xml:space="preserve">Исполнитель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rsidR="00F2387A" w:rsidRPr="003321F2">
        <w:t>обязан за свой счет заменить указанное имущество или при невозможности этого возместить Заказчику убытки в объеме цен, существующих на момент возмещения.</w:t>
      </w:r>
      <w:r>
        <w:t xml:space="preserve"> Исполнитель также </w:t>
      </w:r>
      <w:r w:rsidRPr="003321F2">
        <w:t>отвечает</w:t>
      </w:r>
      <w:r>
        <w:t xml:space="preserve"> за </w:t>
      </w:r>
      <w:r w:rsidR="00F2387A" w:rsidRPr="003321F2">
        <w:t>ущерб, причиненный третьим лицам в процессе выполнения работ, если не докажет, что ущерб был причинен вследствие  обстоятельств, за которые отвечает Заказчик.</w:t>
      </w:r>
    </w:p>
    <w:p w:rsidR="00F2387A" w:rsidRPr="003321F2" w:rsidRDefault="00BF0641" w:rsidP="00F2387A">
      <w:pPr>
        <w:pStyle w:val="a7"/>
        <w:spacing w:after="0"/>
        <w:ind w:firstLine="567"/>
        <w:jc w:val="both"/>
      </w:pPr>
      <w:r>
        <w:lastRenderedPageBreak/>
        <w:t xml:space="preserve">7.6. Исполнитель </w:t>
      </w:r>
      <w:r w:rsidR="00F2387A" w:rsidRPr="003321F2">
        <w:t xml:space="preserve"> </w:t>
      </w:r>
      <w:r>
        <w:t xml:space="preserve">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t xml:space="preserve">обязан возместить </w:t>
      </w:r>
      <w:r w:rsidR="00F2387A" w:rsidRPr="003321F2">
        <w:t>Заказчику убытки (вкл</w:t>
      </w:r>
      <w:r>
        <w:t xml:space="preserve">ючая </w:t>
      </w:r>
      <w:r w:rsidR="00F2387A" w:rsidRPr="003321F2">
        <w:t xml:space="preserve">наложенные штрафные, административные санкции) в случае привлечения последнего к ответственности в результате нарушения </w:t>
      </w:r>
      <w:r>
        <w:t xml:space="preserve">Исполнителем </w:t>
      </w:r>
      <w:r w:rsidR="00F2387A" w:rsidRPr="003321F2">
        <w:t xml:space="preserve">требований законодательства при проведении работ, в </w:t>
      </w:r>
      <w:r>
        <w:t xml:space="preserve">том числе, </w:t>
      </w:r>
      <w:proofErr w:type="gramStart"/>
      <w:r w:rsidR="00F2387A" w:rsidRPr="003321F2">
        <w:t>но</w:t>
      </w:r>
      <w:proofErr w:type="gramEnd"/>
      <w:r w:rsidR="00F2387A" w:rsidRPr="003321F2">
        <w:t xml:space="preserve"> не ограничиваясь: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и </w:t>
      </w:r>
      <w:proofErr w:type="gramStart"/>
      <w:r w:rsidR="00F2387A" w:rsidRPr="003321F2">
        <w:t>др</w:t>
      </w:r>
      <w:r>
        <w:t>угих</w:t>
      </w:r>
      <w:proofErr w:type="gramEnd"/>
      <w:r>
        <w:t xml:space="preserve"> </w:t>
      </w:r>
      <w:r w:rsidR="00F2387A" w:rsidRPr="003321F2">
        <w:t>обязательны</w:t>
      </w:r>
      <w:r>
        <w:t>х</w:t>
      </w:r>
      <w:r w:rsidR="00F2387A" w:rsidRPr="003321F2">
        <w:t xml:space="preserve"> к соблюдению требовани</w:t>
      </w:r>
      <w:r>
        <w:t>й</w:t>
      </w:r>
      <w:r w:rsidR="00F2387A" w:rsidRPr="003321F2">
        <w:t xml:space="preserve">. </w:t>
      </w:r>
    </w:p>
    <w:p w:rsidR="00BE0372" w:rsidRDefault="00BF0641" w:rsidP="00E02299">
      <w:pPr>
        <w:pStyle w:val="a7"/>
        <w:spacing w:after="0"/>
        <w:ind w:firstLine="567"/>
        <w:jc w:val="both"/>
      </w:pPr>
      <w:r>
        <w:t xml:space="preserve">7.7. </w:t>
      </w:r>
      <w:r w:rsidR="00184BB8">
        <w:t xml:space="preserve">За нарушение сотрудниками Исполнителя </w:t>
      </w:r>
      <w:r w:rsidR="00184BB8" w:rsidRPr="00AA0784">
        <w:t xml:space="preserve"> </w:t>
      </w:r>
      <w:r w:rsidR="00184BB8">
        <w:t xml:space="preserve">режимных требований на территории Заказчика, а также требований пропускного и </w:t>
      </w:r>
      <w:r w:rsidR="00184BB8" w:rsidRPr="00AA0784">
        <w:t>внутриобъектового режима</w:t>
      </w:r>
      <w:r w:rsidR="00184BB8">
        <w:t xml:space="preserve">, </w:t>
      </w:r>
      <w:r w:rsidR="00F2387A" w:rsidRPr="00AA0784">
        <w:t>Исполнитель уплачивает Заказчику штраф в размере 1000 рублей (Одна тысяча рублей) за каждый установленный факт нарушения</w:t>
      </w:r>
      <w:r w:rsidR="00BE0372">
        <w:t>.</w:t>
      </w:r>
    </w:p>
    <w:p w:rsidR="000D4A13" w:rsidRDefault="00327832" w:rsidP="00E02299">
      <w:pPr>
        <w:pStyle w:val="a7"/>
        <w:spacing w:after="0"/>
        <w:ind w:firstLine="567"/>
        <w:jc w:val="both"/>
      </w:pPr>
      <w:r w:rsidRPr="00327832">
        <w:t>7.8.</w:t>
      </w:r>
      <w:r>
        <w:t xml:space="preserve"> </w:t>
      </w:r>
      <w:r w:rsidRPr="00327832">
        <w:t xml:space="preserve">В случае отказа </w:t>
      </w:r>
      <w:r>
        <w:t>Исполнителя</w:t>
      </w:r>
      <w:r w:rsidRPr="00327832">
        <w:t xml:space="preserve"> добровольно возместить убытки и штрафы, предусмотренные п.п. 7.4. - 7.7. настоящего Договора в указанный Заказчиком срок, последний</w:t>
      </w:r>
      <w:r>
        <w:t xml:space="preserve"> </w:t>
      </w:r>
      <w:r w:rsidRPr="00327832">
        <w:t>имеет право при проведении расчетов по Договору удержать с Подрядчика во внесудебном порядке указанные убытки и штрафы.</w:t>
      </w:r>
    </w:p>
    <w:p w:rsidR="00CF21DE" w:rsidRDefault="00327832" w:rsidP="00E02299">
      <w:pPr>
        <w:pStyle w:val="a7"/>
        <w:spacing w:after="0"/>
        <w:ind w:firstLine="567"/>
        <w:jc w:val="both"/>
      </w:pPr>
      <w:r>
        <w:t>7.9</w:t>
      </w:r>
      <w:r w:rsidR="00F2387A" w:rsidRPr="003321F2">
        <w:t>.</w:t>
      </w:r>
      <w:r w:rsidR="00184BB8">
        <w:t xml:space="preserve"> </w:t>
      </w:r>
      <w:r w:rsidR="002C646A" w:rsidRPr="003321F2">
        <w:t xml:space="preserve">Уплата штрафа, пени не освобождает стороны от исполнения своих обязанностей, предусмотренных настоящим </w:t>
      </w:r>
      <w:r w:rsidR="00184BB8">
        <w:t>Д</w:t>
      </w:r>
      <w:r w:rsidR="002C646A" w:rsidRPr="003321F2">
        <w:t>оговором.</w:t>
      </w:r>
    </w:p>
    <w:p w:rsidR="00426ADD" w:rsidRDefault="00426ADD" w:rsidP="00184BB8">
      <w:pPr>
        <w:shd w:val="clear" w:color="auto" w:fill="FFFFFF"/>
        <w:tabs>
          <w:tab w:val="num" w:pos="0"/>
        </w:tabs>
        <w:ind w:firstLine="567"/>
        <w:jc w:val="center"/>
        <w:rPr>
          <w:b/>
        </w:rPr>
      </w:pPr>
    </w:p>
    <w:p w:rsidR="00AB1DA8" w:rsidRDefault="00227EB2" w:rsidP="00184BB8">
      <w:pPr>
        <w:shd w:val="clear" w:color="auto" w:fill="FFFFFF"/>
        <w:tabs>
          <w:tab w:val="num" w:pos="0"/>
        </w:tabs>
        <w:ind w:firstLine="567"/>
        <w:jc w:val="center"/>
        <w:rPr>
          <w:b/>
        </w:rPr>
      </w:pPr>
      <w:r>
        <w:rPr>
          <w:b/>
        </w:rPr>
        <w:t>8. Форс-мажор</w:t>
      </w:r>
    </w:p>
    <w:p w:rsidR="00184BB8" w:rsidRPr="00E96CD8" w:rsidRDefault="00227EB2" w:rsidP="00BE0372">
      <w:pPr>
        <w:shd w:val="clear" w:color="auto" w:fill="FFFFFF"/>
        <w:tabs>
          <w:tab w:val="num" w:pos="0"/>
        </w:tabs>
        <w:ind w:firstLine="567"/>
        <w:jc w:val="both"/>
      </w:pPr>
      <w:r>
        <w:t>8</w:t>
      </w:r>
      <w:r w:rsidR="00184BB8" w:rsidRPr="00E96CD8">
        <w:t xml:space="preserve">.1. </w:t>
      </w:r>
      <w:proofErr w:type="gramStart"/>
      <w:r w:rsidR="00184BB8" w:rsidRPr="00E96CD8">
        <w:t xml:space="preserve">Стороны освобождаются от ответственности за частичное или полное неисполнение обязательств по  </w:t>
      </w:r>
      <w:r>
        <w:t>Договору</w:t>
      </w:r>
      <w:r w:rsidR="00184BB8" w:rsidRPr="00E96CD8">
        <w:t xml:space="preserve">,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w:t>
      </w:r>
      <w:r>
        <w:t>с</w:t>
      </w:r>
      <w:r w:rsidR="00184BB8" w:rsidRPr="00E96CD8">
        <w:t xml:space="preserve">торон и оказавших непосредственное влияние на исполнение </w:t>
      </w:r>
      <w:r>
        <w:t>с</w:t>
      </w:r>
      <w:r w:rsidR="00184BB8" w:rsidRPr="00E96CD8">
        <w:t xml:space="preserve">торонами обязательств по </w:t>
      </w:r>
      <w:r>
        <w:t>Договору</w:t>
      </w:r>
      <w:r w:rsidR="00184BB8" w:rsidRPr="00E96CD8">
        <w:t>.</w:t>
      </w:r>
      <w:proofErr w:type="gramEnd"/>
      <w:r>
        <w:t xml:space="preserve"> </w:t>
      </w:r>
      <w:r w:rsidR="00184BB8" w:rsidRPr="00E96CD8">
        <w:t xml:space="preserve">Указанные события должны носить чрезвычайный, непредвиденный и непредотвратимый характер, возникнуть после заключения </w:t>
      </w:r>
      <w:r>
        <w:t>Договора</w:t>
      </w:r>
      <w:r w:rsidR="00184BB8" w:rsidRPr="00E96CD8">
        <w:t xml:space="preserve"> и не зависеть от воли </w:t>
      </w:r>
      <w:r>
        <w:t>с</w:t>
      </w:r>
      <w:r w:rsidR="00184BB8" w:rsidRPr="00E96CD8">
        <w:t>торон.</w:t>
      </w:r>
    </w:p>
    <w:p w:rsidR="00184BB8" w:rsidRPr="00E96CD8" w:rsidRDefault="00227EB2" w:rsidP="00184BB8">
      <w:pPr>
        <w:shd w:val="clear" w:color="auto" w:fill="FFFFFF"/>
        <w:tabs>
          <w:tab w:val="num" w:pos="0"/>
        </w:tabs>
        <w:ind w:firstLine="567"/>
        <w:jc w:val="both"/>
      </w:pPr>
      <w:r>
        <w:t>8</w:t>
      </w:r>
      <w:r w:rsidR="00184BB8" w:rsidRPr="00E96CD8">
        <w:t>.2. При наступлении обстоятельств непреодолимой силы</w:t>
      </w:r>
      <w:r w:rsidR="00184BB8" w:rsidRPr="00215E93">
        <w:t xml:space="preserve">, </w:t>
      </w:r>
      <w:r>
        <w:t>с</w:t>
      </w:r>
      <w:r w:rsidR="00184BB8">
        <w:t xml:space="preserve">торона, </w:t>
      </w:r>
      <w:r w:rsidR="00184BB8" w:rsidRPr="00215E93">
        <w:t>затронутая обстоятельствами непреодолимой силы, должна немедленно, но в любом случае не позднее</w:t>
      </w:r>
      <w:r w:rsidR="00184BB8" w:rsidRPr="00E96CD8">
        <w:t xml:space="preserve"> </w:t>
      </w:r>
      <w:r w:rsidR="00184BB8">
        <w:t>10</w:t>
      </w:r>
      <w:r w:rsidR="00184BB8" w:rsidRPr="00E96CD8">
        <w:t xml:space="preserve"> (</w:t>
      </w:r>
      <w:r w:rsidR="00184BB8">
        <w:t>десяти</w:t>
      </w:r>
      <w:r w:rsidR="00184BB8" w:rsidRPr="00E96CD8">
        <w:t xml:space="preserve">) </w:t>
      </w:r>
      <w:r w:rsidR="00184BB8">
        <w:t>календарных</w:t>
      </w:r>
      <w:r w:rsidR="00184BB8" w:rsidRPr="00E96CD8">
        <w:t xml:space="preserve"> дней известить </w:t>
      </w:r>
      <w:r>
        <w:t>другую сторону</w:t>
      </w:r>
      <w:r w:rsidR="00184BB8" w:rsidRPr="00E96CD8">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t>Договору</w:t>
      </w:r>
      <w:r w:rsidR="00184BB8" w:rsidRPr="00E96CD8">
        <w:t xml:space="preserve">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184BB8" w:rsidRPr="00E96CD8" w:rsidRDefault="00227EB2" w:rsidP="00184BB8">
      <w:pPr>
        <w:tabs>
          <w:tab w:val="num" w:pos="0"/>
        </w:tabs>
        <w:ind w:firstLine="567"/>
        <w:jc w:val="both"/>
      </w:pPr>
      <w:r>
        <w:t>8</w:t>
      </w:r>
      <w:r w:rsidR="00184BB8" w:rsidRPr="00E96CD8">
        <w:t xml:space="preserve">.3.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w:t>
      </w:r>
      <w:r>
        <w:t>с</w:t>
      </w:r>
      <w:r w:rsidR="00184BB8" w:rsidRPr="00E96CD8">
        <w:t xml:space="preserve">торону права ссылаться на действие непреодолимой силы, как на причину неисполнения своих обязательств по </w:t>
      </w:r>
      <w:r>
        <w:t>Договору</w:t>
      </w:r>
      <w:r w:rsidR="00184BB8" w:rsidRPr="00E96CD8">
        <w:t>.</w:t>
      </w:r>
    </w:p>
    <w:p w:rsidR="00184BB8" w:rsidRPr="00E96CD8" w:rsidRDefault="00227EB2" w:rsidP="00184BB8">
      <w:pPr>
        <w:shd w:val="clear" w:color="auto" w:fill="FFFFFF"/>
        <w:tabs>
          <w:tab w:val="num" w:pos="0"/>
        </w:tabs>
        <w:ind w:firstLine="567"/>
        <w:jc w:val="both"/>
      </w:pPr>
      <w:r>
        <w:t>8</w:t>
      </w:r>
      <w:r w:rsidR="00184BB8" w:rsidRPr="00E96CD8">
        <w:t>.4. О прекращении указанных выше обстоятель</w:t>
      </w:r>
      <w:proofErr w:type="gramStart"/>
      <w:r w:rsidR="00184BB8" w:rsidRPr="00E96CD8">
        <w:t xml:space="preserve">ств </w:t>
      </w:r>
      <w:r>
        <w:t>с</w:t>
      </w:r>
      <w:r w:rsidR="00184BB8" w:rsidRPr="00E96CD8">
        <w:t>т</w:t>
      </w:r>
      <w:proofErr w:type="gramEnd"/>
      <w:r w:rsidR="00184BB8" w:rsidRPr="00E96CD8">
        <w:t xml:space="preserve">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w:t>
      </w:r>
      <w:r>
        <w:t>Договору</w:t>
      </w:r>
      <w:r w:rsidR="00184BB8" w:rsidRPr="00E96CD8">
        <w:t>.</w:t>
      </w:r>
    </w:p>
    <w:p w:rsidR="00184BB8" w:rsidRPr="00E96CD8" w:rsidRDefault="00227EB2" w:rsidP="00184BB8">
      <w:pPr>
        <w:shd w:val="clear" w:color="auto" w:fill="FFFFFF"/>
        <w:tabs>
          <w:tab w:val="num" w:pos="0"/>
        </w:tabs>
        <w:ind w:firstLine="567"/>
        <w:jc w:val="both"/>
      </w:pPr>
      <w:r>
        <w:t>8</w:t>
      </w:r>
      <w:r w:rsidR="00184BB8" w:rsidRPr="00E96CD8">
        <w:t>.5.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184BB8" w:rsidRPr="00153462" w:rsidRDefault="00227EB2" w:rsidP="00184BB8">
      <w:pPr>
        <w:shd w:val="clear" w:color="auto" w:fill="FFFFFF"/>
        <w:tabs>
          <w:tab w:val="num" w:pos="0"/>
        </w:tabs>
        <w:ind w:firstLine="567"/>
        <w:jc w:val="both"/>
      </w:pPr>
      <w:r>
        <w:t>8</w:t>
      </w:r>
      <w:r w:rsidR="00184BB8" w:rsidRPr="00153462">
        <w:t xml:space="preserve">.6. Если обстоятельства непреодолимой силы продолжаются последовательно более 3 (трех) месяцев, </w:t>
      </w:r>
      <w:r>
        <w:t>с</w:t>
      </w:r>
      <w:r w:rsidR="00184BB8" w:rsidRPr="00153462">
        <w:t xml:space="preserve">тороны проведут переговоры с целью выявления приемлемых вариантов исполнения </w:t>
      </w:r>
      <w:r>
        <w:t>с</w:t>
      </w:r>
      <w:r w:rsidR="00184BB8" w:rsidRPr="00153462">
        <w:t>торонами своих обязательств.</w:t>
      </w:r>
    </w:p>
    <w:p w:rsidR="00184BB8" w:rsidRDefault="00227EB2" w:rsidP="00184BB8">
      <w:pPr>
        <w:shd w:val="clear" w:color="auto" w:fill="FFFFFF"/>
        <w:tabs>
          <w:tab w:val="num" w:pos="0"/>
        </w:tabs>
        <w:ind w:firstLine="567"/>
        <w:jc w:val="both"/>
      </w:pPr>
      <w:r>
        <w:t>8</w:t>
      </w:r>
      <w:r w:rsidR="00184BB8" w:rsidRPr="00153462">
        <w:t xml:space="preserve">.7. В случае, когда обстоятельства непреодолимой силы продолжаются более 3 (трех) месяцев и </w:t>
      </w:r>
      <w:r>
        <w:t>с</w:t>
      </w:r>
      <w:r w:rsidR="00184BB8" w:rsidRPr="00153462">
        <w:t xml:space="preserve">тороны не могут принять решение о дальнейших согласованных действиях по исполнению обязательств, любая из </w:t>
      </w:r>
      <w:r>
        <w:t>с</w:t>
      </w:r>
      <w:r w:rsidR="00184BB8" w:rsidRPr="00153462">
        <w:t xml:space="preserve">торон вправе инициировать расторжение </w:t>
      </w:r>
      <w:r>
        <w:t>Договора</w:t>
      </w:r>
      <w:r w:rsidR="00184BB8" w:rsidRPr="00153462">
        <w:t>.</w:t>
      </w:r>
    </w:p>
    <w:p w:rsidR="00BE0372" w:rsidRPr="00153462" w:rsidRDefault="00BE0372" w:rsidP="00184BB8">
      <w:pPr>
        <w:shd w:val="clear" w:color="auto" w:fill="FFFFFF"/>
        <w:tabs>
          <w:tab w:val="num" w:pos="0"/>
        </w:tabs>
        <w:ind w:firstLine="567"/>
        <w:jc w:val="both"/>
      </w:pPr>
    </w:p>
    <w:p w:rsidR="00AB1DA8" w:rsidRPr="00995E1D" w:rsidRDefault="00227EB2" w:rsidP="00184BB8">
      <w:pPr>
        <w:shd w:val="clear" w:color="auto" w:fill="FFFFFF"/>
        <w:tabs>
          <w:tab w:val="num" w:pos="0"/>
        </w:tabs>
        <w:ind w:firstLine="567"/>
        <w:jc w:val="center"/>
        <w:rPr>
          <w:b/>
        </w:rPr>
      </w:pPr>
      <w:r>
        <w:rPr>
          <w:b/>
        </w:rPr>
        <w:lastRenderedPageBreak/>
        <w:t xml:space="preserve">9. Конфиденциальность и неразглашение информации </w:t>
      </w:r>
    </w:p>
    <w:p w:rsidR="00BE0372" w:rsidRDefault="00227EB2" w:rsidP="00184BB8">
      <w:pPr>
        <w:shd w:val="clear" w:color="auto" w:fill="FFFFFF"/>
        <w:tabs>
          <w:tab w:val="num" w:pos="0"/>
          <w:tab w:val="left" w:pos="456"/>
        </w:tabs>
        <w:ind w:firstLine="567"/>
        <w:jc w:val="both"/>
      </w:pPr>
      <w:r>
        <w:t>9</w:t>
      </w:r>
      <w:r w:rsidR="00184BB8" w:rsidRPr="00995E1D">
        <w:t>.1.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AB1DA8" w:rsidRDefault="00AB1DA8" w:rsidP="00184BB8">
      <w:pPr>
        <w:shd w:val="clear" w:color="auto" w:fill="FFFFFF"/>
        <w:tabs>
          <w:tab w:val="num" w:pos="0"/>
          <w:tab w:val="left" w:pos="456"/>
        </w:tabs>
        <w:ind w:firstLine="567"/>
        <w:jc w:val="both"/>
      </w:pPr>
    </w:p>
    <w:p w:rsidR="00AB1DA8" w:rsidRPr="00227EB2" w:rsidRDefault="00227EB2" w:rsidP="00227EB2">
      <w:pPr>
        <w:shd w:val="clear" w:color="auto" w:fill="FFFFFF"/>
        <w:tabs>
          <w:tab w:val="num" w:pos="0"/>
          <w:tab w:val="left" w:pos="456"/>
        </w:tabs>
        <w:ind w:firstLine="567"/>
        <w:jc w:val="center"/>
        <w:rPr>
          <w:b/>
        </w:rPr>
      </w:pPr>
      <w:r w:rsidRPr="00227EB2">
        <w:rPr>
          <w:b/>
        </w:rPr>
        <w:t>10. Особые условия</w:t>
      </w:r>
    </w:p>
    <w:p w:rsidR="00227EB2" w:rsidRPr="00AA0784" w:rsidRDefault="00227EB2" w:rsidP="00227EB2">
      <w:pPr>
        <w:ind w:firstLine="567"/>
        <w:jc w:val="both"/>
      </w:pPr>
      <w:r>
        <w:t>10</w:t>
      </w:r>
      <w:r w:rsidRPr="00AA0784">
        <w:t xml:space="preserve">.1 Заказчик принимает на себя </w:t>
      </w:r>
      <w:r>
        <w:t xml:space="preserve">обязательство по </w:t>
      </w:r>
      <w:r w:rsidRPr="00AA0784">
        <w:t>проведени</w:t>
      </w:r>
      <w:r>
        <w:t>ю</w:t>
      </w:r>
      <w:r w:rsidRPr="00AA0784">
        <w:t xml:space="preserve"> специальной работы с целью </w:t>
      </w:r>
      <w:proofErr w:type="gramStart"/>
      <w:r w:rsidRPr="00AA0784">
        <w:t>определения возможности  доступа работников Исполнителя</w:t>
      </w:r>
      <w:proofErr w:type="gramEnd"/>
      <w:r w:rsidRPr="00AA0784">
        <w:t xml:space="preserve"> на режимную территорию предприятия и оформления личных и транспортных пропусков. </w:t>
      </w:r>
    </w:p>
    <w:p w:rsidR="00227EB2" w:rsidRPr="00AA0784" w:rsidRDefault="00227EB2" w:rsidP="00227EB2">
      <w:pPr>
        <w:ind w:firstLine="567"/>
        <w:jc w:val="both"/>
      </w:pPr>
      <w:r>
        <w:t>10</w:t>
      </w:r>
      <w:r w:rsidRPr="00AA0784">
        <w:t>.2. Специальная работа по настоящему договору выполняется в соответствии с согласованными сторонами режимными и другими требованиями.</w:t>
      </w:r>
    </w:p>
    <w:p w:rsidR="00BE0372" w:rsidRDefault="00227EB2" w:rsidP="00227EB2">
      <w:pPr>
        <w:ind w:firstLine="567"/>
        <w:jc w:val="both"/>
      </w:pPr>
      <w:r>
        <w:t>10</w:t>
      </w:r>
      <w:r w:rsidRPr="00AA0784">
        <w:t xml:space="preserve">.3. При проведении специальной работы Исполнитель обязан предоставить все материалы, документы и информацию, необходимые для выполнения специальных работ. За недостоверность предоставленной информации Исполнитель несет ответственность, предусмотренную законодательством РФ. </w:t>
      </w:r>
    </w:p>
    <w:p w:rsidR="00BE0372" w:rsidRDefault="00BE0372" w:rsidP="00227EB2">
      <w:pPr>
        <w:ind w:firstLine="567"/>
        <w:jc w:val="both"/>
      </w:pPr>
    </w:p>
    <w:p w:rsidR="00AB1DA8" w:rsidRPr="00227EB2" w:rsidRDefault="00227EB2" w:rsidP="00227EB2">
      <w:pPr>
        <w:shd w:val="clear" w:color="auto" w:fill="FFFFFF"/>
        <w:tabs>
          <w:tab w:val="num" w:pos="0"/>
          <w:tab w:val="left" w:pos="456"/>
        </w:tabs>
        <w:ind w:firstLine="567"/>
        <w:jc w:val="center"/>
        <w:rPr>
          <w:b/>
        </w:rPr>
      </w:pPr>
      <w:r w:rsidRPr="00227EB2">
        <w:rPr>
          <w:b/>
        </w:rPr>
        <w:t>11. Уведомления и контакты</w:t>
      </w:r>
    </w:p>
    <w:p w:rsidR="00BB47FE" w:rsidRPr="00BB47FE" w:rsidRDefault="00BB47FE" w:rsidP="00BB47FE">
      <w:pPr>
        <w:ind w:firstLine="567"/>
        <w:jc w:val="both"/>
      </w:pPr>
      <w:r w:rsidRPr="00BB47FE">
        <w:t>11.1. Все извещения, уведомления и другие сообщения, которые осуществляются между сторонами в связи с Договором, должны осуществляться в письменном виде.</w:t>
      </w:r>
    </w:p>
    <w:p w:rsidR="00BB47FE" w:rsidRPr="00BB47FE" w:rsidRDefault="00BB47FE" w:rsidP="00BB47FE">
      <w:pPr>
        <w:ind w:firstLine="567"/>
        <w:jc w:val="both"/>
      </w:pPr>
      <w:r w:rsidRPr="00BB47FE">
        <w:t>11.2. Технические документы и сообщения в процессе исполнения Договора могут быть вручены лично под расписку, направлены по электронной почте или заказным письмом по адресам, указанным в реквизитах сторон.</w:t>
      </w:r>
    </w:p>
    <w:p w:rsidR="001F494C" w:rsidRPr="00BB47FE" w:rsidRDefault="00BB47FE" w:rsidP="00AA74D6">
      <w:pPr>
        <w:ind w:firstLine="567"/>
        <w:jc w:val="both"/>
      </w:pPr>
      <w:r w:rsidRPr="00BB47FE">
        <w:t>11.3.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электронного письма или факсимильного сообщения.</w:t>
      </w:r>
    </w:p>
    <w:p w:rsidR="0052232A" w:rsidRDefault="0052232A" w:rsidP="00AA74D6">
      <w:pPr>
        <w:ind w:firstLine="567"/>
        <w:jc w:val="both"/>
        <w:rPr>
          <w:b/>
        </w:rPr>
      </w:pPr>
    </w:p>
    <w:p w:rsidR="00AB1DA8" w:rsidRPr="00995E1D" w:rsidRDefault="00227EB2" w:rsidP="00184BB8">
      <w:pPr>
        <w:shd w:val="clear" w:color="auto" w:fill="FFFFFF"/>
        <w:tabs>
          <w:tab w:val="num" w:pos="0"/>
        </w:tabs>
        <w:ind w:firstLine="567"/>
        <w:jc w:val="center"/>
        <w:rPr>
          <w:b/>
        </w:rPr>
      </w:pPr>
      <w:r>
        <w:rPr>
          <w:b/>
        </w:rPr>
        <w:t>12</w:t>
      </w:r>
      <w:r w:rsidR="00184BB8" w:rsidRPr="00995E1D">
        <w:rPr>
          <w:b/>
        </w:rPr>
        <w:t xml:space="preserve">. </w:t>
      </w:r>
      <w:r>
        <w:rPr>
          <w:b/>
        </w:rPr>
        <w:t>Срок действия Договора</w:t>
      </w:r>
    </w:p>
    <w:p w:rsidR="00184BB8" w:rsidRPr="00995E1D" w:rsidRDefault="00227EB2" w:rsidP="00227EB2">
      <w:pPr>
        <w:shd w:val="clear" w:color="auto" w:fill="FFFFFF"/>
        <w:tabs>
          <w:tab w:val="num" w:pos="0"/>
          <w:tab w:val="left" w:pos="451"/>
        </w:tabs>
        <w:ind w:firstLine="567"/>
        <w:jc w:val="both"/>
      </w:pPr>
      <w:r>
        <w:t>12</w:t>
      </w:r>
      <w:r w:rsidR="00184BB8" w:rsidRPr="00995E1D">
        <w:t xml:space="preserve">.1. Настоящий </w:t>
      </w:r>
      <w:r>
        <w:t>Договор</w:t>
      </w:r>
      <w:r w:rsidR="00184BB8" w:rsidRPr="00995E1D">
        <w:t xml:space="preserve"> вступает в силу с момента его подписания </w:t>
      </w:r>
      <w:r>
        <w:t>сторонами</w:t>
      </w:r>
      <w:r w:rsidR="0053577A">
        <w:t xml:space="preserve"> </w:t>
      </w:r>
      <w:r>
        <w:t>и д</w:t>
      </w:r>
      <w:r w:rsidR="00184BB8" w:rsidRPr="00995E1D">
        <w:t xml:space="preserve">ействует до полного выполнения </w:t>
      </w:r>
      <w:r>
        <w:t xml:space="preserve">сторонами </w:t>
      </w:r>
      <w:r w:rsidR="00184BB8" w:rsidRPr="00995E1D">
        <w:t xml:space="preserve">принятых на себя обязательств, включая выплату неустойки и возмещение убытков, если такие требования были предъявлены заинтересованной </w:t>
      </w:r>
      <w:r>
        <w:t>с</w:t>
      </w:r>
      <w:r w:rsidR="00184BB8" w:rsidRPr="00995E1D">
        <w:t xml:space="preserve">тороной. </w:t>
      </w:r>
    </w:p>
    <w:p w:rsidR="00184BB8" w:rsidRDefault="00227EB2" w:rsidP="00184BB8">
      <w:pPr>
        <w:shd w:val="clear" w:color="auto" w:fill="FFFFFF"/>
        <w:tabs>
          <w:tab w:val="num" w:pos="0"/>
          <w:tab w:val="left" w:pos="451"/>
        </w:tabs>
        <w:ind w:firstLine="567"/>
        <w:jc w:val="both"/>
      </w:pPr>
      <w:r>
        <w:t>12.2</w:t>
      </w:r>
      <w:r w:rsidR="00184BB8" w:rsidRPr="00995E1D">
        <w:t xml:space="preserve">. Основаниями для изменения и расторжения </w:t>
      </w:r>
      <w:r>
        <w:t>Договора</w:t>
      </w:r>
      <w:r w:rsidR="00184BB8" w:rsidRPr="00995E1D">
        <w:t xml:space="preserve"> являются обстоятельства, установленные настоящим </w:t>
      </w:r>
      <w:r>
        <w:t>Договором</w:t>
      </w:r>
      <w:r w:rsidR="00184BB8" w:rsidRPr="00995E1D">
        <w:t xml:space="preserve"> и действующим законодательством </w:t>
      </w:r>
      <w:r>
        <w:t>РФ</w:t>
      </w:r>
      <w:r w:rsidR="00184BB8" w:rsidRPr="00995E1D">
        <w:t>.</w:t>
      </w:r>
    </w:p>
    <w:p w:rsidR="00227EB2" w:rsidRDefault="00227EB2" w:rsidP="00227EB2">
      <w:pPr>
        <w:shd w:val="clear" w:color="auto" w:fill="FFFFFF"/>
        <w:tabs>
          <w:tab w:val="num" w:pos="0"/>
          <w:tab w:val="left" w:pos="451"/>
        </w:tabs>
        <w:ind w:firstLine="567"/>
        <w:jc w:val="both"/>
      </w:pPr>
      <w:r>
        <w:t xml:space="preserve">12.3.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в одностороннем порядке отказаться от исполнения Договора и потребовать возмещения убытков. </w:t>
      </w:r>
    </w:p>
    <w:p w:rsidR="00227EB2" w:rsidRDefault="00227EB2" w:rsidP="00227EB2">
      <w:pPr>
        <w:shd w:val="clear" w:color="auto" w:fill="FFFFFF"/>
        <w:tabs>
          <w:tab w:val="num" w:pos="0"/>
          <w:tab w:val="left" w:pos="451"/>
        </w:tabs>
        <w:ind w:firstLine="567"/>
        <w:jc w:val="both"/>
      </w:pPr>
      <w:r>
        <w:t xml:space="preserve">12.4.  </w:t>
      </w:r>
      <w:proofErr w:type="gramStart"/>
      <w:r>
        <w:t>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в назначенный срок этого требования, в одностороннем порядке отказаться от исполнения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возмещение убытков</w:t>
      </w:r>
      <w:r w:rsidR="0052232A">
        <w:t xml:space="preserve"> и штрафных</w:t>
      </w:r>
      <w:proofErr w:type="gramEnd"/>
      <w:r w:rsidR="0052232A">
        <w:t xml:space="preserve"> санкций</w:t>
      </w:r>
      <w:r>
        <w:t>.</w:t>
      </w:r>
    </w:p>
    <w:p w:rsidR="001825C6" w:rsidRDefault="001825C6" w:rsidP="00227EB2">
      <w:pPr>
        <w:shd w:val="clear" w:color="auto" w:fill="FFFFFF"/>
        <w:tabs>
          <w:tab w:val="num" w:pos="0"/>
          <w:tab w:val="left" w:pos="451"/>
        </w:tabs>
        <w:ind w:firstLine="567"/>
        <w:jc w:val="both"/>
      </w:pPr>
      <w:r>
        <w:t xml:space="preserve">12.5. </w:t>
      </w:r>
      <w:r w:rsidR="00227EB2">
        <w:t>При неоднократном нарушении или ненадлежащем исполнении одной из сторон своих обязательств</w:t>
      </w:r>
      <w:r>
        <w:t xml:space="preserve"> по настоящему Договору</w:t>
      </w:r>
      <w:r w:rsidR="00227EB2">
        <w:t xml:space="preserve">, другая сторона вправе </w:t>
      </w:r>
      <w:r>
        <w:t xml:space="preserve">инициировать расторжение Договора </w:t>
      </w:r>
      <w:r w:rsidR="00227EB2">
        <w:t>путем направления стороне, не исполнившей обязательства, письменного уведомления заказным письмом с изложением обоснования расторжения договора</w:t>
      </w:r>
      <w:r>
        <w:t xml:space="preserve"> в срок не позднее 15 (пятнадцати) дней до даты расторжения Договора</w:t>
      </w:r>
      <w:r w:rsidR="00227EB2">
        <w:t xml:space="preserve">. </w:t>
      </w:r>
    </w:p>
    <w:p w:rsidR="009B4167" w:rsidRDefault="009B4167" w:rsidP="00184BB8">
      <w:pPr>
        <w:shd w:val="clear" w:color="auto" w:fill="FFFFFF"/>
        <w:tabs>
          <w:tab w:val="num" w:pos="0"/>
          <w:tab w:val="left" w:pos="451"/>
        </w:tabs>
        <w:ind w:firstLine="567"/>
        <w:jc w:val="center"/>
        <w:rPr>
          <w:b/>
        </w:rPr>
      </w:pPr>
    </w:p>
    <w:p w:rsidR="00AB1DA8" w:rsidRPr="00153462" w:rsidRDefault="00BE4790" w:rsidP="00184BB8">
      <w:pPr>
        <w:shd w:val="clear" w:color="auto" w:fill="FFFFFF"/>
        <w:tabs>
          <w:tab w:val="num" w:pos="0"/>
          <w:tab w:val="left" w:pos="451"/>
        </w:tabs>
        <w:ind w:firstLine="567"/>
        <w:jc w:val="center"/>
        <w:rPr>
          <w:b/>
        </w:rPr>
      </w:pPr>
      <w:r>
        <w:rPr>
          <w:b/>
        </w:rPr>
        <w:t xml:space="preserve">13. Разрешение споров </w:t>
      </w:r>
    </w:p>
    <w:p w:rsidR="00184BB8" w:rsidRPr="00995E1D" w:rsidRDefault="00BE4790" w:rsidP="00184BB8">
      <w:pPr>
        <w:shd w:val="clear" w:color="auto" w:fill="FFFFFF"/>
        <w:tabs>
          <w:tab w:val="num" w:pos="0"/>
        </w:tabs>
        <w:ind w:firstLine="567"/>
        <w:jc w:val="both"/>
      </w:pPr>
      <w:r>
        <w:t>13</w:t>
      </w:r>
      <w:r w:rsidR="00184BB8" w:rsidRPr="00995E1D">
        <w:t xml:space="preserve">.1. Все споры и разногласия, возникшие в связи с исполнением </w:t>
      </w:r>
      <w:r>
        <w:t>Договора</w:t>
      </w:r>
      <w:r w:rsidR="00184BB8" w:rsidRPr="00995E1D">
        <w:t xml:space="preserve">, его изменением, расторжением, решаются </w:t>
      </w:r>
      <w:r>
        <w:t>с</w:t>
      </w:r>
      <w:r w:rsidR="00184BB8" w:rsidRPr="00995E1D">
        <w:t>торонами путем переговоров</w:t>
      </w:r>
      <w:r w:rsidR="00184BB8">
        <w:t xml:space="preserve"> </w:t>
      </w:r>
      <w:r w:rsidR="00184BB8" w:rsidRPr="008617BA">
        <w:t>и направления друг другу письменных претензий</w:t>
      </w:r>
      <w:r w:rsidR="00184BB8" w:rsidRPr="00995E1D">
        <w:t xml:space="preserve">, а достигнутые договоренности оформляются в виде не </w:t>
      </w:r>
      <w:r w:rsidR="00184BB8" w:rsidRPr="00995E1D">
        <w:lastRenderedPageBreak/>
        <w:t xml:space="preserve">противоречащих законодательству </w:t>
      </w:r>
      <w:r>
        <w:t>РФ</w:t>
      </w:r>
      <w:r w:rsidR="00184BB8" w:rsidRPr="00995E1D">
        <w:t xml:space="preserve"> дополнительных соглашений, подписанных </w:t>
      </w:r>
      <w:r>
        <w:t>с</w:t>
      </w:r>
      <w:r w:rsidR="00184BB8" w:rsidRPr="00995E1D">
        <w:t>торонами и скрепленных печатями.</w:t>
      </w:r>
    </w:p>
    <w:p w:rsidR="00184BB8" w:rsidRPr="00E96CD8" w:rsidRDefault="00BE4790" w:rsidP="00184BB8">
      <w:pPr>
        <w:shd w:val="clear" w:color="auto" w:fill="FFFFFF"/>
        <w:tabs>
          <w:tab w:val="num" w:pos="0"/>
        </w:tabs>
        <w:ind w:firstLine="567"/>
        <w:jc w:val="both"/>
      </w:pPr>
      <w:r>
        <w:t>13</w:t>
      </w:r>
      <w:r w:rsidR="00184BB8" w:rsidRPr="00995E1D">
        <w:t xml:space="preserve">.2. Если по результатам переговоров </w:t>
      </w:r>
      <w:r>
        <w:t>с</w:t>
      </w:r>
      <w:r w:rsidR="00184BB8" w:rsidRPr="00995E1D">
        <w:t xml:space="preserve">тороны не приходят к согласию, споры по </w:t>
      </w:r>
      <w:r>
        <w:t>Договору</w:t>
      </w:r>
      <w:r w:rsidR="00184BB8" w:rsidRPr="00995E1D">
        <w:t xml:space="preserve"> разрешаются в Арбитражном суде</w:t>
      </w:r>
      <w:r w:rsidR="00184BB8">
        <w:t xml:space="preserve"> </w:t>
      </w:r>
      <w:r>
        <w:t>Республики Марий Эл</w:t>
      </w:r>
      <w:r w:rsidR="00184BB8" w:rsidRPr="00E96CD8">
        <w:t xml:space="preserve">.  </w:t>
      </w:r>
    </w:p>
    <w:p w:rsidR="00184BB8" w:rsidRPr="00995E1D" w:rsidRDefault="00BE4790" w:rsidP="00184BB8">
      <w:pPr>
        <w:shd w:val="clear" w:color="auto" w:fill="FFFFFF"/>
        <w:tabs>
          <w:tab w:val="num" w:pos="0"/>
        </w:tabs>
        <w:ind w:firstLine="567"/>
        <w:jc w:val="both"/>
      </w:pPr>
      <w:r>
        <w:t>13</w:t>
      </w:r>
      <w:r w:rsidR="00184BB8" w:rsidRPr="00995E1D">
        <w:t xml:space="preserve">.3. До передачи спора на разрешение арбитражного суда </w:t>
      </w:r>
      <w:r>
        <w:t>с</w:t>
      </w:r>
      <w:r w:rsidR="00184BB8" w:rsidRPr="00995E1D">
        <w:t>тороны примут меры к его урегулированию в претензионном порядке.</w:t>
      </w:r>
    </w:p>
    <w:p w:rsidR="00184BB8" w:rsidRDefault="00BE4790" w:rsidP="00184BB8">
      <w:pPr>
        <w:shd w:val="clear" w:color="auto" w:fill="FFFFFF"/>
        <w:tabs>
          <w:tab w:val="num" w:pos="0"/>
        </w:tabs>
        <w:ind w:firstLine="567"/>
        <w:jc w:val="both"/>
      </w:pPr>
      <w:r>
        <w:t>13</w:t>
      </w:r>
      <w:r w:rsidR="00184BB8" w:rsidRPr="00153462">
        <w:t xml:space="preserve">.4. Претензия и ответ на претензию направляется в письменном виде за подписью уполномоченного лица в течение 5 (пяти) дней с момента, когда </w:t>
      </w:r>
      <w:r>
        <w:t>с</w:t>
      </w:r>
      <w:r w:rsidR="00184BB8" w:rsidRPr="00153462">
        <w:t xml:space="preserve">тороны узнали или должны были узнать о факте нарушения другой </w:t>
      </w:r>
      <w:r>
        <w:t>с</w:t>
      </w:r>
      <w:r w:rsidR="00184BB8" w:rsidRPr="00153462">
        <w:t xml:space="preserve">тороной исполнения своих обязательств по </w:t>
      </w:r>
      <w:r>
        <w:t>Договору</w:t>
      </w:r>
      <w:r w:rsidR="00184BB8" w:rsidRPr="00153462">
        <w:t xml:space="preserve">.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r>
        <w:t xml:space="preserve"> </w:t>
      </w:r>
      <w:r w:rsidR="00184BB8" w:rsidRPr="00153462">
        <w:t>Срок претен</w:t>
      </w:r>
      <w:r w:rsidR="00BB47FE">
        <w:t>зионного урегулирования споров -</w:t>
      </w:r>
      <w:r w:rsidR="00184BB8" w:rsidRPr="00153462">
        <w:t xml:space="preserve"> 10 (десять) дней с момента получения пре</w:t>
      </w:r>
      <w:r w:rsidR="00184BB8" w:rsidRPr="00E96CD8">
        <w:t xml:space="preserve">тензии </w:t>
      </w:r>
      <w:r>
        <w:t>с</w:t>
      </w:r>
      <w:r w:rsidR="00184BB8" w:rsidRPr="00E96CD8">
        <w:t>тороной.</w:t>
      </w:r>
    </w:p>
    <w:p w:rsidR="00AB1DA8" w:rsidRDefault="00AB1DA8" w:rsidP="00184BB8">
      <w:pPr>
        <w:shd w:val="clear" w:color="auto" w:fill="FFFFFF"/>
        <w:tabs>
          <w:tab w:val="num" w:pos="0"/>
        </w:tabs>
        <w:ind w:firstLine="567"/>
        <w:jc w:val="both"/>
      </w:pPr>
    </w:p>
    <w:p w:rsidR="00426ADD" w:rsidRPr="009B4167" w:rsidRDefault="00745847" w:rsidP="009B4167">
      <w:pPr>
        <w:shd w:val="clear" w:color="auto" w:fill="FFFFFF"/>
        <w:tabs>
          <w:tab w:val="num" w:pos="0"/>
        </w:tabs>
        <w:ind w:firstLine="567"/>
        <w:jc w:val="center"/>
        <w:rPr>
          <w:b/>
        </w:rPr>
      </w:pPr>
      <w:r>
        <w:rPr>
          <w:b/>
        </w:rPr>
        <w:t xml:space="preserve">14. </w:t>
      </w:r>
      <w:proofErr w:type="spellStart"/>
      <w:r>
        <w:rPr>
          <w:b/>
        </w:rPr>
        <w:t>Антикоррупционная</w:t>
      </w:r>
      <w:proofErr w:type="spellEnd"/>
      <w:r>
        <w:rPr>
          <w:b/>
        </w:rPr>
        <w:t xml:space="preserve"> оговорка </w:t>
      </w:r>
    </w:p>
    <w:p w:rsidR="00745847" w:rsidRDefault="006526FE" w:rsidP="00184BB8">
      <w:pPr>
        <w:shd w:val="clear" w:color="auto" w:fill="FFFFFF"/>
        <w:tabs>
          <w:tab w:val="num" w:pos="0"/>
        </w:tabs>
        <w:ind w:firstLine="567"/>
        <w:jc w:val="both"/>
      </w:pPr>
      <w:r>
        <w:t xml:space="preserve">14.1.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t xml:space="preserve">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526FE" w:rsidRDefault="006526FE" w:rsidP="00184BB8">
      <w:pPr>
        <w:shd w:val="clear" w:color="auto" w:fill="FFFFFF"/>
        <w:tabs>
          <w:tab w:val="num" w:pos="0"/>
        </w:tabs>
        <w:ind w:firstLine="567"/>
        <w:jc w:val="both"/>
      </w:pPr>
      <w:r>
        <w:t xml:space="preserve">14.2.  </w:t>
      </w:r>
      <w:r w:rsidR="00690402">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690402">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w:t>
      </w:r>
      <w:proofErr w:type="spellStart"/>
      <w:r w:rsidR="00690402">
        <w:t>аффилированными</w:t>
      </w:r>
      <w:proofErr w:type="spellEnd"/>
      <w:r w:rsidR="00690402">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00690402">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w:t>
      </w:r>
      <w:r w:rsidR="00286F78">
        <w:t xml:space="preserve"> </w:t>
      </w:r>
      <w:proofErr w:type="gramStart"/>
      <w:r w:rsidR="00286F78">
        <w:t>с даты направления</w:t>
      </w:r>
      <w:proofErr w:type="gramEnd"/>
      <w:r w:rsidR="00286F78">
        <w:t xml:space="preserve"> письменного уведомления.</w:t>
      </w:r>
    </w:p>
    <w:p w:rsidR="00286F78" w:rsidRDefault="00286F78" w:rsidP="00184BB8">
      <w:pPr>
        <w:shd w:val="clear" w:color="auto" w:fill="FFFFFF"/>
        <w:tabs>
          <w:tab w:val="num" w:pos="0"/>
        </w:tabs>
        <w:ind w:firstLine="567"/>
        <w:jc w:val="both"/>
      </w:pPr>
      <w:r>
        <w:t xml:space="preserve">14.3. В случае нарушения одной Стороной обязательств воздерживаться от запрещенных в данном разделе действий и/или неполучения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t>был</w:t>
      </w:r>
      <w:proofErr w:type="gramEnd"/>
      <w: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A96320" w:rsidRDefault="00A96320" w:rsidP="00184BB8">
      <w:pPr>
        <w:shd w:val="clear" w:color="auto" w:fill="FFFFFF"/>
        <w:tabs>
          <w:tab w:val="num" w:pos="0"/>
        </w:tabs>
        <w:ind w:firstLine="567"/>
        <w:jc w:val="both"/>
      </w:pPr>
    </w:p>
    <w:p w:rsidR="00AB1DA8" w:rsidRPr="00E96CD8" w:rsidRDefault="00BE4790" w:rsidP="00184BB8">
      <w:pPr>
        <w:shd w:val="clear" w:color="auto" w:fill="FFFFFF"/>
        <w:tabs>
          <w:tab w:val="num" w:pos="0"/>
        </w:tabs>
        <w:ind w:firstLine="567"/>
        <w:jc w:val="center"/>
        <w:rPr>
          <w:b/>
        </w:rPr>
      </w:pPr>
      <w:r>
        <w:rPr>
          <w:b/>
        </w:rPr>
        <w:t>1</w:t>
      </w:r>
      <w:r w:rsidR="00745847">
        <w:rPr>
          <w:b/>
        </w:rPr>
        <w:t>5</w:t>
      </w:r>
      <w:r>
        <w:rPr>
          <w:b/>
        </w:rPr>
        <w:t xml:space="preserve">. Заключительные положения </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.1. Все приложения, упомянутые в настоящем </w:t>
      </w:r>
      <w:r>
        <w:t>Договоре</w:t>
      </w:r>
      <w:r w:rsidR="00184BB8" w:rsidRPr="00E96CD8">
        <w:t>, являются его неотъемлемыми частями.</w:t>
      </w:r>
    </w:p>
    <w:p w:rsidR="00184BB8" w:rsidRPr="00BB47FE" w:rsidRDefault="00BE4790" w:rsidP="00BB47FE">
      <w:pPr>
        <w:shd w:val="clear" w:color="auto" w:fill="FFFFFF"/>
        <w:tabs>
          <w:tab w:val="num" w:pos="0"/>
        </w:tabs>
        <w:ind w:firstLine="567"/>
        <w:jc w:val="both"/>
      </w:pPr>
      <w:r>
        <w:t>1</w:t>
      </w:r>
      <w:r w:rsidR="00745847">
        <w:t>5</w:t>
      </w:r>
      <w:r w:rsidR="00184BB8" w:rsidRPr="00E96CD8">
        <w:t xml:space="preserve">.2. В случае изменения названия, юридического адреса или банковских реквизитов, </w:t>
      </w:r>
      <w:r>
        <w:t>с</w:t>
      </w:r>
      <w:r w:rsidR="00184BB8" w:rsidRPr="00E96CD8">
        <w:t>тороны обязаны уведомить об этом друг друга</w:t>
      </w:r>
      <w:r>
        <w:t xml:space="preserve"> в течение 5 (пяти) дней</w:t>
      </w:r>
      <w:r w:rsidR="00184BB8" w:rsidRPr="00E96CD8">
        <w:t>.</w:t>
      </w:r>
    </w:p>
    <w:p w:rsidR="00184BB8" w:rsidRPr="00E96CD8" w:rsidRDefault="00BE4790" w:rsidP="00184BB8">
      <w:pPr>
        <w:shd w:val="clear" w:color="auto" w:fill="FFFFFF"/>
        <w:tabs>
          <w:tab w:val="num" w:pos="0"/>
        </w:tabs>
        <w:ind w:firstLine="567"/>
        <w:jc w:val="both"/>
      </w:pPr>
      <w:r>
        <w:lastRenderedPageBreak/>
        <w:t>1</w:t>
      </w:r>
      <w:r w:rsidR="00745847">
        <w:t>5</w:t>
      </w:r>
      <w:r w:rsidR="00184BB8" w:rsidRPr="00E96CD8">
        <w:t xml:space="preserve">.3. Положения настоящего </w:t>
      </w:r>
      <w:r>
        <w:t>Договора</w:t>
      </w:r>
      <w:r w:rsidR="00184BB8" w:rsidRPr="00E96CD8">
        <w:t xml:space="preserve"> могут быть изменены только при взаимном письменном согласии </w:t>
      </w:r>
      <w:r>
        <w:t>с</w:t>
      </w:r>
      <w:r w:rsidR="00184BB8" w:rsidRPr="00E96CD8">
        <w:t xml:space="preserve">торон. Внесение изменений в условия осуществляется путем заключения </w:t>
      </w:r>
      <w:r>
        <w:t>с</w:t>
      </w:r>
      <w:r w:rsidR="00184BB8" w:rsidRPr="00E96CD8">
        <w:t xml:space="preserve">торонами в письменной форме дополнительных соглашений к </w:t>
      </w:r>
      <w:r>
        <w:t>Договору</w:t>
      </w:r>
      <w:r w:rsidR="00184BB8" w:rsidRPr="00E96CD8">
        <w:t>.</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.4. Ни одна из </w:t>
      </w:r>
      <w:r>
        <w:t>с</w:t>
      </w:r>
      <w:r w:rsidR="00184BB8" w:rsidRPr="00E96CD8">
        <w:t xml:space="preserve">торон не вправе передавать свои права и обязательства по </w:t>
      </w:r>
      <w:r>
        <w:t>Договору</w:t>
      </w:r>
      <w:r w:rsidRPr="00E96CD8">
        <w:t xml:space="preserve"> </w:t>
      </w:r>
      <w:r w:rsidR="00184BB8" w:rsidRPr="00E96CD8">
        <w:t xml:space="preserve">третьим лицам без письменного на то согласия другой </w:t>
      </w:r>
      <w:r>
        <w:t>с</w:t>
      </w:r>
      <w:r w:rsidR="00184BB8" w:rsidRPr="00E96CD8">
        <w:t>тороны.</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.5. Настоящий </w:t>
      </w:r>
      <w:r>
        <w:t>Договор</w:t>
      </w:r>
      <w:r w:rsidR="00184BB8" w:rsidRPr="00E96CD8">
        <w:t xml:space="preserve"> и все дополнения к нему заключаются в форме единого документа на бумажном носителе, подпис</w:t>
      </w:r>
      <w:r w:rsidR="00171247">
        <w:t>ан</w:t>
      </w:r>
      <w:r w:rsidR="00184BB8" w:rsidRPr="00E96CD8">
        <w:t xml:space="preserve">ного уполномоченными представителями обеих </w:t>
      </w:r>
      <w:r>
        <w:t>с</w:t>
      </w:r>
      <w:r w:rsidR="00184BB8" w:rsidRPr="00E96CD8">
        <w:t>торон и скрепленного печатями.</w:t>
      </w:r>
    </w:p>
    <w:p w:rsidR="001F494C" w:rsidRDefault="00BE4790" w:rsidP="001F494C">
      <w:pPr>
        <w:shd w:val="clear" w:color="auto" w:fill="FFFFFF"/>
        <w:tabs>
          <w:tab w:val="num" w:pos="0"/>
        </w:tabs>
        <w:ind w:firstLine="567"/>
        <w:jc w:val="both"/>
        <w:rPr>
          <w:b/>
          <w:bCs/>
        </w:rPr>
      </w:pPr>
      <w:r>
        <w:t>1</w:t>
      </w:r>
      <w:r w:rsidR="00745847">
        <w:t>5</w:t>
      </w:r>
      <w:r w:rsidR="00184BB8" w:rsidRPr="00E96CD8">
        <w:t xml:space="preserve">.6. Настоящий </w:t>
      </w:r>
      <w:r>
        <w:t>Договор</w:t>
      </w:r>
      <w:r w:rsidRPr="00E96CD8">
        <w:t xml:space="preserve"> </w:t>
      </w:r>
      <w:r w:rsidR="00184BB8" w:rsidRPr="00E96CD8">
        <w:t>подписан в двух, имеющих равную юридическую</w:t>
      </w:r>
      <w:r w:rsidR="00184BB8" w:rsidRPr="00995E1D">
        <w:t xml:space="preserve"> силу экземплярах, на русском языке по одному для каждой из </w:t>
      </w:r>
      <w:r>
        <w:t>с</w:t>
      </w:r>
      <w:r w:rsidR="00184BB8" w:rsidRPr="00995E1D">
        <w:t>торон.</w:t>
      </w:r>
    </w:p>
    <w:p w:rsidR="001F494C" w:rsidRDefault="001F494C" w:rsidP="00AA0784">
      <w:pPr>
        <w:ind w:firstLine="567"/>
        <w:rPr>
          <w:b/>
          <w:bCs/>
        </w:rPr>
      </w:pPr>
    </w:p>
    <w:p w:rsidR="00D13D93" w:rsidRDefault="0094399F" w:rsidP="00AA0784">
      <w:pPr>
        <w:ind w:firstLine="567"/>
        <w:rPr>
          <w:b/>
          <w:bCs/>
        </w:rPr>
      </w:pPr>
      <w:r w:rsidRPr="00AA0784">
        <w:rPr>
          <w:b/>
          <w:bCs/>
        </w:rPr>
        <w:t xml:space="preserve">Приложение: </w:t>
      </w:r>
    </w:p>
    <w:p w:rsidR="003307B7" w:rsidRPr="00AA0784" w:rsidRDefault="003307B7" w:rsidP="00AA0784">
      <w:pPr>
        <w:ind w:firstLine="567"/>
        <w:rPr>
          <w:b/>
          <w:bCs/>
        </w:rPr>
      </w:pPr>
    </w:p>
    <w:p w:rsidR="0094399F" w:rsidRDefault="0094399F" w:rsidP="00AA0784">
      <w:pPr>
        <w:ind w:firstLine="567"/>
        <w:rPr>
          <w:bCs/>
        </w:rPr>
      </w:pPr>
      <w:r w:rsidRPr="00AA0784">
        <w:rPr>
          <w:bCs/>
        </w:rPr>
        <w:t xml:space="preserve">1. </w:t>
      </w:r>
      <w:r w:rsidR="00A900C9" w:rsidRPr="00AA0784">
        <w:rPr>
          <w:bCs/>
        </w:rPr>
        <w:t xml:space="preserve"> </w:t>
      </w:r>
      <w:r w:rsidRPr="00AA0784">
        <w:rPr>
          <w:bCs/>
        </w:rPr>
        <w:t>Техническ</w:t>
      </w:r>
      <w:r w:rsidR="00160BB5" w:rsidRPr="00AA0784">
        <w:rPr>
          <w:bCs/>
        </w:rPr>
        <w:t>ое</w:t>
      </w:r>
      <w:r w:rsidRPr="00AA0784">
        <w:rPr>
          <w:bCs/>
        </w:rPr>
        <w:t xml:space="preserve"> задани</w:t>
      </w:r>
      <w:r w:rsidR="00160BB5" w:rsidRPr="00AA0784">
        <w:rPr>
          <w:bCs/>
        </w:rPr>
        <w:t>е</w:t>
      </w:r>
      <w:r w:rsidR="00C448CF" w:rsidRPr="00AA0784">
        <w:rPr>
          <w:bCs/>
        </w:rPr>
        <w:t xml:space="preserve"> </w:t>
      </w:r>
      <w:r w:rsidR="003307B7">
        <w:rPr>
          <w:bCs/>
        </w:rPr>
        <w:t>(Приложение № 1);</w:t>
      </w:r>
    </w:p>
    <w:p w:rsidR="003307B7" w:rsidRPr="00AA0784" w:rsidRDefault="003307B7" w:rsidP="00AA0784">
      <w:pPr>
        <w:ind w:firstLine="567"/>
        <w:rPr>
          <w:bCs/>
        </w:rPr>
      </w:pPr>
      <w:r>
        <w:rPr>
          <w:bCs/>
        </w:rPr>
        <w:t>2.  Смета (Приложение № 2).</w:t>
      </w:r>
    </w:p>
    <w:p w:rsidR="00D13D93" w:rsidRPr="00AA0784" w:rsidRDefault="00D13D93" w:rsidP="00AA0784">
      <w:pPr>
        <w:ind w:firstLine="567"/>
        <w:jc w:val="center"/>
        <w:rPr>
          <w:b/>
          <w:bCs/>
        </w:rPr>
      </w:pPr>
    </w:p>
    <w:p w:rsidR="00BE4790" w:rsidRPr="000B1C96" w:rsidRDefault="00BE4790" w:rsidP="00BE4790">
      <w:pPr>
        <w:shd w:val="clear" w:color="auto" w:fill="FFFFFF"/>
        <w:ind w:firstLine="567"/>
        <w:jc w:val="center"/>
        <w:rPr>
          <w:b/>
          <w:color w:val="000000"/>
          <w:spacing w:val="-2"/>
        </w:rPr>
      </w:pPr>
      <w:r>
        <w:rPr>
          <w:b/>
          <w:color w:val="000000"/>
          <w:spacing w:val="-2"/>
        </w:rPr>
        <w:t>15</w:t>
      </w:r>
      <w:r w:rsidRPr="000B1C96">
        <w:rPr>
          <w:b/>
          <w:color w:val="000000"/>
          <w:spacing w:val="-2"/>
        </w:rPr>
        <w:t xml:space="preserve">. </w:t>
      </w:r>
      <w:r>
        <w:rPr>
          <w:b/>
          <w:color w:val="000000"/>
          <w:spacing w:val="-2"/>
        </w:rPr>
        <w:t>Реквизиты и подписи сторон</w:t>
      </w:r>
    </w:p>
    <w:p w:rsidR="00BE4790" w:rsidRPr="000B1C96" w:rsidRDefault="00BE4790" w:rsidP="00BE4790">
      <w:pPr>
        <w:shd w:val="clear" w:color="auto" w:fill="FFFFFF"/>
        <w:ind w:firstLine="567"/>
        <w:jc w:val="center"/>
        <w:rPr>
          <w:b/>
          <w:color w:val="000000"/>
          <w:spacing w:val="-2"/>
          <w:sz w:val="20"/>
          <w:szCs w:val="20"/>
        </w:rPr>
      </w:pPr>
    </w:p>
    <w:tbl>
      <w:tblPr>
        <w:tblW w:w="10031" w:type="dxa"/>
        <w:tblLook w:val="04A0"/>
      </w:tblPr>
      <w:tblGrid>
        <w:gridCol w:w="5070"/>
        <w:gridCol w:w="4961"/>
      </w:tblGrid>
      <w:tr w:rsidR="00BE4790" w:rsidRPr="000B1C96" w:rsidTr="009B4167">
        <w:tc>
          <w:tcPr>
            <w:tcW w:w="5070" w:type="dxa"/>
          </w:tcPr>
          <w:p w:rsidR="00BE4790" w:rsidRPr="000B1C96" w:rsidRDefault="00BE4790" w:rsidP="008D1A35">
            <w:pPr>
              <w:jc w:val="center"/>
              <w:rPr>
                <w:b/>
                <w:color w:val="000000"/>
              </w:rPr>
            </w:pPr>
            <w:r w:rsidRPr="000B1C96">
              <w:rPr>
                <w:b/>
                <w:color w:val="000000"/>
              </w:rPr>
              <w:t>Исполнитель</w:t>
            </w:r>
            <w:r w:rsidR="003861AC">
              <w:rPr>
                <w:b/>
                <w:color w:val="000000"/>
              </w:rPr>
              <w:t xml:space="preserve">: </w:t>
            </w:r>
            <w:r w:rsidRPr="000B1C96">
              <w:rPr>
                <w:b/>
                <w:color w:val="000000"/>
              </w:rPr>
              <w:t xml:space="preserve"> </w:t>
            </w:r>
          </w:p>
        </w:tc>
        <w:tc>
          <w:tcPr>
            <w:tcW w:w="4961" w:type="dxa"/>
          </w:tcPr>
          <w:p w:rsidR="00BE4790" w:rsidRPr="000B1C96" w:rsidRDefault="00BE4790" w:rsidP="003861AC">
            <w:pPr>
              <w:jc w:val="center"/>
              <w:rPr>
                <w:b/>
                <w:color w:val="000000"/>
              </w:rPr>
            </w:pPr>
            <w:r w:rsidRPr="000B1C96">
              <w:rPr>
                <w:b/>
                <w:color w:val="000000"/>
              </w:rPr>
              <w:t>Заказчик</w:t>
            </w:r>
            <w:r w:rsidR="003861AC">
              <w:rPr>
                <w:b/>
                <w:color w:val="000000"/>
              </w:rPr>
              <w:t xml:space="preserve">: </w:t>
            </w:r>
            <w:r w:rsidRPr="000B1C96">
              <w:rPr>
                <w:b/>
                <w:color w:val="000000"/>
              </w:rPr>
              <w:t xml:space="preserve"> </w:t>
            </w:r>
          </w:p>
        </w:tc>
      </w:tr>
      <w:tr w:rsidR="00BE4790" w:rsidRPr="000B1C96" w:rsidTr="009B4167">
        <w:tc>
          <w:tcPr>
            <w:tcW w:w="5070" w:type="dxa"/>
          </w:tcPr>
          <w:p w:rsidR="00BE4790" w:rsidRPr="009B4167" w:rsidRDefault="0047467E" w:rsidP="00BE410D">
            <w:pPr>
              <w:rPr>
                <w:b/>
                <w:color w:val="000000"/>
              </w:rPr>
            </w:pPr>
            <w:r w:rsidRPr="0047467E">
              <w:rPr>
                <w:b/>
                <w:color w:val="000000"/>
              </w:rPr>
              <w:t>ООО «Промтехвуз-М»</w:t>
            </w:r>
          </w:p>
        </w:tc>
        <w:tc>
          <w:tcPr>
            <w:tcW w:w="4961" w:type="dxa"/>
          </w:tcPr>
          <w:p w:rsidR="00BE4790" w:rsidRPr="000B1C96" w:rsidRDefault="00BE4790" w:rsidP="009B4167">
            <w:pPr>
              <w:rPr>
                <w:b/>
                <w:color w:val="000000"/>
              </w:rPr>
            </w:pPr>
            <w:r w:rsidRPr="000B1C96">
              <w:rPr>
                <w:b/>
                <w:color w:val="000000"/>
              </w:rPr>
              <w:t>АО «Марийский машиностроительный завод»</w:t>
            </w:r>
          </w:p>
        </w:tc>
      </w:tr>
      <w:tr w:rsidR="00BE4790" w:rsidRPr="000B1C96" w:rsidTr="009B4167">
        <w:tc>
          <w:tcPr>
            <w:tcW w:w="5070" w:type="dxa"/>
          </w:tcPr>
          <w:p w:rsidR="0047467E" w:rsidRDefault="0047467E" w:rsidP="00BC5832">
            <w:pPr>
              <w:rPr>
                <w:color w:val="000000"/>
              </w:rPr>
            </w:pPr>
            <w:r w:rsidRPr="0047467E">
              <w:rPr>
                <w:color w:val="000000"/>
              </w:rPr>
              <w:t xml:space="preserve">424003,РМЭ, г. Йошкар-Ола, </w:t>
            </w:r>
          </w:p>
          <w:p w:rsidR="00BE4790" w:rsidRPr="00E96BAC" w:rsidRDefault="0047467E" w:rsidP="00BC5832">
            <w:pPr>
              <w:rPr>
                <w:color w:val="000000"/>
              </w:rPr>
            </w:pPr>
            <w:r w:rsidRPr="0047467E">
              <w:rPr>
                <w:color w:val="000000"/>
              </w:rPr>
              <w:t>ул. Суворова, 15</w:t>
            </w:r>
          </w:p>
        </w:tc>
        <w:tc>
          <w:tcPr>
            <w:tcW w:w="4961" w:type="dxa"/>
          </w:tcPr>
          <w:p w:rsidR="009B4167" w:rsidRDefault="00BE4790" w:rsidP="003861AC">
            <w:pPr>
              <w:jc w:val="both"/>
            </w:pPr>
            <w:r w:rsidRPr="000B1C96">
              <w:t xml:space="preserve">424003, </w:t>
            </w:r>
            <w:r w:rsidR="003861AC">
              <w:t xml:space="preserve">РМЭ, </w:t>
            </w:r>
            <w:r w:rsidRPr="000B1C96">
              <w:t>г. Йошкар-Ола,</w:t>
            </w:r>
          </w:p>
          <w:p w:rsidR="00BE4790" w:rsidRPr="000B1C96" w:rsidRDefault="00BE4790" w:rsidP="003861AC">
            <w:pPr>
              <w:jc w:val="both"/>
            </w:pPr>
            <w:r w:rsidRPr="000B1C96">
              <w:t>ул. Суворова, 15</w:t>
            </w:r>
          </w:p>
        </w:tc>
      </w:tr>
      <w:tr w:rsidR="00BE4790" w:rsidRPr="000B1C96" w:rsidTr="009B4167">
        <w:tc>
          <w:tcPr>
            <w:tcW w:w="5070" w:type="dxa"/>
          </w:tcPr>
          <w:p w:rsidR="00002A8F" w:rsidRDefault="00002A8F" w:rsidP="00E96BAC">
            <w:pPr>
              <w:rPr>
                <w:color w:val="000000"/>
              </w:rPr>
            </w:pPr>
          </w:p>
          <w:p w:rsidR="0047467E" w:rsidRPr="0047467E" w:rsidRDefault="0047467E" w:rsidP="0047467E">
            <w:pPr>
              <w:rPr>
                <w:color w:val="000000"/>
              </w:rPr>
            </w:pPr>
            <w:r w:rsidRPr="0047467E">
              <w:rPr>
                <w:color w:val="000000"/>
              </w:rPr>
              <w:t>ИНН/КПП 1215081481/121501001</w:t>
            </w:r>
          </w:p>
          <w:p w:rsidR="0047467E" w:rsidRPr="0047467E" w:rsidRDefault="0047467E" w:rsidP="0047467E">
            <w:pPr>
              <w:rPr>
                <w:color w:val="000000"/>
              </w:rPr>
            </w:pPr>
            <w:proofErr w:type="spellStart"/>
            <w:proofErr w:type="gramStart"/>
            <w:r w:rsidRPr="0047467E">
              <w:rPr>
                <w:color w:val="000000"/>
              </w:rPr>
              <w:t>р</w:t>
            </w:r>
            <w:proofErr w:type="spellEnd"/>
            <w:proofErr w:type="gramEnd"/>
            <w:r w:rsidRPr="0047467E">
              <w:rPr>
                <w:color w:val="000000"/>
              </w:rPr>
              <w:t>/с 40702810900000002697</w:t>
            </w:r>
          </w:p>
          <w:p w:rsidR="0047467E" w:rsidRPr="0047467E" w:rsidRDefault="0047467E" w:rsidP="0047467E">
            <w:pPr>
              <w:rPr>
                <w:color w:val="000000"/>
              </w:rPr>
            </w:pPr>
            <w:r w:rsidRPr="0047467E">
              <w:rPr>
                <w:color w:val="000000"/>
              </w:rPr>
              <w:t xml:space="preserve">Банк «Йошкар-Ола» (ОАО) </w:t>
            </w:r>
          </w:p>
          <w:p w:rsidR="0047467E" w:rsidRPr="0047467E" w:rsidRDefault="0047467E" w:rsidP="0047467E">
            <w:pPr>
              <w:rPr>
                <w:color w:val="000000"/>
              </w:rPr>
            </w:pPr>
            <w:r w:rsidRPr="0047467E">
              <w:rPr>
                <w:color w:val="000000"/>
              </w:rPr>
              <w:t>г. Йошкар-Ола</w:t>
            </w:r>
          </w:p>
          <w:p w:rsidR="0047467E" w:rsidRPr="0047467E" w:rsidRDefault="0047467E" w:rsidP="0047467E">
            <w:pPr>
              <w:rPr>
                <w:color w:val="000000"/>
              </w:rPr>
            </w:pPr>
            <w:r w:rsidRPr="0047467E">
              <w:rPr>
                <w:color w:val="000000"/>
              </w:rPr>
              <w:t>к/с 30101810300000000889</w:t>
            </w:r>
          </w:p>
          <w:p w:rsidR="0047467E" w:rsidRPr="0047467E" w:rsidRDefault="0047467E" w:rsidP="0047467E">
            <w:pPr>
              <w:rPr>
                <w:color w:val="000000"/>
              </w:rPr>
            </w:pPr>
            <w:r w:rsidRPr="0047467E">
              <w:rPr>
                <w:color w:val="000000"/>
              </w:rPr>
              <w:t>БИК 048860889</w:t>
            </w:r>
          </w:p>
          <w:p w:rsidR="0047467E" w:rsidRPr="0047467E" w:rsidRDefault="0047467E" w:rsidP="0047467E">
            <w:pPr>
              <w:rPr>
                <w:color w:val="000000"/>
              </w:rPr>
            </w:pPr>
          </w:p>
          <w:p w:rsidR="0047467E" w:rsidRPr="0047467E" w:rsidRDefault="0047467E" w:rsidP="0047467E">
            <w:pPr>
              <w:rPr>
                <w:color w:val="000000"/>
              </w:rPr>
            </w:pPr>
            <w:r w:rsidRPr="0047467E">
              <w:rPr>
                <w:color w:val="000000"/>
              </w:rPr>
              <w:t>Тел. / Факс (8362) 45-41-54</w:t>
            </w:r>
          </w:p>
          <w:p w:rsidR="0047467E" w:rsidRPr="0047467E" w:rsidRDefault="0047467E" w:rsidP="0047467E">
            <w:pPr>
              <w:rPr>
                <w:color w:val="000000"/>
              </w:rPr>
            </w:pPr>
            <w:r w:rsidRPr="0047467E">
              <w:rPr>
                <w:color w:val="000000"/>
                <w:lang w:val="en-US"/>
              </w:rPr>
              <w:t>E</w:t>
            </w:r>
            <w:r w:rsidRPr="0047467E">
              <w:rPr>
                <w:color w:val="000000"/>
              </w:rPr>
              <w:t>-</w:t>
            </w:r>
            <w:r w:rsidRPr="0047467E">
              <w:rPr>
                <w:color w:val="000000"/>
                <w:lang w:val="en-US"/>
              </w:rPr>
              <w:t>mail</w:t>
            </w:r>
            <w:r w:rsidRPr="0047467E">
              <w:rPr>
                <w:color w:val="000000"/>
              </w:rPr>
              <w:t xml:space="preserve">: </w:t>
            </w:r>
            <w:hyperlink r:id="rId8" w:history="1">
              <w:r w:rsidRPr="0047467E">
                <w:rPr>
                  <w:rStyle w:val="af"/>
                  <w:lang w:val="en-US"/>
                </w:rPr>
                <w:t>promtehvuz</w:t>
              </w:r>
              <w:r w:rsidRPr="0047467E">
                <w:rPr>
                  <w:rStyle w:val="af"/>
                </w:rPr>
                <w:t>@</w:t>
              </w:r>
              <w:r w:rsidRPr="0047467E">
                <w:rPr>
                  <w:rStyle w:val="af"/>
                  <w:lang w:val="en-US"/>
                </w:rPr>
                <w:t>yandex</w:t>
              </w:r>
              <w:r w:rsidRPr="0047467E">
                <w:rPr>
                  <w:rStyle w:val="af"/>
                </w:rPr>
                <w:t>.</w:t>
              </w:r>
              <w:r w:rsidRPr="0047467E">
                <w:rPr>
                  <w:rStyle w:val="af"/>
                  <w:lang w:val="en-US"/>
                </w:rPr>
                <w:t>ru</w:t>
              </w:r>
            </w:hyperlink>
          </w:p>
          <w:p w:rsidR="005B09BE" w:rsidRPr="00002A8F" w:rsidRDefault="005B09BE" w:rsidP="00BC5832">
            <w:pPr>
              <w:rPr>
                <w:highlight w:val="yellow"/>
              </w:rPr>
            </w:pPr>
          </w:p>
          <w:p w:rsidR="005B09BE" w:rsidRPr="00002A8F" w:rsidRDefault="005B09BE" w:rsidP="00BC5832">
            <w:pPr>
              <w:rPr>
                <w:highlight w:val="yellow"/>
              </w:rPr>
            </w:pPr>
          </w:p>
          <w:p w:rsidR="00E96BAC" w:rsidRPr="00002A8F" w:rsidRDefault="00BC5832" w:rsidP="00BC5832">
            <w:pPr>
              <w:rPr>
                <w:color w:val="000000"/>
                <w:highlight w:val="yellow"/>
              </w:rPr>
            </w:pPr>
            <w:r w:rsidRPr="00002A8F">
              <w:rPr>
                <w:highlight w:val="yellow"/>
              </w:rPr>
              <w:t xml:space="preserve">        </w:t>
            </w:r>
          </w:p>
        </w:tc>
        <w:tc>
          <w:tcPr>
            <w:tcW w:w="4961" w:type="dxa"/>
          </w:tcPr>
          <w:p w:rsidR="00002A8F" w:rsidRDefault="00002A8F" w:rsidP="008D1A35">
            <w:pPr>
              <w:jc w:val="both"/>
            </w:pPr>
          </w:p>
          <w:p w:rsidR="00BE4790" w:rsidRPr="000B1C96" w:rsidRDefault="00BE4790" w:rsidP="008D1A35">
            <w:pPr>
              <w:jc w:val="both"/>
            </w:pPr>
            <w:r w:rsidRPr="000B1C96">
              <w:t>ИНН/КПП 1200001885/121550001</w:t>
            </w:r>
          </w:p>
          <w:p w:rsidR="00BE4790" w:rsidRPr="000B1C96" w:rsidRDefault="00BE4790" w:rsidP="008D1A35">
            <w:pPr>
              <w:jc w:val="both"/>
            </w:pPr>
            <w:proofErr w:type="gramStart"/>
            <w:r w:rsidRPr="000B1C96">
              <w:t>р</w:t>
            </w:r>
            <w:proofErr w:type="gramEnd"/>
            <w:r w:rsidRPr="000B1C96">
              <w:t>/с 40702810637180008107</w:t>
            </w:r>
          </w:p>
          <w:p w:rsidR="00BE4790" w:rsidRPr="000B1C96" w:rsidRDefault="00E96BAC" w:rsidP="008D1A35">
            <w:pPr>
              <w:jc w:val="both"/>
            </w:pPr>
            <w:r>
              <w:t>О</w:t>
            </w:r>
            <w:r w:rsidR="00BE4790" w:rsidRPr="000B1C96">
              <w:t xml:space="preserve">тделение </w:t>
            </w:r>
            <w:r w:rsidR="00BE1C55">
              <w:t xml:space="preserve">Марий Эл </w:t>
            </w:r>
            <w:r w:rsidR="00BE4790" w:rsidRPr="000B1C96">
              <w:t xml:space="preserve">№ 8614 </w:t>
            </w:r>
            <w:r w:rsidR="00BE1C55">
              <w:t>ПАО Сбербанк</w:t>
            </w:r>
            <w:r w:rsidR="00BE4790" w:rsidRPr="000B1C96">
              <w:t xml:space="preserve">  </w:t>
            </w:r>
          </w:p>
          <w:p w:rsidR="00BE4790" w:rsidRPr="000B1C96" w:rsidRDefault="00BE4790" w:rsidP="008D1A35">
            <w:pPr>
              <w:jc w:val="both"/>
            </w:pPr>
            <w:r w:rsidRPr="000B1C96">
              <w:t xml:space="preserve">г. Йошкар-Ола </w:t>
            </w:r>
          </w:p>
          <w:p w:rsidR="00BE4790" w:rsidRPr="000B1C96" w:rsidRDefault="00BE4790" w:rsidP="008D1A35">
            <w:pPr>
              <w:jc w:val="both"/>
            </w:pPr>
            <w:r w:rsidRPr="000B1C96">
              <w:t>к/с 30101810300000000630</w:t>
            </w:r>
          </w:p>
          <w:p w:rsidR="00BE4790" w:rsidRPr="000B1C96" w:rsidRDefault="00BE4790" w:rsidP="008D1A35">
            <w:pPr>
              <w:jc w:val="both"/>
            </w:pPr>
            <w:r w:rsidRPr="000B1C96">
              <w:t>БИК 048860630</w:t>
            </w:r>
          </w:p>
          <w:p w:rsidR="00BE4790" w:rsidRDefault="00BE4790" w:rsidP="008D1A35">
            <w:pPr>
              <w:jc w:val="both"/>
            </w:pPr>
          </w:p>
          <w:p w:rsidR="005B09BE" w:rsidRPr="00A55045" w:rsidRDefault="005B09BE" w:rsidP="005B09BE">
            <w:pPr>
              <w:jc w:val="both"/>
            </w:pPr>
            <w:r w:rsidRPr="00A55045">
              <w:t>Тел. (8362) 42-05-62, 68-32-04</w:t>
            </w:r>
          </w:p>
          <w:p w:rsidR="005B09BE" w:rsidRPr="00785C45" w:rsidRDefault="005B09BE" w:rsidP="005B09BE">
            <w:pPr>
              <w:jc w:val="both"/>
            </w:pPr>
            <w:r w:rsidRPr="00A55045">
              <w:t xml:space="preserve">Факс. </w:t>
            </w:r>
            <w:r w:rsidRPr="00785C45">
              <w:t>(8362) 45-27-77, 72-29-60</w:t>
            </w:r>
          </w:p>
          <w:p w:rsidR="005B09BE" w:rsidRPr="00785C45" w:rsidRDefault="005B09BE" w:rsidP="005B09BE">
            <w:pPr>
              <w:jc w:val="both"/>
            </w:pPr>
            <w:r w:rsidRPr="00A55045">
              <w:rPr>
                <w:lang w:val="en-US"/>
              </w:rPr>
              <w:t>E</w:t>
            </w:r>
            <w:r w:rsidRPr="00785C45">
              <w:t>-</w:t>
            </w:r>
            <w:r w:rsidRPr="00A55045">
              <w:rPr>
                <w:lang w:val="en-US"/>
              </w:rPr>
              <w:t>mail</w:t>
            </w:r>
            <w:r w:rsidRPr="00785C45">
              <w:t xml:space="preserve">: </w:t>
            </w:r>
            <w:hyperlink r:id="rId9" w:history="1">
              <w:r w:rsidRPr="00A55045">
                <w:rPr>
                  <w:rStyle w:val="af"/>
                  <w:lang w:val="en-US"/>
                </w:rPr>
                <w:t>oks</w:t>
              </w:r>
              <w:r w:rsidRPr="00785C45">
                <w:rPr>
                  <w:rStyle w:val="af"/>
                </w:rPr>
                <w:t>@</w:t>
              </w:r>
              <w:r w:rsidRPr="00A55045">
                <w:rPr>
                  <w:rStyle w:val="af"/>
                  <w:lang w:val="en-US"/>
                </w:rPr>
                <w:t>marimmz</w:t>
              </w:r>
              <w:r w:rsidRPr="00785C45">
                <w:rPr>
                  <w:rStyle w:val="af"/>
                </w:rPr>
                <w:t>.</w:t>
              </w:r>
              <w:r w:rsidRPr="00A55045">
                <w:rPr>
                  <w:rStyle w:val="af"/>
                  <w:lang w:val="en-US"/>
                </w:rPr>
                <w:t>ru</w:t>
              </w:r>
            </w:hyperlink>
          </w:p>
          <w:p w:rsidR="005B09BE" w:rsidRPr="000B1C96" w:rsidRDefault="005B09BE" w:rsidP="008D1A35">
            <w:pPr>
              <w:jc w:val="both"/>
            </w:pPr>
          </w:p>
        </w:tc>
      </w:tr>
      <w:tr w:rsidR="00BE4790" w:rsidRPr="009B4167" w:rsidTr="009B4167">
        <w:tc>
          <w:tcPr>
            <w:tcW w:w="5070" w:type="dxa"/>
          </w:tcPr>
          <w:p w:rsidR="0047467E" w:rsidRPr="0047467E" w:rsidRDefault="0047467E" w:rsidP="0047467E">
            <w:pPr>
              <w:jc w:val="both"/>
              <w:rPr>
                <w:color w:val="000000"/>
              </w:rPr>
            </w:pPr>
            <w:r w:rsidRPr="0047467E">
              <w:rPr>
                <w:color w:val="000000"/>
              </w:rPr>
              <w:t xml:space="preserve">Директор </w:t>
            </w:r>
          </w:p>
          <w:p w:rsidR="0047467E" w:rsidRDefault="0047467E" w:rsidP="0047467E">
            <w:pPr>
              <w:jc w:val="both"/>
              <w:rPr>
                <w:color w:val="000000"/>
              </w:rPr>
            </w:pPr>
          </w:p>
          <w:p w:rsidR="0047467E" w:rsidRPr="0047467E" w:rsidRDefault="0047467E" w:rsidP="0047467E">
            <w:pPr>
              <w:jc w:val="both"/>
              <w:rPr>
                <w:color w:val="000000"/>
              </w:rPr>
            </w:pPr>
          </w:p>
          <w:p w:rsidR="009B4167" w:rsidRDefault="0047467E" w:rsidP="0047467E">
            <w:pPr>
              <w:rPr>
                <w:color w:val="000000"/>
              </w:rPr>
            </w:pPr>
            <w:r w:rsidRPr="0047467E">
              <w:rPr>
                <w:color w:val="000000"/>
              </w:rPr>
              <w:t xml:space="preserve">_______________________ / И. Ю. </w:t>
            </w:r>
            <w:proofErr w:type="spellStart"/>
            <w:r w:rsidRPr="0047467E">
              <w:rPr>
                <w:color w:val="000000"/>
              </w:rPr>
              <w:t>Логушин</w:t>
            </w:r>
            <w:proofErr w:type="spellEnd"/>
          </w:p>
          <w:p w:rsidR="0047467E" w:rsidRDefault="0047467E" w:rsidP="0047467E">
            <w:pPr>
              <w:rPr>
                <w:color w:val="000000"/>
              </w:rPr>
            </w:pPr>
          </w:p>
          <w:p w:rsidR="0047467E" w:rsidRPr="009B4167" w:rsidRDefault="0047467E" w:rsidP="0047467E">
            <w:pPr>
              <w:rPr>
                <w:color w:val="000000"/>
              </w:rPr>
            </w:pPr>
            <w:r>
              <w:rPr>
                <w:color w:val="000000"/>
              </w:rPr>
              <w:t>М.П.</w:t>
            </w:r>
          </w:p>
        </w:tc>
        <w:tc>
          <w:tcPr>
            <w:tcW w:w="4961" w:type="dxa"/>
          </w:tcPr>
          <w:p w:rsidR="00BE4790" w:rsidRDefault="00BE4790" w:rsidP="008D1A35">
            <w:pPr>
              <w:jc w:val="both"/>
              <w:rPr>
                <w:color w:val="000000"/>
              </w:rPr>
            </w:pPr>
            <w:r w:rsidRPr="009B4167">
              <w:rPr>
                <w:color w:val="000000"/>
              </w:rPr>
              <w:t xml:space="preserve">Генеральный директор </w:t>
            </w:r>
          </w:p>
          <w:p w:rsidR="009B4167" w:rsidRPr="009B4167" w:rsidRDefault="009B4167" w:rsidP="008D1A35">
            <w:pPr>
              <w:jc w:val="both"/>
              <w:rPr>
                <w:color w:val="000000"/>
              </w:rPr>
            </w:pPr>
          </w:p>
          <w:p w:rsidR="00BE4790" w:rsidRPr="009B4167" w:rsidRDefault="00BE4790" w:rsidP="008D1A35">
            <w:pPr>
              <w:jc w:val="both"/>
              <w:rPr>
                <w:color w:val="000000"/>
              </w:rPr>
            </w:pPr>
          </w:p>
          <w:p w:rsidR="00BE4790" w:rsidRDefault="00BE4790" w:rsidP="008D1A35">
            <w:pPr>
              <w:jc w:val="both"/>
              <w:rPr>
                <w:color w:val="000000"/>
              </w:rPr>
            </w:pPr>
            <w:r w:rsidRPr="009B4167">
              <w:rPr>
                <w:color w:val="000000"/>
              </w:rPr>
              <w:t xml:space="preserve">_________________________ / Б. И. Ефремов </w:t>
            </w:r>
          </w:p>
          <w:p w:rsidR="009B4167" w:rsidRDefault="009B4167" w:rsidP="008D1A35">
            <w:pPr>
              <w:jc w:val="both"/>
              <w:rPr>
                <w:color w:val="000000"/>
              </w:rPr>
            </w:pPr>
          </w:p>
          <w:p w:rsidR="009B4167" w:rsidRPr="009B4167" w:rsidRDefault="009B4167" w:rsidP="008D1A35">
            <w:pPr>
              <w:jc w:val="both"/>
              <w:rPr>
                <w:color w:val="000000"/>
              </w:rPr>
            </w:pPr>
            <w:r>
              <w:rPr>
                <w:color w:val="000000"/>
              </w:rPr>
              <w:t>М.П.</w:t>
            </w:r>
          </w:p>
        </w:tc>
      </w:tr>
    </w:tbl>
    <w:p w:rsidR="008D1A35" w:rsidRPr="00156BC8" w:rsidRDefault="008D1A35" w:rsidP="00BE4790">
      <w:pPr>
        <w:ind w:firstLine="567"/>
        <w:jc w:val="both"/>
        <w:rPr>
          <w:bCs/>
        </w:rPr>
      </w:pPr>
    </w:p>
    <w:sectPr w:rsidR="008D1A35" w:rsidRPr="00156BC8" w:rsidSect="0052232A">
      <w:pgSz w:w="11906" w:h="16838"/>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3FD" w:rsidRDefault="00E273FD" w:rsidP="008D1A35">
      <w:r>
        <w:separator/>
      </w:r>
    </w:p>
  </w:endnote>
  <w:endnote w:type="continuationSeparator" w:id="1">
    <w:p w:rsidR="00E273FD" w:rsidRDefault="00E273FD" w:rsidP="008D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3FD" w:rsidRDefault="00E273FD" w:rsidP="008D1A35">
      <w:r>
        <w:separator/>
      </w:r>
    </w:p>
  </w:footnote>
  <w:footnote w:type="continuationSeparator" w:id="1">
    <w:p w:rsidR="00E273FD" w:rsidRDefault="00E273FD" w:rsidP="008D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A950F176"/>
    <w:name w:val="WW8Num2"/>
    <w:lvl w:ilvl="0">
      <w:start w:val="1"/>
      <w:numFmt w:val="decimal"/>
      <w:lvlText w:val="%1."/>
      <w:lvlJc w:val="left"/>
      <w:pPr>
        <w:tabs>
          <w:tab w:val="num" w:pos="900"/>
        </w:tabs>
        <w:ind w:left="900" w:hanging="360"/>
      </w:pPr>
      <w:rPr>
        <w:b/>
      </w:rPr>
    </w:lvl>
    <w:lvl w:ilvl="1">
      <w:start w:val="1"/>
      <w:numFmt w:val="decimal"/>
      <w:isLgl/>
      <w:lvlText w:val="%1.%2."/>
      <w:lvlJc w:val="left"/>
      <w:pPr>
        <w:tabs>
          <w:tab w:val="num" w:pos="2280"/>
        </w:tabs>
        <w:ind w:left="2280" w:hanging="1380"/>
      </w:pPr>
      <w:rPr>
        <w:rFonts w:hint="default"/>
      </w:rPr>
    </w:lvl>
    <w:lvl w:ilvl="2">
      <w:start w:val="1"/>
      <w:numFmt w:val="decimal"/>
      <w:isLgl/>
      <w:lvlText w:val="%1.%2.%3."/>
      <w:lvlJc w:val="left"/>
      <w:pPr>
        <w:tabs>
          <w:tab w:val="num" w:pos="2640"/>
        </w:tabs>
        <w:ind w:left="2640" w:hanging="1380"/>
      </w:pPr>
      <w:rPr>
        <w:rFonts w:hint="default"/>
      </w:rPr>
    </w:lvl>
    <w:lvl w:ilvl="3">
      <w:start w:val="1"/>
      <w:numFmt w:val="decimal"/>
      <w:isLgl/>
      <w:lvlText w:val="%1.%2.%3.%4."/>
      <w:lvlJc w:val="left"/>
      <w:pPr>
        <w:tabs>
          <w:tab w:val="num" w:pos="3000"/>
        </w:tabs>
        <w:ind w:left="3000" w:hanging="1380"/>
      </w:pPr>
      <w:rPr>
        <w:rFonts w:hint="default"/>
      </w:rPr>
    </w:lvl>
    <w:lvl w:ilvl="4">
      <w:start w:val="1"/>
      <w:numFmt w:val="decimal"/>
      <w:isLgl/>
      <w:lvlText w:val="%1.%2.%3.%4.%5."/>
      <w:lvlJc w:val="left"/>
      <w:pPr>
        <w:tabs>
          <w:tab w:val="num" w:pos="3360"/>
        </w:tabs>
        <w:ind w:left="3360" w:hanging="1380"/>
      </w:pPr>
      <w:rPr>
        <w:rFonts w:hint="default"/>
      </w:rPr>
    </w:lvl>
    <w:lvl w:ilvl="5">
      <w:start w:val="1"/>
      <w:numFmt w:val="decimal"/>
      <w:isLgl/>
      <w:lvlText w:val="%1.%2.%3.%4.%5.%6."/>
      <w:lvlJc w:val="left"/>
      <w:pPr>
        <w:tabs>
          <w:tab w:val="num" w:pos="3720"/>
        </w:tabs>
        <w:ind w:left="3720" w:hanging="138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12">
    <w:nsid w:val="00000003"/>
    <w:multiLevelType w:val="singleLevel"/>
    <w:tmpl w:val="00000003"/>
    <w:name w:val="WW8Num3"/>
    <w:lvl w:ilvl="0">
      <w:start w:val="1"/>
      <w:numFmt w:val="decimal"/>
      <w:lvlText w:val="3.%1"/>
      <w:lvlJc w:val="left"/>
      <w:pPr>
        <w:tabs>
          <w:tab w:val="num" w:pos="720"/>
        </w:tabs>
        <w:ind w:left="720" w:hanging="360"/>
      </w:pPr>
    </w:lvl>
  </w:abstractNum>
  <w:abstractNum w:abstractNumId="13">
    <w:nsid w:val="00000004"/>
    <w:multiLevelType w:val="singleLevel"/>
    <w:tmpl w:val="00000004"/>
    <w:name w:val="WW8Num4"/>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4">
    <w:nsid w:val="00000005"/>
    <w:multiLevelType w:val="singleLevel"/>
    <w:tmpl w:val="00000005"/>
    <w:name w:val="WW8Num5"/>
    <w:lvl w:ilvl="0">
      <w:start w:val="1"/>
      <w:numFmt w:val="decimal"/>
      <w:lvlText w:val="2.%1"/>
      <w:lvlJc w:val="left"/>
      <w:pPr>
        <w:tabs>
          <w:tab w:val="num" w:pos="720"/>
        </w:tabs>
        <w:ind w:left="720" w:hanging="360"/>
      </w:pPr>
    </w:lvl>
  </w:abstractNum>
  <w:abstractNum w:abstractNumId="15">
    <w:nsid w:val="00000006"/>
    <w:multiLevelType w:val="singleLevel"/>
    <w:tmpl w:val="00000006"/>
    <w:name w:val="WW8Num6"/>
    <w:lvl w:ilvl="0">
      <w:start w:val="1"/>
      <w:numFmt w:val="decimal"/>
      <w:lvlText w:val="1.%1"/>
      <w:lvlJc w:val="left"/>
      <w:pPr>
        <w:tabs>
          <w:tab w:val="num" w:pos="720"/>
        </w:tabs>
        <w:ind w:left="720" w:hanging="360"/>
      </w:pPr>
    </w:lvl>
  </w:abstractNum>
  <w:abstractNum w:abstractNumId="16">
    <w:nsid w:val="00000007"/>
    <w:multiLevelType w:val="singleLevel"/>
    <w:tmpl w:val="00000007"/>
    <w:name w:val="WW8Num7"/>
    <w:lvl w:ilvl="0">
      <w:start w:val="1"/>
      <w:numFmt w:val="decimal"/>
      <w:lvlText w:val="5.%1"/>
      <w:lvlJc w:val="left"/>
      <w:pPr>
        <w:tabs>
          <w:tab w:val="num" w:pos="720"/>
        </w:tabs>
        <w:ind w:left="720" w:hanging="360"/>
      </w:pPr>
    </w:lvl>
  </w:abstractNum>
  <w:abstractNum w:abstractNumId="17">
    <w:nsid w:val="00000008"/>
    <w:multiLevelType w:val="singleLevel"/>
    <w:tmpl w:val="00000008"/>
    <w:name w:val="WW8Num8"/>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8">
    <w:nsid w:val="00000009"/>
    <w:multiLevelType w:val="singleLevel"/>
    <w:tmpl w:val="00000009"/>
    <w:name w:val="WW8Num9"/>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9">
    <w:nsid w:val="0000000A"/>
    <w:multiLevelType w:val="multilevel"/>
    <w:tmpl w:val="0000000A"/>
    <w:name w:val="WW8Num10"/>
    <w:lvl w:ilvl="0">
      <w:start w:val="1"/>
      <w:numFmt w:val="decimal"/>
      <w:lvlText w:val="2.%1"/>
      <w:lvlJc w:val="left"/>
      <w:pPr>
        <w:tabs>
          <w:tab w:val="num" w:pos="900"/>
        </w:tabs>
        <w:ind w:left="900" w:hanging="360"/>
      </w:pPr>
    </w:lvl>
    <w:lvl w:ilvl="1">
      <w:start w:val="1"/>
      <w:numFmt w:val="decimal"/>
      <w:lvlText w:val="4.%2"/>
      <w:lvlJc w:val="left"/>
      <w:pPr>
        <w:tabs>
          <w:tab w:val="num" w:pos="1440"/>
        </w:tabs>
        <w:ind w:left="1440" w:hanging="360"/>
      </w:pPr>
    </w:lvl>
    <w:lvl w:ilvl="2">
      <w:start w:val="1"/>
      <w:numFmt w:val="bullet"/>
      <w:suff w:val="space"/>
      <w:lvlText w:val="‐"/>
      <w:lvlJc w:val="left"/>
      <w:pPr>
        <w:tabs>
          <w:tab w:val="num" w:pos="0"/>
        </w:tabs>
        <w:ind w:left="2340" w:hanging="248"/>
      </w:pPr>
      <w:rPr>
        <w:rFonts w:ascii="Segoe UI" w:hAnsi="Segoe UI"/>
      </w:rPr>
    </w:lvl>
    <w:lvl w:ilvl="3">
      <w:start w:val="1"/>
      <w:numFmt w:val="decimal"/>
      <w:lvlText w:val="4.%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04C07AF4"/>
    <w:multiLevelType w:val="multilevel"/>
    <w:tmpl w:val="FE0CCFCE"/>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5351D0"/>
    <w:multiLevelType w:val="multilevel"/>
    <w:tmpl w:val="4FEEB8A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7C8075D"/>
    <w:multiLevelType w:val="multilevel"/>
    <w:tmpl w:val="472856DE"/>
    <w:lvl w:ilvl="0">
      <w:start w:val="10"/>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CCF7547"/>
    <w:multiLevelType w:val="hybridMultilevel"/>
    <w:tmpl w:val="545498F4"/>
    <w:lvl w:ilvl="0" w:tplc="36060ED4">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5F440FE"/>
    <w:multiLevelType w:val="hybridMultilevel"/>
    <w:tmpl w:val="5DB2F9B4"/>
    <w:lvl w:ilvl="0" w:tplc="EFB212FA">
      <w:start w:val="5"/>
      <w:numFmt w:val="decimal"/>
      <w:lvlText w:val="%1."/>
      <w:lvlJc w:val="left"/>
      <w:pPr>
        <w:tabs>
          <w:tab w:val="num" w:pos="4260"/>
        </w:tabs>
        <w:ind w:left="4260" w:hanging="360"/>
      </w:pPr>
      <w:rPr>
        <w:rFonts w:hint="default"/>
      </w:rPr>
    </w:lvl>
    <w:lvl w:ilvl="1" w:tplc="04190019" w:tentative="1">
      <w:start w:val="1"/>
      <w:numFmt w:val="lowerLetter"/>
      <w:lvlText w:val="%2."/>
      <w:lvlJc w:val="left"/>
      <w:pPr>
        <w:tabs>
          <w:tab w:val="num" w:pos="4980"/>
        </w:tabs>
        <w:ind w:left="4980" w:hanging="360"/>
      </w:pPr>
    </w:lvl>
    <w:lvl w:ilvl="2" w:tplc="0419001B" w:tentative="1">
      <w:start w:val="1"/>
      <w:numFmt w:val="lowerRoman"/>
      <w:lvlText w:val="%3."/>
      <w:lvlJc w:val="right"/>
      <w:pPr>
        <w:tabs>
          <w:tab w:val="num" w:pos="5700"/>
        </w:tabs>
        <w:ind w:left="5700" w:hanging="180"/>
      </w:pPr>
    </w:lvl>
    <w:lvl w:ilvl="3" w:tplc="0419000F" w:tentative="1">
      <w:start w:val="1"/>
      <w:numFmt w:val="decimal"/>
      <w:lvlText w:val="%4."/>
      <w:lvlJc w:val="left"/>
      <w:pPr>
        <w:tabs>
          <w:tab w:val="num" w:pos="6420"/>
        </w:tabs>
        <w:ind w:left="6420" w:hanging="360"/>
      </w:pPr>
    </w:lvl>
    <w:lvl w:ilvl="4" w:tplc="04190019" w:tentative="1">
      <w:start w:val="1"/>
      <w:numFmt w:val="lowerLetter"/>
      <w:lvlText w:val="%5."/>
      <w:lvlJc w:val="left"/>
      <w:pPr>
        <w:tabs>
          <w:tab w:val="num" w:pos="7140"/>
        </w:tabs>
        <w:ind w:left="7140" w:hanging="360"/>
      </w:pPr>
    </w:lvl>
    <w:lvl w:ilvl="5" w:tplc="0419001B" w:tentative="1">
      <w:start w:val="1"/>
      <w:numFmt w:val="lowerRoman"/>
      <w:lvlText w:val="%6."/>
      <w:lvlJc w:val="right"/>
      <w:pPr>
        <w:tabs>
          <w:tab w:val="num" w:pos="7860"/>
        </w:tabs>
        <w:ind w:left="7860" w:hanging="180"/>
      </w:pPr>
    </w:lvl>
    <w:lvl w:ilvl="6" w:tplc="0419000F" w:tentative="1">
      <w:start w:val="1"/>
      <w:numFmt w:val="decimal"/>
      <w:lvlText w:val="%7."/>
      <w:lvlJc w:val="left"/>
      <w:pPr>
        <w:tabs>
          <w:tab w:val="num" w:pos="8580"/>
        </w:tabs>
        <w:ind w:left="8580" w:hanging="360"/>
      </w:pPr>
    </w:lvl>
    <w:lvl w:ilvl="7" w:tplc="04190019" w:tentative="1">
      <w:start w:val="1"/>
      <w:numFmt w:val="lowerLetter"/>
      <w:lvlText w:val="%8."/>
      <w:lvlJc w:val="left"/>
      <w:pPr>
        <w:tabs>
          <w:tab w:val="num" w:pos="9300"/>
        </w:tabs>
        <w:ind w:left="9300" w:hanging="360"/>
      </w:pPr>
    </w:lvl>
    <w:lvl w:ilvl="8" w:tplc="0419001B" w:tentative="1">
      <w:start w:val="1"/>
      <w:numFmt w:val="lowerRoman"/>
      <w:lvlText w:val="%9."/>
      <w:lvlJc w:val="right"/>
      <w:pPr>
        <w:tabs>
          <w:tab w:val="num" w:pos="10020"/>
        </w:tabs>
        <w:ind w:left="10020" w:hanging="180"/>
      </w:pPr>
    </w:lvl>
  </w:abstractNum>
  <w:abstractNum w:abstractNumId="29">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9D1C43"/>
    <w:multiLevelType w:val="hybridMultilevel"/>
    <w:tmpl w:val="C94E35C0"/>
    <w:lvl w:ilvl="0" w:tplc="CF3497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F15917"/>
    <w:multiLevelType w:val="hybridMultilevel"/>
    <w:tmpl w:val="3146B2D6"/>
    <w:lvl w:ilvl="0" w:tplc="A1DE5B08">
      <w:start w:val="1"/>
      <w:numFmt w:val="none"/>
      <w:lvlText w:val="1.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E40888"/>
    <w:multiLevelType w:val="multilevel"/>
    <w:tmpl w:val="CE8A002E"/>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502" w:hanging="36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146" w:hanging="720"/>
      </w:pPr>
      <w:rPr>
        <w:rFonts w:cs="Times New Roman" w:hint="default"/>
      </w:rPr>
    </w:lvl>
    <w:lvl w:ilvl="4">
      <w:start w:val="1"/>
      <w:numFmt w:val="decimal"/>
      <w:lvlText w:val="%1.%2.%3.%4.%5."/>
      <w:lvlJc w:val="left"/>
      <w:pPr>
        <w:tabs>
          <w:tab w:val="num" w:pos="0"/>
        </w:tabs>
        <w:ind w:left="1648" w:hanging="1080"/>
      </w:pPr>
      <w:rPr>
        <w:rFonts w:cs="Times New Roman" w:hint="default"/>
      </w:rPr>
    </w:lvl>
    <w:lvl w:ilvl="5">
      <w:start w:val="1"/>
      <w:numFmt w:val="decimal"/>
      <w:lvlText w:val="%1.%2.%3.%4.%5.%6."/>
      <w:lvlJc w:val="left"/>
      <w:pPr>
        <w:tabs>
          <w:tab w:val="num" w:pos="0"/>
        </w:tabs>
        <w:ind w:left="1790" w:hanging="1080"/>
      </w:pPr>
      <w:rPr>
        <w:rFonts w:cs="Times New Roman" w:hint="default"/>
      </w:rPr>
    </w:lvl>
    <w:lvl w:ilvl="6">
      <w:start w:val="1"/>
      <w:numFmt w:val="decimal"/>
      <w:lvlText w:val="%1.%2.%3.%4.%5.%6.%7."/>
      <w:lvlJc w:val="left"/>
      <w:pPr>
        <w:tabs>
          <w:tab w:val="num" w:pos="0"/>
        </w:tabs>
        <w:ind w:left="2292" w:hanging="1440"/>
      </w:pPr>
      <w:rPr>
        <w:rFonts w:cs="Times New Roman" w:hint="default"/>
      </w:rPr>
    </w:lvl>
    <w:lvl w:ilvl="7">
      <w:start w:val="1"/>
      <w:numFmt w:val="decimal"/>
      <w:lvlText w:val="%1.%2.%3.%4.%5.%6.%7.%8."/>
      <w:lvlJc w:val="left"/>
      <w:pPr>
        <w:tabs>
          <w:tab w:val="num" w:pos="0"/>
        </w:tabs>
        <w:ind w:left="2434" w:hanging="1440"/>
      </w:pPr>
      <w:rPr>
        <w:rFonts w:cs="Times New Roman" w:hint="default"/>
      </w:rPr>
    </w:lvl>
    <w:lvl w:ilvl="8">
      <w:start w:val="1"/>
      <w:numFmt w:val="decimal"/>
      <w:lvlText w:val="%1.%2.%3.%4.%5.%6.%7.%8.%9."/>
      <w:lvlJc w:val="left"/>
      <w:pPr>
        <w:tabs>
          <w:tab w:val="num" w:pos="0"/>
        </w:tabs>
        <w:ind w:left="2936" w:hanging="1800"/>
      </w:pPr>
      <w:rPr>
        <w:rFonts w:cs="Times New Roman" w:hint="default"/>
      </w:rPr>
    </w:lvl>
  </w:abstractNum>
  <w:abstractNum w:abstractNumId="34">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4412CA"/>
    <w:multiLevelType w:val="hybridMultilevel"/>
    <w:tmpl w:val="48741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2842DE"/>
    <w:multiLevelType w:val="hybridMultilevel"/>
    <w:tmpl w:val="AFC23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7956E5"/>
    <w:multiLevelType w:val="hybridMultilevel"/>
    <w:tmpl w:val="B6E6338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2A0B46"/>
    <w:multiLevelType w:val="hybridMultilevel"/>
    <w:tmpl w:val="565EB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BC5120"/>
    <w:multiLevelType w:val="multilevel"/>
    <w:tmpl w:val="7B4ED8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BA1972"/>
    <w:multiLevelType w:val="multilevel"/>
    <w:tmpl w:val="39C80252"/>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502" w:hanging="36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146" w:hanging="720"/>
      </w:pPr>
      <w:rPr>
        <w:rFonts w:cs="Times New Roman" w:hint="default"/>
      </w:rPr>
    </w:lvl>
    <w:lvl w:ilvl="4">
      <w:start w:val="1"/>
      <w:numFmt w:val="decimal"/>
      <w:lvlText w:val="%1.%2.%3.%4.%5."/>
      <w:lvlJc w:val="left"/>
      <w:pPr>
        <w:tabs>
          <w:tab w:val="num" w:pos="0"/>
        </w:tabs>
        <w:ind w:left="1648" w:hanging="1080"/>
      </w:pPr>
      <w:rPr>
        <w:rFonts w:cs="Times New Roman" w:hint="default"/>
      </w:rPr>
    </w:lvl>
    <w:lvl w:ilvl="5">
      <w:start w:val="1"/>
      <w:numFmt w:val="decimal"/>
      <w:lvlText w:val="%1.%2.%3.%4.%5.%6."/>
      <w:lvlJc w:val="left"/>
      <w:pPr>
        <w:tabs>
          <w:tab w:val="num" w:pos="0"/>
        </w:tabs>
        <w:ind w:left="1790" w:hanging="1080"/>
      </w:pPr>
      <w:rPr>
        <w:rFonts w:cs="Times New Roman" w:hint="default"/>
      </w:rPr>
    </w:lvl>
    <w:lvl w:ilvl="6">
      <w:start w:val="1"/>
      <w:numFmt w:val="decimal"/>
      <w:lvlText w:val="%1.%2.%3.%4.%5.%6.%7."/>
      <w:lvlJc w:val="left"/>
      <w:pPr>
        <w:tabs>
          <w:tab w:val="num" w:pos="0"/>
        </w:tabs>
        <w:ind w:left="2292" w:hanging="1440"/>
      </w:pPr>
      <w:rPr>
        <w:rFonts w:cs="Times New Roman" w:hint="default"/>
      </w:rPr>
    </w:lvl>
    <w:lvl w:ilvl="7">
      <w:start w:val="1"/>
      <w:numFmt w:val="decimal"/>
      <w:lvlText w:val="%1.%2.%3.%4.%5.%6.%7.%8."/>
      <w:lvlJc w:val="left"/>
      <w:pPr>
        <w:tabs>
          <w:tab w:val="num" w:pos="0"/>
        </w:tabs>
        <w:ind w:left="2434" w:hanging="1440"/>
      </w:pPr>
      <w:rPr>
        <w:rFonts w:cs="Times New Roman" w:hint="default"/>
      </w:rPr>
    </w:lvl>
    <w:lvl w:ilvl="8">
      <w:start w:val="1"/>
      <w:numFmt w:val="decimal"/>
      <w:lvlText w:val="%1.%2.%3.%4.%5.%6.%7.%8.%9."/>
      <w:lvlJc w:val="left"/>
      <w:pPr>
        <w:tabs>
          <w:tab w:val="num" w:pos="0"/>
        </w:tabs>
        <w:ind w:left="2936" w:hanging="1800"/>
      </w:pPr>
      <w:rPr>
        <w:rFonts w:cs="Times New Roman" w:hint="default"/>
      </w:rPr>
    </w:lvl>
  </w:abstractNum>
  <w:abstractNum w:abstractNumId="44">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190BB6"/>
    <w:multiLevelType w:val="multilevel"/>
    <w:tmpl w:val="D4D6B1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DD36AAB"/>
    <w:multiLevelType w:val="multilevel"/>
    <w:tmpl w:val="4FEEB8A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7"/>
  </w:num>
  <w:num w:numId="16">
    <w:abstractNumId w:val="45"/>
  </w:num>
  <w:num w:numId="17">
    <w:abstractNumId w:val="23"/>
  </w:num>
  <w:num w:numId="18">
    <w:abstractNumId w:val="27"/>
  </w:num>
  <w:num w:numId="19">
    <w:abstractNumId w:val="42"/>
  </w:num>
  <w:num w:numId="20">
    <w:abstractNumId w:val="33"/>
  </w:num>
  <w:num w:numId="21">
    <w:abstractNumId w:val="24"/>
  </w:num>
  <w:num w:numId="22">
    <w:abstractNumId w:val="43"/>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46"/>
  </w:num>
  <w:num w:numId="36">
    <w:abstractNumId w:val="26"/>
  </w:num>
  <w:num w:numId="37">
    <w:abstractNumId w:val="30"/>
  </w:num>
  <w:num w:numId="38">
    <w:abstractNumId w:val="34"/>
  </w:num>
  <w:num w:numId="39">
    <w:abstractNumId w:val="40"/>
  </w:num>
  <w:num w:numId="40">
    <w:abstractNumId w:val="35"/>
  </w:num>
  <w:num w:numId="41">
    <w:abstractNumId w:val="22"/>
  </w:num>
  <w:num w:numId="42">
    <w:abstractNumId w:val="29"/>
  </w:num>
  <w:num w:numId="43">
    <w:abstractNumId w:val="20"/>
  </w:num>
  <w:num w:numId="44">
    <w:abstractNumId w:val="38"/>
  </w:num>
  <w:num w:numId="45">
    <w:abstractNumId w:val="37"/>
  </w:num>
  <w:num w:numId="46">
    <w:abstractNumId w:val="31"/>
  </w:num>
  <w:num w:numId="47">
    <w:abstractNumId w:val="41"/>
  </w:num>
  <w:num w:numId="48">
    <w:abstractNumId w:val="36"/>
  </w:num>
  <w:num w:numId="49">
    <w:abstractNumId w:val="39"/>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D198E"/>
    <w:rsid w:val="00002A8F"/>
    <w:rsid w:val="00012743"/>
    <w:rsid w:val="00012B23"/>
    <w:rsid w:val="0001423A"/>
    <w:rsid w:val="00016B30"/>
    <w:rsid w:val="000219A7"/>
    <w:rsid w:val="00022CE4"/>
    <w:rsid w:val="0002468C"/>
    <w:rsid w:val="000411EB"/>
    <w:rsid w:val="00050B6C"/>
    <w:rsid w:val="00061B2F"/>
    <w:rsid w:val="0006432F"/>
    <w:rsid w:val="00066B56"/>
    <w:rsid w:val="00070240"/>
    <w:rsid w:val="000728DE"/>
    <w:rsid w:val="00074294"/>
    <w:rsid w:val="00075F9F"/>
    <w:rsid w:val="000905C7"/>
    <w:rsid w:val="000A37D5"/>
    <w:rsid w:val="000A44AD"/>
    <w:rsid w:val="000B245A"/>
    <w:rsid w:val="000B35D5"/>
    <w:rsid w:val="000C2E62"/>
    <w:rsid w:val="000C386F"/>
    <w:rsid w:val="000C6515"/>
    <w:rsid w:val="000D4A13"/>
    <w:rsid w:val="000D74F2"/>
    <w:rsid w:val="000E06EC"/>
    <w:rsid w:val="000E1E0D"/>
    <w:rsid w:val="000E39C2"/>
    <w:rsid w:val="001002C9"/>
    <w:rsid w:val="00101D5F"/>
    <w:rsid w:val="00104963"/>
    <w:rsid w:val="001056F6"/>
    <w:rsid w:val="001123AD"/>
    <w:rsid w:val="00112423"/>
    <w:rsid w:val="001159F7"/>
    <w:rsid w:val="00126674"/>
    <w:rsid w:val="00133980"/>
    <w:rsid w:val="00135CF9"/>
    <w:rsid w:val="00156BC8"/>
    <w:rsid w:val="00160BB5"/>
    <w:rsid w:val="00164658"/>
    <w:rsid w:val="00170EA8"/>
    <w:rsid w:val="00171247"/>
    <w:rsid w:val="00171777"/>
    <w:rsid w:val="001825C6"/>
    <w:rsid w:val="00183B3F"/>
    <w:rsid w:val="00184BB8"/>
    <w:rsid w:val="00190E6B"/>
    <w:rsid w:val="001A0FE0"/>
    <w:rsid w:val="001A3AE2"/>
    <w:rsid w:val="001A4B48"/>
    <w:rsid w:val="001B195C"/>
    <w:rsid w:val="001B59A2"/>
    <w:rsid w:val="001D2887"/>
    <w:rsid w:val="001D5A75"/>
    <w:rsid w:val="001D68B8"/>
    <w:rsid w:val="001E367D"/>
    <w:rsid w:val="001E3C3D"/>
    <w:rsid w:val="001F494C"/>
    <w:rsid w:val="001F7A7F"/>
    <w:rsid w:val="002066AF"/>
    <w:rsid w:val="00211A5B"/>
    <w:rsid w:val="00222B98"/>
    <w:rsid w:val="00227EB2"/>
    <w:rsid w:val="0023438C"/>
    <w:rsid w:val="00242B25"/>
    <w:rsid w:val="0026214E"/>
    <w:rsid w:val="002814AC"/>
    <w:rsid w:val="002844E4"/>
    <w:rsid w:val="00285ED4"/>
    <w:rsid w:val="00286F78"/>
    <w:rsid w:val="002954F5"/>
    <w:rsid w:val="002960AA"/>
    <w:rsid w:val="002A2D0D"/>
    <w:rsid w:val="002A6478"/>
    <w:rsid w:val="002A741C"/>
    <w:rsid w:val="002B0499"/>
    <w:rsid w:val="002B2365"/>
    <w:rsid w:val="002C589E"/>
    <w:rsid w:val="002C646A"/>
    <w:rsid w:val="002D03A1"/>
    <w:rsid w:val="002D3B6E"/>
    <w:rsid w:val="002E4D0D"/>
    <w:rsid w:val="002E7E6E"/>
    <w:rsid w:val="002F585B"/>
    <w:rsid w:val="003068AE"/>
    <w:rsid w:val="00306A84"/>
    <w:rsid w:val="003207FC"/>
    <w:rsid w:val="00320C88"/>
    <w:rsid w:val="00324CD1"/>
    <w:rsid w:val="00327832"/>
    <w:rsid w:val="003307B7"/>
    <w:rsid w:val="003470E2"/>
    <w:rsid w:val="003506B3"/>
    <w:rsid w:val="003533A6"/>
    <w:rsid w:val="003607C3"/>
    <w:rsid w:val="00363548"/>
    <w:rsid w:val="003679D9"/>
    <w:rsid w:val="0037080F"/>
    <w:rsid w:val="00374925"/>
    <w:rsid w:val="00377CAF"/>
    <w:rsid w:val="00381ED9"/>
    <w:rsid w:val="003861AC"/>
    <w:rsid w:val="00387E32"/>
    <w:rsid w:val="0039760D"/>
    <w:rsid w:val="003B439C"/>
    <w:rsid w:val="003B5DB6"/>
    <w:rsid w:val="003B7270"/>
    <w:rsid w:val="003C1223"/>
    <w:rsid w:val="003C1E3E"/>
    <w:rsid w:val="003C246D"/>
    <w:rsid w:val="003C6F51"/>
    <w:rsid w:val="003D5160"/>
    <w:rsid w:val="003E789D"/>
    <w:rsid w:val="0040672D"/>
    <w:rsid w:val="004068E3"/>
    <w:rsid w:val="00412BA1"/>
    <w:rsid w:val="0041785C"/>
    <w:rsid w:val="00425545"/>
    <w:rsid w:val="0042560C"/>
    <w:rsid w:val="00426ADD"/>
    <w:rsid w:val="00434052"/>
    <w:rsid w:val="004369D9"/>
    <w:rsid w:val="00437CDC"/>
    <w:rsid w:val="0044374E"/>
    <w:rsid w:val="0045035E"/>
    <w:rsid w:val="004548B1"/>
    <w:rsid w:val="0045780A"/>
    <w:rsid w:val="00461935"/>
    <w:rsid w:val="004670BD"/>
    <w:rsid w:val="004727B8"/>
    <w:rsid w:val="0047467E"/>
    <w:rsid w:val="00474734"/>
    <w:rsid w:val="00475940"/>
    <w:rsid w:val="00476FB4"/>
    <w:rsid w:val="004A7832"/>
    <w:rsid w:val="004C165A"/>
    <w:rsid w:val="004C3306"/>
    <w:rsid w:val="004C542D"/>
    <w:rsid w:val="004D58FF"/>
    <w:rsid w:val="004E2A7E"/>
    <w:rsid w:val="004F531D"/>
    <w:rsid w:val="0051270B"/>
    <w:rsid w:val="00514E2F"/>
    <w:rsid w:val="00516C12"/>
    <w:rsid w:val="0052232A"/>
    <w:rsid w:val="00527D3F"/>
    <w:rsid w:val="0053332A"/>
    <w:rsid w:val="0053577A"/>
    <w:rsid w:val="00552387"/>
    <w:rsid w:val="005552FF"/>
    <w:rsid w:val="00560A46"/>
    <w:rsid w:val="00571427"/>
    <w:rsid w:val="005721EA"/>
    <w:rsid w:val="005A7CEB"/>
    <w:rsid w:val="005B09BE"/>
    <w:rsid w:val="005B3F71"/>
    <w:rsid w:val="005C5A5B"/>
    <w:rsid w:val="005C7ECC"/>
    <w:rsid w:val="005E7554"/>
    <w:rsid w:val="006054DC"/>
    <w:rsid w:val="00610405"/>
    <w:rsid w:val="00616011"/>
    <w:rsid w:val="0061667B"/>
    <w:rsid w:val="0062451E"/>
    <w:rsid w:val="00632251"/>
    <w:rsid w:val="00644D34"/>
    <w:rsid w:val="006526FE"/>
    <w:rsid w:val="00655CF9"/>
    <w:rsid w:val="006609CA"/>
    <w:rsid w:val="00661098"/>
    <w:rsid w:val="00666118"/>
    <w:rsid w:val="00666DEA"/>
    <w:rsid w:val="006719D6"/>
    <w:rsid w:val="00676131"/>
    <w:rsid w:val="00680143"/>
    <w:rsid w:val="00690402"/>
    <w:rsid w:val="0069370F"/>
    <w:rsid w:val="00695801"/>
    <w:rsid w:val="00695BE0"/>
    <w:rsid w:val="006A2B47"/>
    <w:rsid w:val="006C14B0"/>
    <w:rsid w:val="006C2073"/>
    <w:rsid w:val="006D314E"/>
    <w:rsid w:val="006D7794"/>
    <w:rsid w:val="006E2EA4"/>
    <w:rsid w:val="006E50AE"/>
    <w:rsid w:val="006E7F9B"/>
    <w:rsid w:val="00700B65"/>
    <w:rsid w:val="0071120C"/>
    <w:rsid w:val="0072638D"/>
    <w:rsid w:val="00730D51"/>
    <w:rsid w:val="00736165"/>
    <w:rsid w:val="00745847"/>
    <w:rsid w:val="007651A8"/>
    <w:rsid w:val="00766D40"/>
    <w:rsid w:val="00782AFB"/>
    <w:rsid w:val="00783280"/>
    <w:rsid w:val="00785C45"/>
    <w:rsid w:val="007A6234"/>
    <w:rsid w:val="007C76C1"/>
    <w:rsid w:val="007E756D"/>
    <w:rsid w:val="00802571"/>
    <w:rsid w:val="00804241"/>
    <w:rsid w:val="008452F8"/>
    <w:rsid w:val="008469E7"/>
    <w:rsid w:val="00847C7C"/>
    <w:rsid w:val="00847DBD"/>
    <w:rsid w:val="00851460"/>
    <w:rsid w:val="00856464"/>
    <w:rsid w:val="00860E61"/>
    <w:rsid w:val="00861354"/>
    <w:rsid w:val="008656AE"/>
    <w:rsid w:val="008744DC"/>
    <w:rsid w:val="00876CCC"/>
    <w:rsid w:val="008842BC"/>
    <w:rsid w:val="008B0726"/>
    <w:rsid w:val="008B124A"/>
    <w:rsid w:val="008B67C4"/>
    <w:rsid w:val="008C6C82"/>
    <w:rsid w:val="008C7F91"/>
    <w:rsid w:val="008D1A35"/>
    <w:rsid w:val="008D3599"/>
    <w:rsid w:val="008D39D7"/>
    <w:rsid w:val="008E0D02"/>
    <w:rsid w:val="008E12CF"/>
    <w:rsid w:val="008E67B1"/>
    <w:rsid w:val="008F4F2F"/>
    <w:rsid w:val="008F77D7"/>
    <w:rsid w:val="0090277A"/>
    <w:rsid w:val="00912C00"/>
    <w:rsid w:val="00920174"/>
    <w:rsid w:val="00923C1E"/>
    <w:rsid w:val="00924AC1"/>
    <w:rsid w:val="00925F72"/>
    <w:rsid w:val="0093694E"/>
    <w:rsid w:val="009418B7"/>
    <w:rsid w:val="0094399F"/>
    <w:rsid w:val="009506EA"/>
    <w:rsid w:val="009513D0"/>
    <w:rsid w:val="00952DF7"/>
    <w:rsid w:val="00953174"/>
    <w:rsid w:val="0095476F"/>
    <w:rsid w:val="0095622A"/>
    <w:rsid w:val="00956A61"/>
    <w:rsid w:val="00967132"/>
    <w:rsid w:val="009678E8"/>
    <w:rsid w:val="00980FA5"/>
    <w:rsid w:val="009870E9"/>
    <w:rsid w:val="0099050E"/>
    <w:rsid w:val="009A50D0"/>
    <w:rsid w:val="009B4167"/>
    <w:rsid w:val="009B4469"/>
    <w:rsid w:val="009B4813"/>
    <w:rsid w:val="009D3460"/>
    <w:rsid w:val="009D782A"/>
    <w:rsid w:val="009E402E"/>
    <w:rsid w:val="009F48AB"/>
    <w:rsid w:val="00A01593"/>
    <w:rsid w:val="00A10F00"/>
    <w:rsid w:val="00A11577"/>
    <w:rsid w:val="00A13443"/>
    <w:rsid w:val="00A21069"/>
    <w:rsid w:val="00A221CA"/>
    <w:rsid w:val="00A30603"/>
    <w:rsid w:val="00A31A69"/>
    <w:rsid w:val="00A34DAE"/>
    <w:rsid w:val="00A34E3E"/>
    <w:rsid w:val="00A45435"/>
    <w:rsid w:val="00A62708"/>
    <w:rsid w:val="00A64442"/>
    <w:rsid w:val="00A71277"/>
    <w:rsid w:val="00A86B47"/>
    <w:rsid w:val="00A900C9"/>
    <w:rsid w:val="00A917E6"/>
    <w:rsid w:val="00A921AB"/>
    <w:rsid w:val="00A96320"/>
    <w:rsid w:val="00A9685D"/>
    <w:rsid w:val="00AA0784"/>
    <w:rsid w:val="00AA1A3A"/>
    <w:rsid w:val="00AA2AE2"/>
    <w:rsid w:val="00AA74D6"/>
    <w:rsid w:val="00AB1AAE"/>
    <w:rsid w:val="00AB1B4E"/>
    <w:rsid w:val="00AB1DA8"/>
    <w:rsid w:val="00AB26A5"/>
    <w:rsid w:val="00AB3A24"/>
    <w:rsid w:val="00AB4120"/>
    <w:rsid w:val="00AC2D55"/>
    <w:rsid w:val="00AC5482"/>
    <w:rsid w:val="00AE25DA"/>
    <w:rsid w:val="00AE4413"/>
    <w:rsid w:val="00AE5B52"/>
    <w:rsid w:val="00AF6F7E"/>
    <w:rsid w:val="00B0197F"/>
    <w:rsid w:val="00B04D42"/>
    <w:rsid w:val="00B074B2"/>
    <w:rsid w:val="00B2131A"/>
    <w:rsid w:val="00B27C0F"/>
    <w:rsid w:val="00B35848"/>
    <w:rsid w:val="00B37049"/>
    <w:rsid w:val="00B51345"/>
    <w:rsid w:val="00B5495C"/>
    <w:rsid w:val="00B62FF8"/>
    <w:rsid w:val="00B6719B"/>
    <w:rsid w:val="00B745A2"/>
    <w:rsid w:val="00B80987"/>
    <w:rsid w:val="00B8152E"/>
    <w:rsid w:val="00B90037"/>
    <w:rsid w:val="00B90520"/>
    <w:rsid w:val="00B925BF"/>
    <w:rsid w:val="00B9295D"/>
    <w:rsid w:val="00BA0352"/>
    <w:rsid w:val="00BB47FE"/>
    <w:rsid w:val="00BB65A8"/>
    <w:rsid w:val="00BC515C"/>
    <w:rsid w:val="00BC5832"/>
    <w:rsid w:val="00BE0372"/>
    <w:rsid w:val="00BE1C55"/>
    <w:rsid w:val="00BE410D"/>
    <w:rsid w:val="00BE4790"/>
    <w:rsid w:val="00BE47EA"/>
    <w:rsid w:val="00BF0641"/>
    <w:rsid w:val="00BF0999"/>
    <w:rsid w:val="00BF674B"/>
    <w:rsid w:val="00C05C80"/>
    <w:rsid w:val="00C15184"/>
    <w:rsid w:val="00C34DB9"/>
    <w:rsid w:val="00C3659B"/>
    <w:rsid w:val="00C448CF"/>
    <w:rsid w:val="00C45B8E"/>
    <w:rsid w:val="00C4631C"/>
    <w:rsid w:val="00C6214F"/>
    <w:rsid w:val="00C630A9"/>
    <w:rsid w:val="00C654B1"/>
    <w:rsid w:val="00C743D2"/>
    <w:rsid w:val="00C912A3"/>
    <w:rsid w:val="00C93EA5"/>
    <w:rsid w:val="00CA0692"/>
    <w:rsid w:val="00CA6DD9"/>
    <w:rsid w:val="00CA7E0B"/>
    <w:rsid w:val="00CD004A"/>
    <w:rsid w:val="00CD02B5"/>
    <w:rsid w:val="00CD3078"/>
    <w:rsid w:val="00CD42DB"/>
    <w:rsid w:val="00CD6676"/>
    <w:rsid w:val="00CD7934"/>
    <w:rsid w:val="00CD7DD5"/>
    <w:rsid w:val="00CE1C21"/>
    <w:rsid w:val="00CF1E7C"/>
    <w:rsid w:val="00CF21DE"/>
    <w:rsid w:val="00CF26CE"/>
    <w:rsid w:val="00CF7560"/>
    <w:rsid w:val="00D019C1"/>
    <w:rsid w:val="00D059C9"/>
    <w:rsid w:val="00D06144"/>
    <w:rsid w:val="00D13D93"/>
    <w:rsid w:val="00D16CD8"/>
    <w:rsid w:val="00D17AEA"/>
    <w:rsid w:val="00D42719"/>
    <w:rsid w:val="00D46042"/>
    <w:rsid w:val="00D46EF2"/>
    <w:rsid w:val="00D509E3"/>
    <w:rsid w:val="00D576E4"/>
    <w:rsid w:val="00D62887"/>
    <w:rsid w:val="00D6683E"/>
    <w:rsid w:val="00D747B9"/>
    <w:rsid w:val="00D748FC"/>
    <w:rsid w:val="00D74E80"/>
    <w:rsid w:val="00D860EF"/>
    <w:rsid w:val="00D91A40"/>
    <w:rsid w:val="00D92F14"/>
    <w:rsid w:val="00DA0248"/>
    <w:rsid w:val="00DB0C01"/>
    <w:rsid w:val="00DB2C3E"/>
    <w:rsid w:val="00DB4D98"/>
    <w:rsid w:val="00DC4A60"/>
    <w:rsid w:val="00DD198E"/>
    <w:rsid w:val="00DD30D2"/>
    <w:rsid w:val="00DD6B8E"/>
    <w:rsid w:val="00DF78B0"/>
    <w:rsid w:val="00E02299"/>
    <w:rsid w:val="00E06D12"/>
    <w:rsid w:val="00E21937"/>
    <w:rsid w:val="00E22953"/>
    <w:rsid w:val="00E23B09"/>
    <w:rsid w:val="00E273FD"/>
    <w:rsid w:val="00E33D5F"/>
    <w:rsid w:val="00E41504"/>
    <w:rsid w:val="00E73A2B"/>
    <w:rsid w:val="00E749A8"/>
    <w:rsid w:val="00E81B47"/>
    <w:rsid w:val="00E851E5"/>
    <w:rsid w:val="00E9321E"/>
    <w:rsid w:val="00E96BAC"/>
    <w:rsid w:val="00EA6EC7"/>
    <w:rsid w:val="00EA6FE2"/>
    <w:rsid w:val="00EB5E4E"/>
    <w:rsid w:val="00EB6882"/>
    <w:rsid w:val="00EB6E49"/>
    <w:rsid w:val="00EC0795"/>
    <w:rsid w:val="00EC72DC"/>
    <w:rsid w:val="00ED7787"/>
    <w:rsid w:val="00EE52AF"/>
    <w:rsid w:val="00EE582F"/>
    <w:rsid w:val="00F07553"/>
    <w:rsid w:val="00F2387A"/>
    <w:rsid w:val="00F314EB"/>
    <w:rsid w:val="00F3642E"/>
    <w:rsid w:val="00F413B9"/>
    <w:rsid w:val="00F425E8"/>
    <w:rsid w:val="00F54A06"/>
    <w:rsid w:val="00F54FB5"/>
    <w:rsid w:val="00F56325"/>
    <w:rsid w:val="00F57DF5"/>
    <w:rsid w:val="00F60618"/>
    <w:rsid w:val="00F63A62"/>
    <w:rsid w:val="00F72208"/>
    <w:rsid w:val="00F865D0"/>
    <w:rsid w:val="00F96D69"/>
    <w:rsid w:val="00FA5B68"/>
    <w:rsid w:val="00FA7FF7"/>
    <w:rsid w:val="00FB33AF"/>
    <w:rsid w:val="00FD34CF"/>
    <w:rsid w:val="00FD399E"/>
    <w:rsid w:val="00FD6615"/>
    <w:rsid w:val="00FE0173"/>
    <w:rsid w:val="00FE1BF3"/>
    <w:rsid w:val="00FE1CE3"/>
    <w:rsid w:val="00FE5AA1"/>
    <w:rsid w:val="00FF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4B2"/>
    <w:pPr>
      <w:suppressAutoHyphens/>
    </w:pPr>
    <w:rPr>
      <w:sz w:val="24"/>
      <w:szCs w:val="24"/>
      <w:lang w:eastAsia="ar-SA"/>
    </w:rPr>
  </w:style>
  <w:style w:type="paragraph" w:styleId="1">
    <w:name w:val="heading 1"/>
    <w:basedOn w:val="a0"/>
    <w:link w:val="10"/>
    <w:qFormat/>
    <w:rsid w:val="008D1A35"/>
    <w:pPr>
      <w:suppressAutoHyphens w:val="0"/>
      <w:spacing w:before="100" w:beforeAutospacing="1" w:after="100" w:afterAutospacing="1"/>
      <w:jc w:val="center"/>
      <w:outlineLvl w:val="0"/>
    </w:pPr>
    <w:rPr>
      <w:b/>
      <w:bCs/>
      <w:kern w:val="36"/>
      <w:sz w:val="48"/>
      <w:szCs w:val="48"/>
    </w:rPr>
  </w:style>
  <w:style w:type="paragraph" w:styleId="20">
    <w:name w:val="heading 2"/>
    <w:basedOn w:val="a0"/>
    <w:link w:val="21"/>
    <w:qFormat/>
    <w:rsid w:val="008D1A35"/>
    <w:pPr>
      <w:suppressAutoHyphens w:val="0"/>
      <w:spacing w:before="100" w:beforeAutospacing="1" w:after="100" w:afterAutospacing="1"/>
      <w:outlineLvl w:val="1"/>
    </w:pPr>
    <w:rPr>
      <w:b/>
      <w:bCs/>
      <w:sz w:val="36"/>
      <w:szCs w:val="36"/>
    </w:rPr>
  </w:style>
  <w:style w:type="paragraph" w:styleId="30">
    <w:name w:val="heading 3"/>
    <w:basedOn w:val="a0"/>
    <w:next w:val="a0"/>
    <w:link w:val="31"/>
    <w:qFormat/>
    <w:rsid w:val="00B074B2"/>
    <w:pPr>
      <w:keepNext/>
      <w:widowControl w:val="0"/>
      <w:numPr>
        <w:ilvl w:val="2"/>
        <w:numId w:val="1"/>
      </w:numPr>
      <w:outlineLvl w:val="2"/>
    </w:pPr>
    <w:rPr>
      <w:b/>
      <w:szCs w:val="20"/>
    </w:rPr>
  </w:style>
  <w:style w:type="paragraph" w:styleId="40">
    <w:name w:val="heading 4"/>
    <w:basedOn w:val="a0"/>
    <w:link w:val="41"/>
    <w:qFormat/>
    <w:rsid w:val="008D1A35"/>
    <w:pPr>
      <w:suppressAutoHyphens w:val="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D1A35"/>
    <w:rPr>
      <w:b/>
      <w:bCs/>
      <w:kern w:val="36"/>
      <w:sz w:val="48"/>
      <w:szCs w:val="48"/>
    </w:rPr>
  </w:style>
  <w:style w:type="paragraph" w:customStyle="1" w:styleId="a4">
    <w:basedOn w:val="a0"/>
    <w:rsid w:val="001002C9"/>
    <w:pPr>
      <w:widowControl w:val="0"/>
      <w:suppressAutoHyphens w:val="0"/>
      <w:adjustRightInd w:val="0"/>
      <w:spacing w:after="160" w:line="240" w:lineRule="exact"/>
      <w:jc w:val="right"/>
    </w:pPr>
    <w:rPr>
      <w:sz w:val="20"/>
      <w:szCs w:val="20"/>
      <w:lang w:val="en-GB" w:eastAsia="en-US"/>
    </w:rPr>
  </w:style>
  <w:style w:type="character" w:customStyle="1" w:styleId="21">
    <w:name w:val="Заголовок 2 Знак"/>
    <w:link w:val="20"/>
    <w:rsid w:val="008D1A35"/>
    <w:rPr>
      <w:b/>
      <w:bCs/>
      <w:sz w:val="36"/>
      <w:szCs w:val="36"/>
    </w:rPr>
  </w:style>
  <w:style w:type="character" w:customStyle="1" w:styleId="31">
    <w:name w:val="Заголовок 3 Знак"/>
    <w:link w:val="30"/>
    <w:rsid w:val="008D1A35"/>
    <w:rPr>
      <w:b/>
      <w:sz w:val="24"/>
      <w:lang w:eastAsia="ar-SA"/>
    </w:rPr>
  </w:style>
  <w:style w:type="character" w:customStyle="1" w:styleId="41">
    <w:name w:val="Заголовок 4 Знак"/>
    <w:link w:val="40"/>
    <w:rsid w:val="008D1A35"/>
    <w:rPr>
      <w:b/>
      <w:bCs/>
      <w:sz w:val="24"/>
      <w:szCs w:val="24"/>
    </w:rPr>
  </w:style>
  <w:style w:type="character" w:customStyle="1" w:styleId="WW8Num4z0">
    <w:name w:val="WW8Num4z0"/>
    <w:rsid w:val="00B074B2"/>
    <w:rPr>
      <w:rFonts w:ascii="Times New Roman" w:hAnsi="Times New Roman" w:cs="Times New Roman"/>
    </w:rPr>
  </w:style>
  <w:style w:type="character" w:customStyle="1" w:styleId="WW8Num8z0">
    <w:name w:val="WW8Num8z0"/>
    <w:rsid w:val="00B074B2"/>
    <w:rPr>
      <w:rFonts w:ascii="Times New Roman" w:hAnsi="Times New Roman" w:cs="Times New Roman"/>
    </w:rPr>
  </w:style>
  <w:style w:type="character" w:customStyle="1" w:styleId="WW8Num9z0">
    <w:name w:val="WW8Num9z0"/>
    <w:rsid w:val="00B074B2"/>
    <w:rPr>
      <w:rFonts w:ascii="Times New Roman" w:hAnsi="Times New Roman" w:cs="Times New Roman"/>
    </w:rPr>
  </w:style>
  <w:style w:type="character" w:customStyle="1" w:styleId="WW8Num10z2">
    <w:name w:val="WW8Num10z2"/>
    <w:rsid w:val="00B074B2"/>
    <w:rPr>
      <w:rFonts w:ascii="Wingdings" w:hAnsi="Wingdings"/>
    </w:rPr>
  </w:style>
  <w:style w:type="character" w:customStyle="1" w:styleId="Absatz-Standardschriftart">
    <w:name w:val="Absatz-Standardschriftart"/>
    <w:rsid w:val="00B074B2"/>
  </w:style>
  <w:style w:type="character" w:customStyle="1" w:styleId="WW-Absatz-Standardschriftart">
    <w:name w:val="WW-Absatz-Standardschriftart"/>
    <w:rsid w:val="00B074B2"/>
  </w:style>
  <w:style w:type="character" w:customStyle="1" w:styleId="WW-Absatz-Standardschriftart1">
    <w:name w:val="WW-Absatz-Standardschriftart1"/>
    <w:rsid w:val="00B074B2"/>
  </w:style>
  <w:style w:type="character" w:customStyle="1" w:styleId="WW-Absatz-Standardschriftart11">
    <w:name w:val="WW-Absatz-Standardschriftart11"/>
    <w:rsid w:val="00B074B2"/>
  </w:style>
  <w:style w:type="character" w:customStyle="1" w:styleId="WW-Absatz-Standardschriftart111">
    <w:name w:val="WW-Absatz-Standardschriftart111"/>
    <w:rsid w:val="00B074B2"/>
  </w:style>
  <w:style w:type="character" w:customStyle="1" w:styleId="WW8Num4z1">
    <w:name w:val="WW8Num4z1"/>
    <w:rsid w:val="00B074B2"/>
    <w:rPr>
      <w:rFonts w:ascii="Courier New" w:hAnsi="Courier New" w:cs="Courier New"/>
    </w:rPr>
  </w:style>
  <w:style w:type="character" w:customStyle="1" w:styleId="WW8Num4z2">
    <w:name w:val="WW8Num4z2"/>
    <w:rsid w:val="00B074B2"/>
    <w:rPr>
      <w:rFonts w:ascii="Wingdings" w:hAnsi="Wingdings"/>
    </w:rPr>
  </w:style>
  <w:style w:type="character" w:customStyle="1" w:styleId="WW8Num4z3">
    <w:name w:val="WW8Num4z3"/>
    <w:rsid w:val="00B074B2"/>
    <w:rPr>
      <w:rFonts w:ascii="Symbol" w:hAnsi="Symbol"/>
    </w:rPr>
  </w:style>
  <w:style w:type="character" w:customStyle="1" w:styleId="WW8Num10z0">
    <w:name w:val="WW8Num10z0"/>
    <w:rsid w:val="00B074B2"/>
    <w:rPr>
      <w:rFonts w:ascii="Times New Roman" w:hAnsi="Times New Roman" w:cs="Times New Roman"/>
    </w:rPr>
  </w:style>
  <w:style w:type="character" w:customStyle="1" w:styleId="WW8Num10z1">
    <w:name w:val="WW8Num10z1"/>
    <w:rsid w:val="00B074B2"/>
    <w:rPr>
      <w:rFonts w:ascii="Courier New" w:hAnsi="Courier New" w:cs="Courier New"/>
    </w:rPr>
  </w:style>
  <w:style w:type="character" w:customStyle="1" w:styleId="WW8Num10z3">
    <w:name w:val="WW8Num10z3"/>
    <w:rsid w:val="00B074B2"/>
    <w:rPr>
      <w:rFonts w:ascii="Symbol" w:hAnsi="Symbol"/>
    </w:rPr>
  </w:style>
  <w:style w:type="character" w:customStyle="1" w:styleId="WW8Num12z0">
    <w:name w:val="WW8Num12z0"/>
    <w:rsid w:val="00B074B2"/>
    <w:rPr>
      <w:rFonts w:ascii="Times New Roman" w:hAnsi="Times New Roman" w:cs="Times New Roman"/>
    </w:rPr>
  </w:style>
  <w:style w:type="character" w:customStyle="1" w:styleId="WW8Num12z1">
    <w:name w:val="WW8Num12z1"/>
    <w:rsid w:val="00B074B2"/>
    <w:rPr>
      <w:rFonts w:ascii="Courier New" w:hAnsi="Courier New" w:cs="Courier New"/>
    </w:rPr>
  </w:style>
  <w:style w:type="character" w:customStyle="1" w:styleId="WW8Num12z2">
    <w:name w:val="WW8Num12z2"/>
    <w:rsid w:val="00B074B2"/>
    <w:rPr>
      <w:rFonts w:ascii="Wingdings" w:hAnsi="Wingdings"/>
    </w:rPr>
  </w:style>
  <w:style w:type="character" w:customStyle="1" w:styleId="WW8Num12z3">
    <w:name w:val="WW8Num12z3"/>
    <w:rsid w:val="00B074B2"/>
    <w:rPr>
      <w:rFonts w:ascii="Symbol" w:hAnsi="Symbol"/>
    </w:rPr>
  </w:style>
  <w:style w:type="character" w:customStyle="1" w:styleId="WW8Num13z2">
    <w:name w:val="WW8Num13z2"/>
    <w:rsid w:val="00B074B2"/>
    <w:rPr>
      <w:rFonts w:ascii="Times New Roman" w:hAnsi="Times New Roman" w:cs="Times New Roman"/>
    </w:rPr>
  </w:style>
  <w:style w:type="character" w:customStyle="1" w:styleId="WW8Num14z2">
    <w:name w:val="WW8Num14z2"/>
    <w:rsid w:val="00B074B2"/>
    <w:rPr>
      <w:rFonts w:ascii="Times New Roman" w:hAnsi="Times New Roman" w:cs="Times New Roman"/>
    </w:rPr>
  </w:style>
  <w:style w:type="character" w:customStyle="1" w:styleId="11">
    <w:name w:val="Основной шрифт абзаца1"/>
    <w:rsid w:val="00B074B2"/>
  </w:style>
  <w:style w:type="character" w:customStyle="1" w:styleId="a5">
    <w:name w:val="Маркеры списка"/>
    <w:rsid w:val="00B074B2"/>
    <w:rPr>
      <w:rFonts w:ascii="OpenSymbol" w:eastAsia="OpenSymbol" w:hAnsi="OpenSymbol" w:cs="OpenSymbol"/>
    </w:rPr>
  </w:style>
  <w:style w:type="paragraph" w:customStyle="1" w:styleId="a6">
    <w:name w:val="Заголовок"/>
    <w:basedOn w:val="a0"/>
    <w:next w:val="a7"/>
    <w:rsid w:val="00B074B2"/>
    <w:pPr>
      <w:keepNext/>
      <w:spacing w:before="240" w:after="120"/>
    </w:pPr>
    <w:rPr>
      <w:rFonts w:ascii="Arial" w:eastAsia="SimSun" w:hAnsi="Arial" w:cs="Mangal"/>
      <w:sz w:val="28"/>
      <w:szCs w:val="28"/>
    </w:rPr>
  </w:style>
  <w:style w:type="paragraph" w:styleId="a7">
    <w:name w:val="Body Text"/>
    <w:basedOn w:val="a0"/>
    <w:link w:val="a8"/>
    <w:rsid w:val="00B074B2"/>
    <w:pPr>
      <w:spacing w:after="120"/>
    </w:pPr>
  </w:style>
  <w:style w:type="paragraph" w:styleId="a9">
    <w:name w:val="List"/>
    <w:basedOn w:val="a7"/>
    <w:rsid w:val="00B074B2"/>
    <w:rPr>
      <w:rFonts w:cs="Mangal"/>
    </w:rPr>
  </w:style>
  <w:style w:type="paragraph" w:customStyle="1" w:styleId="12">
    <w:name w:val="Название1"/>
    <w:basedOn w:val="a0"/>
    <w:rsid w:val="00B074B2"/>
    <w:pPr>
      <w:suppressLineNumbers/>
      <w:spacing w:before="120" w:after="120"/>
    </w:pPr>
    <w:rPr>
      <w:rFonts w:cs="Mangal"/>
      <w:i/>
      <w:iCs/>
    </w:rPr>
  </w:style>
  <w:style w:type="paragraph" w:customStyle="1" w:styleId="13">
    <w:name w:val="Указатель1"/>
    <w:basedOn w:val="a0"/>
    <w:rsid w:val="00B074B2"/>
    <w:pPr>
      <w:suppressLineNumbers/>
    </w:pPr>
    <w:rPr>
      <w:rFonts w:cs="Mangal"/>
    </w:rPr>
  </w:style>
  <w:style w:type="paragraph" w:styleId="aa">
    <w:name w:val="Balloon Text"/>
    <w:basedOn w:val="a0"/>
    <w:link w:val="ab"/>
    <w:rsid w:val="00B074B2"/>
    <w:rPr>
      <w:rFonts w:ascii="Tahoma" w:hAnsi="Tahoma"/>
      <w:sz w:val="16"/>
      <w:szCs w:val="16"/>
    </w:rPr>
  </w:style>
  <w:style w:type="character" w:customStyle="1" w:styleId="ab">
    <w:name w:val="Текст выноски Знак"/>
    <w:link w:val="aa"/>
    <w:rsid w:val="008D1A35"/>
    <w:rPr>
      <w:rFonts w:ascii="Tahoma" w:hAnsi="Tahoma" w:cs="Tahoma"/>
      <w:sz w:val="16"/>
      <w:szCs w:val="16"/>
      <w:lang w:eastAsia="ar-SA"/>
    </w:rPr>
  </w:style>
  <w:style w:type="paragraph" w:customStyle="1" w:styleId="210">
    <w:name w:val="Основной текст с отступом 21"/>
    <w:basedOn w:val="a0"/>
    <w:rsid w:val="0094399F"/>
    <w:pPr>
      <w:ind w:left="360" w:hanging="360"/>
      <w:jc w:val="both"/>
    </w:pPr>
  </w:style>
  <w:style w:type="character" w:styleId="ac">
    <w:name w:val="Strong"/>
    <w:qFormat/>
    <w:rsid w:val="002C646A"/>
    <w:rPr>
      <w:b/>
      <w:bCs/>
    </w:rPr>
  </w:style>
  <w:style w:type="paragraph" w:styleId="ad">
    <w:name w:val="No Spacing"/>
    <w:qFormat/>
    <w:rsid w:val="002C646A"/>
    <w:pPr>
      <w:suppressAutoHyphens/>
    </w:pPr>
    <w:rPr>
      <w:rFonts w:ascii="Arial" w:hAnsi="Arial" w:cs="Arial"/>
      <w:lang w:eastAsia="ar-SA"/>
    </w:rPr>
  </w:style>
  <w:style w:type="paragraph" w:customStyle="1" w:styleId="211">
    <w:name w:val="Основной текст 21"/>
    <w:basedOn w:val="a0"/>
    <w:rsid w:val="002C646A"/>
    <w:pPr>
      <w:suppressAutoHyphens w:val="0"/>
      <w:overflowPunct w:val="0"/>
      <w:autoSpaceDE w:val="0"/>
      <w:autoSpaceDN w:val="0"/>
      <w:adjustRightInd w:val="0"/>
      <w:ind w:firstLine="720"/>
      <w:textAlignment w:val="baseline"/>
    </w:pPr>
    <w:rPr>
      <w:sz w:val="20"/>
      <w:szCs w:val="20"/>
      <w:lang w:eastAsia="ru-RU"/>
    </w:rPr>
  </w:style>
  <w:style w:type="paragraph" w:styleId="ae">
    <w:name w:val="Normal (Web)"/>
    <w:aliases w:val="Обычный (веб)1"/>
    <w:basedOn w:val="a0"/>
    <w:rsid w:val="008D1A35"/>
    <w:pPr>
      <w:suppressAutoHyphens w:val="0"/>
      <w:spacing w:before="100" w:beforeAutospacing="1" w:after="100" w:afterAutospacing="1"/>
      <w:ind w:firstLine="709"/>
      <w:jc w:val="both"/>
    </w:pPr>
    <w:rPr>
      <w:lang w:eastAsia="ru-RU"/>
    </w:rPr>
  </w:style>
  <w:style w:type="paragraph" w:customStyle="1" w:styleId="right">
    <w:name w:val="right"/>
    <w:basedOn w:val="a0"/>
    <w:rsid w:val="008D1A35"/>
    <w:pPr>
      <w:suppressAutoHyphens w:val="0"/>
      <w:spacing w:before="100" w:beforeAutospacing="1" w:after="100" w:afterAutospacing="1"/>
      <w:ind w:firstLine="709"/>
      <w:jc w:val="right"/>
    </w:pPr>
    <w:rPr>
      <w:lang w:eastAsia="ru-RU"/>
    </w:rPr>
  </w:style>
  <w:style w:type="paragraph" w:customStyle="1" w:styleId="center">
    <w:name w:val="center"/>
    <w:basedOn w:val="a0"/>
    <w:rsid w:val="008D1A35"/>
    <w:pPr>
      <w:suppressAutoHyphens w:val="0"/>
      <w:spacing w:before="100" w:beforeAutospacing="1" w:after="100" w:afterAutospacing="1"/>
      <w:ind w:firstLine="709"/>
      <w:jc w:val="center"/>
    </w:pPr>
    <w:rPr>
      <w:lang w:eastAsia="ru-RU"/>
    </w:rPr>
  </w:style>
  <w:style w:type="paragraph" w:customStyle="1" w:styleId="insertion">
    <w:name w:val="insertion"/>
    <w:basedOn w:val="a0"/>
    <w:rsid w:val="008D1A35"/>
    <w:pPr>
      <w:suppressAutoHyphens w:val="0"/>
      <w:spacing w:before="100" w:beforeAutospacing="1" w:after="100" w:afterAutospacing="1"/>
      <w:ind w:firstLine="709"/>
      <w:jc w:val="both"/>
    </w:pPr>
    <w:rPr>
      <w:color w:val="006600"/>
      <w:lang w:eastAsia="ru-RU"/>
    </w:rPr>
  </w:style>
  <w:style w:type="paragraph" w:customStyle="1" w:styleId="deletion">
    <w:name w:val="deletion"/>
    <w:basedOn w:val="a0"/>
    <w:rsid w:val="008D1A35"/>
    <w:pPr>
      <w:suppressAutoHyphens w:val="0"/>
      <w:spacing w:before="100" w:beforeAutospacing="1" w:after="100" w:afterAutospacing="1"/>
      <w:ind w:firstLine="709"/>
      <w:jc w:val="both"/>
    </w:pPr>
    <w:rPr>
      <w:color w:val="FF0000"/>
      <w:lang w:eastAsia="ru-RU"/>
    </w:rPr>
  </w:style>
  <w:style w:type="character" w:styleId="af">
    <w:name w:val="Hyperlink"/>
    <w:rsid w:val="008D1A35"/>
    <w:rPr>
      <w:color w:val="0000FF"/>
      <w:u w:val="single"/>
    </w:rPr>
  </w:style>
  <w:style w:type="character" w:styleId="af0">
    <w:name w:val="FollowedHyperlink"/>
    <w:rsid w:val="008D1A35"/>
    <w:rPr>
      <w:color w:val="0000FF"/>
      <w:u w:val="single"/>
    </w:rPr>
  </w:style>
  <w:style w:type="character" w:styleId="af1">
    <w:name w:val="Emphasis"/>
    <w:qFormat/>
    <w:rsid w:val="008D1A35"/>
    <w:rPr>
      <w:i/>
      <w:iCs/>
    </w:rPr>
  </w:style>
  <w:style w:type="paragraph" w:styleId="a">
    <w:name w:val="List Bullet"/>
    <w:basedOn w:val="a0"/>
    <w:rsid w:val="008D1A35"/>
    <w:pPr>
      <w:numPr>
        <w:numId w:val="24"/>
      </w:numPr>
      <w:suppressAutoHyphens w:val="0"/>
    </w:pPr>
    <w:rPr>
      <w:lang w:eastAsia="ru-RU"/>
    </w:rPr>
  </w:style>
  <w:style w:type="paragraph" w:styleId="2">
    <w:name w:val="List Bullet 2"/>
    <w:basedOn w:val="a0"/>
    <w:rsid w:val="008D1A35"/>
    <w:pPr>
      <w:numPr>
        <w:numId w:val="25"/>
      </w:numPr>
      <w:suppressAutoHyphens w:val="0"/>
    </w:pPr>
    <w:rPr>
      <w:lang w:eastAsia="ru-RU"/>
    </w:rPr>
  </w:style>
  <w:style w:type="paragraph" w:styleId="3">
    <w:name w:val="List Bullet 3"/>
    <w:basedOn w:val="a0"/>
    <w:rsid w:val="008D1A35"/>
    <w:pPr>
      <w:numPr>
        <w:numId w:val="26"/>
      </w:numPr>
      <w:suppressAutoHyphens w:val="0"/>
    </w:pPr>
    <w:rPr>
      <w:lang w:eastAsia="ru-RU"/>
    </w:rPr>
  </w:style>
  <w:style w:type="paragraph" w:styleId="4">
    <w:name w:val="List Bullet 4"/>
    <w:basedOn w:val="a0"/>
    <w:rsid w:val="008D1A35"/>
    <w:pPr>
      <w:numPr>
        <w:numId w:val="27"/>
      </w:numPr>
      <w:suppressAutoHyphens w:val="0"/>
    </w:pPr>
    <w:rPr>
      <w:lang w:eastAsia="ru-RU"/>
    </w:rPr>
  </w:style>
  <w:style w:type="paragraph" w:styleId="5">
    <w:name w:val="List Bullet 5"/>
    <w:basedOn w:val="a0"/>
    <w:rsid w:val="008D1A35"/>
    <w:pPr>
      <w:numPr>
        <w:numId w:val="28"/>
      </w:numPr>
      <w:suppressAutoHyphens w:val="0"/>
    </w:pPr>
    <w:rPr>
      <w:lang w:eastAsia="ru-RU"/>
    </w:rPr>
  </w:style>
  <w:style w:type="paragraph" w:styleId="HTML">
    <w:name w:val="HTML Preformatted"/>
    <w:basedOn w:val="a0"/>
    <w:link w:val="HTML0"/>
    <w:rsid w:val="008D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rsid w:val="008D1A35"/>
    <w:rPr>
      <w:rFonts w:ascii="Courier New" w:hAnsi="Courier New"/>
    </w:rPr>
  </w:style>
  <w:style w:type="character" w:customStyle="1" w:styleId="error">
    <w:name w:val="error"/>
    <w:basedOn w:val="a1"/>
    <w:rsid w:val="008D1A35"/>
  </w:style>
  <w:style w:type="paragraph" w:styleId="af2">
    <w:name w:val="footnote text"/>
    <w:basedOn w:val="a0"/>
    <w:link w:val="af3"/>
    <w:rsid w:val="008D1A35"/>
    <w:pPr>
      <w:suppressAutoHyphens w:val="0"/>
    </w:pPr>
    <w:rPr>
      <w:sz w:val="20"/>
      <w:szCs w:val="20"/>
      <w:lang w:eastAsia="ru-RU"/>
    </w:rPr>
  </w:style>
  <w:style w:type="character" w:customStyle="1" w:styleId="af3">
    <w:name w:val="Текст сноски Знак"/>
    <w:basedOn w:val="a1"/>
    <w:link w:val="af2"/>
    <w:rsid w:val="008D1A35"/>
  </w:style>
  <w:style w:type="character" w:styleId="af4">
    <w:name w:val="footnote reference"/>
    <w:rsid w:val="008D1A35"/>
    <w:rPr>
      <w:vertAlign w:val="superscript"/>
    </w:rPr>
  </w:style>
  <w:style w:type="character" w:styleId="af5">
    <w:name w:val="annotation reference"/>
    <w:rsid w:val="008D1A35"/>
    <w:rPr>
      <w:sz w:val="16"/>
      <w:szCs w:val="16"/>
    </w:rPr>
  </w:style>
  <w:style w:type="paragraph" w:styleId="af6">
    <w:name w:val="annotation text"/>
    <w:basedOn w:val="a0"/>
    <w:link w:val="af7"/>
    <w:rsid w:val="008D1A35"/>
    <w:pPr>
      <w:suppressAutoHyphens w:val="0"/>
      <w:spacing w:after="200"/>
    </w:pPr>
    <w:rPr>
      <w:rFonts w:ascii="Calibri" w:eastAsia="Calibri" w:hAnsi="Calibri"/>
      <w:sz w:val="20"/>
      <w:szCs w:val="20"/>
      <w:lang w:eastAsia="en-US"/>
    </w:rPr>
  </w:style>
  <w:style w:type="character" w:customStyle="1" w:styleId="af7">
    <w:name w:val="Текст примечания Знак"/>
    <w:link w:val="af6"/>
    <w:rsid w:val="008D1A35"/>
    <w:rPr>
      <w:rFonts w:ascii="Calibri" w:eastAsia="Calibri" w:hAnsi="Calibri"/>
      <w:lang w:eastAsia="en-US"/>
    </w:rPr>
  </w:style>
  <w:style w:type="paragraph" w:customStyle="1" w:styleId="130">
    <w:name w:val="Стиль Первая строка:  13 см Эд"/>
    <w:basedOn w:val="a0"/>
    <w:rsid w:val="008D1A35"/>
    <w:pPr>
      <w:suppressAutoHyphens w:val="0"/>
      <w:ind w:firstLine="737"/>
    </w:pPr>
    <w:rPr>
      <w:szCs w:val="20"/>
      <w:lang w:eastAsia="ru-RU"/>
    </w:rPr>
  </w:style>
  <w:style w:type="paragraph" w:customStyle="1" w:styleId="af8">
    <w:name w:val="Пункт"/>
    <w:basedOn w:val="a0"/>
    <w:rsid w:val="008D1A35"/>
    <w:pPr>
      <w:tabs>
        <w:tab w:val="num" w:pos="1980"/>
      </w:tabs>
      <w:suppressAutoHyphens w:val="0"/>
      <w:ind w:left="1404" w:hanging="504"/>
      <w:jc w:val="both"/>
    </w:pPr>
    <w:rPr>
      <w:lang w:eastAsia="ru-RU"/>
    </w:rPr>
  </w:style>
  <w:style w:type="paragraph" w:customStyle="1" w:styleId="Default">
    <w:name w:val="Default"/>
    <w:rsid w:val="008D1A35"/>
    <w:pPr>
      <w:autoSpaceDE w:val="0"/>
      <w:autoSpaceDN w:val="0"/>
      <w:adjustRightInd w:val="0"/>
    </w:pPr>
    <w:rPr>
      <w:rFonts w:ascii="Arial" w:eastAsia="Calibri" w:hAnsi="Arial" w:cs="Arial"/>
      <w:color w:val="000000"/>
      <w:sz w:val="24"/>
      <w:szCs w:val="24"/>
    </w:rPr>
  </w:style>
  <w:style w:type="paragraph" w:styleId="af9">
    <w:name w:val="annotation subject"/>
    <w:basedOn w:val="af6"/>
    <w:next w:val="af6"/>
    <w:link w:val="afa"/>
    <w:rsid w:val="008D1A35"/>
    <w:pPr>
      <w:spacing w:after="0"/>
    </w:pPr>
    <w:rPr>
      <w:b/>
      <w:bCs/>
    </w:rPr>
  </w:style>
  <w:style w:type="character" w:customStyle="1" w:styleId="afa">
    <w:name w:val="Тема примечания Знак"/>
    <w:link w:val="af9"/>
    <w:rsid w:val="008D1A35"/>
    <w:rPr>
      <w:rFonts w:ascii="Calibri" w:eastAsia="Calibri" w:hAnsi="Calibri"/>
      <w:b/>
      <w:bCs/>
    </w:rPr>
  </w:style>
  <w:style w:type="paragraph" w:styleId="afb">
    <w:name w:val="List Paragraph"/>
    <w:basedOn w:val="a0"/>
    <w:qFormat/>
    <w:rsid w:val="008D1A35"/>
    <w:pPr>
      <w:suppressAutoHyphens w:val="0"/>
      <w:ind w:left="720"/>
    </w:pPr>
    <w:rPr>
      <w:lang w:eastAsia="ru-RU"/>
    </w:rPr>
  </w:style>
  <w:style w:type="table" w:styleId="afc">
    <w:name w:val="Table Grid"/>
    <w:basedOn w:val="a2"/>
    <w:rsid w:val="00EB68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basedOn w:val="a1"/>
    <w:link w:val="a7"/>
    <w:rsid w:val="00C34DB9"/>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tehvu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s@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FD43-B78D-4435-A8DA-16C8FE78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3961</Words>
  <Characters>22578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26487</CharactersWithSpaces>
  <SharedDoc>false</SharedDoc>
  <HLinks>
    <vt:vector size="18" baseType="variant">
      <vt:variant>
        <vt:i4>262186</vt:i4>
      </vt:variant>
      <vt:variant>
        <vt:i4>6</vt:i4>
      </vt:variant>
      <vt:variant>
        <vt:i4>0</vt:i4>
      </vt:variant>
      <vt:variant>
        <vt:i4>5</vt:i4>
      </vt:variant>
      <vt:variant>
        <vt:lpwstr>mailto:oks@marimmz.ru</vt:lpwstr>
      </vt:variant>
      <vt:variant>
        <vt:lpwstr/>
      </vt:variant>
      <vt:variant>
        <vt:i4>983084</vt:i4>
      </vt:variant>
      <vt:variant>
        <vt:i4>3</vt:i4>
      </vt:variant>
      <vt:variant>
        <vt:i4>0</vt:i4>
      </vt:variant>
      <vt:variant>
        <vt:i4>5</vt:i4>
      </vt:variant>
      <vt:variant>
        <vt:lpwstr>mailto:mmz@marimmz.ru</vt:lpwstr>
      </vt:variant>
      <vt:variant>
        <vt:lpwstr/>
      </vt:variant>
      <vt:variant>
        <vt:i4>5963872</vt:i4>
      </vt:variant>
      <vt:variant>
        <vt:i4>0</vt:i4>
      </vt:variant>
      <vt:variant>
        <vt:i4>0</vt:i4>
      </vt:variant>
      <vt:variant>
        <vt:i4>5</vt:i4>
      </vt:variant>
      <vt:variant>
        <vt:lpwstr>mailto:promtehvuz@yandex.ru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yanvaryovana</dc:creator>
  <cp:lastModifiedBy>SolovyovIN</cp:lastModifiedBy>
  <cp:revision>9</cp:revision>
  <cp:lastPrinted>2017-01-25T10:55:00Z</cp:lastPrinted>
  <dcterms:created xsi:type="dcterms:W3CDTF">2017-01-25T07:04:00Z</dcterms:created>
  <dcterms:modified xsi:type="dcterms:W3CDTF">2017-02-09T11:59:00Z</dcterms:modified>
</cp:coreProperties>
</file>