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8E" w:rsidRPr="008452F8" w:rsidRDefault="0021058E" w:rsidP="00EB6882">
      <w:pPr>
        <w:shd w:val="clear" w:color="auto" w:fill="FFFFFF"/>
        <w:autoSpaceDE w:val="0"/>
        <w:spacing w:line="360" w:lineRule="auto"/>
        <w:ind w:firstLine="567"/>
        <w:jc w:val="center"/>
        <w:rPr>
          <w:bCs/>
        </w:rPr>
      </w:pPr>
      <w:r>
        <w:rPr>
          <w:bCs/>
        </w:rPr>
        <w:t>Д</w:t>
      </w:r>
      <w:r w:rsidRPr="008452F8">
        <w:rPr>
          <w:bCs/>
        </w:rPr>
        <w:t>оговор</w:t>
      </w:r>
      <w:r>
        <w:rPr>
          <w:bCs/>
        </w:rPr>
        <w:t xml:space="preserve"> подряда №_______________________</w:t>
      </w:r>
    </w:p>
    <w:p w:rsidR="0021058E" w:rsidRDefault="0021058E" w:rsidP="009150D8">
      <w:pPr>
        <w:shd w:val="clear" w:color="auto" w:fill="FFFFFF"/>
        <w:autoSpaceDE w:val="0"/>
        <w:ind w:firstLine="567"/>
        <w:jc w:val="center"/>
        <w:rPr>
          <w:color w:val="000000"/>
        </w:rPr>
      </w:pPr>
      <w:r w:rsidRPr="00716C10">
        <w:rPr>
          <w:color w:val="000000"/>
        </w:rPr>
        <w:t xml:space="preserve">На </w:t>
      </w:r>
      <w:r>
        <w:rPr>
          <w:color w:val="000000"/>
        </w:rPr>
        <w:t>Общестроительные работы в корпусе 3 (цех 82) в осях (6</w:t>
      </w:r>
      <w:r w:rsidRPr="00716C10">
        <w:rPr>
          <w:color w:val="000000"/>
        </w:rPr>
        <w:t>/</w:t>
      </w:r>
      <w:r>
        <w:rPr>
          <w:color w:val="000000"/>
        </w:rPr>
        <w:t>7 - 7</w:t>
      </w:r>
      <w:r w:rsidRPr="00716C10">
        <w:rPr>
          <w:color w:val="000000"/>
        </w:rPr>
        <w:t>/</w:t>
      </w:r>
      <w:r>
        <w:rPr>
          <w:color w:val="000000"/>
        </w:rPr>
        <w:t>8</w:t>
      </w:r>
      <w:r w:rsidRPr="00716C10">
        <w:rPr>
          <w:color w:val="000000"/>
        </w:rPr>
        <w:t>) / (Т/1 - Х/1)</w:t>
      </w:r>
    </w:p>
    <w:p w:rsidR="0021058E" w:rsidRPr="00716C10" w:rsidRDefault="0021058E" w:rsidP="009150D8">
      <w:pPr>
        <w:shd w:val="clear" w:color="auto" w:fill="FFFFFF"/>
        <w:autoSpaceDE w:val="0"/>
        <w:ind w:firstLine="567"/>
        <w:jc w:val="center"/>
        <w:rPr>
          <w:color w:val="000000"/>
        </w:rPr>
      </w:pPr>
      <w:r w:rsidRPr="00716C10">
        <w:rPr>
          <w:color w:val="000000"/>
        </w:rPr>
        <w:t xml:space="preserve"> (</w:t>
      </w:r>
      <w:r>
        <w:rPr>
          <w:color w:val="000000"/>
        </w:rPr>
        <w:t>к.124   «БТК»</w:t>
      </w:r>
      <w:r w:rsidRPr="00716C10">
        <w:rPr>
          <w:color w:val="000000"/>
        </w:rPr>
        <w:t>)</w:t>
      </w:r>
    </w:p>
    <w:tbl>
      <w:tblPr>
        <w:tblW w:w="0" w:type="auto"/>
        <w:tblLook w:val="00A0"/>
      </w:tblPr>
      <w:tblGrid>
        <w:gridCol w:w="3284"/>
        <w:gridCol w:w="3284"/>
        <w:gridCol w:w="3285"/>
      </w:tblGrid>
      <w:tr w:rsidR="0021058E" w:rsidRPr="00D17AEA" w:rsidTr="00D17AEA">
        <w:tc>
          <w:tcPr>
            <w:tcW w:w="3284" w:type="dxa"/>
          </w:tcPr>
          <w:p w:rsidR="0021058E" w:rsidRPr="00D17AEA" w:rsidRDefault="0021058E" w:rsidP="00D17AEA">
            <w:pPr>
              <w:autoSpaceDE w:val="0"/>
              <w:jc w:val="center"/>
              <w:rPr>
                <w:color w:val="000000"/>
              </w:rPr>
            </w:pPr>
            <w:r w:rsidRPr="00AA0784">
              <w:t>г. Йошкар-Ола</w:t>
            </w:r>
          </w:p>
        </w:tc>
        <w:tc>
          <w:tcPr>
            <w:tcW w:w="3284" w:type="dxa"/>
          </w:tcPr>
          <w:p w:rsidR="0021058E" w:rsidRPr="00D17AEA" w:rsidRDefault="0021058E" w:rsidP="00D17AEA">
            <w:pPr>
              <w:autoSpaceDE w:val="0"/>
              <w:jc w:val="center"/>
              <w:rPr>
                <w:color w:val="000000"/>
              </w:rPr>
            </w:pPr>
          </w:p>
        </w:tc>
        <w:tc>
          <w:tcPr>
            <w:tcW w:w="3285" w:type="dxa"/>
          </w:tcPr>
          <w:p w:rsidR="0021058E" w:rsidRPr="00D17AEA" w:rsidRDefault="0021058E" w:rsidP="00E1364F">
            <w:pPr>
              <w:autoSpaceDE w:val="0"/>
              <w:jc w:val="center"/>
              <w:rPr>
                <w:color w:val="000000"/>
              </w:rPr>
            </w:pPr>
            <w:r w:rsidRPr="00AA0784">
              <w:t>« _</w:t>
            </w:r>
            <w:r>
              <w:t>_</w:t>
            </w:r>
            <w:r w:rsidRPr="00AA0784">
              <w:t xml:space="preserve">_ » </w:t>
            </w:r>
            <w:r>
              <w:t>________</w:t>
            </w:r>
            <w:r w:rsidRPr="00AA0784">
              <w:t>__ 20</w:t>
            </w:r>
            <w:r>
              <w:t>18</w:t>
            </w:r>
            <w:r w:rsidRPr="00AA0784">
              <w:t>г.</w:t>
            </w:r>
          </w:p>
        </w:tc>
      </w:tr>
    </w:tbl>
    <w:p w:rsidR="0021058E" w:rsidRDefault="0021058E" w:rsidP="00BE0372">
      <w:pPr>
        <w:shd w:val="clear" w:color="auto" w:fill="FFFFFF"/>
        <w:autoSpaceDE w:val="0"/>
        <w:ind w:firstLine="709"/>
        <w:jc w:val="both"/>
        <w:rPr>
          <w:color w:val="000000"/>
        </w:rPr>
      </w:pPr>
    </w:p>
    <w:p w:rsidR="0021058E" w:rsidRDefault="0021058E"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21058E" w:rsidRDefault="0021058E" w:rsidP="00AA0784">
      <w:pPr>
        <w:shd w:val="clear" w:color="auto" w:fill="FFFFFF"/>
        <w:autoSpaceDE w:val="0"/>
        <w:ind w:firstLine="567"/>
        <w:jc w:val="both"/>
        <w:rPr>
          <w:color w:val="000000"/>
        </w:rPr>
      </w:pPr>
    </w:p>
    <w:p w:rsidR="0021058E" w:rsidRPr="0052232A" w:rsidRDefault="0021058E" w:rsidP="00AB1DA8">
      <w:pPr>
        <w:numPr>
          <w:ilvl w:val="0"/>
          <w:numId w:val="12"/>
        </w:numPr>
        <w:shd w:val="clear" w:color="auto" w:fill="FFFFFF"/>
        <w:tabs>
          <w:tab w:val="left" w:pos="540"/>
        </w:tabs>
        <w:autoSpaceDE w:val="0"/>
        <w:jc w:val="center"/>
        <w:rPr>
          <w:b/>
          <w:color w:val="000000"/>
        </w:rPr>
      </w:pPr>
      <w:r w:rsidRPr="00AA0784">
        <w:rPr>
          <w:b/>
          <w:color w:val="000000"/>
        </w:rPr>
        <w:t>Предмет договора</w:t>
      </w:r>
    </w:p>
    <w:p w:rsidR="0021058E" w:rsidRDefault="0021058E" w:rsidP="003904A9">
      <w:pPr>
        <w:ind w:firstLine="720"/>
        <w:jc w:val="both"/>
        <w:rPr>
          <w:color w:val="000000"/>
        </w:rPr>
      </w:pPr>
      <w:r w:rsidRPr="00CE5678">
        <w:rPr>
          <w:color w:val="000000"/>
        </w:rPr>
        <w:t>1.1.</w:t>
      </w:r>
      <w:r>
        <w:rPr>
          <w:color w:val="000000"/>
        </w:rPr>
        <w:t xml:space="preserve"> </w:t>
      </w:r>
      <w:r w:rsidRPr="00AA0784">
        <w:rPr>
          <w:color w:val="000000"/>
        </w:rPr>
        <w:t>По заданию Заказчика Исполнитель обязуется выполнить</w:t>
      </w:r>
      <w:r>
        <w:rPr>
          <w:color w:val="000000"/>
        </w:rPr>
        <w:t xml:space="preserve"> </w:t>
      </w:r>
      <w:r w:rsidRPr="003904A9">
        <w:rPr>
          <w:color w:val="000000"/>
        </w:rPr>
        <w:t>Общестроительные работы в корпусе 3 (цех 82) в осях (6/7 - 7/8) / (Т/1 - Х/1) (к.124 «БТК»)</w:t>
      </w:r>
      <w:r w:rsidRPr="00FC548A">
        <w:rPr>
          <w:color w:val="000000"/>
        </w:rPr>
        <w:t xml:space="preserve"> (далее - Работы)  </w:t>
      </w:r>
      <w:r w:rsidRPr="00EB6882">
        <w:rPr>
          <w:color w:val="000000"/>
        </w:rPr>
        <w:t xml:space="preserve"> на территории АО «Марийский машиностроительный завод» по адресу: </w:t>
      </w:r>
      <w:r>
        <w:rPr>
          <w:color w:val="000000"/>
        </w:rPr>
        <w:t>424003, РМЭ, г.Йошкар-Ола, ул.</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21058E" w:rsidRPr="00F56325" w:rsidRDefault="0021058E" w:rsidP="005B09BE">
      <w:pPr>
        <w:shd w:val="clear" w:color="auto" w:fill="FFFFFF"/>
        <w:autoSpaceDE w:val="0"/>
        <w:ind w:firstLine="567"/>
        <w:jc w:val="both"/>
        <w:rPr>
          <w:color w:val="000000"/>
        </w:rPr>
      </w:pPr>
    </w:p>
    <w:p w:rsidR="0021058E" w:rsidRPr="0052232A" w:rsidRDefault="0021058E" w:rsidP="0052232A">
      <w:pPr>
        <w:numPr>
          <w:ilvl w:val="0"/>
          <w:numId w:val="12"/>
        </w:numPr>
        <w:jc w:val="center"/>
        <w:rPr>
          <w:b/>
        </w:rPr>
      </w:pPr>
      <w:r>
        <w:rPr>
          <w:b/>
        </w:rPr>
        <w:t>О</w:t>
      </w:r>
      <w:r w:rsidRPr="00AA0784">
        <w:rPr>
          <w:b/>
        </w:rPr>
        <w:t>бязанности сторон</w:t>
      </w:r>
    </w:p>
    <w:p w:rsidR="0021058E" w:rsidRPr="00D62887" w:rsidRDefault="0021058E" w:rsidP="00666DEA">
      <w:pPr>
        <w:ind w:firstLine="567"/>
        <w:jc w:val="both"/>
        <w:rPr>
          <w:b/>
        </w:rPr>
      </w:pPr>
      <w:r w:rsidRPr="00D62887">
        <w:rPr>
          <w:b/>
        </w:rPr>
        <w:t>2.1.  Обязанности Исполнителя:</w:t>
      </w:r>
    </w:p>
    <w:p w:rsidR="0021058E" w:rsidRPr="00A97587" w:rsidRDefault="0021058E" w:rsidP="00666DEA">
      <w:pPr>
        <w:pStyle w:val="BodyText"/>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21058E" w:rsidRPr="00AA0784" w:rsidRDefault="0021058E" w:rsidP="00632251">
      <w:pPr>
        <w:pStyle w:val="BodyText"/>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21058E" w:rsidRPr="00412BA1" w:rsidRDefault="0021058E"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21058E" w:rsidRDefault="0021058E"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21058E" w:rsidRPr="00A97587" w:rsidRDefault="0021058E"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21058E" w:rsidRPr="00AA0784" w:rsidRDefault="0021058E"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21058E" w:rsidRPr="00AA0784" w:rsidRDefault="0021058E" w:rsidP="00AA0784">
      <w:pPr>
        <w:pStyle w:val="21"/>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21058E" w:rsidRDefault="0021058E" w:rsidP="00BE0372">
      <w:pPr>
        <w:ind w:firstLine="567"/>
        <w:jc w:val="both"/>
      </w:pPr>
      <w:r>
        <w:t xml:space="preserve">з) </w:t>
      </w:r>
      <w:r w:rsidRPr="00AA0784">
        <w:t xml:space="preserve">нести полную ответственность за соблюдение </w:t>
      </w:r>
      <w:r>
        <w:t>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приказах Заказчика, с которыми  работники Исполнителя должны быть ознакомлены под роспись;</w:t>
      </w:r>
    </w:p>
    <w:p w:rsidR="0021058E" w:rsidRDefault="0021058E"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21058E" w:rsidRPr="00AA0784" w:rsidRDefault="0021058E" w:rsidP="00F57DF5">
      <w:pPr>
        <w:pStyle w:val="BodyText"/>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21058E" w:rsidRPr="00412BA1" w:rsidRDefault="0021058E"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21058E" w:rsidRPr="00412BA1" w:rsidRDefault="0021058E"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21058E" w:rsidRPr="00412BA1" w:rsidRDefault="0021058E"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21058E" w:rsidRPr="00D62887" w:rsidRDefault="0021058E" w:rsidP="00D62887">
      <w:pPr>
        <w:ind w:firstLine="567"/>
        <w:jc w:val="both"/>
        <w:rPr>
          <w:b/>
        </w:rPr>
      </w:pPr>
      <w:r w:rsidRPr="00D62887">
        <w:rPr>
          <w:b/>
        </w:rPr>
        <w:t>2.2.  Обязанности Заказчика:</w:t>
      </w:r>
    </w:p>
    <w:p w:rsidR="0021058E" w:rsidRDefault="0021058E"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21058E" w:rsidRPr="00AA0784" w:rsidRDefault="0021058E" w:rsidP="00D62887">
      <w:pPr>
        <w:ind w:firstLine="567"/>
        <w:jc w:val="both"/>
      </w:pPr>
      <w:r>
        <w:t xml:space="preserve">б) </w:t>
      </w:r>
      <w:r w:rsidRPr="00AA0784">
        <w:t xml:space="preserve">принять результаты </w:t>
      </w:r>
      <w:r>
        <w:t xml:space="preserve">выполненных </w:t>
      </w:r>
      <w:r w:rsidRPr="00AA0784">
        <w:t>работ и произвести оплату в порядке, предусмотренном настоящ</w:t>
      </w:r>
      <w:r>
        <w:t>им Д</w:t>
      </w:r>
      <w:r w:rsidRPr="00AA0784">
        <w:t>оговор</w:t>
      </w:r>
      <w:r>
        <w:t>ом</w:t>
      </w:r>
      <w:r w:rsidRPr="00AA0784">
        <w:t>;</w:t>
      </w:r>
    </w:p>
    <w:p w:rsidR="0021058E" w:rsidRDefault="0021058E" w:rsidP="00B51345">
      <w:pPr>
        <w:ind w:firstLine="567"/>
        <w:jc w:val="both"/>
      </w:pPr>
      <w:r>
        <w:t>в</w:t>
      </w:r>
      <w:r w:rsidRPr="00AA0784">
        <w:t>)</w:t>
      </w:r>
      <w:r>
        <w:t xml:space="preserve"> </w:t>
      </w:r>
      <w:r w:rsidRPr="00AA0784">
        <w:t xml:space="preserve">осуществлять контроль и надзор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w:t>
      </w:r>
      <w:r>
        <w:t xml:space="preserve">при этом </w:t>
      </w:r>
      <w:r w:rsidRPr="00AA0784">
        <w:t xml:space="preserve">в производственную деятельность </w:t>
      </w:r>
      <w:r>
        <w:t xml:space="preserve">Исполнителя, </w:t>
      </w:r>
      <w:r w:rsidRPr="00AA0784">
        <w:t>за исключением действий</w:t>
      </w:r>
      <w:r>
        <w:t xml:space="preserve"> Исполнителя</w:t>
      </w:r>
      <w:r w:rsidRPr="00AA0784">
        <w:t>, создающих угрозу жизнедеятельности предприятия и работников Заказчика;</w:t>
      </w:r>
      <w:r>
        <w:t xml:space="preserve"> </w:t>
      </w:r>
    </w:p>
    <w:p w:rsidR="0021058E" w:rsidRDefault="0021058E"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21058E" w:rsidRDefault="0021058E"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21058E" w:rsidRPr="00A97587" w:rsidRDefault="0021058E" w:rsidP="00B51345">
      <w:pPr>
        <w:ind w:firstLine="567"/>
        <w:jc w:val="both"/>
        <w:rPr>
          <w:color w:val="000000"/>
        </w:rPr>
      </w:pPr>
    </w:p>
    <w:p w:rsidR="0021058E" w:rsidRPr="00AA0784" w:rsidRDefault="0021058E" w:rsidP="00AA0784">
      <w:pPr>
        <w:ind w:firstLine="567"/>
        <w:jc w:val="center"/>
        <w:rPr>
          <w:b/>
          <w:bCs/>
        </w:rPr>
      </w:pPr>
      <w:r w:rsidRPr="00AA0784">
        <w:rPr>
          <w:b/>
          <w:bCs/>
        </w:rPr>
        <w:t>3. Сроки выполнения работ</w:t>
      </w:r>
    </w:p>
    <w:p w:rsidR="0021058E" w:rsidRPr="00AA0784" w:rsidRDefault="0021058E" w:rsidP="00FF2997">
      <w:pPr>
        <w:pStyle w:val="BodyText"/>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21058E" w:rsidRDefault="0021058E" w:rsidP="00FF2997">
      <w:pPr>
        <w:pStyle w:val="BodyText"/>
        <w:spacing w:after="0"/>
        <w:ind w:firstLine="567"/>
        <w:jc w:val="both"/>
      </w:pPr>
      <w:r>
        <w:t>- н</w:t>
      </w:r>
      <w:r w:rsidRPr="00440DAD">
        <w:t>ачало</w:t>
      </w:r>
      <w:r>
        <w:t xml:space="preserve">: с даты подписания </w:t>
      </w:r>
      <w:r w:rsidRPr="00440DAD">
        <w:t>настоящего Договора</w:t>
      </w:r>
      <w:r>
        <w:t xml:space="preserve">; </w:t>
      </w:r>
    </w:p>
    <w:p w:rsidR="0021058E" w:rsidRDefault="0021058E" w:rsidP="00FF2997">
      <w:pPr>
        <w:pStyle w:val="BodyText"/>
        <w:spacing w:after="0"/>
        <w:ind w:firstLine="567"/>
        <w:jc w:val="both"/>
      </w:pPr>
      <w:r>
        <w:t xml:space="preserve">- </w:t>
      </w:r>
      <w:r w:rsidRPr="00440DAD">
        <w:t>окончание</w:t>
      </w:r>
      <w:r>
        <w:t>: 10 (десять) дней с даты подписания Договора</w:t>
      </w:r>
      <w:r w:rsidRPr="00785C45">
        <w:t>.</w:t>
      </w:r>
    </w:p>
    <w:p w:rsidR="0021058E" w:rsidRPr="00412BA1" w:rsidRDefault="0021058E" w:rsidP="006F79C4">
      <w:pPr>
        <w:pStyle w:val="BodyText"/>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21058E" w:rsidRDefault="0021058E" w:rsidP="004A4B0F">
      <w:pPr>
        <w:pStyle w:val="BodyText"/>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21058E" w:rsidRPr="00AA0784" w:rsidRDefault="0021058E" w:rsidP="00C93EA5">
      <w:pPr>
        <w:pStyle w:val="BodyText"/>
        <w:spacing w:after="0"/>
        <w:ind w:firstLine="567"/>
        <w:jc w:val="both"/>
      </w:pPr>
      <w:r w:rsidRPr="00AA0784">
        <w:rPr>
          <w:b/>
        </w:rPr>
        <w:t xml:space="preserve">                                               </w:t>
      </w:r>
      <w:r w:rsidRPr="00AA0784">
        <w:t xml:space="preserve"> </w:t>
      </w:r>
    </w:p>
    <w:p w:rsidR="0021058E" w:rsidRDefault="0021058E"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21058E" w:rsidRDefault="0021058E"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1 093 836</w:t>
      </w:r>
      <w:r w:rsidRPr="00E50DA3">
        <w:t>,00 (</w:t>
      </w:r>
      <w:r>
        <w:t>один миллион девяносто три тысячи восемьсот тридцать шесть</w:t>
      </w:r>
      <w:r w:rsidRPr="00E50DA3">
        <w:t xml:space="preserve">) рублей 00 копеек, </w:t>
      </w:r>
      <w:r w:rsidRPr="008D1D8F">
        <w:t xml:space="preserve">в том числе НДС- 18% </w:t>
      </w:r>
      <w:r>
        <w:t>что составляет: 166 856</w:t>
      </w:r>
      <w:r w:rsidRPr="00E50DA3">
        <w:t>,00 (</w:t>
      </w:r>
      <w:r>
        <w:t>сто шестьдесят шесть тысяч восемьсот пятьдесят шесть</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21058E" w:rsidRPr="00AA0784" w:rsidRDefault="0021058E"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21058E" w:rsidRPr="00AA0784" w:rsidRDefault="0021058E"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21058E" w:rsidRDefault="0021058E" w:rsidP="00261B55">
      <w:pPr>
        <w:ind w:firstLine="567"/>
        <w:jc w:val="both"/>
      </w:pPr>
      <w:r w:rsidRPr="00AA0784">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21058E" w:rsidRPr="0006432F" w:rsidRDefault="0021058E" w:rsidP="004A4B0F">
      <w:pPr>
        <w:ind w:firstLine="567"/>
        <w:jc w:val="both"/>
      </w:pPr>
      <w:r>
        <w:t>4.3. Р</w:t>
      </w:r>
      <w:r w:rsidRPr="00D67159">
        <w:t xml:space="preserve">асчет </w:t>
      </w:r>
      <w:r>
        <w:t xml:space="preserve">по Договору </w:t>
      </w:r>
      <w:r w:rsidRPr="00D67159">
        <w:t>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21058E" w:rsidRDefault="0021058E" w:rsidP="004A4B0F">
      <w:pPr>
        <w:ind w:firstLine="567"/>
        <w:jc w:val="both"/>
      </w:pPr>
      <w:r>
        <w:t xml:space="preserve">4.4.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21058E" w:rsidRDefault="0021058E" w:rsidP="004A4B0F">
      <w:pPr>
        <w:shd w:val="clear" w:color="auto" w:fill="FFFFFF"/>
        <w:tabs>
          <w:tab w:val="num" w:pos="0"/>
          <w:tab w:val="left" w:leader="underscore" w:pos="3302"/>
          <w:tab w:val="left" w:leader="underscore" w:pos="4253"/>
        </w:tabs>
        <w:ind w:firstLine="567"/>
        <w:jc w:val="both"/>
      </w:pPr>
      <w:r>
        <w:t>4.5.</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21058E" w:rsidRDefault="0021058E" w:rsidP="004A4B0F">
      <w:pPr>
        <w:shd w:val="clear" w:color="auto" w:fill="FFFFFF"/>
        <w:tabs>
          <w:tab w:val="num" w:pos="0"/>
          <w:tab w:val="left" w:leader="underscore" w:pos="3302"/>
          <w:tab w:val="left" w:leader="underscore" w:pos="4253"/>
        </w:tabs>
        <w:ind w:firstLine="567"/>
        <w:jc w:val="both"/>
      </w:pPr>
      <w:r>
        <w:t>4.6. Положения статьи 317.1 ГК РФ к отношениям сторон не применяются.</w:t>
      </w:r>
    </w:p>
    <w:p w:rsidR="0021058E" w:rsidRDefault="0021058E" w:rsidP="00BE0372">
      <w:pPr>
        <w:shd w:val="clear" w:color="auto" w:fill="FFFFFF"/>
        <w:tabs>
          <w:tab w:val="num" w:pos="0"/>
          <w:tab w:val="left" w:leader="underscore" w:pos="3302"/>
          <w:tab w:val="left" w:leader="underscore" w:pos="4253"/>
        </w:tabs>
        <w:ind w:firstLine="567"/>
        <w:jc w:val="both"/>
      </w:pPr>
    </w:p>
    <w:p w:rsidR="0021058E" w:rsidRPr="00AA0784" w:rsidRDefault="0021058E"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21058E" w:rsidRDefault="0021058E"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21058E" w:rsidRPr="00A97587" w:rsidRDefault="0021058E"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21058E" w:rsidRPr="00A97587" w:rsidRDefault="0021058E"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21058E" w:rsidRPr="00E9321E" w:rsidRDefault="0021058E"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1058E" w:rsidRDefault="0021058E"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21058E" w:rsidRDefault="0021058E"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21058E" w:rsidRPr="004A4B0F" w:rsidRDefault="0021058E" w:rsidP="004A4B0F">
      <w:pPr>
        <w:pStyle w:val="BodyText"/>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21058E" w:rsidRDefault="0021058E" w:rsidP="003068AE">
      <w:pPr>
        <w:pStyle w:val="210"/>
        <w:tabs>
          <w:tab w:val="left" w:pos="709"/>
        </w:tabs>
        <w:ind w:left="360" w:firstLine="0"/>
        <w:jc w:val="center"/>
        <w:rPr>
          <w:b/>
          <w:sz w:val="24"/>
          <w:szCs w:val="24"/>
        </w:rPr>
      </w:pPr>
    </w:p>
    <w:p w:rsidR="0021058E" w:rsidRPr="003321F2" w:rsidRDefault="0021058E" w:rsidP="003068AE">
      <w:pPr>
        <w:pStyle w:val="210"/>
        <w:tabs>
          <w:tab w:val="left" w:pos="709"/>
        </w:tabs>
        <w:ind w:left="360" w:firstLine="0"/>
        <w:jc w:val="center"/>
        <w:rPr>
          <w:b/>
          <w:sz w:val="24"/>
          <w:szCs w:val="24"/>
        </w:rPr>
      </w:pPr>
      <w:r w:rsidRPr="000D4A13">
        <w:rPr>
          <w:b/>
          <w:sz w:val="24"/>
          <w:szCs w:val="24"/>
        </w:rPr>
        <w:t>6. Гарантийные обязательства</w:t>
      </w:r>
    </w:p>
    <w:p w:rsidR="0021058E" w:rsidRPr="003321F2" w:rsidRDefault="0021058E"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21058E" w:rsidRDefault="0021058E" w:rsidP="009150D8">
      <w:pPr>
        <w:ind w:firstLine="567"/>
        <w:jc w:val="both"/>
        <w:rPr>
          <w:bCs/>
        </w:rPr>
      </w:pPr>
      <w:r>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21058E" w:rsidRPr="003321F2" w:rsidRDefault="0021058E"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21058E" w:rsidRDefault="0021058E"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21058E" w:rsidRDefault="0021058E" w:rsidP="00AA74D6">
      <w:pPr>
        <w:ind w:firstLine="567"/>
        <w:jc w:val="both"/>
      </w:pPr>
    </w:p>
    <w:p w:rsidR="0021058E" w:rsidRPr="00AA0784" w:rsidRDefault="0021058E" w:rsidP="00AA0784">
      <w:pPr>
        <w:ind w:firstLine="567"/>
        <w:jc w:val="center"/>
        <w:rPr>
          <w:b/>
          <w:bCs/>
        </w:rPr>
      </w:pPr>
      <w:r>
        <w:rPr>
          <w:b/>
          <w:bCs/>
        </w:rPr>
        <w:t>7</w:t>
      </w:r>
      <w:r w:rsidRPr="00AA0784">
        <w:rPr>
          <w:b/>
          <w:bCs/>
        </w:rPr>
        <w:t>. Ответственность сторон</w:t>
      </w:r>
    </w:p>
    <w:p w:rsidR="0021058E" w:rsidRDefault="0021058E" w:rsidP="000D4A13">
      <w:pPr>
        <w:pStyle w:val="BodyText"/>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1058E" w:rsidRPr="00EB02AC" w:rsidRDefault="0021058E"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21058E" w:rsidRPr="00EB02AC" w:rsidRDefault="0021058E"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21058E" w:rsidRPr="00EB02AC" w:rsidRDefault="0021058E"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21058E" w:rsidRPr="003A6A60" w:rsidRDefault="0021058E"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21058E" w:rsidRDefault="0021058E" w:rsidP="000D4A13">
      <w:pPr>
        <w:pStyle w:val="BodyText"/>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1058E" w:rsidRDefault="0021058E" w:rsidP="000D4A13">
      <w:pPr>
        <w:pStyle w:val="BodyText"/>
        <w:tabs>
          <w:tab w:val="num" w:pos="0"/>
          <w:tab w:val="left" w:pos="1134"/>
        </w:tabs>
        <w:spacing w:after="0"/>
        <w:ind w:firstLine="567"/>
        <w:jc w:val="both"/>
      </w:pPr>
      <w:r>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21058E" w:rsidRPr="003321F2" w:rsidRDefault="0021058E" w:rsidP="000D4A13">
      <w:pPr>
        <w:pStyle w:val="BodyText"/>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21058E" w:rsidRPr="003321F2" w:rsidRDefault="0021058E" w:rsidP="00F2387A">
      <w:pPr>
        <w:pStyle w:val="BodyText"/>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21058E" w:rsidRPr="003321F2" w:rsidRDefault="0021058E" w:rsidP="00F2387A">
      <w:pPr>
        <w:pStyle w:val="BodyText"/>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21058E" w:rsidRDefault="0021058E" w:rsidP="00E02299">
      <w:pPr>
        <w:pStyle w:val="BodyText"/>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21058E" w:rsidRDefault="0021058E" w:rsidP="00E02299">
      <w:pPr>
        <w:pStyle w:val="BodyText"/>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21058E" w:rsidRDefault="0021058E" w:rsidP="00E02299">
      <w:pPr>
        <w:pStyle w:val="BodyText"/>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21058E" w:rsidRDefault="0021058E" w:rsidP="00184BB8">
      <w:pPr>
        <w:shd w:val="clear" w:color="auto" w:fill="FFFFFF"/>
        <w:tabs>
          <w:tab w:val="num" w:pos="0"/>
        </w:tabs>
        <w:ind w:firstLine="567"/>
        <w:jc w:val="center"/>
        <w:rPr>
          <w:b/>
        </w:rPr>
      </w:pPr>
    </w:p>
    <w:p w:rsidR="0021058E" w:rsidRDefault="0021058E" w:rsidP="00184BB8">
      <w:pPr>
        <w:shd w:val="clear" w:color="auto" w:fill="FFFFFF"/>
        <w:tabs>
          <w:tab w:val="num" w:pos="0"/>
        </w:tabs>
        <w:ind w:firstLine="567"/>
        <w:jc w:val="center"/>
        <w:rPr>
          <w:b/>
        </w:rPr>
      </w:pPr>
      <w:r>
        <w:rPr>
          <w:b/>
        </w:rPr>
        <w:t>8. Форс-мажор</w:t>
      </w:r>
    </w:p>
    <w:p w:rsidR="0021058E" w:rsidRPr="00E96CD8" w:rsidRDefault="0021058E"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21058E" w:rsidRPr="00E96CD8" w:rsidRDefault="0021058E"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21058E" w:rsidRPr="00E96CD8" w:rsidRDefault="0021058E" w:rsidP="00184BB8">
      <w:pPr>
        <w:tabs>
          <w:tab w:val="num" w:pos="0"/>
        </w:tabs>
        <w:ind w:firstLine="567"/>
        <w:jc w:val="both"/>
      </w:pPr>
      <w:r>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21058E" w:rsidRPr="00E96CD8" w:rsidRDefault="0021058E"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21058E" w:rsidRPr="00E96CD8" w:rsidRDefault="0021058E"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21058E" w:rsidRPr="00153462" w:rsidRDefault="0021058E"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21058E" w:rsidRDefault="0021058E"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21058E" w:rsidRPr="00153462" w:rsidRDefault="0021058E" w:rsidP="00184BB8">
      <w:pPr>
        <w:shd w:val="clear" w:color="auto" w:fill="FFFFFF"/>
        <w:tabs>
          <w:tab w:val="num" w:pos="0"/>
        </w:tabs>
        <w:ind w:firstLine="567"/>
        <w:jc w:val="both"/>
      </w:pPr>
    </w:p>
    <w:p w:rsidR="0021058E" w:rsidRPr="00995E1D" w:rsidRDefault="0021058E"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21058E" w:rsidRDefault="0021058E"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21058E" w:rsidRDefault="0021058E" w:rsidP="00184BB8">
      <w:pPr>
        <w:shd w:val="clear" w:color="auto" w:fill="FFFFFF"/>
        <w:tabs>
          <w:tab w:val="num" w:pos="0"/>
          <w:tab w:val="left" w:pos="456"/>
        </w:tabs>
        <w:ind w:firstLine="567"/>
        <w:jc w:val="both"/>
      </w:pPr>
    </w:p>
    <w:p w:rsidR="0021058E" w:rsidRPr="00227EB2" w:rsidRDefault="0021058E" w:rsidP="00227EB2">
      <w:pPr>
        <w:shd w:val="clear" w:color="auto" w:fill="FFFFFF"/>
        <w:tabs>
          <w:tab w:val="num" w:pos="0"/>
          <w:tab w:val="left" w:pos="456"/>
        </w:tabs>
        <w:ind w:firstLine="567"/>
        <w:jc w:val="center"/>
        <w:rPr>
          <w:b/>
        </w:rPr>
      </w:pPr>
      <w:r w:rsidRPr="00227EB2">
        <w:rPr>
          <w:b/>
        </w:rPr>
        <w:t>10. Особые условия</w:t>
      </w:r>
    </w:p>
    <w:p w:rsidR="0021058E" w:rsidRPr="00AA0784" w:rsidRDefault="0021058E"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21058E" w:rsidRPr="00AA0784" w:rsidRDefault="0021058E"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21058E" w:rsidRDefault="0021058E"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21058E" w:rsidRDefault="0021058E" w:rsidP="00227EB2">
      <w:pPr>
        <w:ind w:firstLine="567"/>
        <w:jc w:val="both"/>
      </w:pPr>
    </w:p>
    <w:p w:rsidR="0021058E" w:rsidRPr="00227EB2" w:rsidRDefault="0021058E" w:rsidP="00227EB2">
      <w:pPr>
        <w:shd w:val="clear" w:color="auto" w:fill="FFFFFF"/>
        <w:tabs>
          <w:tab w:val="num" w:pos="0"/>
          <w:tab w:val="left" w:pos="456"/>
        </w:tabs>
        <w:ind w:firstLine="567"/>
        <w:jc w:val="center"/>
        <w:rPr>
          <w:b/>
        </w:rPr>
      </w:pPr>
      <w:r w:rsidRPr="00227EB2">
        <w:rPr>
          <w:b/>
        </w:rPr>
        <w:t>11. Уведомления и контакты</w:t>
      </w:r>
    </w:p>
    <w:p w:rsidR="0021058E" w:rsidRPr="00BB47FE" w:rsidRDefault="0021058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21058E" w:rsidRPr="00BB47FE" w:rsidRDefault="0021058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21058E" w:rsidRPr="00BB47FE" w:rsidRDefault="0021058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21058E" w:rsidRDefault="0021058E" w:rsidP="00184BB8">
      <w:pPr>
        <w:shd w:val="clear" w:color="auto" w:fill="FFFFFF"/>
        <w:tabs>
          <w:tab w:val="num" w:pos="0"/>
        </w:tabs>
        <w:ind w:firstLine="567"/>
        <w:jc w:val="center"/>
        <w:rPr>
          <w:b/>
        </w:rPr>
      </w:pPr>
    </w:p>
    <w:p w:rsidR="0021058E" w:rsidRPr="00995E1D" w:rsidRDefault="0021058E"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21058E" w:rsidRPr="00995E1D" w:rsidRDefault="0021058E"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21058E" w:rsidRDefault="0021058E"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21058E" w:rsidRDefault="0021058E"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1058E" w:rsidRDefault="0021058E" w:rsidP="00227EB2">
      <w:pPr>
        <w:shd w:val="clear" w:color="auto" w:fill="FFFFFF"/>
        <w:tabs>
          <w:tab w:val="num" w:pos="0"/>
          <w:tab w:val="left" w:pos="451"/>
        </w:tabs>
        <w:ind w:firstLine="567"/>
        <w:jc w:val="both"/>
      </w:pPr>
      <w:r>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21058E" w:rsidRDefault="0021058E"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21058E" w:rsidRDefault="0021058E" w:rsidP="00184BB8">
      <w:pPr>
        <w:shd w:val="clear" w:color="auto" w:fill="FFFFFF"/>
        <w:tabs>
          <w:tab w:val="num" w:pos="0"/>
          <w:tab w:val="left" w:pos="451"/>
        </w:tabs>
        <w:ind w:firstLine="567"/>
        <w:jc w:val="center"/>
        <w:rPr>
          <w:b/>
        </w:rPr>
      </w:pPr>
    </w:p>
    <w:p w:rsidR="0021058E" w:rsidRPr="00153462" w:rsidRDefault="0021058E" w:rsidP="00184BB8">
      <w:pPr>
        <w:shd w:val="clear" w:color="auto" w:fill="FFFFFF"/>
        <w:tabs>
          <w:tab w:val="num" w:pos="0"/>
          <w:tab w:val="left" w:pos="451"/>
        </w:tabs>
        <w:ind w:firstLine="567"/>
        <w:jc w:val="center"/>
        <w:rPr>
          <w:b/>
        </w:rPr>
      </w:pPr>
      <w:r>
        <w:rPr>
          <w:b/>
        </w:rPr>
        <w:t xml:space="preserve">13. Разрешение споров </w:t>
      </w:r>
    </w:p>
    <w:p w:rsidR="0021058E" w:rsidRPr="00995E1D" w:rsidRDefault="0021058E"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21058E" w:rsidRPr="00E96CD8" w:rsidRDefault="0021058E"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21058E" w:rsidRPr="00995E1D" w:rsidRDefault="0021058E"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21058E" w:rsidRDefault="0021058E"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21058E" w:rsidRDefault="0021058E" w:rsidP="00184BB8">
      <w:pPr>
        <w:shd w:val="clear" w:color="auto" w:fill="FFFFFF"/>
        <w:tabs>
          <w:tab w:val="num" w:pos="0"/>
        </w:tabs>
        <w:ind w:firstLine="567"/>
        <w:jc w:val="both"/>
      </w:pPr>
    </w:p>
    <w:p w:rsidR="0021058E" w:rsidRPr="009B4167" w:rsidRDefault="0021058E" w:rsidP="009B4167">
      <w:pPr>
        <w:shd w:val="clear" w:color="auto" w:fill="FFFFFF"/>
        <w:tabs>
          <w:tab w:val="num" w:pos="0"/>
        </w:tabs>
        <w:ind w:firstLine="567"/>
        <w:jc w:val="center"/>
        <w:rPr>
          <w:b/>
        </w:rPr>
      </w:pPr>
      <w:r>
        <w:rPr>
          <w:b/>
        </w:rPr>
        <w:t xml:space="preserve">14. Антикоррупционная оговорка </w:t>
      </w:r>
    </w:p>
    <w:p w:rsidR="0021058E" w:rsidRDefault="0021058E"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058E" w:rsidRDefault="0021058E" w:rsidP="00184BB8">
      <w:pPr>
        <w:shd w:val="clear" w:color="auto" w:fill="FFFFFF"/>
        <w:tabs>
          <w:tab w:val="num" w:pos="0"/>
        </w:tabs>
        <w:ind w:firstLine="567"/>
        <w:jc w:val="both"/>
      </w:pPr>
      <w: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1058E" w:rsidRPr="00264701" w:rsidRDefault="0021058E"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21058E" w:rsidRDefault="0021058E" w:rsidP="00184BB8">
      <w:pPr>
        <w:shd w:val="clear" w:color="auto" w:fill="FFFFFF"/>
        <w:tabs>
          <w:tab w:val="num" w:pos="0"/>
        </w:tabs>
        <w:ind w:firstLine="567"/>
        <w:jc w:val="center"/>
        <w:rPr>
          <w:b/>
        </w:rPr>
      </w:pPr>
    </w:p>
    <w:p w:rsidR="0021058E" w:rsidRPr="00E96CD8" w:rsidRDefault="0021058E" w:rsidP="00184BB8">
      <w:pPr>
        <w:shd w:val="clear" w:color="auto" w:fill="FFFFFF"/>
        <w:tabs>
          <w:tab w:val="num" w:pos="0"/>
        </w:tabs>
        <w:ind w:firstLine="567"/>
        <w:jc w:val="center"/>
        <w:rPr>
          <w:b/>
        </w:rPr>
      </w:pPr>
      <w:r>
        <w:rPr>
          <w:b/>
        </w:rPr>
        <w:t xml:space="preserve">15. Заключительные положения </w:t>
      </w:r>
    </w:p>
    <w:p w:rsidR="0021058E" w:rsidRPr="00E96CD8" w:rsidRDefault="0021058E"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21058E" w:rsidRPr="00BB47FE" w:rsidRDefault="0021058E"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21058E" w:rsidRPr="00E96CD8" w:rsidRDefault="0021058E"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21058E" w:rsidRPr="00E96CD8" w:rsidRDefault="0021058E"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21058E" w:rsidRPr="00E96CD8" w:rsidRDefault="0021058E"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21058E" w:rsidRDefault="0021058E"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21058E" w:rsidRDefault="0021058E" w:rsidP="00AA0784">
      <w:pPr>
        <w:ind w:firstLine="567"/>
        <w:rPr>
          <w:b/>
          <w:bCs/>
        </w:rPr>
      </w:pPr>
    </w:p>
    <w:p w:rsidR="0021058E" w:rsidRPr="00AA0784" w:rsidRDefault="0021058E" w:rsidP="00010493">
      <w:pPr>
        <w:ind w:firstLine="567"/>
        <w:rPr>
          <w:b/>
          <w:bCs/>
        </w:rPr>
      </w:pPr>
      <w:r w:rsidRPr="00AA0784">
        <w:rPr>
          <w:b/>
          <w:bCs/>
        </w:rPr>
        <w:t xml:space="preserve">Приложение: </w:t>
      </w:r>
    </w:p>
    <w:p w:rsidR="0021058E" w:rsidRDefault="0021058E" w:rsidP="00AA0784">
      <w:pPr>
        <w:ind w:firstLine="567"/>
        <w:rPr>
          <w:bCs/>
        </w:rPr>
      </w:pPr>
      <w:r w:rsidRPr="00AA0784">
        <w:rPr>
          <w:bCs/>
        </w:rPr>
        <w:t xml:space="preserve">1.  Техническое задание </w:t>
      </w:r>
      <w:r>
        <w:rPr>
          <w:bCs/>
        </w:rPr>
        <w:t>(Приложение № 1);</w:t>
      </w:r>
    </w:p>
    <w:p w:rsidR="0021058E" w:rsidRDefault="0021058E" w:rsidP="00AA0784">
      <w:pPr>
        <w:ind w:firstLine="567"/>
        <w:rPr>
          <w:bCs/>
        </w:rPr>
      </w:pPr>
      <w:r>
        <w:rPr>
          <w:bCs/>
        </w:rPr>
        <w:t>2.  Смета (Приложение № 2);</w:t>
      </w:r>
    </w:p>
    <w:p w:rsidR="0021058E" w:rsidRPr="00AA0784" w:rsidRDefault="0021058E" w:rsidP="00AA0784">
      <w:pPr>
        <w:ind w:firstLine="567"/>
        <w:jc w:val="center"/>
        <w:rPr>
          <w:b/>
          <w:bCs/>
        </w:rPr>
      </w:pPr>
    </w:p>
    <w:p w:rsidR="0021058E" w:rsidRPr="000B1C96" w:rsidRDefault="0021058E"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21058E" w:rsidRPr="000B1C96" w:rsidRDefault="0021058E" w:rsidP="00BE4790">
      <w:pPr>
        <w:shd w:val="clear" w:color="auto" w:fill="FFFFFF"/>
        <w:ind w:firstLine="567"/>
        <w:jc w:val="center"/>
        <w:rPr>
          <w:b/>
          <w:color w:val="000000"/>
          <w:spacing w:val="-2"/>
          <w:sz w:val="20"/>
          <w:szCs w:val="20"/>
        </w:rPr>
      </w:pPr>
    </w:p>
    <w:tbl>
      <w:tblPr>
        <w:tblW w:w="10031" w:type="dxa"/>
        <w:tblLook w:val="00A0"/>
      </w:tblPr>
      <w:tblGrid>
        <w:gridCol w:w="4644"/>
        <w:gridCol w:w="5387"/>
      </w:tblGrid>
      <w:tr w:rsidR="0021058E" w:rsidRPr="000B1C96" w:rsidTr="004A15A7">
        <w:tc>
          <w:tcPr>
            <w:tcW w:w="4644" w:type="dxa"/>
          </w:tcPr>
          <w:p w:rsidR="0021058E" w:rsidRPr="000B1C96" w:rsidRDefault="0021058E"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21058E" w:rsidRPr="000B1C96" w:rsidRDefault="0021058E"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21058E" w:rsidRPr="000B1C96" w:rsidTr="004A15A7">
        <w:tc>
          <w:tcPr>
            <w:tcW w:w="4644" w:type="dxa"/>
          </w:tcPr>
          <w:p w:rsidR="0021058E" w:rsidRPr="009B4167" w:rsidRDefault="0021058E" w:rsidP="00BE410D">
            <w:pPr>
              <w:rPr>
                <w:b/>
                <w:color w:val="000000"/>
              </w:rPr>
            </w:pPr>
            <w:r w:rsidRPr="0047467E">
              <w:rPr>
                <w:b/>
                <w:color w:val="000000"/>
              </w:rPr>
              <w:t>ООО «Промтехвуз-М»</w:t>
            </w:r>
          </w:p>
        </w:tc>
        <w:tc>
          <w:tcPr>
            <w:tcW w:w="5387" w:type="dxa"/>
          </w:tcPr>
          <w:p w:rsidR="0021058E" w:rsidRPr="000B1C96" w:rsidRDefault="0021058E" w:rsidP="009B4167">
            <w:pPr>
              <w:rPr>
                <w:b/>
                <w:color w:val="000000"/>
              </w:rPr>
            </w:pPr>
            <w:r w:rsidRPr="000B1C96">
              <w:rPr>
                <w:b/>
                <w:color w:val="000000"/>
              </w:rPr>
              <w:t>АО «Марийский машиностроительный завод»</w:t>
            </w:r>
          </w:p>
        </w:tc>
      </w:tr>
      <w:tr w:rsidR="0021058E" w:rsidRPr="000B1C96" w:rsidTr="004A15A7">
        <w:tc>
          <w:tcPr>
            <w:tcW w:w="4644" w:type="dxa"/>
          </w:tcPr>
          <w:p w:rsidR="0021058E" w:rsidRDefault="0021058E" w:rsidP="00BC5832">
            <w:pPr>
              <w:rPr>
                <w:color w:val="000000"/>
              </w:rPr>
            </w:pPr>
            <w:r w:rsidRPr="0047467E">
              <w:rPr>
                <w:color w:val="000000"/>
              </w:rPr>
              <w:t xml:space="preserve">424003,РМЭ, г. Йошкар-Ола, </w:t>
            </w:r>
          </w:p>
          <w:p w:rsidR="0021058E" w:rsidRPr="00E96BAC" w:rsidRDefault="0021058E" w:rsidP="00BC5832">
            <w:pPr>
              <w:rPr>
                <w:color w:val="000000"/>
              </w:rPr>
            </w:pPr>
            <w:r w:rsidRPr="0047467E">
              <w:rPr>
                <w:color w:val="000000"/>
              </w:rPr>
              <w:t>ул. Суворова, 15</w:t>
            </w:r>
          </w:p>
        </w:tc>
        <w:tc>
          <w:tcPr>
            <w:tcW w:w="5387" w:type="dxa"/>
          </w:tcPr>
          <w:p w:rsidR="0021058E" w:rsidRDefault="0021058E" w:rsidP="003861AC">
            <w:pPr>
              <w:jc w:val="both"/>
            </w:pPr>
            <w:r w:rsidRPr="000B1C96">
              <w:t xml:space="preserve">424003, </w:t>
            </w:r>
            <w:r>
              <w:t xml:space="preserve">РМЭ, </w:t>
            </w:r>
            <w:r w:rsidRPr="000B1C96">
              <w:t>г. Йошкар-Ола,</w:t>
            </w:r>
          </w:p>
          <w:p w:rsidR="0021058E" w:rsidRPr="000B1C96" w:rsidRDefault="0021058E" w:rsidP="003861AC">
            <w:pPr>
              <w:jc w:val="both"/>
            </w:pPr>
            <w:r w:rsidRPr="000B1C96">
              <w:t>ул. Суворова, 15</w:t>
            </w:r>
          </w:p>
        </w:tc>
      </w:tr>
      <w:tr w:rsidR="0021058E" w:rsidRPr="00BA4B5F" w:rsidTr="004A15A7">
        <w:tc>
          <w:tcPr>
            <w:tcW w:w="4644" w:type="dxa"/>
          </w:tcPr>
          <w:p w:rsidR="0021058E" w:rsidRDefault="0021058E" w:rsidP="00E96BAC">
            <w:pPr>
              <w:rPr>
                <w:color w:val="000000"/>
              </w:rPr>
            </w:pPr>
          </w:p>
          <w:p w:rsidR="0021058E" w:rsidRPr="0047467E" w:rsidRDefault="0021058E" w:rsidP="0047467E">
            <w:pPr>
              <w:rPr>
                <w:color w:val="000000"/>
              </w:rPr>
            </w:pPr>
            <w:r w:rsidRPr="0047467E">
              <w:rPr>
                <w:color w:val="000000"/>
              </w:rPr>
              <w:t>ИНН/КПП 1215081481/121501001</w:t>
            </w:r>
          </w:p>
          <w:p w:rsidR="0021058E" w:rsidRPr="0047467E" w:rsidRDefault="0021058E" w:rsidP="0047467E">
            <w:pPr>
              <w:rPr>
                <w:color w:val="000000"/>
              </w:rPr>
            </w:pPr>
            <w:r w:rsidRPr="0047467E">
              <w:rPr>
                <w:color w:val="000000"/>
              </w:rPr>
              <w:t>р/с 40702810900000002697</w:t>
            </w:r>
          </w:p>
          <w:p w:rsidR="0021058E" w:rsidRPr="0047467E" w:rsidRDefault="0021058E" w:rsidP="0047467E">
            <w:pPr>
              <w:rPr>
                <w:color w:val="000000"/>
              </w:rPr>
            </w:pPr>
            <w:r w:rsidRPr="0047467E">
              <w:rPr>
                <w:color w:val="000000"/>
              </w:rPr>
              <w:t xml:space="preserve">Банк «Йошкар-Ола» (ОАО) </w:t>
            </w:r>
          </w:p>
          <w:p w:rsidR="0021058E" w:rsidRPr="0047467E" w:rsidRDefault="0021058E" w:rsidP="0047467E">
            <w:pPr>
              <w:rPr>
                <w:color w:val="000000"/>
              </w:rPr>
            </w:pPr>
            <w:r w:rsidRPr="0047467E">
              <w:rPr>
                <w:color w:val="000000"/>
              </w:rPr>
              <w:t>г. Йошкар-Ола</w:t>
            </w:r>
          </w:p>
          <w:p w:rsidR="0021058E" w:rsidRPr="0047467E" w:rsidRDefault="0021058E" w:rsidP="0047467E">
            <w:pPr>
              <w:rPr>
                <w:color w:val="000000"/>
              </w:rPr>
            </w:pPr>
            <w:r w:rsidRPr="0047467E">
              <w:rPr>
                <w:color w:val="000000"/>
              </w:rPr>
              <w:t>к/с 30101810300000000889</w:t>
            </w:r>
          </w:p>
          <w:p w:rsidR="0021058E" w:rsidRPr="0047467E" w:rsidRDefault="0021058E" w:rsidP="0047467E">
            <w:pPr>
              <w:rPr>
                <w:color w:val="000000"/>
              </w:rPr>
            </w:pPr>
            <w:r w:rsidRPr="0047467E">
              <w:rPr>
                <w:color w:val="000000"/>
              </w:rPr>
              <w:t>БИК 048860889</w:t>
            </w:r>
          </w:p>
          <w:p w:rsidR="0021058E" w:rsidRPr="0047467E" w:rsidRDefault="0021058E" w:rsidP="0047467E">
            <w:pPr>
              <w:rPr>
                <w:color w:val="000000"/>
              </w:rPr>
            </w:pPr>
          </w:p>
          <w:p w:rsidR="0021058E" w:rsidRPr="0047467E" w:rsidRDefault="0021058E" w:rsidP="0047467E">
            <w:pPr>
              <w:rPr>
                <w:color w:val="000000"/>
              </w:rPr>
            </w:pPr>
            <w:r w:rsidRPr="0047467E">
              <w:rPr>
                <w:color w:val="000000"/>
              </w:rPr>
              <w:t>Тел. / Факс (8362) 45-41-54</w:t>
            </w:r>
          </w:p>
          <w:p w:rsidR="0021058E" w:rsidRPr="0047467E" w:rsidRDefault="0021058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Hyperlink"/>
                  <w:lang w:val="en-US"/>
                </w:rPr>
                <w:t>promtehvuz</w:t>
              </w:r>
              <w:r w:rsidRPr="0047467E">
                <w:rPr>
                  <w:rStyle w:val="Hyperlink"/>
                </w:rPr>
                <w:t>@</w:t>
              </w:r>
              <w:r w:rsidRPr="0047467E">
                <w:rPr>
                  <w:rStyle w:val="Hyperlink"/>
                  <w:lang w:val="en-US"/>
                </w:rPr>
                <w:t>yandex</w:t>
              </w:r>
              <w:r w:rsidRPr="0047467E">
                <w:rPr>
                  <w:rStyle w:val="Hyperlink"/>
                </w:rPr>
                <w:t>.</w:t>
              </w:r>
              <w:r w:rsidRPr="0047467E">
                <w:rPr>
                  <w:rStyle w:val="Hyperlink"/>
                  <w:lang w:val="en-US"/>
                </w:rPr>
                <w:t>ru</w:t>
              </w:r>
            </w:hyperlink>
          </w:p>
          <w:p w:rsidR="0021058E" w:rsidRPr="00002A8F" w:rsidRDefault="0021058E" w:rsidP="00BC5832">
            <w:pPr>
              <w:rPr>
                <w:highlight w:val="yellow"/>
              </w:rPr>
            </w:pPr>
          </w:p>
          <w:p w:rsidR="0021058E" w:rsidRPr="00002A8F" w:rsidRDefault="0021058E" w:rsidP="00BC5832">
            <w:pPr>
              <w:rPr>
                <w:highlight w:val="yellow"/>
              </w:rPr>
            </w:pPr>
          </w:p>
          <w:p w:rsidR="0021058E" w:rsidRPr="00002A8F" w:rsidRDefault="0021058E" w:rsidP="00BC5832">
            <w:pPr>
              <w:rPr>
                <w:color w:val="000000"/>
                <w:highlight w:val="yellow"/>
              </w:rPr>
            </w:pPr>
            <w:r w:rsidRPr="00002A8F">
              <w:rPr>
                <w:highlight w:val="yellow"/>
              </w:rPr>
              <w:t xml:space="preserve">        </w:t>
            </w:r>
          </w:p>
        </w:tc>
        <w:tc>
          <w:tcPr>
            <w:tcW w:w="5387" w:type="dxa"/>
          </w:tcPr>
          <w:p w:rsidR="0021058E" w:rsidRDefault="0021058E" w:rsidP="008D1A35">
            <w:pPr>
              <w:jc w:val="both"/>
            </w:pPr>
          </w:p>
          <w:p w:rsidR="0021058E" w:rsidRPr="000B1C96" w:rsidRDefault="0021058E" w:rsidP="008D1A35">
            <w:pPr>
              <w:jc w:val="both"/>
            </w:pPr>
            <w:r>
              <w:t>ИНН/КПП 1200001885/121501</w:t>
            </w:r>
            <w:r w:rsidRPr="000B1C96">
              <w:t>001</w:t>
            </w:r>
          </w:p>
          <w:p w:rsidR="0021058E" w:rsidRPr="000B1C96" w:rsidRDefault="0021058E" w:rsidP="008D1A35">
            <w:pPr>
              <w:jc w:val="both"/>
            </w:pPr>
            <w:r w:rsidRPr="000B1C96">
              <w:t>р/с 40702810637180008107</w:t>
            </w:r>
          </w:p>
          <w:p w:rsidR="0021058E" w:rsidRPr="000B1C96" w:rsidRDefault="0021058E"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21058E" w:rsidRPr="000B1C96" w:rsidRDefault="0021058E" w:rsidP="008D1A35">
            <w:pPr>
              <w:jc w:val="both"/>
            </w:pPr>
            <w:r w:rsidRPr="000B1C96">
              <w:t xml:space="preserve">г. Йошкар-Ола </w:t>
            </w:r>
          </w:p>
          <w:p w:rsidR="0021058E" w:rsidRPr="000B1C96" w:rsidRDefault="0021058E" w:rsidP="008D1A35">
            <w:pPr>
              <w:jc w:val="both"/>
            </w:pPr>
            <w:r w:rsidRPr="000B1C96">
              <w:t>к/с 30101810300000000630</w:t>
            </w:r>
          </w:p>
          <w:p w:rsidR="0021058E" w:rsidRPr="000B1C96" w:rsidRDefault="0021058E" w:rsidP="008D1A35">
            <w:pPr>
              <w:jc w:val="both"/>
            </w:pPr>
            <w:r w:rsidRPr="000B1C96">
              <w:t>БИК 048860630</w:t>
            </w:r>
          </w:p>
          <w:p w:rsidR="0021058E" w:rsidRDefault="0021058E" w:rsidP="008D1A35">
            <w:pPr>
              <w:jc w:val="both"/>
            </w:pPr>
          </w:p>
          <w:p w:rsidR="0021058E" w:rsidRPr="00A55045" w:rsidRDefault="0021058E" w:rsidP="005B09BE">
            <w:pPr>
              <w:jc w:val="both"/>
            </w:pPr>
            <w:r w:rsidRPr="00A55045">
              <w:t>Тел. (8362) 42-05-62, 68-32-04</w:t>
            </w:r>
          </w:p>
          <w:p w:rsidR="0021058E" w:rsidRPr="00C52B51" w:rsidRDefault="0021058E" w:rsidP="005B09BE">
            <w:pPr>
              <w:jc w:val="both"/>
            </w:pPr>
            <w:r w:rsidRPr="00A55045">
              <w:t xml:space="preserve">Факс. </w:t>
            </w:r>
            <w:r w:rsidRPr="00C52B51">
              <w:t>(8362) 45-27-77, 72-29-60</w:t>
            </w:r>
          </w:p>
          <w:p w:rsidR="0021058E" w:rsidRPr="00BA4B5F" w:rsidRDefault="0021058E" w:rsidP="005B09BE">
            <w:pPr>
              <w:jc w:val="both"/>
              <w:rPr>
                <w:lang w:val="en-US"/>
              </w:rPr>
            </w:pPr>
            <w:r w:rsidRPr="00A55045">
              <w:rPr>
                <w:lang w:val="en-US"/>
              </w:rPr>
              <w:t>E</w:t>
            </w:r>
            <w:r w:rsidRPr="00BA4B5F">
              <w:rPr>
                <w:lang w:val="en-US"/>
              </w:rPr>
              <w:t>-</w:t>
            </w:r>
            <w:r w:rsidRPr="00A55045">
              <w:rPr>
                <w:lang w:val="en-US"/>
              </w:rPr>
              <w:t>mail</w:t>
            </w:r>
            <w:r w:rsidRPr="00BA4B5F">
              <w:rPr>
                <w:lang w:val="en-US"/>
              </w:rPr>
              <w:t xml:space="preserve">: </w:t>
            </w:r>
            <w:hyperlink r:id="rId8" w:history="1">
              <w:r w:rsidRPr="00A55045">
                <w:rPr>
                  <w:rStyle w:val="Hyperlink"/>
                  <w:lang w:val="en-US"/>
                </w:rPr>
                <w:t>oks</w:t>
              </w:r>
              <w:r w:rsidRPr="00BA4B5F">
                <w:rPr>
                  <w:rStyle w:val="Hyperlink"/>
                  <w:lang w:val="en-US"/>
                </w:rPr>
                <w:t>@</w:t>
              </w:r>
              <w:r w:rsidRPr="00A55045">
                <w:rPr>
                  <w:rStyle w:val="Hyperlink"/>
                  <w:lang w:val="en-US"/>
                </w:rPr>
                <w:t>marimmz</w:t>
              </w:r>
              <w:r w:rsidRPr="00BA4B5F">
                <w:rPr>
                  <w:rStyle w:val="Hyperlink"/>
                  <w:lang w:val="en-US"/>
                </w:rPr>
                <w:t>.</w:t>
              </w:r>
              <w:r w:rsidRPr="00A55045">
                <w:rPr>
                  <w:rStyle w:val="Hyperlink"/>
                  <w:lang w:val="en-US"/>
                </w:rPr>
                <w:t>ru</w:t>
              </w:r>
            </w:hyperlink>
            <w:r w:rsidRPr="00BA4B5F">
              <w:rPr>
                <w:lang w:val="en-US"/>
              </w:rPr>
              <w:t xml:space="preserve">; </w:t>
            </w:r>
            <w:hyperlink r:id="rId9" w:history="1">
              <w:r w:rsidRPr="00A55045">
                <w:rPr>
                  <w:rStyle w:val="Hyperlink"/>
                  <w:lang w:val="en-US"/>
                </w:rPr>
                <w:t>mmz</w:t>
              </w:r>
              <w:r w:rsidRPr="00BA4B5F">
                <w:rPr>
                  <w:rStyle w:val="Hyperlink"/>
                  <w:lang w:val="en-US"/>
                </w:rPr>
                <w:t>@</w:t>
              </w:r>
              <w:r w:rsidRPr="00A55045">
                <w:rPr>
                  <w:rStyle w:val="Hyperlink"/>
                  <w:lang w:val="en-US"/>
                </w:rPr>
                <w:t>marimmz</w:t>
              </w:r>
              <w:r w:rsidRPr="00BA4B5F">
                <w:rPr>
                  <w:rStyle w:val="Hyperlink"/>
                  <w:lang w:val="en-US"/>
                </w:rPr>
                <w:t>.</w:t>
              </w:r>
              <w:r w:rsidRPr="00A55045">
                <w:rPr>
                  <w:rStyle w:val="Hyperlink"/>
                  <w:lang w:val="en-US"/>
                </w:rPr>
                <w:t>ru</w:t>
              </w:r>
            </w:hyperlink>
            <w:r w:rsidRPr="00BA4B5F">
              <w:rPr>
                <w:lang w:val="en-US"/>
              </w:rPr>
              <w:t xml:space="preserve"> </w:t>
            </w:r>
          </w:p>
          <w:p w:rsidR="0021058E" w:rsidRPr="00BA4B5F" w:rsidRDefault="0021058E" w:rsidP="008D1A35">
            <w:pPr>
              <w:jc w:val="both"/>
              <w:rPr>
                <w:lang w:val="en-US"/>
              </w:rPr>
            </w:pPr>
          </w:p>
        </w:tc>
      </w:tr>
      <w:tr w:rsidR="0021058E" w:rsidRPr="009B4167" w:rsidTr="004A15A7">
        <w:tc>
          <w:tcPr>
            <w:tcW w:w="4644" w:type="dxa"/>
          </w:tcPr>
          <w:p w:rsidR="0021058E" w:rsidRPr="0047467E" w:rsidRDefault="0021058E" w:rsidP="0047467E">
            <w:pPr>
              <w:jc w:val="both"/>
              <w:rPr>
                <w:color w:val="000000"/>
              </w:rPr>
            </w:pPr>
            <w:r w:rsidRPr="0047467E">
              <w:rPr>
                <w:color w:val="000000"/>
              </w:rPr>
              <w:t xml:space="preserve">Директор </w:t>
            </w:r>
          </w:p>
          <w:p w:rsidR="0021058E" w:rsidRDefault="0021058E" w:rsidP="0047467E">
            <w:pPr>
              <w:jc w:val="both"/>
              <w:rPr>
                <w:color w:val="000000"/>
              </w:rPr>
            </w:pPr>
          </w:p>
          <w:p w:rsidR="0021058E" w:rsidRPr="0047467E" w:rsidRDefault="0021058E" w:rsidP="0047467E">
            <w:pPr>
              <w:jc w:val="both"/>
              <w:rPr>
                <w:color w:val="000000"/>
              </w:rPr>
            </w:pPr>
          </w:p>
          <w:p w:rsidR="0021058E" w:rsidRDefault="0021058E" w:rsidP="0047467E">
            <w:pPr>
              <w:rPr>
                <w:color w:val="000000"/>
              </w:rPr>
            </w:pPr>
            <w:r w:rsidRPr="0047467E">
              <w:rPr>
                <w:color w:val="000000"/>
              </w:rPr>
              <w:t>_____________________ / И. Ю. Логушин</w:t>
            </w:r>
          </w:p>
          <w:p w:rsidR="0021058E" w:rsidRDefault="0021058E" w:rsidP="0047467E">
            <w:pPr>
              <w:rPr>
                <w:color w:val="000000"/>
              </w:rPr>
            </w:pPr>
          </w:p>
          <w:p w:rsidR="0021058E" w:rsidRPr="009B4167" w:rsidRDefault="0021058E" w:rsidP="0047467E">
            <w:pPr>
              <w:rPr>
                <w:color w:val="000000"/>
              </w:rPr>
            </w:pPr>
            <w:r>
              <w:rPr>
                <w:color w:val="000000"/>
              </w:rPr>
              <w:t>М.П.</w:t>
            </w:r>
          </w:p>
        </w:tc>
        <w:tc>
          <w:tcPr>
            <w:tcW w:w="5387" w:type="dxa"/>
          </w:tcPr>
          <w:p w:rsidR="0021058E" w:rsidRDefault="0021058E" w:rsidP="008D1A35">
            <w:pPr>
              <w:jc w:val="both"/>
              <w:rPr>
                <w:color w:val="000000"/>
              </w:rPr>
            </w:pPr>
            <w:r w:rsidRPr="009B4167">
              <w:rPr>
                <w:color w:val="000000"/>
              </w:rPr>
              <w:t xml:space="preserve">Генеральный директор </w:t>
            </w:r>
          </w:p>
          <w:p w:rsidR="0021058E" w:rsidRPr="009B4167" w:rsidRDefault="0021058E" w:rsidP="008D1A35">
            <w:pPr>
              <w:jc w:val="both"/>
              <w:rPr>
                <w:color w:val="000000"/>
              </w:rPr>
            </w:pPr>
          </w:p>
          <w:p w:rsidR="0021058E" w:rsidRPr="009B4167" w:rsidRDefault="0021058E" w:rsidP="008D1A35">
            <w:pPr>
              <w:jc w:val="both"/>
              <w:rPr>
                <w:color w:val="000000"/>
              </w:rPr>
            </w:pPr>
          </w:p>
          <w:p w:rsidR="0021058E" w:rsidRDefault="0021058E" w:rsidP="008D1A35">
            <w:pPr>
              <w:jc w:val="both"/>
              <w:rPr>
                <w:color w:val="000000"/>
              </w:rPr>
            </w:pPr>
            <w:r w:rsidRPr="009B4167">
              <w:rPr>
                <w:color w:val="000000"/>
              </w:rPr>
              <w:t xml:space="preserve">_________________________ / Б. И. Ефремов </w:t>
            </w:r>
          </w:p>
          <w:p w:rsidR="0021058E" w:rsidRDefault="0021058E" w:rsidP="008D1A35">
            <w:pPr>
              <w:jc w:val="both"/>
              <w:rPr>
                <w:color w:val="000000"/>
              </w:rPr>
            </w:pPr>
          </w:p>
          <w:p w:rsidR="0021058E" w:rsidRPr="009B4167" w:rsidRDefault="0021058E" w:rsidP="008D1A35">
            <w:pPr>
              <w:jc w:val="both"/>
              <w:rPr>
                <w:color w:val="000000"/>
              </w:rPr>
            </w:pPr>
            <w:r>
              <w:rPr>
                <w:color w:val="000000"/>
              </w:rPr>
              <w:t>М.П.</w:t>
            </w:r>
          </w:p>
        </w:tc>
      </w:tr>
    </w:tbl>
    <w:p w:rsidR="0021058E" w:rsidRDefault="0021058E" w:rsidP="00CC03DE"/>
    <w:sectPr w:rsidR="0021058E" w:rsidSect="00261B55">
      <w:pgSz w:w="11906" w:h="16838"/>
      <w:pgMar w:top="709" w:right="851" w:bottom="709" w:left="1418" w:header="142"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8E" w:rsidRDefault="0021058E" w:rsidP="008D1A35">
      <w:r>
        <w:separator/>
      </w:r>
    </w:p>
  </w:endnote>
  <w:endnote w:type="continuationSeparator" w:id="0">
    <w:p w:rsidR="0021058E" w:rsidRDefault="0021058E"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8E" w:rsidRDefault="0021058E" w:rsidP="008D1A35">
      <w:r>
        <w:separator/>
      </w:r>
    </w:p>
  </w:footnote>
  <w:footnote w:type="continuationSeparator" w:id="0">
    <w:p w:rsidR="0021058E" w:rsidRDefault="0021058E"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7EB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8E"/>
    <w:rsid w:val="00002A8F"/>
    <w:rsid w:val="00010493"/>
    <w:rsid w:val="00012743"/>
    <w:rsid w:val="000127DA"/>
    <w:rsid w:val="00012B23"/>
    <w:rsid w:val="0001423A"/>
    <w:rsid w:val="00016B30"/>
    <w:rsid w:val="000219A7"/>
    <w:rsid w:val="00022CE4"/>
    <w:rsid w:val="0002468C"/>
    <w:rsid w:val="000411EB"/>
    <w:rsid w:val="00050B6C"/>
    <w:rsid w:val="000518D3"/>
    <w:rsid w:val="00061B2F"/>
    <w:rsid w:val="0006432F"/>
    <w:rsid w:val="00066B56"/>
    <w:rsid w:val="00070240"/>
    <w:rsid w:val="000725AE"/>
    <w:rsid w:val="000728DE"/>
    <w:rsid w:val="00074294"/>
    <w:rsid w:val="00075F9F"/>
    <w:rsid w:val="00084D95"/>
    <w:rsid w:val="000905C7"/>
    <w:rsid w:val="000968FC"/>
    <w:rsid w:val="000A37D5"/>
    <w:rsid w:val="000A44AD"/>
    <w:rsid w:val="000B1C96"/>
    <w:rsid w:val="000B245A"/>
    <w:rsid w:val="000B35D5"/>
    <w:rsid w:val="000C2099"/>
    <w:rsid w:val="000C2E62"/>
    <w:rsid w:val="000C386F"/>
    <w:rsid w:val="000C6515"/>
    <w:rsid w:val="000D4A13"/>
    <w:rsid w:val="000D74F2"/>
    <w:rsid w:val="000E06EC"/>
    <w:rsid w:val="000E1E0D"/>
    <w:rsid w:val="000E39C2"/>
    <w:rsid w:val="001002C9"/>
    <w:rsid w:val="00104963"/>
    <w:rsid w:val="001056F6"/>
    <w:rsid w:val="00106210"/>
    <w:rsid w:val="001120A8"/>
    <w:rsid w:val="001123AD"/>
    <w:rsid w:val="00112423"/>
    <w:rsid w:val="00115796"/>
    <w:rsid w:val="00125E9D"/>
    <w:rsid w:val="00126674"/>
    <w:rsid w:val="00133980"/>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66AF"/>
    <w:rsid w:val="0021058E"/>
    <w:rsid w:val="00211A5B"/>
    <w:rsid w:val="00215E93"/>
    <w:rsid w:val="00222054"/>
    <w:rsid w:val="00222B98"/>
    <w:rsid w:val="00227EB2"/>
    <w:rsid w:val="0023438C"/>
    <w:rsid w:val="00242B25"/>
    <w:rsid w:val="00261B55"/>
    <w:rsid w:val="0026214E"/>
    <w:rsid w:val="00264701"/>
    <w:rsid w:val="002814AC"/>
    <w:rsid w:val="002844E4"/>
    <w:rsid w:val="00285ED4"/>
    <w:rsid w:val="00286F78"/>
    <w:rsid w:val="00290F6C"/>
    <w:rsid w:val="002954F5"/>
    <w:rsid w:val="002960AA"/>
    <w:rsid w:val="002A2D0D"/>
    <w:rsid w:val="002A6478"/>
    <w:rsid w:val="002A741C"/>
    <w:rsid w:val="002B0499"/>
    <w:rsid w:val="002B236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33A6"/>
    <w:rsid w:val="00355588"/>
    <w:rsid w:val="003607C3"/>
    <w:rsid w:val="00363548"/>
    <w:rsid w:val="0036776D"/>
    <w:rsid w:val="003679D9"/>
    <w:rsid w:val="00374925"/>
    <w:rsid w:val="00377CAF"/>
    <w:rsid w:val="00381ED9"/>
    <w:rsid w:val="003861AC"/>
    <w:rsid w:val="00387E32"/>
    <w:rsid w:val="003904A9"/>
    <w:rsid w:val="0039760D"/>
    <w:rsid w:val="003A6A60"/>
    <w:rsid w:val="003B123D"/>
    <w:rsid w:val="003B439C"/>
    <w:rsid w:val="003B5DB6"/>
    <w:rsid w:val="003B7270"/>
    <w:rsid w:val="003C1223"/>
    <w:rsid w:val="003C1E3E"/>
    <w:rsid w:val="003C246D"/>
    <w:rsid w:val="003C3B7D"/>
    <w:rsid w:val="003C6F51"/>
    <w:rsid w:val="003D5160"/>
    <w:rsid w:val="003E789D"/>
    <w:rsid w:val="0040672D"/>
    <w:rsid w:val="004068E3"/>
    <w:rsid w:val="00412BA1"/>
    <w:rsid w:val="0041785C"/>
    <w:rsid w:val="00425545"/>
    <w:rsid w:val="0042560C"/>
    <w:rsid w:val="00426ADD"/>
    <w:rsid w:val="00434052"/>
    <w:rsid w:val="004369D9"/>
    <w:rsid w:val="00437CDC"/>
    <w:rsid w:val="00440DAD"/>
    <w:rsid w:val="0044374E"/>
    <w:rsid w:val="0045780A"/>
    <w:rsid w:val="004670BD"/>
    <w:rsid w:val="004727B8"/>
    <w:rsid w:val="0047467E"/>
    <w:rsid w:val="00474734"/>
    <w:rsid w:val="00475940"/>
    <w:rsid w:val="00476FB4"/>
    <w:rsid w:val="00485DD4"/>
    <w:rsid w:val="004A15A7"/>
    <w:rsid w:val="004A4B0F"/>
    <w:rsid w:val="004A7832"/>
    <w:rsid w:val="004B1061"/>
    <w:rsid w:val="004B27C5"/>
    <w:rsid w:val="004C3306"/>
    <w:rsid w:val="004C542D"/>
    <w:rsid w:val="004D58F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50BF"/>
    <w:rsid w:val="005E7554"/>
    <w:rsid w:val="006054DC"/>
    <w:rsid w:val="00610405"/>
    <w:rsid w:val="00611D05"/>
    <w:rsid w:val="0061667B"/>
    <w:rsid w:val="0062451E"/>
    <w:rsid w:val="00632251"/>
    <w:rsid w:val="00644D34"/>
    <w:rsid w:val="006526FE"/>
    <w:rsid w:val="00655CF9"/>
    <w:rsid w:val="006568CE"/>
    <w:rsid w:val="006609CA"/>
    <w:rsid w:val="00661098"/>
    <w:rsid w:val="00666118"/>
    <w:rsid w:val="00666DEA"/>
    <w:rsid w:val="006719D6"/>
    <w:rsid w:val="00676131"/>
    <w:rsid w:val="00677932"/>
    <w:rsid w:val="00684B17"/>
    <w:rsid w:val="00690402"/>
    <w:rsid w:val="0069370F"/>
    <w:rsid w:val="00695801"/>
    <w:rsid w:val="00695BE0"/>
    <w:rsid w:val="006A2B47"/>
    <w:rsid w:val="006A38E7"/>
    <w:rsid w:val="006C14B0"/>
    <w:rsid w:val="006C2073"/>
    <w:rsid w:val="006D314E"/>
    <w:rsid w:val="006D7794"/>
    <w:rsid w:val="006E2EA4"/>
    <w:rsid w:val="006E50AE"/>
    <w:rsid w:val="006E77A2"/>
    <w:rsid w:val="006E7F9B"/>
    <w:rsid w:val="006F79C4"/>
    <w:rsid w:val="00700B65"/>
    <w:rsid w:val="0071120C"/>
    <w:rsid w:val="0071260E"/>
    <w:rsid w:val="00716C10"/>
    <w:rsid w:val="0072638D"/>
    <w:rsid w:val="00730D51"/>
    <w:rsid w:val="00736165"/>
    <w:rsid w:val="00745847"/>
    <w:rsid w:val="007651A8"/>
    <w:rsid w:val="00766D40"/>
    <w:rsid w:val="00782AFB"/>
    <w:rsid w:val="00783280"/>
    <w:rsid w:val="00785C45"/>
    <w:rsid w:val="007A6234"/>
    <w:rsid w:val="007C0646"/>
    <w:rsid w:val="007C1EBA"/>
    <w:rsid w:val="007C76C1"/>
    <w:rsid w:val="007D539F"/>
    <w:rsid w:val="007E756D"/>
    <w:rsid w:val="007F05F8"/>
    <w:rsid w:val="00802571"/>
    <w:rsid w:val="00812896"/>
    <w:rsid w:val="00815611"/>
    <w:rsid w:val="008434F8"/>
    <w:rsid w:val="008452F8"/>
    <w:rsid w:val="008469E7"/>
    <w:rsid w:val="00847C7C"/>
    <w:rsid w:val="00847DBD"/>
    <w:rsid w:val="00851460"/>
    <w:rsid w:val="00856464"/>
    <w:rsid w:val="00860E61"/>
    <w:rsid w:val="00861354"/>
    <w:rsid w:val="008617BA"/>
    <w:rsid w:val="008656AE"/>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2B08"/>
    <w:rsid w:val="0093694E"/>
    <w:rsid w:val="009418B7"/>
    <w:rsid w:val="0094399F"/>
    <w:rsid w:val="009506EA"/>
    <w:rsid w:val="009513D0"/>
    <w:rsid w:val="00952B16"/>
    <w:rsid w:val="00952DF7"/>
    <w:rsid w:val="00953174"/>
    <w:rsid w:val="0095476F"/>
    <w:rsid w:val="0095543C"/>
    <w:rsid w:val="0095622A"/>
    <w:rsid w:val="00956A61"/>
    <w:rsid w:val="00967132"/>
    <w:rsid w:val="009678E8"/>
    <w:rsid w:val="0097618E"/>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576"/>
    <w:rsid w:val="009F48AB"/>
    <w:rsid w:val="00A01593"/>
    <w:rsid w:val="00A10F00"/>
    <w:rsid w:val="00A11577"/>
    <w:rsid w:val="00A13443"/>
    <w:rsid w:val="00A21069"/>
    <w:rsid w:val="00A221CA"/>
    <w:rsid w:val="00A30603"/>
    <w:rsid w:val="00A31A69"/>
    <w:rsid w:val="00A34DAE"/>
    <w:rsid w:val="00A45435"/>
    <w:rsid w:val="00A55045"/>
    <w:rsid w:val="00A60A8B"/>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07DE"/>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A4B5F"/>
    <w:rsid w:val="00BB47FE"/>
    <w:rsid w:val="00BB65A8"/>
    <w:rsid w:val="00BC37F0"/>
    <w:rsid w:val="00BC515C"/>
    <w:rsid w:val="00BC5832"/>
    <w:rsid w:val="00BD5038"/>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1364F"/>
    <w:rsid w:val="00E21937"/>
    <w:rsid w:val="00E22953"/>
    <w:rsid w:val="00E23B09"/>
    <w:rsid w:val="00E33D5F"/>
    <w:rsid w:val="00E41504"/>
    <w:rsid w:val="00E50DA3"/>
    <w:rsid w:val="00E52FFB"/>
    <w:rsid w:val="00E56C48"/>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E52AF"/>
    <w:rsid w:val="00F07553"/>
    <w:rsid w:val="00F2387A"/>
    <w:rsid w:val="00F314EB"/>
    <w:rsid w:val="00F320D6"/>
    <w:rsid w:val="00F3642E"/>
    <w:rsid w:val="00F413B9"/>
    <w:rsid w:val="00F425E8"/>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1"/>
    <w:pPr>
      <w:suppressAutoHyphens/>
    </w:pPr>
    <w:rPr>
      <w:sz w:val="24"/>
      <w:szCs w:val="24"/>
      <w:lang w:eastAsia="ar-SA"/>
    </w:rPr>
  </w:style>
  <w:style w:type="paragraph" w:styleId="Heading1">
    <w:name w:val="heading 1"/>
    <w:basedOn w:val="Normal"/>
    <w:link w:val="Heading1Char1"/>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Heading2">
    <w:name w:val="heading 2"/>
    <w:basedOn w:val="Normal"/>
    <w:link w:val="Heading2Char1"/>
    <w:uiPriority w:val="99"/>
    <w:qFormat/>
    <w:rsid w:val="008D1A35"/>
    <w:pPr>
      <w:suppressAutoHyphens w:val="0"/>
      <w:spacing w:before="100" w:beforeAutospacing="1" w:after="100" w:afterAutospacing="1"/>
      <w:outlineLvl w:val="1"/>
    </w:pPr>
    <w:rPr>
      <w:b/>
      <w:sz w:val="36"/>
      <w:szCs w:val="20"/>
      <w:lang w:eastAsia="ru-RU"/>
    </w:rPr>
  </w:style>
  <w:style w:type="paragraph" w:styleId="Heading3">
    <w:name w:val="heading 3"/>
    <w:basedOn w:val="Normal"/>
    <w:next w:val="Normal"/>
    <w:link w:val="Heading3Char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Heading4">
    <w:name w:val="heading 4"/>
    <w:basedOn w:val="Normal"/>
    <w:link w:val="Heading4Char1"/>
    <w:uiPriority w:val="99"/>
    <w:qFormat/>
    <w:rsid w:val="008D1A35"/>
    <w:pPr>
      <w:suppressAutoHyphens w:val="0"/>
      <w:outlineLvl w:val="3"/>
    </w:pPr>
    <w:rPr>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9F311B"/>
    <w:rPr>
      <w:rFonts w:ascii="Calibri" w:hAnsi="Calibri" w:cs="Times New Roman"/>
      <w:b/>
      <w:bCs/>
      <w:sz w:val="28"/>
      <w:szCs w:val="28"/>
      <w:lang w:eastAsia="ar-SA" w:bidi="ar-SA"/>
    </w:rPr>
  </w:style>
  <w:style w:type="character" w:customStyle="1" w:styleId="Heading1Char1">
    <w:name w:val="Heading 1 Char1"/>
    <w:link w:val="Heading1"/>
    <w:uiPriority w:val="99"/>
    <w:locked/>
    <w:rsid w:val="008D1A35"/>
    <w:rPr>
      <w:b/>
      <w:kern w:val="36"/>
      <w:sz w:val="48"/>
    </w:rPr>
  </w:style>
  <w:style w:type="paragraph" w:customStyle="1" w:styleId="Style">
    <w:name w:val="Style"/>
    <w:basedOn w:val="Normal"/>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Heading2Char1">
    <w:name w:val="Heading 2 Char1"/>
    <w:link w:val="Heading2"/>
    <w:uiPriority w:val="99"/>
    <w:locked/>
    <w:rsid w:val="008D1A35"/>
    <w:rPr>
      <w:b/>
      <w:sz w:val="36"/>
    </w:rPr>
  </w:style>
  <w:style w:type="character" w:customStyle="1" w:styleId="Heading3Char1">
    <w:name w:val="Heading 3 Char1"/>
    <w:link w:val="Heading3"/>
    <w:uiPriority w:val="99"/>
    <w:locked/>
    <w:rsid w:val="008D1A35"/>
    <w:rPr>
      <w:b/>
      <w:sz w:val="24"/>
      <w:lang w:val="ru-RU" w:eastAsia="ar-SA" w:bidi="ar-SA"/>
    </w:rPr>
  </w:style>
  <w:style w:type="character" w:customStyle="1" w:styleId="Heading4Char1">
    <w:name w:val="Heading 4 Char1"/>
    <w:link w:val="Heading4"/>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
    <w:name w:val="Основной шрифт абзаца1"/>
    <w:uiPriority w:val="99"/>
    <w:rsid w:val="004B27C5"/>
  </w:style>
  <w:style w:type="character" w:customStyle="1" w:styleId="a">
    <w:name w:val="Маркеры списка"/>
    <w:uiPriority w:val="99"/>
    <w:rsid w:val="004B27C5"/>
    <w:rPr>
      <w:rFonts w:ascii="OpenSymbol" w:hAnsi="OpenSymbol"/>
    </w:rPr>
  </w:style>
  <w:style w:type="paragraph" w:customStyle="1" w:styleId="a0">
    <w:name w:val="Заголовок"/>
    <w:basedOn w:val="Normal"/>
    <w:next w:val="BodyText"/>
    <w:uiPriority w:val="99"/>
    <w:rsid w:val="004B27C5"/>
    <w:pPr>
      <w:keepNext/>
      <w:spacing w:before="240" w:after="120"/>
    </w:pPr>
    <w:rPr>
      <w:rFonts w:ascii="Arial" w:eastAsia="SimSun" w:hAnsi="Arial" w:cs="Mangal"/>
      <w:sz w:val="28"/>
      <w:szCs w:val="28"/>
    </w:rPr>
  </w:style>
  <w:style w:type="paragraph" w:styleId="BodyText">
    <w:name w:val="Body Text"/>
    <w:basedOn w:val="Normal"/>
    <w:link w:val="BodyTextChar1"/>
    <w:uiPriority w:val="99"/>
    <w:rsid w:val="004B27C5"/>
    <w:pPr>
      <w:spacing w:after="120"/>
    </w:pPr>
  </w:style>
  <w:style w:type="character" w:customStyle="1" w:styleId="BodyTextChar">
    <w:name w:val="Body Text Char"/>
    <w:basedOn w:val="DefaultParagraphFont"/>
    <w:link w:val="BodyText"/>
    <w:uiPriority w:val="99"/>
    <w:semiHidden/>
    <w:locked/>
    <w:rsid w:val="009F311B"/>
    <w:rPr>
      <w:rFonts w:cs="Times New Roman"/>
      <w:sz w:val="24"/>
      <w:szCs w:val="24"/>
      <w:lang w:eastAsia="ar-SA" w:bidi="ar-SA"/>
    </w:rPr>
  </w:style>
  <w:style w:type="paragraph" w:styleId="List">
    <w:name w:val="List"/>
    <w:basedOn w:val="BodyText"/>
    <w:uiPriority w:val="99"/>
    <w:rsid w:val="004B27C5"/>
    <w:rPr>
      <w:rFonts w:cs="Mangal"/>
    </w:rPr>
  </w:style>
  <w:style w:type="paragraph" w:customStyle="1" w:styleId="10">
    <w:name w:val="Название1"/>
    <w:basedOn w:val="Normal"/>
    <w:uiPriority w:val="99"/>
    <w:rsid w:val="004B27C5"/>
    <w:pPr>
      <w:suppressLineNumbers/>
      <w:spacing w:before="120" w:after="120"/>
    </w:pPr>
    <w:rPr>
      <w:rFonts w:cs="Mangal"/>
      <w:i/>
      <w:iCs/>
    </w:rPr>
  </w:style>
  <w:style w:type="paragraph" w:customStyle="1" w:styleId="11">
    <w:name w:val="Указатель1"/>
    <w:basedOn w:val="Normal"/>
    <w:uiPriority w:val="99"/>
    <w:rsid w:val="004B27C5"/>
    <w:pPr>
      <w:suppressLineNumbers/>
    </w:pPr>
    <w:rPr>
      <w:rFonts w:cs="Mangal"/>
    </w:rPr>
  </w:style>
  <w:style w:type="paragraph" w:styleId="BalloonText">
    <w:name w:val="Balloon Text"/>
    <w:basedOn w:val="Normal"/>
    <w:link w:val="BalloonTextChar1"/>
    <w:uiPriority w:val="99"/>
    <w:rsid w:val="004B27C5"/>
    <w:rPr>
      <w:rFonts w:ascii="Tahoma" w:hAnsi="Tahoma"/>
      <w:sz w:val="16"/>
      <w:szCs w:val="20"/>
    </w:rPr>
  </w:style>
  <w:style w:type="character" w:customStyle="1" w:styleId="BalloonTextChar">
    <w:name w:val="Balloon Text Char"/>
    <w:basedOn w:val="DefaultParagraphFont"/>
    <w:link w:val="BalloonText"/>
    <w:uiPriority w:val="99"/>
    <w:semiHidden/>
    <w:locked/>
    <w:rsid w:val="009F311B"/>
    <w:rPr>
      <w:rFonts w:cs="Times New Roman"/>
      <w:sz w:val="2"/>
      <w:lang w:eastAsia="ar-SA" w:bidi="ar-SA"/>
    </w:rPr>
  </w:style>
  <w:style w:type="character" w:customStyle="1" w:styleId="BalloonTextChar1">
    <w:name w:val="Balloon Text Char1"/>
    <w:link w:val="BalloonText"/>
    <w:uiPriority w:val="99"/>
    <w:locked/>
    <w:rsid w:val="008D1A35"/>
    <w:rPr>
      <w:rFonts w:ascii="Tahoma" w:hAnsi="Tahoma"/>
      <w:sz w:val="16"/>
      <w:lang w:eastAsia="ar-SA" w:bidi="ar-SA"/>
    </w:rPr>
  </w:style>
  <w:style w:type="paragraph" w:customStyle="1" w:styleId="21">
    <w:name w:val="Основной текст с отступом 21"/>
    <w:basedOn w:val="Normal"/>
    <w:uiPriority w:val="99"/>
    <w:rsid w:val="0094399F"/>
    <w:pPr>
      <w:ind w:left="360" w:hanging="360"/>
      <w:jc w:val="both"/>
    </w:pPr>
  </w:style>
  <w:style w:type="character" w:styleId="Strong">
    <w:name w:val="Strong"/>
    <w:basedOn w:val="DefaultParagraphFont"/>
    <w:uiPriority w:val="99"/>
    <w:qFormat/>
    <w:rsid w:val="002C646A"/>
    <w:rPr>
      <w:rFonts w:cs="Times New Roman"/>
      <w:b/>
    </w:rPr>
  </w:style>
  <w:style w:type="paragraph" w:customStyle="1" w:styleId="a1">
    <w:name w:val="Без интервала"/>
    <w:uiPriority w:val="99"/>
    <w:rsid w:val="002C646A"/>
    <w:pPr>
      <w:suppressAutoHyphens/>
    </w:pPr>
    <w:rPr>
      <w:rFonts w:ascii="Arial" w:hAnsi="Arial" w:cs="Arial"/>
      <w:sz w:val="20"/>
      <w:szCs w:val="20"/>
      <w:lang w:eastAsia="ar-SA"/>
    </w:rPr>
  </w:style>
  <w:style w:type="paragraph" w:customStyle="1" w:styleId="210">
    <w:name w:val="Основной текст 21"/>
    <w:basedOn w:val="Normal"/>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NormalWeb">
    <w:name w:val="Normal (Web)"/>
    <w:aliases w:val="Обычный (веб)1"/>
    <w:basedOn w:val="Normal"/>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Normal"/>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Normal"/>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Normal"/>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Normal"/>
    <w:uiPriority w:val="99"/>
    <w:rsid w:val="008D1A35"/>
    <w:pPr>
      <w:suppressAutoHyphens w:val="0"/>
      <w:spacing w:before="100" w:beforeAutospacing="1" w:after="100" w:afterAutospacing="1"/>
      <w:ind w:firstLine="709"/>
      <w:jc w:val="both"/>
    </w:pPr>
    <w:rPr>
      <w:color w:val="FF0000"/>
      <w:lang w:eastAsia="ru-RU"/>
    </w:rPr>
  </w:style>
  <w:style w:type="character" w:styleId="Hyperlink">
    <w:name w:val="Hyperlink"/>
    <w:basedOn w:val="DefaultParagraphFont"/>
    <w:uiPriority w:val="99"/>
    <w:rsid w:val="008D1A35"/>
    <w:rPr>
      <w:rFonts w:cs="Times New Roman"/>
      <w:color w:val="0000FF"/>
      <w:u w:val="single"/>
    </w:rPr>
  </w:style>
  <w:style w:type="character" w:styleId="FollowedHyperlink">
    <w:name w:val="FollowedHyperlink"/>
    <w:basedOn w:val="DefaultParagraphFont"/>
    <w:uiPriority w:val="99"/>
    <w:rsid w:val="008D1A35"/>
    <w:rPr>
      <w:rFonts w:cs="Times New Roman"/>
      <w:color w:val="0000FF"/>
      <w:u w:val="single"/>
    </w:rPr>
  </w:style>
  <w:style w:type="character" w:styleId="Emphasis">
    <w:name w:val="Emphasis"/>
    <w:basedOn w:val="DefaultParagraphFont"/>
    <w:uiPriority w:val="99"/>
    <w:qFormat/>
    <w:rsid w:val="008D1A35"/>
    <w:rPr>
      <w:rFonts w:cs="Times New Roman"/>
      <w:i/>
    </w:rPr>
  </w:style>
  <w:style w:type="paragraph" w:styleId="ListBullet">
    <w:name w:val="List Bullet"/>
    <w:basedOn w:val="Normal"/>
    <w:uiPriority w:val="99"/>
    <w:rsid w:val="008D1A35"/>
    <w:pPr>
      <w:numPr>
        <w:numId w:val="2"/>
      </w:numPr>
      <w:tabs>
        <w:tab w:val="clear" w:pos="643"/>
        <w:tab w:val="num" w:pos="4260"/>
      </w:tabs>
      <w:suppressAutoHyphens w:val="0"/>
      <w:ind w:left="360"/>
    </w:pPr>
    <w:rPr>
      <w:lang w:eastAsia="ru-RU"/>
    </w:rPr>
  </w:style>
  <w:style w:type="paragraph" w:styleId="ListBullet2">
    <w:name w:val="List Bullet 2"/>
    <w:basedOn w:val="Normal"/>
    <w:uiPriority w:val="99"/>
    <w:rsid w:val="008D1A35"/>
    <w:pPr>
      <w:numPr>
        <w:numId w:val="3"/>
      </w:numPr>
      <w:tabs>
        <w:tab w:val="clear" w:pos="926"/>
        <w:tab w:val="num" w:pos="540"/>
        <w:tab w:val="num" w:pos="644"/>
      </w:tabs>
      <w:suppressAutoHyphens w:val="0"/>
      <w:ind w:left="644"/>
    </w:pPr>
    <w:rPr>
      <w:lang w:eastAsia="ru-RU"/>
    </w:rPr>
  </w:style>
  <w:style w:type="paragraph" w:styleId="ListBullet3">
    <w:name w:val="List Bullet 3"/>
    <w:basedOn w:val="Normal"/>
    <w:uiPriority w:val="99"/>
    <w:rsid w:val="008D1A35"/>
    <w:pPr>
      <w:numPr>
        <w:numId w:val="4"/>
      </w:numPr>
      <w:tabs>
        <w:tab w:val="clear" w:pos="1209"/>
        <w:tab w:val="num" w:pos="927"/>
      </w:tabs>
      <w:suppressAutoHyphens w:val="0"/>
      <w:ind w:left="927"/>
    </w:pPr>
    <w:rPr>
      <w:lang w:eastAsia="ru-RU"/>
    </w:rPr>
  </w:style>
  <w:style w:type="paragraph" w:styleId="ListBullet4">
    <w:name w:val="List Bullet 4"/>
    <w:basedOn w:val="Normal"/>
    <w:uiPriority w:val="99"/>
    <w:rsid w:val="008D1A35"/>
    <w:pPr>
      <w:numPr>
        <w:numId w:val="5"/>
      </w:numPr>
      <w:tabs>
        <w:tab w:val="clear" w:pos="1492"/>
        <w:tab w:val="num" w:pos="540"/>
        <w:tab w:val="num" w:pos="1209"/>
      </w:tabs>
      <w:suppressAutoHyphens w:val="0"/>
      <w:ind w:left="1209"/>
    </w:pPr>
    <w:rPr>
      <w:lang w:eastAsia="ru-RU"/>
    </w:rPr>
  </w:style>
  <w:style w:type="paragraph" w:styleId="ListBullet5">
    <w:name w:val="List Bullet 5"/>
    <w:basedOn w:val="Normal"/>
    <w:uiPriority w:val="99"/>
    <w:rsid w:val="008D1A35"/>
    <w:pPr>
      <w:numPr>
        <w:numId w:val="6"/>
      </w:numPr>
      <w:tabs>
        <w:tab w:val="clear" w:pos="360"/>
        <w:tab w:val="num" w:pos="720"/>
        <w:tab w:val="num" w:pos="1492"/>
      </w:tabs>
      <w:suppressAutoHyphens w:val="0"/>
      <w:ind w:left="1492"/>
    </w:pPr>
    <w:rPr>
      <w:lang w:eastAsia="ru-RU"/>
    </w:rPr>
  </w:style>
  <w:style w:type="paragraph" w:styleId="HTMLPreformatted">
    <w:name w:val="HTML Preformatted"/>
    <w:basedOn w:val="Normal"/>
    <w:link w:val="HTMLPreformattedChar1"/>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9F311B"/>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D1A35"/>
    <w:rPr>
      <w:rFonts w:ascii="Courier New" w:hAnsi="Courier New"/>
    </w:rPr>
  </w:style>
  <w:style w:type="character" w:customStyle="1" w:styleId="error">
    <w:name w:val="error"/>
    <w:basedOn w:val="DefaultParagraphFont"/>
    <w:uiPriority w:val="99"/>
    <w:rsid w:val="008D1A35"/>
    <w:rPr>
      <w:rFonts w:cs="Times New Roman"/>
    </w:rPr>
  </w:style>
  <w:style w:type="paragraph" w:styleId="FootnoteText">
    <w:name w:val="footnote text"/>
    <w:basedOn w:val="Normal"/>
    <w:link w:val="FootnoteTextChar1"/>
    <w:uiPriority w:val="99"/>
    <w:rsid w:val="008D1A35"/>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9F311B"/>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8D1A35"/>
    <w:rPr>
      <w:rFonts w:cs="Times New Roman"/>
    </w:rPr>
  </w:style>
  <w:style w:type="character" w:styleId="FootnoteReference">
    <w:name w:val="footnote reference"/>
    <w:basedOn w:val="DefaultParagraphFont"/>
    <w:uiPriority w:val="99"/>
    <w:rsid w:val="008D1A35"/>
    <w:rPr>
      <w:rFonts w:cs="Times New Roman"/>
      <w:vertAlign w:val="superscript"/>
    </w:rPr>
  </w:style>
  <w:style w:type="character" w:styleId="CommentReference">
    <w:name w:val="annotation reference"/>
    <w:basedOn w:val="DefaultParagraphFont"/>
    <w:uiPriority w:val="99"/>
    <w:rsid w:val="008D1A35"/>
    <w:rPr>
      <w:rFonts w:cs="Times New Roman"/>
      <w:sz w:val="16"/>
    </w:rPr>
  </w:style>
  <w:style w:type="paragraph" w:styleId="CommentText">
    <w:name w:val="annotation text"/>
    <w:basedOn w:val="Normal"/>
    <w:link w:val="CommentTextChar1"/>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9F311B"/>
    <w:rPr>
      <w:rFonts w:cs="Times New Roman"/>
      <w:sz w:val="20"/>
      <w:szCs w:val="20"/>
      <w:lang w:eastAsia="ar-SA" w:bidi="ar-SA"/>
    </w:rPr>
  </w:style>
  <w:style w:type="character" w:customStyle="1" w:styleId="CommentTextChar1">
    <w:name w:val="Comment Text Char1"/>
    <w:link w:val="CommentText"/>
    <w:uiPriority w:val="99"/>
    <w:locked/>
    <w:rsid w:val="008D1A35"/>
    <w:rPr>
      <w:rFonts w:ascii="Calibri" w:hAnsi="Calibri"/>
      <w:lang w:eastAsia="en-US"/>
    </w:rPr>
  </w:style>
  <w:style w:type="paragraph" w:customStyle="1" w:styleId="13">
    <w:name w:val="Стиль Первая строка:  13 см Эд"/>
    <w:basedOn w:val="Normal"/>
    <w:uiPriority w:val="99"/>
    <w:rsid w:val="008D1A35"/>
    <w:pPr>
      <w:suppressAutoHyphens w:val="0"/>
      <w:ind w:firstLine="737"/>
    </w:pPr>
    <w:rPr>
      <w:szCs w:val="20"/>
      <w:lang w:eastAsia="ru-RU"/>
    </w:rPr>
  </w:style>
  <w:style w:type="paragraph" w:customStyle="1" w:styleId="a2">
    <w:name w:val="Пункт"/>
    <w:basedOn w:val="Normal"/>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1"/>
    <w:uiPriority w:val="99"/>
    <w:rsid w:val="008D1A35"/>
    <w:pPr>
      <w:spacing w:after="0"/>
    </w:pPr>
    <w:rPr>
      <w:b/>
      <w:lang w:eastAsia="ru-RU"/>
    </w:rPr>
  </w:style>
  <w:style w:type="character" w:customStyle="1" w:styleId="CommentSubjectChar">
    <w:name w:val="Comment Subject Char"/>
    <w:basedOn w:val="CommentTextChar1"/>
    <w:link w:val="CommentSubject"/>
    <w:uiPriority w:val="99"/>
    <w:semiHidden/>
    <w:locked/>
    <w:rsid w:val="009F311B"/>
    <w:rPr>
      <w:rFonts w:cs="Times New Roman"/>
      <w:b/>
      <w:bCs/>
      <w:sz w:val="20"/>
      <w:szCs w:val="20"/>
      <w:lang w:eastAsia="ar-SA" w:bidi="ar-SA"/>
    </w:rPr>
  </w:style>
  <w:style w:type="character" w:customStyle="1" w:styleId="CommentSubjectChar1">
    <w:name w:val="Comment Subject Char1"/>
    <w:link w:val="CommentSubject"/>
    <w:uiPriority w:val="99"/>
    <w:locked/>
    <w:rsid w:val="008D1A35"/>
    <w:rPr>
      <w:rFonts w:ascii="Calibri" w:hAnsi="Calibri"/>
      <w:b/>
    </w:rPr>
  </w:style>
  <w:style w:type="paragraph" w:customStyle="1" w:styleId="a3">
    <w:name w:val="Абзац списка"/>
    <w:basedOn w:val="Normal"/>
    <w:uiPriority w:val="99"/>
    <w:rsid w:val="008D1A35"/>
    <w:pPr>
      <w:suppressAutoHyphens w:val="0"/>
      <w:ind w:left="720"/>
    </w:pPr>
    <w:rPr>
      <w:lang w:eastAsia="ru-RU"/>
    </w:rPr>
  </w:style>
  <w:style w:type="table" w:styleId="TableGrid">
    <w:name w:val="Table Grid"/>
    <w:basedOn w:val="TableNormal"/>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locked/>
    <w:rsid w:val="00C34DB9"/>
    <w:rPr>
      <w:rFonts w:cs="Times New Roman"/>
      <w:sz w:val="24"/>
      <w:szCs w:val="24"/>
      <w:lang w:eastAsia="ar-SA" w:bidi="ar-SA"/>
    </w:rPr>
  </w:style>
  <w:style w:type="paragraph" w:styleId="Header">
    <w:name w:val="header"/>
    <w:basedOn w:val="Normal"/>
    <w:link w:val="HeaderChar1"/>
    <w:uiPriority w:val="99"/>
    <w:semiHidden/>
    <w:rsid w:val="00CC03DE"/>
    <w:pPr>
      <w:tabs>
        <w:tab w:val="center" w:pos="4677"/>
        <w:tab w:val="right" w:pos="9355"/>
      </w:tabs>
    </w:pPr>
  </w:style>
  <w:style w:type="character" w:customStyle="1" w:styleId="HeaderChar">
    <w:name w:val="Header Char"/>
    <w:basedOn w:val="DefaultParagraphFont"/>
    <w:link w:val="Header"/>
    <w:uiPriority w:val="99"/>
    <w:semiHidden/>
    <w:locked/>
    <w:rsid w:val="009F311B"/>
    <w:rPr>
      <w:rFonts w:cs="Times New Roman"/>
      <w:sz w:val="24"/>
      <w:szCs w:val="24"/>
      <w:lang w:eastAsia="ar-SA" w:bidi="ar-SA"/>
    </w:rPr>
  </w:style>
  <w:style w:type="character" w:customStyle="1" w:styleId="HeaderChar1">
    <w:name w:val="Header Char1"/>
    <w:basedOn w:val="DefaultParagraphFont"/>
    <w:link w:val="Header"/>
    <w:uiPriority w:val="99"/>
    <w:semiHidden/>
    <w:locked/>
    <w:rsid w:val="00CC03DE"/>
    <w:rPr>
      <w:rFonts w:cs="Times New Roman"/>
      <w:sz w:val="24"/>
      <w:szCs w:val="24"/>
      <w:lang w:eastAsia="ar-SA" w:bidi="ar-SA"/>
    </w:rPr>
  </w:style>
  <w:style w:type="paragraph" w:styleId="Footer">
    <w:name w:val="footer"/>
    <w:basedOn w:val="Normal"/>
    <w:link w:val="FooterChar1"/>
    <w:uiPriority w:val="99"/>
    <w:semiHidden/>
    <w:rsid w:val="00CC03DE"/>
    <w:pPr>
      <w:tabs>
        <w:tab w:val="center" w:pos="4677"/>
        <w:tab w:val="right" w:pos="9355"/>
      </w:tabs>
    </w:pPr>
  </w:style>
  <w:style w:type="character" w:customStyle="1" w:styleId="FooterChar">
    <w:name w:val="Footer Char"/>
    <w:basedOn w:val="DefaultParagraphFont"/>
    <w:link w:val="Footer"/>
    <w:uiPriority w:val="99"/>
    <w:semiHidden/>
    <w:locked/>
    <w:rsid w:val="009F311B"/>
    <w:rPr>
      <w:rFonts w:cs="Times New Roman"/>
      <w:sz w:val="24"/>
      <w:szCs w:val="24"/>
      <w:lang w:eastAsia="ar-SA" w:bidi="ar-SA"/>
    </w:rPr>
  </w:style>
  <w:style w:type="character" w:customStyle="1" w:styleId="FooterChar1">
    <w:name w:val="Footer Char1"/>
    <w:basedOn w:val="DefaultParagraphFont"/>
    <w:link w:val="Footer"/>
    <w:uiPriority w:val="99"/>
    <w:semiHidden/>
    <w:locked/>
    <w:rsid w:val="00CC03DE"/>
    <w:rPr>
      <w:rFonts w:cs="Times New Roman"/>
      <w:sz w:val="24"/>
      <w:szCs w:val="24"/>
      <w:lang w:eastAsia="ar-SA" w:bidi="ar-SA"/>
    </w:rPr>
  </w:style>
  <w:style w:type="character" w:customStyle="1" w:styleId="8">
    <w:name w:val="Знак Знак8"/>
    <w:basedOn w:val="DefaultParagraphFont"/>
    <w:uiPriority w:val="99"/>
    <w:rsid w:val="004A4B0F"/>
    <w:rPr>
      <w:rFonts w:cs="Times New Roman"/>
      <w:sz w:val="24"/>
      <w:szCs w:val="24"/>
      <w:lang w:val="ru-RU" w:eastAsia="ar-SA" w:bidi="ar-SA"/>
    </w:rPr>
  </w:style>
  <w:style w:type="paragraph" w:styleId="DocumentMap">
    <w:name w:val="Document Map"/>
    <w:basedOn w:val="Normal"/>
    <w:link w:val="DocumentMapChar"/>
    <w:uiPriority w:val="99"/>
    <w:semiHidden/>
    <w:rsid w:val="00716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E77A2"/>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8</Pages>
  <Words>4240</Words>
  <Characters>24172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Ирина</dc:creator>
  <cp:keywords/>
  <dc:description/>
  <cp:lastModifiedBy>Solovyov</cp:lastModifiedBy>
  <cp:revision>13</cp:revision>
  <cp:lastPrinted>2018-03-29T08:39:00Z</cp:lastPrinted>
  <dcterms:created xsi:type="dcterms:W3CDTF">2017-10-16T13:20:00Z</dcterms:created>
  <dcterms:modified xsi:type="dcterms:W3CDTF">2018-03-29T08:49:00Z</dcterms:modified>
</cp:coreProperties>
</file>