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73F68" w:rsidRPr="00A21CE4" w:rsidRDefault="00D73F68" w:rsidP="00D73F68">
      <w:pPr>
        <w:keepNext/>
        <w:spacing w:after="0" w:line="240" w:lineRule="auto"/>
        <w:ind w:firstLine="567"/>
        <w:jc w:val="right"/>
        <w:outlineLvl w:val="1"/>
        <w:rPr>
          <w:rFonts w:ascii="Times New Roman" w:hAnsi="Times New Roman" w:cs="Times New Roman"/>
          <w:b/>
          <w:bCs/>
        </w:rPr>
      </w:pPr>
      <w:r w:rsidRPr="00A21CE4">
        <w:rPr>
          <w:rFonts w:ascii="Times New Roman" w:hAnsi="Times New Roman" w:cs="Times New Roman"/>
          <w:b/>
          <w:bCs/>
        </w:rPr>
        <w:t>Приложение к документации  об открытом аукционе</w:t>
      </w:r>
    </w:p>
    <w:p w:rsidR="001C3767" w:rsidRDefault="001C3767" w:rsidP="007A10B0">
      <w:pPr>
        <w:keepNext/>
        <w:spacing w:after="0" w:line="240" w:lineRule="auto"/>
        <w:ind w:firstLine="567"/>
        <w:jc w:val="center"/>
        <w:outlineLvl w:val="1"/>
        <w:rPr>
          <w:rFonts w:ascii="Times New Roman" w:hAnsi="Times New Roman" w:cs="Times New Roman"/>
          <w:lang w:eastAsia="ru-RU"/>
        </w:rPr>
      </w:pPr>
    </w:p>
    <w:p w:rsidR="001C3767" w:rsidRPr="00AC734A" w:rsidRDefault="001C3767" w:rsidP="007A10B0">
      <w:pPr>
        <w:keepNext/>
        <w:spacing w:after="0" w:line="240" w:lineRule="auto"/>
        <w:ind w:firstLine="567"/>
        <w:jc w:val="center"/>
        <w:outlineLvl w:val="1"/>
        <w:rPr>
          <w:rFonts w:ascii="Times New Roman" w:hAnsi="Times New Roman" w:cs="Times New Roman"/>
          <w:sz w:val="28"/>
          <w:szCs w:val="28"/>
          <w:lang w:eastAsia="ru-RU"/>
        </w:rPr>
      </w:pPr>
      <w:r w:rsidRPr="00AC734A">
        <w:rPr>
          <w:rFonts w:ascii="Times New Roman" w:hAnsi="Times New Roman" w:cs="Times New Roman"/>
          <w:sz w:val="28"/>
          <w:szCs w:val="28"/>
          <w:lang w:eastAsia="ru-RU"/>
        </w:rPr>
        <w:t>Проект договора</w:t>
      </w:r>
      <w:r>
        <w:rPr>
          <w:rFonts w:ascii="Times New Roman" w:hAnsi="Times New Roman" w:cs="Times New Roman"/>
          <w:sz w:val="28"/>
          <w:szCs w:val="28"/>
          <w:lang w:eastAsia="ru-RU"/>
        </w:rPr>
        <w:t xml:space="preserve"> </w:t>
      </w:r>
    </w:p>
    <w:p w:rsidR="001C3767" w:rsidRPr="00BB32EB" w:rsidRDefault="001C3767" w:rsidP="007A10B0">
      <w:pPr>
        <w:autoSpaceDE w:val="0"/>
        <w:autoSpaceDN w:val="0"/>
        <w:adjustRightInd w:val="0"/>
        <w:spacing w:after="0" w:line="240" w:lineRule="auto"/>
        <w:jc w:val="center"/>
        <w:rPr>
          <w:rFonts w:ascii="Times New Roman" w:hAnsi="Times New Roman" w:cs="Times New Roman"/>
          <w:lang w:eastAsia="ru-RU"/>
        </w:rPr>
      </w:pPr>
      <w:r w:rsidRPr="00BB32EB">
        <w:rPr>
          <w:rFonts w:ascii="Times New Roman" w:hAnsi="Times New Roman" w:cs="Times New Roman"/>
          <w:color w:val="000000"/>
          <w:lang w:eastAsia="ru-RU"/>
        </w:rPr>
        <w:t>на</w:t>
      </w:r>
      <w:r w:rsidRPr="00BB32EB">
        <w:rPr>
          <w:rFonts w:ascii="Times New Roman" w:hAnsi="Times New Roman" w:cs="Times New Roman"/>
          <w:b/>
          <w:bCs/>
          <w:lang w:eastAsia="ru-RU"/>
        </w:rPr>
        <w:t xml:space="preserve"> </w:t>
      </w:r>
      <w:r w:rsidRPr="00BB32EB">
        <w:rPr>
          <w:rFonts w:ascii="Times New Roman" w:hAnsi="Times New Roman" w:cs="Times New Roman"/>
          <w:lang w:eastAsia="ru-RU"/>
        </w:rPr>
        <w:t>поставку для нужд открытого акционерного общества  «Марийский машиностроительный завод»</w:t>
      </w:r>
    </w:p>
    <w:p w:rsidR="001C3767" w:rsidRPr="00C04E7E" w:rsidRDefault="001C3767" w:rsidP="007A10B0">
      <w:pPr>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сантехнически</w:t>
      </w:r>
      <w:r w:rsidR="008B459C">
        <w:rPr>
          <w:rFonts w:ascii="Times New Roman" w:hAnsi="Times New Roman" w:cs="Times New Roman"/>
          <w:lang w:eastAsia="ru-RU"/>
        </w:rPr>
        <w:t>х</w:t>
      </w:r>
      <w:r>
        <w:rPr>
          <w:rFonts w:ascii="Times New Roman" w:hAnsi="Times New Roman" w:cs="Times New Roman"/>
          <w:lang w:eastAsia="ru-RU"/>
        </w:rPr>
        <w:t xml:space="preserve"> издели</w:t>
      </w:r>
      <w:r w:rsidR="008B459C">
        <w:rPr>
          <w:rFonts w:ascii="Times New Roman" w:hAnsi="Times New Roman" w:cs="Times New Roman"/>
          <w:lang w:eastAsia="ru-RU"/>
        </w:rPr>
        <w:t>й</w:t>
      </w:r>
      <w:r w:rsidR="00067701">
        <w:rPr>
          <w:rFonts w:ascii="Times New Roman" w:hAnsi="Times New Roman" w:cs="Times New Roman"/>
          <w:lang w:eastAsia="ru-RU"/>
        </w:rPr>
        <w:t>.</w:t>
      </w:r>
    </w:p>
    <w:p w:rsidR="001C3767" w:rsidRPr="00BB32EB" w:rsidRDefault="001C3767" w:rsidP="007A10B0">
      <w:pPr>
        <w:autoSpaceDE w:val="0"/>
        <w:autoSpaceDN w:val="0"/>
        <w:adjustRightInd w:val="0"/>
        <w:spacing w:after="0" w:line="240" w:lineRule="auto"/>
        <w:jc w:val="center"/>
        <w:rPr>
          <w:rFonts w:ascii="Times New Roman" w:hAnsi="Times New Roman" w:cs="Times New Roman"/>
          <w:lang w:eastAsia="ru-RU"/>
        </w:rPr>
      </w:pPr>
    </w:p>
    <w:p w:rsidR="001C3767" w:rsidRPr="00BB32EB" w:rsidRDefault="001C3767" w:rsidP="007A10B0">
      <w:pPr>
        <w:shd w:val="clear" w:color="auto" w:fill="FFFFFF"/>
        <w:spacing w:after="0" w:line="240" w:lineRule="auto"/>
        <w:ind w:firstLine="567"/>
        <w:jc w:val="both"/>
        <w:rPr>
          <w:rFonts w:ascii="Times New Roman" w:hAnsi="Times New Roman" w:cs="Times New Roman"/>
          <w:color w:val="000000"/>
          <w:lang w:eastAsia="ru-RU"/>
        </w:rPr>
      </w:pPr>
    </w:p>
    <w:p w:rsidR="001C3767" w:rsidRPr="00BB32EB" w:rsidRDefault="001C3767" w:rsidP="007A10B0">
      <w:pPr>
        <w:shd w:val="clear" w:color="auto" w:fill="FFFFFF"/>
        <w:spacing w:after="0" w:line="240" w:lineRule="auto"/>
        <w:ind w:firstLine="567"/>
        <w:jc w:val="both"/>
        <w:rPr>
          <w:rFonts w:ascii="Times New Roman" w:hAnsi="Times New Roman" w:cs="Times New Roman"/>
          <w:color w:val="000000"/>
          <w:lang w:eastAsia="ru-RU"/>
        </w:rPr>
      </w:pPr>
      <w:r w:rsidRPr="00BB32EB">
        <w:rPr>
          <w:rFonts w:ascii="Times New Roman" w:hAnsi="Times New Roman" w:cs="Times New Roman"/>
          <w:color w:val="000000"/>
          <w:lang w:eastAsia="ru-RU"/>
        </w:rPr>
        <w:t xml:space="preserve">г. Йошкар-Ола </w:t>
      </w:r>
      <w:r w:rsidRPr="00BB32EB">
        <w:rPr>
          <w:rFonts w:ascii="Times New Roman" w:hAnsi="Times New Roman" w:cs="Times New Roman"/>
          <w:color w:val="000000"/>
          <w:lang w:eastAsia="ru-RU"/>
        </w:rPr>
        <w:tab/>
      </w:r>
      <w:r w:rsidRPr="00BB32EB">
        <w:rPr>
          <w:rFonts w:ascii="Times New Roman" w:hAnsi="Times New Roman" w:cs="Times New Roman"/>
          <w:color w:val="000000"/>
          <w:lang w:eastAsia="ru-RU"/>
        </w:rPr>
        <w:tab/>
      </w:r>
      <w:r w:rsidRPr="00BB32EB">
        <w:rPr>
          <w:rFonts w:ascii="Times New Roman" w:hAnsi="Times New Roman" w:cs="Times New Roman"/>
          <w:color w:val="000000"/>
          <w:lang w:eastAsia="ru-RU"/>
        </w:rPr>
        <w:tab/>
        <w:t xml:space="preserve">                        </w:t>
      </w:r>
      <w:r w:rsidRPr="00BB32EB">
        <w:rPr>
          <w:rFonts w:ascii="Times New Roman" w:hAnsi="Times New Roman" w:cs="Times New Roman"/>
          <w:color w:val="000000"/>
          <w:lang w:eastAsia="ru-RU"/>
        </w:rPr>
        <w:tab/>
      </w:r>
      <w:r w:rsidRPr="00BB32EB">
        <w:rPr>
          <w:rFonts w:ascii="Times New Roman" w:hAnsi="Times New Roman" w:cs="Times New Roman"/>
          <w:color w:val="000000"/>
          <w:lang w:eastAsia="ru-RU"/>
        </w:rPr>
        <w:tab/>
      </w:r>
      <w:r w:rsidRPr="00BB32EB">
        <w:rPr>
          <w:rFonts w:ascii="Times New Roman" w:hAnsi="Times New Roman" w:cs="Times New Roman"/>
          <w:color w:val="000000"/>
          <w:lang w:eastAsia="ru-RU"/>
        </w:rPr>
        <w:tab/>
      </w:r>
      <w:r w:rsidRPr="00BB32EB">
        <w:rPr>
          <w:rFonts w:ascii="Times New Roman" w:hAnsi="Times New Roman" w:cs="Times New Roman"/>
          <w:color w:val="000000"/>
          <w:lang w:eastAsia="ru-RU"/>
        </w:rPr>
        <w:tab/>
        <w:t xml:space="preserve">  «___» _______________ 201</w:t>
      </w:r>
      <w:r w:rsidR="00C65A7C">
        <w:rPr>
          <w:rFonts w:ascii="Times New Roman" w:hAnsi="Times New Roman" w:cs="Times New Roman"/>
          <w:color w:val="000000"/>
          <w:lang w:eastAsia="ru-RU"/>
        </w:rPr>
        <w:t>8</w:t>
      </w:r>
      <w:r w:rsidRPr="00BB32EB">
        <w:rPr>
          <w:rFonts w:ascii="Times New Roman" w:hAnsi="Times New Roman" w:cs="Times New Roman"/>
          <w:color w:val="000000"/>
          <w:lang w:eastAsia="ru-RU"/>
        </w:rPr>
        <w:t xml:space="preserve"> г.   </w:t>
      </w:r>
    </w:p>
    <w:p w:rsidR="001C3767" w:rsidRPr="00BB32EB" w:rsidRDefault="001C3767" w:rsidP="007A10B0">
      <w:pPr>
        <w:shd w:val="clear" w:color="auto" w:fill="FFFFFF"/>
        <w:spacing w:after="0" w:line="240" w:lineRule="auto"/>
        <w:ind w:firstLine="567"/>
        <w:jc w:val="both"/>
        <w:rPr>
          <w:rFonts w:ascii="Times New Roman" w:hAnsi="Times New Roman" w:cs="Times New Roman"/>
          <w:color w:val="000000"/>
          <w:lang w:eastAsia="ru-RU"/>
        </w:rPr>
      </w:pPr>
      <w:r w:rsidRPr="00BB32EB">
        <w:rPr>
          <w:rFonts w:ascii="Times New Roman" w:hAnsi="Times New Roman" w:cs="Times New Roman"/>
          <w:color w:val="000000"/>
          <w:lang w:eastAsia="ru-RU"/>
        </w:rPr>
        <w:t xml:space="preserve">       </w:t>
      </w:r>
    </w:p>
    <w:p w:rsidR="001C3767" w:rsidRDefault="001C3767" w:rsidP="007A10B0">
      <w:pPr>
        <w:shd w:val="clear" w:color="auto" w:fill="FFFFFF"/>
        <w:tabs>
          <w:tab w:val="left" w:leader="underscore" w:pos="7070"/>
        </w:tabs>
        <w:spacing w:after="0" w:line="240" w:lineRule="auto"/>
        <w:ind w:firstLine="567"/>
        <w:jc w:val="both"/>
        <w:rPr>
          <w:rFonts w:ascii="Times New Roman" w:hAnsi="Times New Roman" w:cs="Times New Roman"/>
          <w:color w:val="000000"/>
          <w:lang w:eastAsia="ru-RU"/>
        </w:rPr>
      </w:pPr>
      <w:r>
        <w:rPr>
          <w:rFonts w:ascii="Times New Roman" w:hAnsi="Times New Roman" w:cs="Times New Roman"/>
          <w:b/>
          <w:bCs/>
          <w:color w:val="000000"/>
          <w:lang w:eastAsia="ru-RU"/>
        </w:rPr>
        <w:t xml:space="preserve">_____________________________________, </w:t>
      </w:r>
      <w:r w:rsidRPr="00BB32EB">
        <w:rPr>
          <w:rFonts w:ascii="Times New Roman" w:hAnsi="Times New Roman" w:cs="Times New Roman"/>
          <w:color w:val="000000"/>
          <w:lang w:eastAsia="ru-RU"/>
        </w:rPr>
        <w:t xml:space="preserve">именуем__ в дальнейшем </w:t>
      </w:r>
      <w:r w:rsidRPr="00BB32EB">
        <w:rPr>
          <w:rFonts w:ascii="Times New Roman" w:hAnsi="Times New Roman" w:cs="Times New Roman"/>
          <w:b/>
          <w:bCs/>
          <w:color w:val="000000"/>
          <w:lang w:eastAsia="ru-RU"/>
        </w:rPr>
        <w:t>«</w:t>
      </w:r>
      <w:r>
        <w:rPr>
          <w:rFonts w:ascii="Times New Roman" w:hAnsi="Times New Roman" w:cs="Times New Roman"/>
          <w:b/>
          <w:bCs/>
          <w:color w:val="000000"/>
          <w:lang w:eastAsia="ru-RU"/>
        </w:rPr>
        <w:t>Поставщик</w:t>
      </w:r>
      <w:r w:rsidRPr="00BB32EB">
        <w:rPr>
          <w:rFonts w:ascii="Times New Roman" w:hAnsi="Times New Roman" w:cs="Times New Roman"/>
          <w:b/>
          <w:bCs/>
          <w:color w:val="000000"/>
          <w:lang w:eastAsia="ru-RU"/>
        </w:rPr>
        <w:t>»</w:t>
      </w:r>
      <w:r>
        <w:rPr>
          <w:rFonts w:ascii="Times New Roman" w:hAnsi="Times New Roman" w:cs="Times New Roman"/>
          <w:color w:val="000000"/>
          <w:lang w:eastAsia="ru-RU"/>
        </w:rPr>
        <w:t>, в лице ________________________________________</w:t>
      </w:r>
      <w:r w:rsidRPr="00BB32EB">
        <w:rPr>
          <w:rFonts w:ascii="Times New Roman" w:hAnsi="Times New Roman" w:cs="Times New Roman"/>
          <w:color w:val="000000"/>
          <w:lang w:eastAsia="ru-RU"/>
        </w:rPr>
        <w:t xml:space="preserve">, </w:t>
      </w:r>
      <w:proofErr w:type="spellStart"/>
      <w:r w:rsidRPr="00BB32EB">
        <w:rPr>
          <w:rFonts w:ascii="Times New Roman" w:hAnsi="Times New Roman" w:cs="Times New Roman"/>
          <w:color w:val="000000"/>
          <w:lang w:eastAsia="ru-RU"/>
        </w:rPr>
        <w:t>действующ</w:t>
      </w:r>
      <w:proofErr w:type="spellEnd"/>
      <w:r w:rsidRPr="00BB32EB">
        <w:rPr>
          <w:rFonts w:ascii="Times New Roman" w:hAnsi="Times New Roman" w:cs="Times New Roman"/>
          <w:color w:val="000000"/>
          <w:lang w:eastAsia="ru-RU"/>
        </w:rPr>
        <w:t>___ на основа</w:t>
      </w:r>
      <w:r>
        <w:rPr>
          <w:rFonts w:ascii="Times New Roman" w:hAnsi="Times New Roman" w:cs="Times New Roman"/>
          <w:color w:val="000000"/>
          <w:lang w:eastAsia="ru-RU"/>
        </w:rPr>
        <w:t>нии _________________</w:t>
      </w:r>
      <w:r w:rsidRPr="00BB32EB">
        <w:rPr>
          <w:rFonts w:ascii="Times New Roman" w:hAnsi="Times New Roman" w:cs="Times New Roman"/>
          <w:color w:val="000000"/>
          <w:lang w:eastAsia="ru-RU"/>
        </w:rPr>
        <w:t xml:space="preserve">, с одной стороны, и </w:t>
      </w:r>
    </w:p>
    <w:p w:rsidR="001C3767" w:rsidRPr="00BB32EB" w:rsidRDefault="00840296" w:rsidP="00D73F68">
      <w:pPr>
        <w:shd w:val="clear" w:color="auto" w:fill="FFFFFF"/>
        <w:tabs>
          <w:tab w:val="left" w:leader="underscore" w:pos="7070"/>
        </w:tabs>
        <w:spacing w:after="0" w:line="240" w:lineRule="auto"/>
        <w:ind w:firstLine="567"/>
        <w:jc w:val="both"/>
        <w:rPr>
          <w:rFonts w:ascii="Times New Roman" w:hAnsi="Times New Roman" w:cs="Times New Roman"/>
          <w:color w:val="000000"/>
          <w:lang w:eastAsia="ru-RU"/>
        </w:rPr>
      </w:pPr>
      <w:r>
        <w:rPr>
          <w:rFonts w:ascii="Times New Roman" w:hAnsi="Times New Roman" w:cs="Times New Roman"/>
          <w:b/>
          <w:bCs/>
          <w:color w:val="000000"/>
          <w:lang w:eastAsia="ru-RU"/>
        </w:rPr>
        <w:t>А</w:t>
      </w:r>
      <w:r w:rsidR="001C3767" w:rsidRPr="00BB32EB">
        <w:rPr>
          <w:rFonts w:ascii="Times New Roman" w:hAnsi="Times New Roman" w:cs="Times New Roman"/>
          <w:b/>
          <w:bCs/>
          <w:color w:val="000000"/>
          <w:lang w:eastAsia="ru-RU"/>
        </w:rPr>
        <w:t>кционерное общество «Марийский машиностроительный завод»,</w:t>
      </w:r>
      <w:r w:rsidR="001C3767" w:rsidRPr="00BB32EB">
        <w:rPr>
          <w:rFonts w:ascii="Times New Roman" w:hAnsi="Times New Roman" w:cs="Times New Roman"/>
          <w:color w:val="000000"/>
          <w:lang w:eastAsia="ru-RU"/>
        </w:rPr>
        <w:t xml:space="preserve"> именуемое в дальнейшем </w:t>
      </w:r>
      <w:r w:rsidR="001C3767" w:rsidRPr="00BB32EB">
        <w:rPr>
          <w:rFonts w:ascii="Times New Roman" w:hAnsi="Times New Roman" w:cs="Times New Roman"/>
          <w:b/>
          <w:bCs/>
          <w:color w:val="000000"/>
          <w:lang w:eastAsia="ru-RU"/>
        </w:rPr>
        <w:t>«Заказчик»</w:t>
      </w:r>
      <w:r w:rsidR="001C3767" w:rsidRPr="00BB32EB">
        <w:rPr>
          <w:rFonts w:ascii="Times New Roman" w:hAnsi="Times New Roman" w:cs="Times New Roman"/>
          <w:color w:val="000000"/>
          <w:lang w:eastAsia="ru-RU"/>
        </w:rPr>
        <w:t>, в лице генерального директора Ефремова Бориса Ивановича, действующего на основании У</w:t>
      </w:r>
      <w:r w:rsidR="001C3767" w:rsidRPr="00BB32EB">
        <w:rPr>
          <w:rFonts w:ascii="Times New Roman" w:hAnsi="Times New Roman" w:cs="Times New Roman"/>
          <w:color w:val="000000"/>
          <w:lang w:eastAsia="ru-RU"/>
        </w:rPr>
        <w:t>с</w:t>
      </w:r>
      <w:r w:rsidR="001C3767" w:rsidRPr="00BB32EB">
        <w:rPr>
          <w:rFonts w:ascii="Times New Roman" w:hAnsi="Times New Roman" w:cs="Times New Roman"/>
          <w:color w:val="000000"/>
          <w:lang w:eastAsia="ru-RU"/>
        </w:rPr>
        <w:t xml:space="preserve">тава,  с другой стороны, </w:t>
      </w:r>
      <w:r w:rsidR="001C3767">
        <w:rPr>
          <w:rFonts w:ascii="Times New Roman" w:hAnsi="Times New Roman" w:cs="Times New Roman"/>
          <w:color w:val="000000"/>
          <w:lang w:eastAsia="ru-RU"/>
        </w:rPr>
        <w:t>совместно именуемые «</w:t>
      </w:r>
      <w:r w:rsidR="001C3767" w:rsidRPr="00643E2A">
        <w:rPr>
          <w:rFonts w:ascii="Times New Roman" w:hAnsi="Times New Roman" w:cs="Times New Roman"/>
          <w:b/>
          <w:bCs/>
          <w:color w:val="000000"/>
          <w:lang w:eastAsia="ru-RU"/>
        </w:rPr>
        <w:t>Стороны</w:t>
      </w:r>
      <w:r w:rsidR="001C3767">
        <w:rPr>
          <w:rFonts w:ascii="Times New Roman" w:hAnsi="Times New Roman" w:cs="Times New Roman"/>
          <w:color w:val="000000"/>
          <w:lang w:eastAsia="ru-RU"/>
        </w:rPr>
        <w:t>»,</w:t>
      </w:r>
      <w:r w:rsidR="001C3767" w:rsidRPr="00BB32EB">
        <w:rPr>
          <w:rFonts w:ascii="Times New Roman" w:hAnsi="Times New Roman" w:cs="Times New Roman"/>
          <w:color w:val="000000"/>
          <w:lang w:eastAsia="ru-RU"/>
        </w:rPr>
        <w:t xml:space="preserve"> заключили настоящий Договор о нижесл</w:t>
      </w:r>
      <w:r w:rsidR="001C3767" w:rsidRPr="00BB32EB">
        <w:rPr>
          <w:rFonts w:ascii="Times New Roman" w:hAnsi="Times New Roman" w:cs="Times New Roman"/>
          <w:color w:val="000000"/>
          <w:lang w:eastAsia="ru-RU"/>
        </w:rPr>
        <w:t>е</w:t>
      </w:r>
      <w:r w:rsidR="001C3767" w:rsidRPr="00BB32EB">
        <w:rPr>
          <w:rFonts w:ascii="Times New Roman" w:hAnsi="Times New Roman" w:cs="Times New Roman"/>
          <w:color w:val="000000"/>
          <w:lang w:eastAsia="ru-RU"/>
        </w:rPr>
        <w:t>дующем:</w:t>
      </w:r>
    </w:p>
    <w:p w:rsidR="00D73F68" w:rsidRDefault="00D73F68" w:rsidP="00D73F68">
      <w:pPr>
        <w:shd w:val="clear" w:color="auto" w:fill="FFFFFF"/>
        <w:tabs>
          <w:tab w:val="left" w:leader="underscore" w:pos="7070"/>
        </w:tabs>
        <w:spacing w:after="0" w:line="240" w:lineRule="auto"/>
        <w:ind w:firstLine="567"/>
        <w:jc w:val="both"/>
        <w:rPr>
          <w:rFonts w:ascii="Times New Roman" w:hAnsi="Times New Roman" w:cs="Times New Roman"/>
          <w:color w:val="000000"/>
          <w:lang w:eastAsia="ru-RU"/>
        </w:rPr>
      </w:pPr>
      <w:r w:rsidRPr="00D73F68">
        <w:rPr>
          <w:rFonts w:ascii="Times New Roman" w:hAnsi="Times New Roman" w:cs="Times New Roman"/>
          <w:color w:val="000000"/>
          <w:lang w:eastAsia="ru-RU"/>
        </w:rPr>
        <w:t>Настоящий Договор заключён по результатам открытого аукциона на понижение цены (в электро</w:t>
      </w:r>
      <w:r w:rsidRPr="00D73F68">
        <w:rPr>
          <w:rFonts w:ascii="Times New Roman" w:hAnsi="Times New Roman" w:cs="Times New Roman"/>
          <w:color w:val="000000"/>
          <w:lang w:eastAsia="ru-RU"/>
        </w:rPr>
        <w:t>н</w:t>
      </w:r>
      <w:r w:rsidRPr="00D73F68">
        <w:rPr>
          <w:rFonts w:ascii="Times New Roman" w:hAnsi="Times New Roman" w:cs="Times New Roman"/>
          <w:color w:val="000000"/>
          <w:lang w:eastAsia="ru-RU"/>
        </w:rPr>
        <w:t xml:space="preserve">ной форме) на основании протокола от </w:t>
      </w:r>
      <w:r>
        <w:rPr>
          <w:rFonts w:ascii="Times New Roman" w:hAnsi="Times New Roman" w:cs="Times New Roman"/>
          <w:color w:val="000000"/>
          <w:lang w:eastAsia="ru-RU"/>
        </w:rPr>
        <w:t>_____________</w:t>
      </w:r>
      <w:r w:rsidRPr="00D73F68">
        <w:rPr>
          <w:rFonts w:ascii="Times New Roman" w:hAnsi="Times New Roman" w:cs="Times New Roman"/>
          <w:color w:val="000000"/>
          <w:lang w:eastAsia="ru-RU"/>
        </w:rPr>
        <w:t xml:space="preserve"> </w:t>
      </w:r>
      <w:proofErr w:type="gramStart"/>
      <w:r w:rsidRPr="00D73F68">
        <w:rPr>
          <w:rFonts w:ascii="Times New Roman" w:hAnsi="Times New Roman" w:cs="Times New Roman"/>
          <w:color w:val="000000"/>
          <w:lang w:eastAsia="ru-RU"/>
        </w:rPr>
        <w:t>г</w:t>
      </w:r>
      <w:proofErr w:type="gramEnd"/>
      <w:r w:rsidRPr="00D73F68">
        <w:rPr>
          <w:rFonts w:ascii="Times New Roman" w:hAnsi="Times New Roman" w:cs="Times New Roman"/>
          <w:color w:val="000000"/>
          <w:lang w:eastAsia="ru-RU"/>
        </w:rPr>
        <w:t xml:space="preserve"> </w:t>
      </w:r>
    </w:p>
    <w:p w:rsidR="00232B8A" w:rsidRPr="00D73F68" w:rsidRDefault="00232B8A" w:rsidP="00D73F68">
      <w:pPr>
        <w:shd w:val="clear" w:color="auto" w:fill="FFFFFF"/>
        <w:tabs>
          <w:tab w:val="left" w:leader="underscore" w:pos="7070"/>
        </w:tabs>
        <w:spacing w:after="0" w:line="240" w:lineRule="auto"/>
        <w:ind w:firstLine="567"/>
        <w:jc w:val="both"/>
        <w:rPr>
          <w:rFonts w:ascii="Times New Roman" w:hAnsi="Times New Roman" w:cs="Times New Roman"/>
          <w:color w:val="000000"/>
          <w:lang w:eastAsia="ru-RU"/>
        </w:rPr>
      </w:pPr>
    </w:p>
    <w:p w:rsidR="001C3767" w:rsidRPr="00BB32EB" w:rsidRDefault="001C3767" w:rsidP="00D13C28">
      <w:pPr>
        <w:shd w:val="clear" w:color="auto" w:fill="FFFFFF"/>
        <w:spacing w:after="0" w:line="240" w:lineRule="auto"/>
        <w:ind w:firstLine="567"/>
        <w:jc w:val="center"/>
        <w:rPr>
          <w:rFonts w:ascii="Times New Roman" w:hAnsi="Times New Roman" w:cs="Times New Roman"/>
          <w:b/>
          <w:bCs/>
          <w:lang w:eastAsia="ru-RU"/>
        </w:rPr>
      </w:pPr>
      <w:r w:rsidRPr="00BB32EB">
        <w:rPr>
          <w:rFonts w:ascii="Times New Roman" w:hAnsi="Times New Roman" w:cs="Times New Roman"/>
          <w:b/>
          <w:bCs/>
          <w:lang w:eastAsia="ru-RU"/>
        </w:rPr>
        <w:t>1. ПРЕДМЕТ ДОГОВОРА</w:t>
      </w:r>
    </w:p>
    <w:p w:rsidR="001C3767" w:rsidRDefault="001C3767" w:rsidP="00CA726A">
      <w:pPr>
        <w:pStyle w:val="ConsPlusNonformat"/>
        <w:ind w:firstLine="567"/>
        <w:rPr>
          <w:rFonts w:ascii="Times New Roman" w:hAnsi="Times New Roman" w:cs="Times New Roman"/>
          <w:sz w:val="22"/>
          <w:szCs w:val="22"/>
        </w:rPr>
      </w:pPr>
      <w:r>
        <w:rPr>
          <w:rFonts w:ascii="Times New Roman" w:hAnsi="Times New Roman" w:cs="Times New Roman"/>
          <w:sz w:val="22"/>
          <w:szCs w:val="22"/>
        </w:rPr>
        <w:t>1.1. По настоящему договору Поставщик</w:t>
      </w:r>
      <w:r w:rsidRPr="00BB32EB">
        <w:rPr>
          <w:rFonts w:ascii="Times New Roman" w:hAnsi="Times New Roman" w:cs="Times New Roman"/>
          <w:sz w:val="22"/>
          <w:szCs w:val="22"/>
        </w:rPr>
        <w:t xml:space="preserve"> обязуется  </w:t>
      </w:r>
      <w:r>
        <w:rPr>
          <w:rFonts w:ascii="Times New Roman" w:hAnsi="Times New Roman" w:cs="Times New Roman"/>
          <w:sz w:val="22"/>
          <w:szCs w:val="22"/>
        </w:rPr>
        <w:t>поставлять</w:t>
      </w:r>
      <w:r w:rsidRPr="00BB32EB">
        <w:rPr>
          <w:rFonts w:ascii="Times New Roman" w:hAnsi="Times New Roman" w:cs="Times New Roman"/>
          <w:sz w:val="22"/>
          <w:szCs w:val="22"/>
        </w:rPr>
        <w:t>, а Заказчик обязуется прин</w:t>
      </w:r>
      <w:r>
        <w:rPr>
          <w:rFonts w:ascii="Times New Roman" w:hAnsi="Times New Roman" w:cs="Times New Roman"/>
          <w:sz w:val="22"/>
          <w:szCs w:val="22"/>
        </w:rPr>
        <w:t>имать</w:t>
      </w:r>
      <w:r w:rsidRPr="00BB32EB">
        <w:rPr>
          <w:rFonts w:ascii="Times New Roman" w:hAnsi="Times New Roman" w:cs="Times New Roman"/>
          <w:sz w:val="22"/>
          <w:szCs w:val="22"/>
        </w:rPr>
        <w:t xml:space="preserve"> и опла</w:t>
      </w:r>
      <w:r>
        <w:rPr>
          <w:rFonts w:ascii="Times New Roman" w:hAnsi="Times New Roman" w:cs="Times New Roman"/>
          <w:sz w:val="22"/>
          <w:szCs w:val="22"/>
        </w:rPr>
        <w:t>чивать</w:t>
      </w:r>
      <w:r w:rsidRPr="00BB32EB">
        <w:rPr>
          <w:rFonts w:ascii="Times New Roman" w:hAnsi="Times New Roman" w:cs="Times New Roman"/>
          <w:sz w:val="22"/>
          <w:szCs w:val="22"/>
        </w:rPr>
        <w:t xml:space="preserve"> </w:t>
      </w:r>
      <w:r>
        <w:rPr>
          <w:rFonts w:ascii="Times New Roman" w:hAnsi="Times New Roman" w:cs="Times New Roman"/>
          <w:sz w:val="22"/>
          <w:szCs w:val="22"/>
        </w:rPr>
        <w:t>сантехнические изделия</w:t>
      </w:r>
      <w:r w:rsidR="00D73F68">
        <w:rPr>
          <w:rFonts w:ascii="Times New Roman" w:hAnsi="Times New Roman" w:cs="Times New Roman"/>
          <w:sz w:val="22"/>
          <w:szCs w:val="22"/>
        </w:rPr>
        <w:t xml:space="preserve"> </w:t>
      </w:r>
      <w:r w:rsidR="00067701">
        <w:rPr>
          <w:rFonts w:ascii="Times New Roman" w:hAnsi="Times New Roman" w:cs="Times New Roman"/>
          <w:sz w:val="22"/>
          <w:szCs w:val="22"/>
        </w:rPr>
        <w:t>(</w:t>
      </w:r>
      <w:r w:rsidR="00D73F68">
        <w:rPr>
          <w:rFonts w:ascii="Times New Roman" w:hAnsi="Times New Roman" w:cs="Times New Roman"/>
          <w:sz w:val="22"/>
          <w:szCs w:val="22"/>
        </w:rPr>
        <w:t>далее Товар</w:t>
      </w:r>
      <w:r w:rsidR="00067701">
        <w:rPr>
          <w:rFonts w:ascii="Times New Roman" w:hAnsi="Times New Roman" w:cs="Times New Roman"/>
          <w:sz w:val="22"/>
          <w:szCs w:val="22"/>
        </w:rPr>
        <w:t>)</w:t>
      </w:r>
      <w:r w:rsidRPr="00BB32EB">
        <w:rPr>
          <w:rFonts w:ascii="Times New Roman" w:hAnsi="Times New Roman" w:cs="Times New Roman"/>
          <w:sz w:val="22"/>
          <w:szCs w:val="22"/>
        </w:rPr>
        <w:t xml:space="preserve">, </w:t>
      </w:r>
      <w:r>
        <w:rPr>
          <w:rFonts w:ascii="Times New Roman" w:hAnsi="Times New Roman" w:cs="Times New Roman"/>
          <w:sz w:val="22"/>
          <w:szCs w:val="22"/>
        </w:rPr>
        <w:t xml:space="preserve">в </w:t>
      </w:r>
      <w:r w:rsidRPr="00BB32EB">
        <w:rPr>
          <w:rFonts w:ascii="Times New Roman" w:hAnsi="Times New Roman" w:cs="Times New Roman"/>
          <w:sz w:val="22"/>
          <w:szCs w:val="22"/>
        </w:rPr>
        <w:t>соответствии с требованиями настоящего Договора</w:t>
      </w:r>
      <w:r>
        <w:rPr>
          <w:rFonts w:ascii="Times New Roman" w:hAnsi="Times New Roman" w:cs="Times New Roman"/>
          <w:sz w:val="22"/>
          <w:szCs w:val="22"/>
        </w:rPr>
        <w:t>,</w:t>
      </w:r>
      <w:r w:rsidRPr="00BB32EB">
        <w:rPr>
          <w:rFonts w:ascii="Times New Roman" w:hAnsi="Times New Roman" w:cs="Times New Roman"/>
          <w:sz w:val="22"/>
          <w:szCs w:val="22"/>
        </w:rPr>
        <w:t xml:space="preserve"> Спецификации (Приложение №1 к </w:t>
      </w:r>
      <w:r w:rsidR="00D73F68">
        <w:rPr>
          <w:rFonts w:ascii="Times New Roman" w:hAnsi="Times New Roman" w:cs="Times New Roman"/>
          <w:sz w:val="22"/>
          <w:szCs w:val="22"/>
        </w:rPr>
        <w:t>Д</w:t>
      </w:r>
      <w:r w:rsidRPr="00BB32EB">
        <w:rPr>
          <w:rFonts w:ascii="Times New Roman" w:hAnsi="Times New Roman" w:cs="Times New Roman"/>
          <w:sz w:val="22"/>
          <w:szCs w:val="22"/>
        </w:rPr>
        <w:t>оговору</w:t>
      </w:r>
      <w:r>
        <w:rPr>
          <w:rFonts w:ascii="Times New Roman" w:hAnsi="Times New Roman" w:cs="Times New Roman"/>
          <w:sz w:val="22"/>
          <w:szCs w:val="22"/>
        </w:rPr>
        <w:t xml:space="preserve">). </w:t>
      </w:r>
    </w:p>
    <w:p w:rsidR="001C3767" w:rsidRPr="00D97CC7" w:rsidRDefault="001C3767" w:rsidP="00067701">
      <w:pPr>
        <w:pStyle w:val="ConsPlusNonformat"/>
        <w:ind w:firstLine="540"/>
        <w:rPr>
          <w:rFonts w:ascii="Times New Roman" w:hAnsi="Times New Roman" w:cs="Times New Roman"/>
          <w:sz w:val="22"/>
          <w:szCs w:val="22"/>
        </w:rPr>
      </w:pPr>
      <w:r w:rsidRPr="00BB32EB">
        <w:rPr>
          <w:rFonts w:ascii="Times New Roman" w:hAnsi="Times New Roman" w:cs="Times New Roman"/>
          <w:sz w:val="22"/>
          <w:szCs w:val="22"/>
        </w:rPr>
        <w:t xml:space="preserve">1.2. </w:t>
      </w:r>
      <w:r>
        <w:rPr>
          <w:rFonts w:ascii="Times New Roman" w:hAnsi="Times New Roman" w:cs="Times New Roman"/>
          <w:sz w:val="22"/>
          <w:szCs w:val="22"/>
        </w:rPr>
        <w:t>Перечень, к</w:t>
      </w:r>
      <w:r w:rsidRPr="00BB32EB">
        <w:rPr>
          <w:rFonts w:ascii="Times New Roman" w:hAnsi="Times New Roman" w:cs="Times New Roman"/>
          <w:sz w:val="22"/>
          <w:szCs w:val="22"/>
        </w:rPr>
        <w:t>оличество</w:t>
      </w:r>
      <w:r>
        <w:rPr>
          <w:rFonts w:ascii="Times New Roman" w:hAnsi="Times New Roman" w:cs="Times New Roman"/>
          <w:sz w:val="22"/>
          <w:szCs w:val="22"/>
        </w:rPr>
        <w:t xml:space="preserve">, цены и технические характеристики </w:t>
      </w:r>
      <w:r w:rsidRPr="00BB32EB">
        <w:rPr>
          <w:rFonts w:ascii="Times New Roman" w:hAnsi="Times New Roman" w:cs="Times New Roman"/>
          <w:sz w:val="22"/>
          <w:szCs w:val="22"/>
        </w:rPr>
        <w:t xml:space="preserve">поставляемого </w:t>
      </w:r>
      <w:r>
        <w:rPr>
          <w:rFonts w:ascii="Times New Roman" w:hAnsi="Times New Roman" w:cs="Times New Roman"/>
          <w:sz w:val="22"/>
          <w:szCs w:val="22"/>
        </w:rPr>
        <w:t>Товара, а также допо</w:t>
      </w:r>
      <w:r>
        <w:rPr>
          <w:rFonts w:ascii="Times New Roman" w:hAnsi="Times New Roman" w:cs="Times New Roman"/>
          <w:sz w:val="22"/>
          <w:szCs w:val="22"/>
        </w:rPr>
        <w:t>л</w:t>
      </w:r>
      <w:r>
        <w:rPr>
          <w:rFonts w:ascii="Times New Roman" w:hAnsi="Times New Roman" w:cs="Times New Roman"/>
          <w:sz w:val="22"/>
          <w:szCs w:val="22"/>
        </w:rPr>
        <w:t xml:space="preserve">нительные требования к </w:t>
      </w:r>
      <w:r w:rsidRPr="00D97CC7">
        <w:rPr>
          <w:rFonts w:ascii="Times New Roman" w:hAnsi="Times New Roman" w:cs="Times New Roman"/>
          <w:sz w:val="22"/>
          <w:szCs w:val="22"/>
        </w:rPr>
        <w:t>поставке указаны в Спецификации (Приложение №1</w:t>
      </w:r>
      <w:r w:rsidR="00D73F68">
        <w:rPr>
          <w:rFonts w:ascii="Times New Roman" w:hAnsi="Times New Roman" w:cs="Times New Roman"/>
          <w:sz w:val="22"/>
          <w:szCs w:val="22"/>
        </w:rPr>
        <w:t xml:space="preserve"> к Договору</w:t>
      </w:r>
      <w:r w:rsidRPr="00D97CC7">
        <w:rPr>
          <w:rFonts w:ascii="Times New Roman" w:hAnsi="Times New Roman" w:cs="Times New Roman"/>
          <w:sz w:val="22"/>
          <w:szCs w:val="22"/>
        </w:rPr>
        <w:t>).</w:t>
      </w:r>
    </w:p>
    <w:p w:rsidR="001C3767" w:rsidRPr="00D97CC7" w:rsidRDefault="001C3767" w:rsidP="00067701">
      <w:pPr>
        <w:pStyle w:val="ConsPlusNonformat"/>
        <w:ind w:firstLine="540"/>
        <w:rPr>
          <w:rFonts w:ascii="Times New Roman" w:hAnsi="Times New Roman" w:cs="Times New Roman"/>
          <w:sz w:val="22"/>
          <w:szCs w:val="22"/>
        </w:rPr>
      </w:pPr>
      <w:r w:rsidRPr="00D97CC7">
        <w:rPr>
          <w:rFonts w:ascii="Times New Roman" w:hAnsi="Times New Roman" w:cs="Times New Roman"/>
          <w:sz w:val="22"/>
          <w:szCs w:val="22"/>
        </w:rPr>
        <w:t xml:space="preserve">1.3. Период поставки Товара: с  момента заключения Договора  по </w:t>
      </w:r>
      <w:r>
        <w:rPr>
          <w:rFonts w:ascii="Times New Roman" w:hAnsi="Times New Roman" w:cs="Times New Roman"/>
          <w:sz w:val="22"/>
          <w:szCs w:val="22"/>
        </w:rPr>
        <w:t>31.12.</w:t>
      </w:r>
      <w:r w:rsidRPr="00D97CC7">
        <w:rPr>
          <w:rFonts w:ascii="Times New Roman" w:hAnsi="Times New Roman" w:cs="Times New Roman"/>
          <w:sz w:val="22"/>
          <w:szCs w:val="22"/>
        </w:rPr>
        <w:t>201</w:t>
      </w:r>
      <w:r w:rsidR="0057230C">
        <w:rPr>
          <w:rFonts w:ascii="Times New Roman" w:hAnsi="Times New Roman" w:cs="Times New Roman"/>
          <w:sz w:val="22"/>
          <w:szCs w:val="22"/>
        </w:rPr>
        <w:t>8</w:t>
      </w:r>
      <w:r w:rsidRPr="00D97CC7">
        <w:rPr>
          <w:rFonts w:ascii="Times New Roman" w:hAnsi="Times New Roman" w:cs="Times New Roman"/>
          <w:sz w:val="22"/>
          <w:szCs w:val="22"/>
        </w:rPr>
        <w:t xml:space="preserve"> года. В рамках указа</w:t>
      </w:r>
      <w:r w:rsidRPr="00D97CC7">
        <w:rPr>
          <w:rFonts w:ascii="Times New Roman" w:hAnsi="Times New Roman" w:cs="Times New Roman"/>
          <w:sz w:val="22"/>
          <w:szCs w:val="22"/>
        </w:rPr>
        <w:t>н</w:t>
      </w:r>
      <w:r w:rsidRPr="00D97CC7">
        <w:rPr>
          <w:rFonts w:ascii="Times New Roman" w:hAnsi="Times New Roman" w:cs="Times New Roman"/>
          <w:sz w:val="22"/>
          <w:szCs w:val="22"/>
        </w:rPr>
        <w:t xml:space="preserve">ного периода конкретные даты (отдельные периоды) поставки определяются Заказчиком в заявках. </w:t>
      </w:r>
    </w:p>
    <w:p w:rsidR="001C3767" w:rsidRDefault="001C3767" w:rsidP="00067701">
      <w:pPr>
        <w:shd w:val="clear" w:color="auto" w:fill="FFFFFF"/>
        <w:tabs>
          <w:tab w:val="left" w:pos="456"/>
        </w:tabs>
        <w:spacing w:after="0" w:line="240" w:lineRule="auto"/>
        <w:ind w:firstLine="540"/>
        <w:jc w:val="both"/>
        <w:rPr>
          <w:rFonts w:ascii="Times New Roman" w:hAnsi="Times New Roman" w:cs="Times New Roman"/>
          <w:color w:val="000000"/>
          <w:lang w:eastAsia="ru-RU"/>
        </w:rPr>
      </w:pPr>
      <w:r w:rsidRPr="00D97CC7">
        <w:rPr>
          <w:rFonts w:ascii="Times New Roman" w:hAnsi="Times New Roman" w:cs="Times New Roman"/>
          <w:color w:val="000000"/>
          <w:lang w:eastAsia="ru-RU"/>
        </w:rPr>
        <w:t xml:space="preserve">1.4. Поставщик поставляет вместе с Товаром комплект документов: </w:t>
      </w:r>
    </w:p>
    <w:p w:rsidR="001C3767" w:rsidRPr="00871434" w:rsidRDefault="001C3767" w:rsidP="00067701">
      <w:pPr>
        <w:shd w:val="clear" w:color="auto" w:fill="FFFFFF"/>
        <w:tabs>
          <w:tab w:val="left" w:pos="456"/>
        </w:tabs>
        <w:spacing w:after="0" w:line="240" w:lineRule="auto"/>
        <w:ind w:firstLine="540"/>
        <w:jc w:val="both"/>
        <w:rPr>
          <w:rFonts w:ascii="Times New Roman" w:hAnsi="Times New Roman" w:cs="Times New Roman"/>
        </w:rPr>
      </w:pPr>
      <w:r w:rsidRPr="00871434">
        <w:rPr>
          <w:rFonts w:ascii="Times New Roman" w:hAnsi="Times New Roman" w:cs="Times New Roman"/>
          <w:color w:val="000000"/>
          <w:lang w:eastAsia="ru-RU"/>
        </w:rPr>
        <w:t xml:space="preserve">- </w:t>
      </w:r>
      <w:r w:rsidRPr="00871434">
        <w:rPr>
          <w:rFonts w:ascii="Times New Roman" w:hAnsi="Times New Roman" w:cs="Times New Roman"/>
        </w:rPr>
        <w:t>подписанные Поставщиком оригиналы товарной накладной по форме ТОРГ-12 в 2-х экземплярах;</w:t>
      </w:r>
    </w:p>
    <w:p w:rsidR="001C3767" w:rsidRPr="00871434" w:rsidRDefault="001C3767" w:rsidP="00067701">
      <w:pPr>
        <w:shd w:val="clear" w:color="auto" w:fill="FFFFFF"/>
        <w:tabs>
          <w:tab w:val="left" w:pos="456"/>
        </w:tabs>
        <w:spacing w:after="0" w:line="240" w:lineRule="auto"/>
        <w:ind w:firstLine="540"/>
        <w:jc w:val="both"/>
        <w:rPr>
          <w:rFonts w:ascii="Times New Roman" w:hAnsi="Times New Roman" w:cs="Times New Roman"/>
          <w:highlight w:val="lightGray"/>
        </w:rPr>
      </w:pPr>
      <w:r w:rsidRPr="00871434">
        <w:rPr>
          <w:rFonts w:ascii="Times New Roman" w:hAnsi="Times New Roman" w:cs="Times New Roman"/>
        </w:rPr>
        <w:t>- счета-фактуры в 2-х экземплярах;</w:t>
      </w:r>
    </w:p>
    <w:p w:rsidR="001C3767" w:rsidRPr="00871434" w:rsidRDefault="00067701" w:rsidP="00067701">
      <w:pPr>
        <w:shd w:val="clear" w:color="auto" w:fill="FFFFFF"/>
        <w:tabs>
          <w:tab w:val="left" w:pos="456"/>
        </w:tabs>
        <w:spacing w:after="0" w:line="240" w:lineRule="auto"/>
        <w:ind w:firstLine="540"/>
        <w:jc w:val="both"/>
        <w:rPr>
          <w:rFonts w:ascii="Times New Roman" w:hAnsi="Times New Roman" w:cs="Times New Roman"/>
        </w:rPr>
      </w:pPr>
      <w:r>
        <w:rPr>
          <w:rFonts w:ascii="Times New Roman" w:hAnsi="Times New Roman" w:cs="Times New Roman"/>
        </w:rPr>
        <w:t>-</w:t>
      </w:r>
      <w:r w:rsidR="001C3767" w:rsidRPr="00871434">
        <w:rPr>
          <w:rFonts w:ascii="Times New Roman" w:hAnsi="Times New Roman" w:cs="Times New Roman"/>
        </w:rPr>
        <w:t xml:space="preserve"> документы, подтверждающие гарантийные обязательства Поставщика на Товар;</w:t>
      </w:r>
    </w:p>
    <w:p w:rsidR="001C3767" w:rsidRPr="00871434" w:rsidRDefault="001C3767" w:rsidP="00067701">
      <w:pPr>
        <w:shd w:val="clear" w:color="auto" w:fill="FFFFFF"/>
        <w:tabs>
          <w:tab w:val="left" w:pos="456"/>
        </w:tabs>
        <w:spacing w:after="0" w:line="240" w:lineRule="auto"/>
        <w:ind w:firstLine="540"/>
        <w:jc w:val="both"/>
        <w:rPr>
          <w:rFonts w:ascii="Times New Roman" w:hAnsi="Times New Roman" w:cs="Times New Roman"/>
          <w:color w:val="000000"/>
          <w:lang w:eastAsia="ru-RU"/>
        </w:rPr>
      </w:pPr>
      <w:r w:rsidRPr="00871434">
        <w:rPr>
          <w:rFonts w:ascii="Times New Roman" w:hAnsi="Times New Roman" w:cs="Times New Roman"/>
        </w:rPr>
        <w:t>- сертификаты,</w:t>
      </w:r>
      <w:r w:rsidRPr="00871434">
        <w:rPr>
          <w:rFonts w:ascii="Times New Roman" w:hAnsi="Times New Roman" w:cs="Times New Roman"/>
          <w:color w:val="000000"/>
        </w:rPr>
        <w:t xml:space="preserve"> обязательные для д</w:t>
      </w:r>
      <w:r>
        <w:rPr>
          <w:rFonts w:ascii="Times New Roman" w:hAnsi="Times New Roman" w:cs="Times New Roman"/>
          <w:color w:val="000000"/>
        </w:rPr>
        <w:t>анного вида Товара и (или) иные</w:t>
      </w:r>
      <w:r w:rsidRPr="00871434">
        <w:rPr>
          <w:rFonts w:ascii="Times New Roman" w:hAnsi="Times New Roman" w:cs="Times New Roman"/>
          <w:color w:val="000000"/>
        </w:rPr>
        <w:t xml:space="preserve"> документы, </w:t>
      </w:r>
      <w:proofErr w:type="gramStart"/>
      <w:r w:rsidRPr="00871434">
        <w:rPr>
          <w:rFonts w:ascii="Times New Roman" w:hAnsi="Times New Roman" w:cs="Times New Roman"/>
          <w:color w:val="000000"/>
        </w:rPr>
        <w:t>подтверждающими</w:t>
      </w:r>
      <w:proofErr w:type="gramEnd"/>
      <w:r w:rsidRPr="00871434">
        <w:rPr>
          <w:rFonts w:ascii="Times New Roman" w:hAnsi="Times New Roman" w:cs="Times New Roman"/>
          <w:color w:val="000000"/>
        </w:rPr>
        <w:t xml:space="preserve"> качество товара, оформленные в соответствии с законодательством Российской Федерации.</w:t>
      </w:r>
    </w:p>
    <w:p w:rsidR="001C3767" w:rsidRPr="00D97CC7" w:rsidRDefault="001C3767" w:rsidP="00067701">
      <w:pPr>
        <w:shd w:val="clear" w:color="auto" w:fill="FFFFFF"/>
        <w:tabs>
          <w:tab w:val="left" w:pos="456"/>
        </w:tabs>
        <w:spacing w:after="0" w:line="240" w:lineRule="auto"/>
        <w:ind w:firstLine="540"/>
        <w:jc w:val="both"/>
        <w:rPr>
          <w:rFonts w:ascii="Times New Roman" w:hAnsi="Times New Roman" w:cs="Times New Roman"/>
        </w:rPr>
      </w:pPr>
      <w:r w:rsidRPr="00871434">
        <w:rPr>
          <w:rFonts w:ascii="Times New Roman" w:hAnsi="Times New Roman" w:cs="Times New Roman"/>
        </w:rPr>
        <w:t>1.5. Право собственности на Товар, а также риск утраты и случайной гибели или случайного повре</w:t>
      </w:r>
      <w:r w:rsidRPr="00871434">
        <w:rPr>
          <w:rFonts w:ascii="Times New Roman" w:hAnsi="Times New Roman" w:cs="Times New Roman"/>
        </w:rPr>
        <w:t>ж</w:t>
      </w:r>
      <w:r w:rsidRPr="00871434">
        <w:rPr>
          <w:rFonts w:ascii="Times New Roman" w:hAnsi="Times New Roman" w:cs="Times New Roman"/>
        </w:rPr>
        <w:t>дения Товара переходит от Поставщика к Заказчику с момента фактической передачи Товара Заказчику в</w:t>
      </w:r>
      <w:r w:rsidRPr="00D97CC7">
        <w:rPr>
          <w:rFonts w:ascii="Times New Roman" w:hAnsi="Times New Roman" w:cs="Times New Roman"/>
        </w:rPr>
        <w:t xml:space="preserve"> месте поставки (после надлежащего оформления передаточных документов).</w:t>
      </w:r>
    </w:p>
    <w:p w:rsidR="001C3767" w:rsidRPr="00D97CC7" w:rsidRDefault="001C3767" w:rsidP="00067701">
      <w:pPr>
        <w:shd w:val="clear" w:color="auto" w:fill="FFFFFF"/>
        <w:tabs>
          <w:tab w:val="left" w:pos="456"/>
        </w:tabs>
        <w:spacing w:after="0" w:line="240" w:lineRule="auto"/>
        <w:ind w:firstLine="540"/>
        <w:jc w:val="both"/>
        <w:rPr>
          <w:rFonts w:ascii="Times New Roman" w:hAnsi="Times New Roman" w:cs="Times New Roman"/>
        </w:rPr>
      </w:pPr>
      <w:r w:rsidRPr="00D97CC7">
        <w:rPr>
          <w:rFonts w:ascii="Times New Roman" w:hAnsi="Times New Roman" w:cs="Times New Roman"/>
        </w:rPr>
        <w:t>1.6. Поставляем</w:t>
      </w:r>
      <w:r>
        <w:rPr>
          <w:rFonts w:ascii="Times New Roman" w:hAnsi="Times New Roman" w:cs="Times New Roman"/>
        </w:rPr>
        <w:t>ый</w:t>
      </w:r>
      <w:r w:rsidRPr="00D97CC7">
        <w:rPr>
          <w:rFonts w:ascii="Times New Roman" w:hAnsi="Times New Roman" w:cs="Times New Roman"/>
        </w:rPr>
        <w:t xml:space="preserve"> Това</w:t>
      </w:r>
      <w:r>
        <w:rPr>
          <w:rFonts w:ascii="Times New Roman" w:hAnsi="Times New Roman" w:cs="Times New Roman"/>
        </w:rPr>
        <w:t>р</w:t>
      </w:r>
      <w:r w:rsidRPr="00D97CC7">
        <w:rPr>
          <w:rFonts w:ascii="Times New Roman" w:hAnsi="Times New Roman" w:cs="Times New Roman"/>
        </w:rPr>
        <w:t xml:space="preserve"> долж</w:t>
      </w:r>
      <w:r>
        <w:rPr>
          <w:rFonts w:ascii="Times New Roman" w:hAnsi="Times New Roman" w:cs="Times New Roman"/>
        </w:rPr>
        <w:t>ен быть новым, не бывшим</w:t>
      </w:r>
      <w:r w:rsidRPr="00D97CC7">
        <w:rPr>
          <w:rFonts w:ascii="Times New Roman" w:hAnsi="Times New Roman" w:cs="Times New Roman"/>
        </w:rPr>
        <w:t xml:space="preserve"> в употреблении (в эксплуатации, в консе</w:t>
      </w:r>
      <w:r w:rsidRPr="00D97CC7">
        <w:rPr>
          <w:rFonts w:ascii="Times New Roman" w:hAnsi="Times New Roman" w:cs="Times New Roman"/>
        </w:rPr>
        <w:t>р</w:t>
      </w:r>
      <w:r w:rsidR="00DD52DA">
        <w:rPr>
          <w:rFonts w:ascii="Times New Roman" w:hAnsi="Times New Roman" w:cs="Times New Roman"/>
        </w:rPr>
        <w:t>вации), произведенный не позднее 2018 года.</w:t>
      </w:r>
    </w:p>
    <w:p w:rsidR="001C3767" w:rsidRDefault="001C3767" w:rsidP="00067701">
      <w:pPr>
        <w:shd w:val="clear" w:color="auto" w:fill="FFFFFF"/>
        <w:tabs>
          <w:tab w:val="left" w:pos="456"/>
        </w:tabs>
        <w:spacing w:after="0" w:line="240" w:lineRule="auto"/>
        <w:ind w:firstLine="540"/>
        <w:jc w:val="both"/>
        <w:rPr>
          <w:rFonts w:ascii="Times New Roman" w:hAnsi="Times New Roman" w:cs="Times New Roman"/>
          <w:color w:val="000000"/>
        </w:rPr>
      </w:pPr>
      <w:r w:rsidRPr="00D97CC7">
        <w:rPr>
          <w:rFonts w:ascii="Times New Roman" w:hAnsi="Times New Roman" w:cs="Times New Roman"/>
        </w:rPr>
        <w:t xml:space="preserve">1.7. </w:t>
      </w:r>
      <w:r w:rsidRPr="00D97CC7">
        <w:rPr>
          <w:rFonts w:ascii="Times New Roman" w:hAnsi="Times New Roman" w:cs="Times New Roman"/>
          <w:color w:val="000000"/>
        </w:rPr>
        <w:t>Поставщик гарантирует, что поставляемый Товар принадлежит ему на праве собственности, не заложен, не является предметом ареста, свободен от прав третьих лиц, а также обязуется возместить Зака</w:t>
      </w:r>
      <w:r w:rsidRPr="00D97CC7">
        <w:rPr>
          <w:rFonts w:ascii="Times New Roman" w:hAnsi="Times New Roman" w:cs="Times New Roman"/>
          <w:color w:val="000000"/>
        </w:rPr>
        <w:t>з</w:t>
      </w:r>
      <w:r w:rsidRPr="00D97CC7">
        <w:rPr>
          <w:rFonts w:ascii="Times New Roman" w:hAnsi="Times New Roman" w:cs="Times New Roman"/>
          <w:color w:val="000000"/>
        </w:rPr>
        <w:t xml:space="preserve">чику в течение </w:t>
      </w:r>
      <w:r>
        <w:rPr>
          <w:rFonts w:ascii="Times New Roman" w:hAnsi="Times New Roman" w:cs="Times New Roman"/>
          <w:color w:val="000000"/>
        </w:rPr>
        <w:t xml:space="preserve">15 (пятнадцати) </w:t>
      </w:r>
      <w:r w:rsidRPr="00D97CC7">
        <w:rPr>
          <w:rFonts w:ascii="Times New Roman" w:hAnsi="Times New Roman" w:cs="Times New Roman"/>
          <w:color w:val="000000"/>
        </w:rPr>
        <w:t>календарных дней с момента получения мотивированной претензии все возникшие у Заказчика в связи с невыполнением Поставщиком данного обязательства убытки и расходы</w:t>
      </w:r>
      <w:r>
        <w:rPr>
          <w:rFonts w:ascii="Times New Roman" w:hAnsi="Times New Roman" w:cs="Times New Roman"/>
          <w:color w:val="000000"/>
        </w:rPr>
        <w:t>.</w:t>
      </w:r>
    </w:p>
    <w:p w:rsidR="00232B8A" w:rsidRPr="00D97CC7" w:rsidRDefault="00232B8A" w:rsidP="00067701">
      <w:pPr>
        <w:shd w:val="clear" w:color="auto" w:fill="FFFFFF"/>
        <w:tabs>
          <w:tab w:val="left" w:pos="456"/>
        </w:tabs>
        <w:spacing w:after="0" w:line="240" w:lineRule="auto"/>
        <w:ind w:firstLine="540"/>
        <w:jc w:val="both"/>
        <w:rPr>
          <w:rFonts w:ascii="Times New Roman" w:hAnsi="Times New Roman" w:cs="Times New Roman"/>
          <w:color w:val="000000"/>
        </w:rPr>
      </w:pPr>
    </w:p>
    <w:p w:rsidR="001C3767" w:rsidRPr="00D97CC7" w:rsidRDefault="001C3767" w:rsidP="00D13C28">
      <w:pPr>
        <w:shd w:val="clear" w:color="auto" w:fill="FFFFFF"/>
        <w:tabs>
          <w:tab w:val="left" w:leader="underscore" w:pos="3302"/>
          <w:tab w:val="left" w:leader="underscore" w:pos="4253"/>
        </w:tabs>
        <w:spacing w:after="0" w:line="240" w:lineRule="auto"/>
        <w:ind w:firstLine="567"/>
        <w:jc w:val="center"/>
        <w:rPr>
          <w:rFonts w:ascii="Times New Roman" w:hAnsi="Times New Roman" w:cs="Times New Roman"/>
          <w:b/>
          <w:bCs/>
          <w:color w:val="000000"/>
        </w:rPr>
      </w:pPr>
      <w:r w:rsidRPr="00D97CC7">
        <w:rPr>
          <w:rFonts w:ascii="Times New Roman" w:hAnsi="Times New Roman" w:cs="Times New Roman"/>
          <w:b/>
          <w:bCs/>
          <w:color w:val="000000"/>
        </w:rPr>
        <w:t>2. ЦЕНА И ПОРЯДОК РАСЧЕТОВ</w:t>
      </w:r>
    </w:p>
    <w:p w:rsidR="001C3767" w:rsidRPr="00D97CC7" w:rsidRDefault="001C3767" w:rsidP="0016445C">
      <w:pPr>
        <w:pStyle w:val="ConsPlusNonformat"/>
        <w:ind w:firstLine="540"/>
        <w:rPr>
          <w:rFonts w:ascii="Times New Roman" w:hAnsi="Times New Roman" w:cs="Times New Roman"/>
          <w:sz w:val="22"/>
          <w:szCs w:val="22"/>
        </w:rPr>
      </w:pPr>
      <w:r w:rsidRPr="00D97CC7">
        <w:rPr>
          <w:rFonts w:ascii="Times New Roman" w:hAnsi="Times New Roman" w:cs="Times New Roman"/>
          <w:sz w:val="22"/>
          <w:szCs w:val="22"/>
        </w:rPr>
        <w:t xml:space="preserve">2.1.   </w:t>
      </w:r>
      <w:r w:rsidR="00067701">
        <w:rPr>
          <w:rFonts w:ascii="Times New Roman" w:hAnsi="Times New Roman" w:cs="Times New Roman"/>
          <w:sz w:val="22"/>
          <w:szCs w:val="22"/>
        </w:rPr>
        <w:t>Цена договора</w:t>
      </w:r>
      <w:r w:rsidRPr="00D97CC7">
        <w:rPr>
          <w:rFonts w:ascii="Times New Roman" w:hAnsi="Times New Roman" w:cs="Times New Roman"/>
          <w:sz w:val="22"/>
          <w:szCs w:val="22"/>
        </w:rPr>
        <w:t>, составляет сумму</w:t>
      </w:r>
      <w:proofErr w:type="gramStart"/>
      <w:r w:rsidRPr="00D97CC7">
        <w:rPr>
          <w:rFonts w:ascii="Times New Roman" w:hAnsi="Times New Roman" w:cs="Times New Roman"/>
          <w:sz w:val="22"/>
          <w:szCs w:val="22"/>
        </w:rPr>
        <w:t xml:space="preserve"> _____ (__________________) </w:t>
      </w:r>
      <w:proofErr w:type="gramEnd"/>
      <w:r w:rsidRPr="00D97CC7">
        <w:rPr>
          <w:rFonts w:ascii="Times New Roman" w:hAnsi="Times New Roman" w:cs="Times New Roman"/>
          <w:sz w:val="22"/>
          <w:szCs w:val="22"/>
        </w:rPr>
        <w:t>рублей,</w:t>
      </w:r>
      <w:r w:rsidRPr="00D97CC7">
        <w:rPr>
          <w:rFonts w:ascii="Times New Roman" w:hAnsi="Times New Roman" w:cs="Times New Roman"/>
          <w:color w:val="000000"/>
          <w:sz w:val="22"/>
          <w:szCs w:val="22"/>
        </w:rPr>
        <w:t xml:space="preserve"> в том числе НДС 18%</w:t>
      </w:r>
      <w:r w:rsidRPr="00D97CC7">
        <w:rPr>
          <w:rFonts w:ascii="Times New Roman" w:hAnsi="Times New Roman" w:cs="Times New Roman"/>
          <w:sz w:val="22"/>
          <w:szCs w:val="22"/>
        </w:rPr>
        <w:t xml:space="preserve"> </w:t>
      </w:r>
      <w:r>
        <w:rPr>
          <w:rFonts w:ascii="Times New Roman" w:hAnsi="Times New Roman" w:cs="Times New Roman"/>
          <w:sz w:val="22"/>
          <w:szCs w:val="22"/>
        </w:rPr>
        <w:t>_____________ рублей</w:t>
      </w:r>
      <w:r w:rsidRPr="00D97CC7">
        <w:rPr>
          <w:rFonts w:ascii="Times New Roman" w:hAnsi="Times New Roman" w:cs="Times New Roman"/>
          <w:sz w:val="22"/>
          <w:szCs w:val="22"/>
        </w:rPr>
        <w:t>.</w:t>
      </w:r>
    </w:p>
    <w:p w:rsidR="001C3767" w:rsidRPr="00D97CC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97CC7">
        <w:rPr>
          <w:rFonts w:ascii="Times New Roman" w:hAnsi="Times New Roman" w:cs="Times New Roman"/>
        </w:rPr>
        <w:t>2.2</w:t>
      </w:r>
      <w:r w:rsidR="00067701">
        <w:rPr>
          <w:rFonts w:ascii="Times New Roman" w:hAnsi="Times New Roman" w:cs="Times New Roman"/>
        </w:rPr>
        <w:t xml:space="preserve"> Цена Договора включает</w:t>
      </w:r>
      <w:r w:rsidR="00673EEF">
        <w:rPr>
          <w:rFonts w:ascii="Times New Roman" w:hAnsi="Times New Roman" w:cs="Times New Roman"/>
        </w:rPr>
        <w:t xml:space="preserve"> общую стоимость Товара,</w:t>
      </w:r>
      <w:r w:rsidRPr="00D97CC7">
        <w:rPr>
          <w:rFonts w:ascii="Times New Roman" w:hAnsi="Times New Roman" w:cs="Times New Roman"/>
        </w:rPr>
        <w:t xml:space="preserve"> расходы, связанные с</w:t>
      </w:r>
      <w:r w:rsidR="007733ED">
        <w:rPr>
          <w:rFonts w:ascii="Times New Roman" w:hAnsi="Times New Roman" w:cs="Times New Roman"/>
        </w:rPr>
        <w:t xml:space="preserve"> перевозкой,</w:t>
      </w:r>
      <w:r w:rsidRPr="00D97CC7">
        <w:rPr>
          <w:rFonts w:ascii="Times New Roman" w:hAnsi="Times New Roman" w:cs="Times New Roman"/>
        </w:rPr>
        <w:t xml:space="preserve"> упаковкой, маркировкой, погрузкой, доставкой до склада Заказчика, разгрузкой, оформлением Товара в соответствии с нормативными правовыми актами Российской Федерации, а также все иные расходы Поставщика, связа</w:t>
      </w:r>
      <w:r w:rsidRPr="00D97CC7">
        <w:rPr>
          <w:rFonts w:ascii="Times New Roman" w:hAnsi="Times New Roman" w:cs="Times New Roman"/>
        </w:rPr>
        <w:t>н</w:t>
      </w:r>
      <w:r w:rsidRPr="00D97CC7">
        <w:rPr>
          <w:rFonts w:ascii="Times New Roman" w:hAnsi="Times New Roman" w:cs="Times New Roman"/>
        </w:rPr>
        <w:t>ные с исполнением Договора (налоги, пошлины, сборы и т.п.), включая расходы, связанные с ввозом Тов</w:t>
      </w:r>
      <w:r w:rsidRPr="00D97CC7">
        <w:rPr>
          <w:rFonts w:ascii="Times New Roman" w:hAnsi="Times New Roman" w:cs="Times New Roman"/>
        </w:rPr>
        <w:t>а</w:t>
      </w:r>
      <w:r w:rsidRPr="00D97CC7">
        <w:rPr>
          <w:rFonts w:ascii="Times New Roman" w:hAnsi="Times New Roman" w:cs="Times New Roman"/>
        </w:rPr>
        <w:t>ра иностранного производства на территорию РФ.</w:t>
      </w:r>
      <w:proofErr w:type="gramEnd"/>
    </w:p>
    <w:p w:rsidR="001C3767" w:rsidRPr="00D97CC7" w:rsidRDefault="001C3767" w:rsidP="00435105">
      <w:pPr>
        <w:shd w:val="clear" w:color="auto" w:fill="FFFFFF"/>
        <w:spacing w:after="0" w:line="240" w:lineRule="atLeast"/>
        <w:ind w:firstLine="539"/>
        <w:jc w:val="both"/>
        <w:rPr>
          <w:rFonts w:ascii="Times New Roman" w:hAnsi="Times New Roman" w:cs="Times New Roman"/>
        </w:rPr>
      </w:pPr>
      <w:r w:rsidRPr="00D97CC7">
        <w:rPr>
          <w:rFonts w:ascii="Times New Roman" w:hAnsi="Times New Roman" w:cs="Times New Roman"/>
        </w:rPr>
        <w:t xml:space="preserve">2.3. В случае </w:t>
      </w:r>
      <w:r>
        <w:rPr>
          <w:rFonts w:ascii="Times New Roman" w:hAnsi="Times New Roman" w:cs="Times New Roman"/>
        </w:rPr>
        <w:t xml:space="preserve">возникновения обстоятельств, объективно влияющих на </w:t>
      </w:r>
      <w:r w:rsidRPr="00D97CC7">
        <w:rPr>
          <w:rFonts w:ascii="Times New Roman" w:hAnsi="Times New Roman" w:cs="Times New Roman"/>
        </w:rPr>
        <w:t>изменени</w:t>
      </w:r>
      <w:r>
        <w:rPr>
          <w:rFonts w:ascii="Times New Roman" w:hAnsi="Times New Roman" w:cs="Times New Roman"/>
        </w:rPr>
        <w:t>е</w:t>
      </w:r>
      <w:r w:rsidRPr="00D97CC7">
        <w:rPr>
          <w:rFonts w:ascii="Times New Roman" w:hAnsi="Times New Roman" w:cs="Times New Roman"/>
        </w:rPr>
        <w:t xml:space="preserve"> цены на Товар, П</w:t>
      </w:r>
      <w:r w:rsidRPr="00D97CC7">
        <w:rPr>
          <w:rFonts w:ascii="Times New Roman" w:hAnsi="Times New Roman" w:cs="Times New Roman"/>
        </w:rPr>
        <w:t>о</w:t>
      </w:r>
      <w:r w:rsidRPr="00D97CC7">
        <w:rPr>
          <w:rFonts w:ascii="Times New Roman" w:hAnsi="Times New Roman" w:cs="Times New Roman"/>
        </w:rPr>
        <w:t xml:space="preserve">ставщик обязан письменно </w:t>
      </w:r>
      <w:r>
        <w:rPr>
          <w:rFonts w:ascii="Times New Roman" w:hAnsi="Times New Roman" w:cs="Times New Roman"/>
        </w:rPr>
        <w:t>уведомить</w:t>
      </w:r>
      <w:r w:rsidRPr="00D97CC7">
        <w:rPr>
          <w:rFonts w:ascii="Times New Roman" w:hAnsi="Times New Roman" w:cs="Times New Roman"/>
        </w:rPr>
        <w:t xml:space="preserve"> об этом Заказчика не менее чем за 5 (пять) рабочих дней. При этом стороны оформляют дополнительное соглашение к Договору. Увеличение Поставщиком цены Товара в о</w:t>
      </w:r>
      <w:r w:rsidRPr="00D97CC7">
        <w:rPr>
          <w:rFonts w:ascii="Times New Roman" w:hAnsi="Times New Roman" w:cs="Times New Roman"/>
        </w:rPr>
        <w:t>д</w:t>
      </w:r>
      <w:r w:rsidRPr="00D97CC7">
        <w:rPr>
          <w:rFonts w:ascii="Times New Roman" w:hAnsi="Times New Roman" w:cs="Times New Roman"/>
        </w:rPr>
        <w:t>ностороннем порядке в течение срока действия Договора не допускается.</w:t>
      </w:r>
    </w:p>
    <w:p w:rsidR="001C3767" w:rsidRPr="00D97CC7" w:rsidRDefault="001C3767" w:rsidP="00435105">
      <w:pPr>
        <w:shd w:val="clear" w:color="auto" w:fill="FFFFFF"/>
        <w:spacing w:after="0" w:line="240" w:lineRule="atLeast"/>
        <w:ind w:firstLine="539"/>
        <w:jc w:val="both"/>
        <w:rPr>
          <w:rFonts w:ascii="Times New Roman" w:hAnsi="Times New Roman" w:cs="Times New Roman"/>
        </w:rPr>
      </w:pPr>
      <w:r w:rsidRPr="00D97CC7">
        <w:rPr>
          <w:rFonts w:ascii="Times New Roman" w:hAnsi="Times New Roman" w:cs="Times New Roman"/>
        </w:rPr>
        <w:t xml:space="preserve">2.4. Оплата каждой партии Товара, поставляемого в соответствии с заявкой Заказчика, производится в течение </w:t>
      </w:r>
      <w:r w:rsidR="00232B8A">
        <w:rPr>
          <w:rFonts w:ascii="Times New Roman" w:hAnsi="Times New Roman" w:cs="Times New Roman"/>
        </w:rPr>
        <w:t>3</w:t>
      </w:r>
      <w:r>
        <w:rPr>
          <w:rFonts w:ascii="Times New Roman" w:hAnsi="Times New Roman" w:cs="Times New Roman"/>
        </w:rPr>
        <w:t>0</w:t>
      </w:r>
      <w:r w:rsidRPr="00D97CC7">
        <w:rPr>
          <w:rFonts w:ascii="Times New Roman" w:hAnsi="Times New Roman" w:cs="Times New Roman"/>
        </w:rPr>
        <w:t xml:space="preserve"> (</w:t>
      </w:r>
      <w:r w:rsidR="00232B8A">
        <w:rPr>
          <w:rFonts w:ascii="Times New Roman" w:hAnsi="Times New Roman" w:cs="Times New Roman"/>
        </w:rPr>
        <w:t>тридцати</w:t>
      </w:r>
      <w:r w:rsidRPr="00D97CC7">
        <w:rPr>
          <w:rFonts w:ascii="Times New Roman" w:hAnsi="Times New Roman" w:cs="Times New Roman"/>
        </w:rPr>
        <w:t xml:space="preserve">) </w:t>
      </w:r>
      <w:r>
        <w:rPr>
          <w:rFonts w:ascii="Times New Roman" w:hAnsi="Times New Roman" w:cs="Times New Roman"/>
        </w:rPr>
        <w:t xml:space="preserve">календарных </w:t>
      </w:r>
      <w:r w:rsidRPr="00D97CC7">
        <w:rPr>
          <w:rFonts w:ascii="Times New Roman" w:hAnsi="Times New Roman" w:cs="Times New Roman"/>
        </w:rPr>
        <w:t xml:space="preserve">дней с момента поставки данной партии </w:t>
      </w:r>
      <w:r w:rsidRPr="00871434">
        <w:rPr>
          <w:rFonts w:ascii="Times New Roman" w:hAnsi="Times New Roman" w:cs="Times New Roman"/>
        </w:rPr>
        <w:t>Товара (после оформления п</w:t>
      </w:r>
      <w:r w:rsidRPr="00871434">
        <w:rPr>
          <w:rFonts w:ascii="Times New Roman" w:hAnsi="Times New Roman" w:cs="Times New Roman"/>
        </w:rPr>
        <w:t>е</w:t>
      </w:r>
      <w:r w:rsidRPr="00871434">
        <w:rPr>
          <w:rFonts w:ascii="Times New Roman" w:hAnsi="Times New Roman" w:cs="Times New Roman"/>
        </w:rPr>
        <w:t>редаточных документов без замечаний)</w:t>
      </w:r>
      <w:r w:rsidRPr="00D97CC7">
        <w:rPr>
          <w:rFonts w:ascii="Times New Roman" w:hAnsi="Times New Roman" w:cs="Times New Roman"/>
        </w:rPr>
        <w:t xml:space="preserve"> на основании выставленного Поставщиком счета. </w:t>
      </w:r>
    </w:p>
    <w:p w:rsidR="001C3767" w:rsidRPr="00D97CC7" w:rsidRDefault="001C3767" w:rsidP="00435105">
      <w:pPr>
        <w:shd w:val="clear" w:color="auto" w:fill="FFFFFF"/>
        <w:spacing w:after="0" w:line="240" w:lineRule="atLeast"/>
        <w:ind w:firstLine="539"/>
        <w:jc w:val="both"/>
        <w:rPr>
          <w:rFonts w:ascii="Times New Roman" w:hAnsi="Times New Roman" w:cs="Times New Roman"/>
          <w:color w:val="000000"/>
        </w:rPr>
      </w:pPr>
      <w:r w:rsidRPr="00D97CC7">
        <w:rPr>
          <w:rFonts w:ascii="Times New Roman" w:hAnsi="Times New Roman" w:cs="Times New Roman"/>
        </w:rPr>
        <w:lastRenderedPageBreak/>
        <w:t xml:space="preserve">2.5. </w:t>
      </w:r>
      <w:r w:rsidRPr="00D97CC7">
        <w:rPr>
          <w:rFonts w:ascii="Times New Roman" w:hAnsi="Times New Roman" w:cs="Times New Roman"/>
          <w:color w:val="000000"/>
        </w:rPr>
        <w:t>В случае нарушения Поставщиком обязательств</w:t>
      </w:r>
      <w:r>
        <w:rPr>
          <w:rFonts w:ascii="Times New Roman" w:hAnsi="Times New Roman" w:cs="Times New Roman"/>
          <w:color w:val="000000"/>
        </w:rPr>
        <w:t xml:space="preserve"> по поставке</w:t>
      </w:r>
      <w:r w:rsidRPr="00D97CC7">
        <w:rPr>
          <w:rFonts w:ascii="Times New Roman" w:hAnsi="Times New Roman" w:cs="Times New Roman"/>
          <w:color w:val="000000"/>
        </w:rPr>
        <w:t xml:space="preserve"> Товара</w:t>
      </w:r>
      <w:r>
        <w:rPr>
          <w:rFonts w:ascii="Times New Roman" w:hAnsi="Times New Roman" w:cs="Times New Roman"/>
          <w:color w:val="000000"/>
        </w:rPr>
        <w:t xml:space="preserve">, </w:t>
      </w:r>
      <w:r w:rsidRPr="00871434">
        <w:rPr>
          <w:rFonts w:ascii="Times New Roman" w:hAnsi="Times New Roman" w:cs="Times New Roman"/>
          <w:color w:val="000000"/>
        </w:rPr>
        <w:t>расчет за поставленную па</w:t>
      </w:r>
      <w:r w:rsidRPr="00871434">
        <w:rPr>
          <w:rFonts w:ascii="Times New Roman" w:hAnsi="Times New Roman" w:cs="Times New Roman"/>
          <w:color w:val="000000"/>
        </w:rPr>
        <w:t>р</w:t>
      </w:r>
      <w:r w:rsidRPr="00871434">
        <w:rPr>
          <w:rFonts w:ascii="Times New Roman" w:hAnsi="Times New Roman" w:cs="Times New Roman"/>
          <w:color w:val="000000"/>
        </w:rPr>
        <w:t>тию Товара производится за минусом удержанных Заказчиком во внесудебном порядке неустойки (пени) и штрафов, рассчитанных в соответствии с разделом  5 настоящего Договора.</w:t>
      </w:r>
    </w:p>
    <w:p w:rsidR="001C3767" w:rsidRPr="00D97CC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r w:rsidRPr="00D97CC7">
        <w:rPr>
          <w:rFonts w:ascii="Times New Roman" w:hAnsi="Times New Roman" w:cs="Times New Roman"/>
        </w:rPr>
        <w:t>2.6. Оплата стоимости Товара по настоящему Договору производится путем перечисления Заказч</w:t>
      </w:r>
      <w:r w:rsidRPr="00D97CC7">
        <w:rPr>
          <w:rFonts w:ascii="Times New Roman" w:hAnsi="Times New Roman" w:cs="Times New Roman"/>
        </w:rPr>
        <w:t>и</w:t>
      </w:r>
      <w:r w:rsidRPr="00D97CC7">
        <w:rPr>
          <w:rFonts w:ascii="Times New Roman" w:hAnsi="Times New Roman" w:cs="Times New Roman"/>
        </w:rPr>
        <w:t>ком денежных средств на расчетный счет Поставщика.</w:t>
      </w:r>
    </w:p>
    <w:p w:rsidR="001C3767" w:rsidRDefault="001C3767" w:rsidP="00C2692F">
      <w:pPr>
        <w:widowControl w:val="0"/>
        <w:autoSpaceDE w:val="0"/>
        <w:autoSpaceDN w:val="0"/>
        <w:adjustRightInd w:val="0"/>
        <w:spacing w:after="0" w:line="240" w:lineRule="auto"/>
        <w:ind w:firstLine="540"/>
        <w:jc w:val="both"/>
        <w:rPr>
          <w:rFonts w:ascii="Times New Roman" w:hAnsi="Times New Roman" w:cs="Times New Roman"/>
          <w:color w:val="000000"/>
        </w:rPr>
      </w:pPr>
      <w:r w:rsidRPr="00D97CC7">
        <w:rPr>
          <w:rFonts w:ascii="Times New Roman" w:hAnsi="Times New Roman" w:cs="Times New Roman"/>
        </w:rPr>
        <w:t xml:space="preserve">2.7. Днем оплаты является день </w:t>
      </w:r>
      <w:r w:rsidRPr="00D97CC7">
        <w:rPr>
          <w:rFonts w:ascii="Times New Roman" w:hAnsi="Times New Roman" w:cs="Times New Roman"/>
          <w:color w:val="000000"/>
        </w:rPr>
        <w:t>списания денежных сре</w:t>
      </w:r>
      <w:proofErr w:type="gramStart"/>
      <w:r w:rsidRPr="00D97CC7">
        <w:rPr>
          <w:rFonts w:ascii="Times New Roman" w:hAnsi="Times New Roman" w:cs="Times New Roman"/>
          <w:color w:val="000000"/>
        </w:rPr>
        <w:t>дств с р</w:t>
      </w:r>
      <w:proofErr w:type="gramEnd"/>
      <w:r w:rsidRPr="00D97CC7">
        <w:rPr>
          <w:rFonts w:ascii="Times New Roman" w:hAnsi="Times New Roman" w:cs="Times New Roman"/>
          <w:color w:val="000000"/>
        </w:rPr>
        <w:t>асчетного счета Заказчика.</w:t>
      </w:r>
    </w:p>
    <w:p w:rsidR="0051726A" w:rsidRDefault="0051726A" w:rsidP="00C2692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color w:val="000000"/>
        </w:rPr>
        <w:t xml:space="preserve">2.8. </w:t>
      </w:r>
      <w:r w:rsidRPr="0051726A">
        <w:rPr>
          <w:rFonts w:ascii="Times New Roman" w:hAnsi="Times New Roman" w:cs="Times New Roman"/>
        </w:rPr>
        <w:t>Положения статьи 317.1 ГК РФ к отношениям сторон не применяются</w:t>
      </w:r>
      <w:r>
        <w:rPr>
          <w:rFonts w:ascii="Times New Roman" w:hAnsi="Times New Roman" w:cs="Times New Roman"/>
        </w:rPr>
        <w:t>.</w:t>
      </w:r>
    </w:p>
    <w:p w:rsidR="00232B8A" w:rsidRPr="00D97CC7" w:rsidRDefault="00232B8A" w:rsidP="00C2692F">
      <w:pPr>
        <w:widowControl w:val="0"/>
        <w:autoSpaceDE w:val="0"/>
        <w:autoSpaceDN w:val="0"/>
        <w:adjustRightInd w:val="0"/>
        <w:spacing w:after="0" w:line="240" w:lineRule="auto"/>
        <w:ind w:firstLine="540"/>
        <w:jc w:val="both"/>
        <w:rPr>
          <w:rFonts w:ascii="Times New Roman" w:hAnsi="Times New Roman" w:cs="Times New Roman"/>
        </w:rPr>
      </w:pPr>
    </w:p>
    <w:p w:rsidR="001C3767" w:rsidRPr="00D97CC7" w:rsidRDefault="001C3767" w:rsidP="00D13C28">
      <w:pPr>
        <w:shd w:val="clear" w:color="auto" w:fill="FFFFFF"/>
        <w:tabs>
          <w:tab w:val="left" w:leader="underscore" w:pos="3302"/>
          <w:tab w:val="left" w:leader="underscore" w:pos="4253"/>
        </w:tabs>
        <w:spacing w:after="0" w:line="240" w:lineRule="auto"/>
        <w:ind w:firstLine="567"/>
        <w:jc w:val="center"/>
        <w:rPr>
          <w:rFonts w:ascii="Times New Roman" w:hAnsi="Times New Roman" w:cs="Times New Roman"/>
          <w:b/>
          <w:bCs/>
          <w:color w:val="000000"/>
        </w:rPr>
      </w:pPr>
      <w:r w:rsidRPr="00D97CC7">
        <w:rPr>
          <w:rFonts w:ascii="Times New Roman" w:hAnsi="Times New Roman" w:cs="Times New Roman"/>
          <w:b/>
          <w:bCs/>
          <w:color w:val="000000"/>
        </w:rPr>
        <w:t>3. СРОКИ И УСЛОВИЯ ПОСТАВКИ</w:t>
      </w:r>
    </w:p>
    <w:p w:rsidR="001C3767" w:rsidRPr="00D97CC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bookmarkStart w:id="0" w:name="Par60"/>
      <w:bookmarkEnd w:id="0"/>
      <w:r w:rsidRPr="00D97CC7">
        <w:rPr>
          <w:rFonts w:ascii="Times New Roman" w:hAnsi="Times New Roman" w:cs="Times New Roman"/>
        </w:rPr>
        <w:t>3.1. Поставк</w:t>
      </w:r>
      <w:r w:rsidR="00DD52DA">
        <w:rPr>
          <w:rFonts w:ascii="Times New Roman" w:hAnsi="Times New Roman" w:cs="Times New Roman"/>
        </w:rPr>
        <w:t xml:space="preserve">а Товара производится партиями. </w:t>
      </w:r>
      <w:r w:rsidRPr="00D97CC7">
        <w:rPr>
          <w:rFonts w:ascii="Times New Roman" w:hAnsi="Times New Roman" w:cs="Times New Roman"/>
        </w:rPr>
        <w:t>Товарные накладные оформляются на каждую отдел</w:t>
      </w:r>
      <w:r w:rsidRPr="00D97CC7">
        <w:rPr>
          <w:rFonts w:ascii="Times New Roman" w:hAnsi="Times New Roman" w:cs="Times New Roman"/>
        </w:rPr>
        <w:t>ь</w:t>
      </w:r>
      <w:r w:rsidRPr="00D97CC7">
        <w:rPr>
          <w:rFonts w:ascii="Times New Roman" w:hAnsi="Times New Roman" w:cs="Times New Roman"/>
        </w:rPr>
        <w:t xml:space="preserve">ную партию </w:t>
      </w:r>
      <w:r>
        <w:rPr>
          <w:rFonts w:ascii="Times New Roman" w:hAnsi="Times New Roman" w:cs="Times New Roman"/>
        </w:rPr>
        <w:t>Т</w:t>
      </w:r>
      <w:r w:rsidRPr="00D97CC7">
        <w:rPr>
          <w:rFonts w:ascii="Times New Roman" w:hAnsi="Times New Roman" w:cs="Times New Roman"/>
        </w:rPr>
        <w:t xml:space="preserve">овара. </w:t>
      </w:r>
    </w:p>
    <w:p w:rsidR="001C3767" w:rsidRPr="00D97CC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r w:rsidRPr="00D97CC7">
        <w:rPr>
          <w:rFonts w:ascii="Times New Roman" w:hAnsi="Times New Roman" w:cs="Times New Roman"/>
        </w:rPr>
        <w:t xml:space="preserve">3.2. Поставщик обязуется поставить Заказчику Товар в течение </w:t>
      </w:r>
      <w:r>
        <w:rPr>
          <w:rFonts w:ascii="Times New Roman" w:hAnsi="Times New Roman" w:cs="Times New Roman"/>
        </w:rPr>
        <w:t>10</w:t>
      </w:r>
      <w:r w:rsidRPr="00D97CC7">
        <w:rPr>
          <w:rFonts w:ascii="Times New Roman" w:hAnsi="Times New Roman" w:cs="Times New Roman"/>
        </w:rPr>
        <w:t xml:space="preserve"> (</w:t>
      </w:r>
      <w:r>
        <w:rPr>
          <w:rFonts w:ascii="Times New Roman" w:hAnsi="Times New Roman" w:cs="Times New Roman"/>
        </w:rPr>
        <w:t>десяти</w:t>
      </w:r>
      <w:r w:rsidRPr="00D97CC7">
        <w:rPr>
          <w:rFonts w:ascii="Times New Roman" w:hAnsi="Times New Roman" w:cs="Times New Roman"/>
        </w:rPr>
        <w:t>) рабочих дней с момента получения заявки от Заказчика.</w:t>
      </w:r>
    </w:p>
    <w:p w:rsidR="001C3767" w:rsidRPr="00D97CC7" w:rsidRDefault="001C3767" w:rsidP="00CA726A">
      <w:pPr>
        <w:shd w:val="clear" w:color="auto" w:fill="FFFFFF"/>
        <w:tabs>
          <w:tab w:val="left" w:pos="456"/>
        </w:tabs>
        <w:spacing w:after="0" w:line="240" w:lineRule="auto"/>
        <w:ind w:firstLine="567"/>
        <w:jc w:val="both"/>
        <w:rPr>
          <w:rFonts w:ascii="Times New Roman" w:hAnsi="Times New Roman" w:cs="Times New Roman"/>
        </w:rPr>
      </w:pPr>
      <w:r w:rsidRPr="00D97CC7">
        <w:rPr>
          <w:rFonts w:ascii="Times New Roman" w:hAnsi="Times New Roman" w:cs="Times New Roman"/>
        </w:rPr>
        <w:t xml:space="preserve">3.3. Для въезда на территорию Заказчика, Поставщик не позднее, чем за </w:t>
      </w:r>
      <w:r>
        <w:rPr>
          <w:rFonts w:ascii="Times New Roman" w:hAnsi="Times New Roman" w:cs="Times New Roman"/>
        </w:rPr>
        <w:t>1 (</w:t>
      </w:r>
      <w:r w:rsidRPr="00D97CC7">
        <w:rPr>
          <w:rFonts w:ascii="Times New Roman" w:hAnsi="Times New Roman" w:cs="Times New Roman"/>
        </w:rPr>
        <w:t>один</w:t>
      </w:r>
      <w:r>
        <w:rPr>
          <w:rFonts w:ascii="Times New Roman" w:hAnsi="Times New Roman" w:cs="Times New Roman"/>
        </w:rPr>
        <w:t>)</w:t>
      </w:r>
      <w:r w:rsidRPr="00D97CC7">
        <w:rPr>
          <w:rFonts w:ascii="Times New Roman" w:hAnsi="Times New Roman" w:cs="Times New Roman"/>
        </w:rPr>
        <w:t xml:space="preserve"> рабочий день до д</w:t>
      </w:r>
      <w:r w:rsidRPr="00D97CC7">
        <w:rPr>
          <w:rFonts w:ascii="Times New Roman" w:hAnsi="Times New Roman" w:cs="Times New Roman"/>
        </w:rPr>
        <w:t>а</w:t>
      </w:r>
      <w:r w:rsidRPr="00D97CC7">
        <w:rPr>
          <w:rFonts w:ascii="Times New Roman" w:hAnsi="Times New Roman" w:cs="Times New Roman"/>
        </w:rPr>
        <w:t>ты доставки Товара обязан направить Заказчику письменное уведомление, содержащее необходимые да</w:t>
      </w:r>
      <w:r w:rsidRPr="00D97CC7">
        <w:rPr>
          <w:rFonts w:ascii="Times New Roman" w:hAnsi="Times New Roman" w:cs="Times New Roman"/>
        </w:rPr>
        <w:t>н</w:t>
      </w:r>
      <w:r w:rsidRPr="00D97CC7">
        <w:rPr>
          <w:rFonts w:ascii="Times New Roman" w:hAnsi="Times New Roman" w:cs="Times New Roman"/>
        </w:rPr>
        <w:t>ные для оформления пропусков.</w:t>
      </w:r>
    </w:p>
    <w:p w:rsidR="001C3767" w:rsidRPr="00D97CC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r w:rsidRPr="00D97CC7">
        <w:rPr>
          <w:rFonts w:ascii="Times New Roman" w:hAnsi="Times New Roman" w:cs="Times New Roman"/>
        </w:rPr>
        <w:t>3.4. Доставка Товара осуществляется транспортом Поставщика по следующему адресу: Республика Марий Эл, г. Йошкар-Ола, ул. Суворова 15(до склада</w:t>
      </w:r>
      <w:r>
        <w:rPr>
          <w:rFonts w:ascii="Times New Roman" w:hAnsi="Times New Roman" w:cs="Times New Roman"/>
        </w:rPr>
        <w:t xml:space="preserve"> на </w:t>
      </w:r>
      <w:r w:rsidR="00840296">
        <w:rPr>
          <w:rFonts w:ascii="Times New Roman" w:hAnsi="Times New Roman" w:cs="Times New Roman"/>
        </w:rPr>
        <w:t>территор</w:t>
      </w:r>
      <w:proofErr w:type="gramStart"/>
      <w:r w:rsidR="00840296">
        <w:rPr>
          <w:rFonts w:ascii="Times New Roman" w:hAnsi="Times New Roman" w:cs="Times New Roman"/>
        </w:rPr>
        <w:t xml:space="preserve">ии </w:t>
      </w:r>
      <w:r w:rsidRPr="00871434">
        <w:rPr>
          <w:rFonts w:ascii="Times New Roman" w:hAnsi="Times New Roman" w:cs="Times New Roman"/>
        </w:rPr>
        <w:t>АО</w:t>
      </w:r>
      <w:proofErr w:type="gramEnd"/>
      <w:r w:rsidRPr="00871434">
        <w:rPr>
          <w:rFonts w:ascii="Times New Roman" w:hAnsi="Times New Roman" w:cs="Times New Roman"/>
        </w:rPr>
        <w:t xml:space="preserve"> «ММЗ»).</w:t>
      </w:r>
    </w:p>
    <w:p w:rsidR="001C3767" w:rsidRPr="00D97CC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bookmarkStart w:id="1" w:name="Par61"/>
      <w:bookmarkEnd w:id="1"/>
      <w:r w:rsidRPr="00D97CC7">
        <w:rPr>
          <w:rFonts w:ascii="Times New Roman" w:hAnsi="Times New Roman" w:cs="Times New Roman"/>
        </w:rPr>
        <w:t>3.5. Датой поставки партии Товара считается дата подписания Заказчиком товарной накладной без замечаний.</w:t>
      </w:r>
    </w:p>
    <w:p w:rsidR="001C3767" w:rsidRPr="00D97CC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r w:rsidRPr="00D97CC7">
        <w:rPr>
          <w:rFonts w:ascii="Times New Roman" w:hAnsi="Times New Roman" w:cs="Times New Roman"/>
        </w:rPr>
        <w:t xml:space="preserve">3.6. При приеме Товара Заказчик </w:t>
      </w:r>
      <w:r w:rsidRPr="00871434">
        <w:rPr>
          <w:rFonts w:ascii="Times New Roman" w:hAnsi="Times New Roman" w:cs="Times New Roman"/>
        </w:rPr>
        <w:t>в присутствии надлежащим образом уполномоченного представит</w:t>
      </w:r>
      <w:r w:rsidRPr="00871434">
        <w:rPr>
          <w:rFonts w:ascii="Times New Roman" w:hAnsi="Times New Roman" w:cs="Times New Roman"/>
        </w:rPr>
        <w:t>е</w:t>
      </w:r>
      <w:r w:rsidRPr="00871434">
        <w:rPr>
          <w:rFonts w:ascii="Times New Roman" w:hAnsi="Times New Roman" w:cs="Times New Roman"/>
        </w:rPr>
        <w:t>ля Поставщика</w:t>
      </w:r>
      <w:r>
        <w:rPr>
          <w:rFonts w:ascii="Times New Roman" w:hAnsi="Times New Roman" w:cs="Times New Roman"/>
        </w:rPr>
        <w:t xml:space="preserve"> </w:t>
      </w:r>
      <w:r w:rsidRPr="00D97CC7">
        <w:rPr>
          <w:rFonts w:ascii="Times New Roman" w:hAnsi="Times New Roman" w:cs="Times New Roman"/>
        </w:rPr>
        <w:t>проверяет соответствие</w:t>
      </w:r>
      <w:r>
        <w:rPr>
          <w:rFonts w:ascii="Times New Roman" w:hAnsi="Times New Roman" w:cs="Times New Roman"/>
        </w:rPr>
        <w:t xml:space="preserve"> </w:t>
      </w:r>
      <w:r w:rsidRPr="00871434">
        <w:rPr>
          <w:rFonts w:ascii="Times New Roman" w:hAnsi="Times New Roman" w:cs="Times New Roman"/>
        </w:rPr>
        <w:t>Товара</w:t>
      </w:r>
      <w:r w:rsidRPr="00D97CC7">
        <w:rPr>
          <w:rFonts w:ascii="Times New Roman" w:hAnsi="Times New Roman" w:cs="Times New Roman"/>
        </w:rPr>
        <w:t xml:space="preserve"> сведениям, указанным в сопроводительных документах. В случае обнаружения Заказчиком несоответствия </w:t>
      </w:r>
      <w:r w:rsidRPr="00871434">
        <w:rPr>
          <w:rFonts w:ascii="Times New Roman" w:hAnsi="Times New Roman" w:cs="Times New Roman"/>
        </w:rPr>
        <w:t>наименования и (или)</w:t>
      </w:r>
      <w:r>
        <w:rPr>
          <w:rFonts w:ascii="Times New Roman" w:hAnsi="Times New Roman" w:cs="Times New Roman"/>
        </w:rPr>
        <w:t xml:space="preserve"> </w:t>
      </w:r>
      <w:r w:rsidRPr="00D97CC7">
        <w:rPr>
          <w:rFonts w:ascii="Times New Roman" w:hAnsi="Times New Roman" w:cs="Times New Roman"/>
        </w:rPr>
        <w:t>количества Товара сведениям, ук</w:t>
      </w:r>
      <w:r w:rsidRPr="00D97CC7">
        <w:rPr>
          <w:rFonts w:ascii="Times New Roman" w:hAnsi="Times New Roman" w:cs="Times New Roman"/>
        </w:rPr>
        <w:t>а</w:t>
      </w:r>
      <w:r w:rsidRPr="00D97CC7">
        <w:rPr>
          <w:rFonts w:ascii="Times New Roman" w:hAnsi="Times New Roman" w:cs="Times New Roman"/>
        </w:rPr>
        <w:t xml:space="preserve">занным в сопроводительных документах, </w:t>
      </w:r>
      <w:r w:rsidRPr="00871434">
        <w:rPr>
          <w:rFonts w:ascii="Times New Roman" w:hAnsi="Times New Roman" w:cs="Times New Roman"/>
        </w:rPr>
        <w:t xml:space="preserve">Заказчиком в срок не позднее 3(трех) рабочих дней </w:t>
      </w:r>
      <w:proofErr w:type="gramStart"/>
      <w:r w:rsidRPr="00871434">
        <w:rPr>
          <w:rFonts w:ascii="Times New Roman" w:hAnsi="Times New Roman" w:cs="Times New Roman"/>
        </w:rPr>
        <w:t>с даты п</w:t>
      </w:r>
      <w:r w:rsidRPr="00871434">
        <w:rPr>
          <w:rFonts w:ascii="Times New Roman" w:hAnsi="Times New Roman" w:cs="Times New Roman"/>
        </w:rPr>
        <w:t>о</w:t>
      </w:r>
      <w:r w:rsidRPr="00871434">
        <w:rPr>
          <w:rFonts w:ascii="Times New Roman" w:hAnsi="Times New Roman" w:cs="Times New Roman"/>
        </w:rPr>
        <w:t>ставки</w:t>
      </w:r>
      <w:proofErr w:type="gramEnd"/>
      <w:r w:rsidRPr="00871434">
        <w:rPr>
          <w:rFonts w:ascii="Times New Roman" w:hAnsi="Times New Roman" w:cs="Times New Roman"/>
        </w:rPr>
        <w:t xml:space="preserve"> партии товара</w:t>
      </w:r>
      <w:r>
        <w:rPr>
          <w:rFonts w:ascii="Times New Roman" w:hAnsi="Times New Roman" w:cs="Times New Roman"/>
        </w:rPr>
        <w:t xml:space="preserve"> </w:t>
      </w:r>
      <w:r w:rsidRPr="00D97CC7">
        <w:rPr>
          <w:rFonts w:ascii="Times New Roman" w:hAnsi="Times New Roman" w:cs="Times New Roman"/>
        </w:rPr>
        <w:t xml:space="preserve">составляется </w:t>
      </w:r>
      <w:r w:rsidRPr="00871434">
        <w:rPr>
          <w:rFonts w:ascii="Times New Roman" w:hAnsi="Times New Roman" w:cs="Times New Roman"/>
        </w:rPr>
        <w:t>соответствующий акт по количеству</w:t>
      </w:r>
      <w:r w:rsidRPr="00D97CC7">
        <w:rPr>
          <w:rFonts w:ascii="Times New Roman" w:hAnsi="Times New Roman" w:cs="Times New Roman"/>
        </w:rPr>
        <w:t xml:space="preserve">. </w:t>
      </w:r>
      <w:bookmarkStart w:id="2" w:name="Par63"/>
      <w:bookmarkEnd w:id="2"/>
    </w:p>
    <w:p w:rsidR="001C3767" w:rsidRPr="00D97CC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r w:rsidRPr="00D97CC7">
        <w:rPr>
          <w:rFonts w:ascii="Times New Roman" w:hAnsi="Times New Roman" w:cs="Times New Roman"/>
        </w:rPr>
        <w:t xml:space="preserve">3.7. Поставщик, допустивший недопоставку Товара в отдельном периоде поставки, обязан восполнить недопоставленное количество Товара в течение </w:t>
      </w:r>
      <w:r>
        <w:rPr>
          <w:rFonts w:ascii="Times New Roman" w:hAnsi="Times New Roman" w:cs="Times New Roman"/>
        </w:rPr>
        <w:t>5</w:t>
      </w:r>
      <w:r w:rsidRPr="00D97CC7">
        <w:rPr>
          <w:rFonts w:ascii="Times New Roman" w:hAnsi="Times New Roman" w:cs="Times New Roman"/>
        </w:rPr>
        <w:t>(</w:t>
      </w:r>
      <w:r w:rsidR="00067701">
        <w:rPr>
          <w:rFonts w:ascii="Times New Roman" w:hAnsi="Times New Roman" w:cs="Times New Roman"/>
        </w:rPr>
        <w:t>пяти</w:t>
      </w:r>
      <w:r w:rsidRPr="00D97CC7">
        <w:rPr>
          <w:rFonts w:ascii="Times New Roman" w:hAnsi="Times New Roman" w:cs="Times New Roman"/>
        </w:rPr>
        <w:t>) дней с момента предъявления требования о доп</w:t>
      </w:r>
      <w:r w:rsidRPr="00D97CC7">
        <w:rPr>
          <w:rFonts w:ascii="Times New Roman" w:hAnsi="Times New Roman" w:cs="Times New Roman"/>
        </w:rPr>
        <w:t>о</w:t>
      </w:r>
      <w:r w:rsidRPr="00D97CC7">
        <w:rPr>
          <w:rFonts w:ascii="Times New Roman" w:hAnsi="Times New Roman" w:cs="Times New Roman"/>
        </w:rPr>
        <w:t>ставке.</w:t>
      </w:r>
    </w:p>
    <w:p w:rsidR="001C376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r w:rsidRPr="00D97CC7">
        <w:rPr>
          <w:rFonts w:ascii="Times New Roman" w:hAnsi="Times New Roman" w:cs="Times New Roman"/>
        </w:rPr>
        <w:t>3.8. Ответственность, связанная с доставкой и хранением Товара, до перехода права собственности к Заказчику, возлагается на Поставщика.</w:t>
      </w:r>
    </w:p>
    <w:p w:rsidR="001C376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3.9. </w:t>
      </w:r>
      <w:r w:rsidRPr="00871434">
        <w:rPr>
          <w:rFonts w:ascii="Times New Roman" w:hAnsi="Times New Roman" w:cs="Times New Roman"/>
        </w:rPr>
        <w:t>Поставщик должен иметь возможность в течение срока действия настоящего договора полностью осуществлять поставку всей номенклатуры Товара согласно Спецификации (Приложение №1</w:t>
      </w:r>
      <w:r w:rsidR="00D73F68">
        <w:rPr>
          <w:rFonts w:ascii="Times New Roman" w:hAnsi="Times New Roman" w:cs="Times New Roman"/>
        </w:rPr>
        <w:t xml:space="preserve"> к Договору</w:t>
      </w:r>
      <w:r w:rsidRPr="00871434">
        <w:rPr>
          <w:rFonts w:ascii="Times New Roman" w:hAnsi="Times New Roman" w:cs="Times New Roman"/>
        </w:rPr>
        <w:t>) без исключения.</w:t>
      </w:r>
    </w:p>
    <w:p w:rsidR="00232B8A" w:rsidRPr="00D97CC7" w:rsidRDefault="00232B8A" w:rsidP="00C2692F">
      <w:pPr>
        <w:widowControl w:val="0"/>
        <w:autoSpaceDE w:val="0"/>
        <w:autoSpaceDN w:val="0"/>
        <w:adjustRightInd w:val="0"/>
        <w:spacing w:after="0" w:line="240" w:lineRule="auto"/>
        <w:ind w:firstLine="540"/>
        <w:jc w:val="both"/>
        <w:rPr>
          <w:rFonts w:ascii="Times New Roman" w:hAnsi="Times New Roman" w:cs="Times New Roman"/>
        </w:rPr>
      </w:pPr>
    </w:p>
    <w:p w:rsidR="001C3767" w:rsidRPr="00D97CC7" w:rsidRDefault="001C3767" w:rsidP="00D13C28">
      <w:pPr>
        <w:shd w:val="clear" w:color="auto" w:fill="FFFFFF"/>
        <w:spacing w:after="0" w:line="240" w:lineRule="auto"/>
        <w:ind w:firstLine="567"/>
        <w:jc w:val="center"/>
        <w:rPr>
          <w:rFonts w:ascii="Times New Roman" w:hAnsi="Times New Roman" w:cs="Times New Roman"/>
          <w:b/>
          <w:bCs/>
        </w:rPr>
      </w:pPr>
      <w:r w:rsidRPr="00D97CC7">
        <w:rPr>
          <w:rFonts w:ascii="Times New Roman" w:hAnsi="Times New Roman" w:cs="Times New Roman"/>
          <w:b/>
          <w:bCs/>
          <w:color w:val="000000"/>
        </w:rPr>
        <w:t xml:space="preserve">4. КАЧЕСТВО </w:t>
      </w:r>
      <w:r w:rsidR="00345343">
        <w:rPr>
          <w:rFonts w:ascii="Times New Roman" w:hAnsi="Times New Roman" w:cs="Times New Roman"/>
          <w:b/>
          <w:bCs/>
          <w:color w:val="000000"/>
        </w:rPr>
        <w:t>ТОВАРА</w:t>
      </w:r>
    </w:p>
    <w:p w:rsidR="001C3767" w:rsidRPr="00D97CC7" w:rsidRDefault="001C3767" w:rsidP="00442FC2">
      <w:pPr>
        <w:shd w:val="clear" w:color="auto" w:fill="FFFFFF"/>
        <w:tabs>
          <w:tab w:val="left" w:pos="456"/>
        </w:tabs>
        <w:spacing w:after="0" w:line="240" w:lineRule="auto"/>
        <w:ind w:firstLine="567"/>
        <w:jc w:val="both"/>
        <w:rPr>
          <w:rFonts w:ascii="Times New Roman" w:hAnsi="Times New Roman" w:cs="Times New Roman"/>
          <w:color w:val="000000"/>
        </w:rPr>
      </w:pPr>
      <w:r w:rsidRPr="00D97CC7">
        <w:rPr>
          <w:rFonts w:ascii="Times New Roman" w:hAnsi="Times New Roman" w:cs="Times New Roman"/>
          <w:color w:val="000000"/>
        </w:rPr>
        <w:t>4.1. Качество Товара должно полностью соответствовать техническим характеристикам, установле</w:t>
      </w:r>
      <w:r w:rsidRPr="00D97CC7">
        <w:rPr>
          <w:rFonts w:ascii="Times New Roman" w:hAnsi="Times New Roman" w:cs="Times New Roman"/>
          <w:color w:val="000000"/>
        </w:rPr>
        <w:t>н</w:t>
      </w:r>
      <w:r w:rsidRPr="00D97CC7">
        <w:rPr>
          <w:rFonts w:ascii="Times New Roman" w:hAnsi="Times New Roman" w:cs="Times New Roman"/>
          <w:color w:val="000000"/>
        </w:rPr>
        <w:t>ным условиями настоящего договора и приложений к нему, а также технической документации производ</w:t>
      </w:r>
      <w:r w:rsidRPr="00D97CC7">
        <w:rPr>
          <w:rFonts w:ascii="Times New Roman" w:hAnsi="Times New Roman" w:cs="Times New Roman"/>
          <w:color w:val="000000"/>
        </w:rPr>
        <w:t>и</w:t>
      </w:r>
      <w:r w:rsidRPr="00D97CC7">
        <w:rPr>
          <w:rFonts w:ascii="Times New Roman" w:hAnsi="Times New Roman" w:cs="Times New Roman"/>
          <w:color w:val="000000"/>
        </w:rPr>
        <w:t>теля Товара. Упаковка и маркировка Товара должны соответствовать требованиям, указанным в Специф</w:t>
      </w:r>
      <w:r w:rsidRPr="00D97CC7">
        <w:rPr>
          <w:rFonts w:ascii="Times New Roman" w:hAnsi="Times New Roman" w:cs="Times New Roman"/>
          <w:color w:val="000000"/>
        </w:rPr>
        <w:t>и</w:t>
      </w:r>
      <w:r w:rsidRPr="00D97CC7">
        <w:rPr>
          <w:rFonts w:ascii="Times New Roman" w:hAnsi="Times New Roman" w:cs="Times New Roman"/>
          <w:color w:val="000000"/>
        </w:rPr>
        <w:t xml:space="preserve">кации (Приложение </w:t>
      </w:r>
      <w:r w:rsidRPr="00E52C7D">
        <w:rPr>
          <w:rFonts w:ascii="Times New Roman" w:hAnsi="Times New Roman" w:cs="Times New Roman"/>
          <w:color w:val="000000"/>
        </w:rPr>
        <w:t>№1</w:t>
      </w:r>
      <w:r w:rsidR="00D73F68">
        <w:rPr>
          <w:rFonts w:ascii="Times New Roman" w:hAnsi="Times New Roman" w:cs="Times New Roman"/>
          <w:color w:val="000000"/>
        </w:rPr>
        <w:t xml:space="preserve"> к Договору</w:t>
      </w:r>
      <w:r w:rsidRPr="00D97CC7">
        <w:rPr>
          <w:rFonts w:ascii="Times New Roman" w:hAnsi="Times New Roman" w:cs="Times New Roman"/>
          <w:color w:val="000000"/>
        </w:rPr>
        <w:t>).</w:t>
      </w:r>
    </w:p>
    <w:p w:rsidR="001C3767" w:rsidRPr="00D97CC7" w:rsidRDefault="001C3767" w:rsidP="00F22BF2">
      <w:pPr>
        <w:shd w:val="clear" w:color="auto" w:fill="FFFFFF"/>
        <w:tabs>
          <w:tab w:val="left" w:pos="456"/>
        </w:tabs>
        <w:spacing w:after="0" w:line="240" w:lineRule="auto"/>
        <w:ind w:firstLine="567"/>
        <w:jc w:val="both"/>
        <w:rPr>
          <w:rFonts w:ascii="Times New Roman" w:hAnsi="Times New Roman" w:cs="Times New Roman"/>
        </w:rPr>
      </w:pPr>
      <w:r w:rsidRPr="00D97CC7">
        <w:rPr>
          <w:rFonts w:ascii="Times New Roman" w:hAnsi="Times New Roman" w:cs="Times New Roman"/>
          <w:color w:val="000000"/>
        </w:rPr>
        <w:t xml:space="preserve">4.2. </w:t>
      </w:r>
      <w:r w:rsidR="00104D84">
        <w:rPr>
          <w:rFonts w:ascii="Times New Roman" w:hAnsi="Times New Roman" w:cs="Times New Roman"/>
          <w:color w:val="000000"/>
        </w:rPr>
        <w:t>Аналоги не допускаются</w:t>
      </w:r>
      <w:r w:rsidR="007562AF">
        <w:rPr>
          <w:rFonts w:ascii="Times New Roman" w:hAnsi="Times New Roman" w:cs="Times New Roman"/>
          <w:color w:val="000000"/>
        </w:rPr>
        <w:t>.</w:t>
      </w:r>
    </w:p>
    <w:p w:rsidR="001C3767" w:rsidRPr="00D97CC7" w:rsidRDefault="001C3767" w:rsidP="00442FC2">
      <w:pPr>
        <w:shd w:val="clear" w:color="auto" w:fill="FFFFFF"/>
        <w:tabs>
          <w:tab w:val="left" w:pos="456"/>
        </w:tabs>
        <w:spacing w:after="0" w:line="240" w:lineRule="auto"/>
        <w:ind w:firstLine="567"/>
        <w:jc w:val="both"/>
        <w:rPr>
          <w:rFonts w:ascii="Times New Roman" w:hAnsi="Times New Roman" w:cs="Times New Roman"/>
          <w:strike/>
        </w:rPr>
      </w:pPr>
      <w:r w:rsidRPr="00D97CC7">
        <w:rPr>
          <w:rFonts w:ascii="Times New Roman" w:hAnsi="Times New Roman" w:cs="Times New Roman"/>
        </w:rPr>
        <w:t>4.3. На поставляемый товар Поставщик предоставляет Заказчику гарантию на срок</w:t>
      </w:r>
      <w:r w:rsidR="00345343">
        <w:rPr>
          <w:rFonts w:ascii="Times New Roman" w:hAnsi="Times New Roman" w:cs="Times New Roman"/>
        </w:rPr>
        <w:t xml:space="preserve"> равный </w:t>
      </w:r>
      <w:r w:rsidR="00584051">
        <w:rPr>
          <w:rFonts w:ascii="Times New Roman" w:hAnsi="Times New Roman" w:cs="Times New Roman"/>
        </w:rPr>
        <w:t>12</w:t>
      </w:r>
      <w:r w:rsidR="00345343">
        <w:rPr>
          <w:rFonts w:ascii="Times New Roman" w:hAnsi="Times New Roman" w:cs="Times New Roman"/>
        </w:rPr>
        <w:t xml:space="preserve"> (</w:t>
      </w:r>
      <w:r w:rsidR="00584051">
        <w:rPr>
          <w:rFonts w:ascii="Times New Roman" w:hAnsi="Times New Roman" w:cs="Times New Roman"/>
        </w:rPr>
        <w:t>двен</w:t>
      </w:r>
      <w:r w:rsidR="00584051">
        <w:rPr>
          <w:rFonts w:ascii="Times New Roman" w:hAnsi="Times New Roman" w:cs="Times New Roman"/>
        </w:rPr>
        <w:t>а</w:t>
      </w:r>
      <w:r w:rsidR="00584051">
        <w:rPr>
          <w:rFonts w:ascii="Times New Roman" w:hAnsi="Times New Roman" w:cs="Times New Roman"/>
        </w:rPr>
        <w:t>дцат</w:t>
      </w:r>
      <w:r w:rsidR="00345343">
        <w:rPr>
          <w:rFonts w:ascii="Times New Roman" w:hAnsi="Times New Roman" w:cs="Times New Roman"/>
        </w:rPr>
        <w:t>и) месяцам</w:t>
      </w:r>
      <w:r w:rsidRPr="00D97CC7">
        <w:rPr>
          <w:rFonts w:ascii="Times New Roman" w:hAnsi="Times New Roman" w:cs="Times New Roman"/>
        </w:rPr>
        <w:t>. Срок гарантии исчисляется от даты подписания товарной накладной без замечаний</w:t>
      </w:r>
    </w:p>
    <w:p w:rsidR="001C3767" w:rsidRPr="00D97CC7" w:rsidRDefault="001C3767" w:rsidP="00442FC2">
      <w:pPr>
        <w:shd w:val="clear" w:color="auto" w:fill="FFFFFF"/>
        <w:tabs>
          <w:tab w:val="left" w:pos="456"/>
        </w:tabs>
        <w:spacing w:after="0" w:line="240" w:lineRule="auto"/>
        <w:ind w:firstLine="567"/>
        <w:jc w:val="both"/>
        <w:rPr>
          <w:rFonts w:ascii="Times New Roman" w:hAnsi="Times New Roman" w:cs="Times New Roman"/>
          <w:color w:val="000000"/>
        </w:rPr>
      </w:pPr>
      <w:r w:rsidRPr="00D97CC7">
        <w:rPr>
          <w:rFonts w:ascii="Times New Roman" w:hAnsi="Times New Roman" w:cs="Times New Roman"/>
        </w:rPr>
        <w:t xml:space="preserve">4.4. </w:t>
      </w:r>
      <w:r>
        <w:rPr>
          <w:rFonts w:ascii="Times New Roman" w:hAnsi="Times New Roman" w:cs="Times New Roman"/>
        </w:rPr>
        <w:t>Приемка Товара на комплектность, бой и количество производится на месте разгрузки у Заказч</w:t>
      </w:r>
      <w:r>
        <w:rPr>
          <w:rFonts w:ascii="Times New Roman" w:hAnsi="Times New Roman" w:cs="Times New Roman"/>
        </w:rPr>
        <w:t>и</w:t>
      </w:r>
      <w:r>
        <w:rPr>
          <w:rFonts w:ascii="Times New Roman" w:hAnsi="Times New Roman" w:cs="Times New Roman"/>
        </w:rPr>
        <w:t>ка в присутствии уполномоченного лица Поставщика</w:t>
      </w:r>
      <w:r w:rsidRPr="00D97CC7">
        <w:rPr>
          <w:rFonts w:ascii="Times New Roman" w:hAnsi="Times New Roman" w:cs="Times New Roman"/>
        </w:rPr>
        <w:t xml:space="preserve">, указанном в п. 3.4 </w:t>
      </w:r>
      <w:r w:rsidRPr="00E52C7D">
        <w:rPr>
          <w:rFonts w:ascii="Times New Roman" w:hAnsi="Times New Roman" w:cs="Times New Roman"/>
        </w:rPr>
        <w:t>д</w:t>
      </w:r>
      <w:r w:rsidRPr="00D97CC7">
        <w:rPr>
          <w:rFonts w:ascii="Times New Roman" w:hAnsi="Times New Roman" w:cs="Times New Roman"/>
        </w:rPr>
        <w:t xml:space="preserve">оговора. </w:t>
      </w:r>
      <w:r>
        <w:rPr>
          <w:rFonts w:ascii="Times New Roman" w:hAnsi="Times New Roman" w:cs="Times New Roman"/>
        </w:rPr>
        <w:t>После проверки прете</w:t>
      </w:r>
      <w:r>
        <w:rPr>
          <w:rFonts w:ascii="Times New Roman" w:hAnsi="Times New Roman" w:cs="Times New Roman"/>
        </w:rPr>
        <w:t>н</w:t>
      </w:r>
      <w:r>
        <w:rPr>
          <w:rFonts w:ascii="Times New Roman" w:hAnsi="Times New Roman" w:cs="Times New Roman"/>
        </w:rPr>
        <w:t>зии по бою, комплектности и количеству не принимаются.</w:t>
      </w:r>
    </w:p>
    <w:p w:rsidR="001C3767" w:rsidRPr="00D97CC7" w:rsidRDefault="001C3767" w:rsidP="00442FC2">
      <w:pPr>
        <w:shd w:val="clear" w:color="auto" w:fill="FFFFFF"/>
        <w:tabs>
          <w:tab w:val="left" w:pos="456"/>
        </w:tabs>
        <w:spacing w:after="0" w:line="240" w:lineRule="auto"/>
        <w:ind w:firstLine="567"/>
        <w:jc w:val="both"/>
        <w:rPr>
          <w:rFonts w:ascii="Times New Roman" w:hAnsi="Times New Roman" w:cs="Times New Roman"/>
          <w:color w:val="000000"/>
        </w:rPr>
      </w:pPr>
      <w:r w:rsidRPr="00D97CC7">
        <w:rPr>
          <w:rFonts w:ascii="Times New Roman" w:hAnsi="Times New Roman" w:cs="Times New Roman"/>
          <w:color w:val="000000"/>
        </w:rPr>
        <w:t>4.5. В случае обнаружения Заказчиком несоответствия качества товара требованиям, указанным в п. 4.1 настоящего Договора Поставщик обязан заменить такой Товар Товаром надлежащего качества в теч</w:t>
      </w:r>
      <w:r w:rsidRPr="00D97CC7">
        <w:rPr>
          <w:rFonts w:ascii="Times New Roman" w:hAnsi="Times New Roman" w:cs="Times New Roman"/>
          <w:color w:val="000000"/>
        </w:rPr>
        <w:t>е</w:t>
      </w:r>
      <w:r w:rsidRPr="00D97CC7">
        <w:rPr>
          <w:rFonts w:ascii="Times New Roman" w:hAnsi="Times New Roman" w:cs="Times New Roman"/>
          <w:color w:val="000000"/>
        </w:rPr>
        <w:t xml:space="preserve">ние </w:t>
      </w:r>
      <w:r>
        <w:rPr>
          <w:rFonts w:ascii="Times New Roman" w:hAnsi="Times New Roman" w:cs="Times New Roman"/>
          <w:color w:val="000000"/>
        </w:rPr>
        <w:t>5</w:t>
      </w:r>
      <w:r w:rsidRPr="00D97CC7">
        <w:rPr>
          <w:rFonts w:ascii="Times New Roman" w:hAnsi="Times New Roman" w:cs="Times New Roman"/>
          <w:color w:val="000000"/>
        </w:rPr>
        <w:t xml:space="preserve"> (</w:t>
      </w:r>
      <w:r>
        <w:rPr>
          <w:rFonts w:ascii="Times New Roman" w:hAnsi="Times New Roman" w:cs="Times New Roman"/>
          <w:color w:val="000000"/>
        </w:rPr>
        <w:t>пяти</w:t>
      </w:r>
      <w:r w:rsidRPr="00D97CC7">
        <w:rPr>
          <w:rFonts w:ascii="Times New Roman" w:hAnsi="Times New Roman" w:cs="Times New Roman"/>
          <w:color w:val="000000"/>
        </w:rPr>
        <w:t xml:space="preserve">) </w:t>
      </w:r>
      <w:r>
        <w:rPr>
          <w:rFonts w:ascii="Times New Roman" w:hAnsi="Times New Roman" w:cs="Times New Roman"/>
          <w:color w:val="000000"/>
        </w:rPr>
        <w:t xml:space="preserve"> рабочих </w:t>
      </w:r>
      <w:r w:rsidRPr="00D97CC7">
        <w:rPr>
          <w:rFonts w:ascii="Times New Roman" w:hAnsi="Times New Roman" w:cs="Times New Roman"/>
          <w:color w:val="000000"/>
        </w:rPr>
        <w:t>дн</w:t>
      </w:r>
      <w:r>
        <w:rPr>
          <w:rFonts w:ascii="Times New Roman" w:hAnsi="Times New Roman" w:cs="Times New Roman"/>
          <w:color w:val="000000"/>
        </w:rPr>
        <w:t>ей</w:t>
      </w:r>
      <w:r w:rsidRPr="00D97CC7">
        <w:rPr>
          <w:rFonts w:ascii="Times New Roman" w:hAnsi="Times New Roman" w:cs="Times New Roman"/>
          <w:color w:val="000000"/>
        </w:rPr>
        <w:t xml:space="preserve"> с момента составления </w:t>
      </w:r>
      <w:r w:rsidRPr="00E52C7D">
        <w:rPr>
          <w:rFonts w:ascii="Times New Roman" w:hAnsi="Times New Roman" w:cs="Times New Roman"/>
          <w:color w:val="000000"/>
        </w:rPr>
        <w:t>соответствующего акта по качеству</w:t>
      </w:r>
      <w:r w:rsidRPr="00D97CC7">
        <w:rPr>
          <w:rFonts w:ascii="Times New Roman" w:hAnsi="Times New Roman" w:cs="Times New Roman"/>
          <w:color w:val="000000"/>
        </w:rPr>
        <w:t>.</w:t>
      </w:r>
    </w:p>
    <w:p w:rsidR="001C3767" w:rsidRDefault="001C3767" w:rsidP="00442FC2">
      <w:pPr>
        <w:autoSpaceDE w:val="0"/>
        <w:autoSpaceDN w:val="0"/>
        <w:adjustRightInd w:val="0"/>
        <w:spacing w:after="0" w:line="240" w:lineRule="auto"/>
        <w:ind w:firstLine="540"/>
        <w:jc w:val="both"/>
        <w:rPr>
          <w:rFonts w:ascii="Times New Roman" w:hAnsi="Times New Roman" w:cs="Times New Roman"/>
          <w:color w:val="000000"/>
        </w:rPr>
      </w:pPr>
      <w:r w:rsidRPr="00D97CC7">
        <w:rPr>
          <w:rFonts w:ascii="Times New Roman" w:hAnsi="Times New Roman" w:cs="Times New Roman"/>
          <w:color w:val="000000"/>
        </w:rPr>
        <w:t>4.6. При повторном выявлении факта поставки Товара ненадлежащего качества Заказчик вправе в о</w:t>
      </w:r>
      <w:r w:rsidRPr="00D97CC7">
        <w:rPr>
          <w:rFonts w:ascii="Times New Roman" w:hAnsi="Times New Roman" w:cs="Times New Roman"/>
          <w:color w:val="000000"/>
        </w:rPr>
        <w:t>д</w:t>
      </w:r>
      <w:r w:rsidRPr="00D97CC7">
        <w:rPr>
          <w:rFonts w:ascii="Times New Roman" w:hAnsi="Times New Roman" w:cs="Times New Roman"/>
          <w:color w:val="000000"/>
        </w:rPr>
        <w:t>ностороннем порядке отказаться от исполнения настоящего Договора. В этом случае Поставщик оплачив</w:t>
      </w:r>
      <w:r w:rsidRPr="00D97CC7">
        <w:rPr>
          <w:rFonts w:ascii="Times New Roman" w:hAnsi="Times New Roman" w:cs="Times New Roman"/>
          <w:color w:val="000000"/>
        </w:rPr>
        <w:t>а</w:t>
      </w:r>
      <w:r w:rsidRPr="00D97CC7">
        <w:rPr>
          <w:rFonts w:ascii="Times New Roman" w:hAnsi="Times New Roman" w:cs="Times New Roman"/>
          <w:color w:val="000000"/>
        </w:rPr>
        <w:t>ет Заказчику понесенные убытки, а так же штраф в размере 10% от суммы Договора.</w:t>
      </w:r>
    </w:p>
    <w:p w:rsidR="00232B8A" w:rsidRPr="00D97CC7" w:rsidRDefault="00232B8A" w:rsidP="00442FC2">
      <w:pPr>
        <w:autoSpaceDE w:val="0"/>
        <w:autoSpaceDN w:val="0"/>
        <w:adjustRightInd w:val="0"/>
        <w:spacing w:after="0" w:line="240" w:lineRule="auto"/>
        <w:ind w:firstLine="540"/>
        <w:jc w:val="both"/>
        <w:rPr>
          <w:rFonts w:ascii="Times New Roman" w:hAnsi="Times New Roman" w:cs="Times New Roman"/>
          <w:color w:val="000000"/>
        </w:rPr>
      </w:pPr>
    </w:p>
    <w:p w:rsidR="001C3767" w:rsidRPr="00D97CC7" w:rsidRDefault="001C3767" w:rsidP="00D13C28">
      <w:pPr>
        <w:shd w:val="clear" w:color="auto" w:fill="FFFFFF"/>
        <w:spacing w:after="0" w:line="240" w:lineRule="auto"/>
        <w:ind w:firstLine="567"/>
        <w:jc w:val="center"/>
        <w:rPr>
          <w:rFonts w:ascii="Times New Roman" w:hAnsi="Times New Roman" w:cs="Times New Roman"/>
          <w:b/>
          <w:bCs/>
          <w:color w:val="000000"/>
        </w:rPr>
      </w:pPr>
      <w:r w:rsidRPr="00D97CC7">
        <w:rPr>
          <w:rFonts w:ascii="Times New Roman" w:hAnsi="Times New Roman" w:cs="Times New Roman"/>
          <w:b/>
          <w:bCs/>
          <w:color w:val="000000"/>
        </w:rPr>
        <w:t>5. ОТВЕТСТВЕННОСТЬ СТОРОН</w:t>
      </w:r>
    </w:p>
    <w:p w:rsidR="001C3767" w:rsidRPr="00D97CC7" w:rsidRDefault="001C3767" w:rsidP="00D13C28">
      <w:pPr>
        <w:shd w:val="clear" w:color="auto" w:fill="FFFFFF"/>
        <w:tabs>
          <w:tab w:val="left" w:pos="446"/>
        </w:tabs>
        <w:spacing w:after="0" w:line="240" w:lineRule="auto"/>
        <w:ind w:firstLine="567"/>
        <w:jc w:val="both"/>
        <w:rPr>
          <w:rFonts w:ascii="Times New Roman" w:hAnsi="Times New Roman" w:cs="Times New Roman"/>
          <w:color w:val="000000"/>
        </w:rPr>
      </w:pPr>
      <w:r w:rsidRPr="00D97CC7">
        <w:rPr>
          <w:rFonts w:ascii="Times New Roman" w:hAnsi="Times New Roman" w:cs="Times New Roman"/>
          <w:color w:val="000000"/>
        </w:rPr>
        <w:t>5.1. В случае просрочки поставки Товара по вине Поставщика, Поставщик уплачивает Заказчику н</w:t>
      </w:r>
      <w:r w:rsidRPr="00D97CC7">
        <w:rPr>
          <w:rFonts w:ascii="Times New Roman" w:hAnsi="Times New Roman" w:cs="Times New Roman"/>
          <w:color w:val="000000"/>
        </w:rPr>
        <w:t>е</w:t>
      </w:r>
      <w:r w:rsidRPr="00D97CC7">
        <w:rPr>
          <w:rFonts w:ascii="Times New Roman" w:hAnsi="Times New Roman" w:cs="Times New Roman"/>
          <w:color w:val="000000"/>
        </w:rPr>
        <w:t xml:space="preserve">устойки (пени). Неустойка (пени) начисляется в размере 0,1% от суммы </w:t>
      </w:r>
      <w:proofErr w:type="spellStart"/>
      <w:r w:rsidRPr="00D97CC7">
        <w:rPr>
          <w:rFonts w:ascii="Times New Roman" w:hAnsi="Times New Roman" w:cs="Times New Roman"/>
          <w:color w:val="000000"/>
        </w:rPr>
        <w:t>непоставленного</w:t>
      </w:r>
      <w:proofErr w:type="spellEnd"/>
      <w:r w:rsidRPr="00D97CC7">
        <w:rPr>
          <w:rFonts w:ascii="Times New Roman" w:hAnsi="Times New Roman" w:cs="Times New Roman"/>
          <w:color w:val="000000"/>
        </w:rPr>
        <w:t xml:space="preserve"> в срок количества Товара за каждый день просрочки поставки Товара. </w:t>
      </w:r>
    </w:p>
    <w:p w:rsidR="001C3767" w:rsidRPr="00D97CC7" w:rsidRDefault="00612DFE" w:rsidP="00D13C28">
      <w:pPr>
        <w:shd w:val="clear" w:color="auto" w:fill="FFFFFF"/>
        <w:tabs>
          <w:tab w:val="left" w:pos="446"/>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5.2</w:t>
      </w:r>
      <w:r w:rsidR="001C3767" w:rsidRPr="00D97CC7">
        <w:rPr>
          <w:rFonts w:ascii="Times New Roman" w:hAnsi="Times New Roman" w:cs="Times New Roman"/>
          <w:color w:val="000000"/>
        </w:rPr>
        <w:t>. Возврат и замена Товара, качество которого не соответствует требованиям Договора,  осущест</w:t>
      </w:r>
      <w:r w:rsidR="001C3767" w:rsidRPr="00D97CC7">
        <w:rPr>
          <w:rFonts w:ascii="Times New Roman" w:hAnsi="Times New Roman" w:cs="Times New Roman"/>
          <w:color w:val="000000"/>
        </w:rPr>
        <w:t>в</w:t>
      </w:r>
      <w:r w:rsidR="001C3767" w:rsidRPr="00D97CC7">
        <w:rPr>
          <w:rFonts w:ascii="Times New Roman" w:hAnsi="Times New Roman" w:cs="Times New Roman"/>
          <w:color w:val="000000"/>
        </w:rPr>
        <w:t xml:space="preserve">ляются силами и за счет Поставщика. </w:t>
      </w:r>
    </w:p>
    <w:p w:rsidR="001C3767" w:rsidRPr="00D97CC7" w:rsidRDefault="00612DFE" w:rsidP="00D13C28">
      <w:pPr>
        <w:shd w:val="clear" w:color="auto" w:fill="FFFFFF"/>
        <w:tabs>
          <w:tab w:val="left" w:pos="446"/>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5.3</w:t>
      </w:r>
      <w:r w:rsidR="001C3767" w:rsidRPr="00D97CC7">
        <w:rPr>
          <w:rFonts w:ascii="Times New Roman" w:hAnsi="Times New Roman" w:cs="Times New Roman"/>
          <w:color w:val="000000"/>
        </w:rPr>
        <w:t>. Уплата неустойки (штрафа, пени) не освобождает Поставщика от исполнения обязательств, уст</w:t>
      </w:r>
      <w:r w:rsidR="001C3767" w:rsidRPr="00D97CC7">
        <w:rPr>
          <w:rFonts w:ascii="Times New Roman" w:hAnsi="Times New Roman" w:cs="Times New Roman"/>
          <w:color w:val="000000"/>
        </w:rPr>
        <w:t>а</w:t>
      </w:r>
      <w:r w:rsidR="001C3767" w:rsidRPr="00D97CC7">
        <w:rPr>
          <w:rFonts w:ascii="Times New Roman" w:hAnsi="Times New Roman" w:cs="Times New Roman"/>
          <w:color w:val="000000"/>
        </w:rPr>
        <w:t>новленных Договором.</w:t>
      </w:r>
    </w:p>
    <w:p w:rsidR="001C3767" w:rsidRDefault="00612DFE" w:rsidP="00D13C28">
      <w:pPr>
        <w:shd w:val="clear" w:color="auto" w:fill="FFFFFF"/>
        <w:tabs>
          <w:tab w:val="left" w:pos="446"/>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lastRenderedPageBreak/>
        <w:t>5.4</w:t>
      </w:r>
      <w:r w:rsidR="001C3767" w:rsidRPr="00D97CC7">
        <w:rPr>
          <w:rFonts w:ascii="Times New Roman" w:hAnsi="Times New Roman" w:cs="Times New Roman"/>
          <w:color w:val="000000"/>
        </w:rPr>
        <w:t>. В случае причинения ущерба  имуществу Заказчика, вызванного поставкой Товара ненадлежащ</w:t>
      </w:r>
      <w:r w:rsidR="001C3767" w:rsidRPr="00D97CC7">
        <w:rPr>
          <w:rFonts w:ascii="Times New Roman" w:hAnsi="Times New Roman" w:cs="Times New Roman"/>
          <w:color w:val="000000"/>
        </w:rPr>
        <w:t>е</w:t>
      </w:r>
      <w:r w:rsidR="001C3767" w:rsidRPr="00D97CC7">
        <w:rPr>
          <w:rFonts w:ascii="Times New Roman" w:hAnsi="Times New Roman" w:cs="Times New Roman"/>
          <w:color w:val="000000"/>
        </w:rPr>
        <w:t>го качества, Поставщик обязан возместить причиненный реальный ущерб Заказчику в течение 5(пяти) р</w:t>
      </w:r>
      <w:r w:rsidR="001C3767" w:rsidRPr="00D97CC7">
        <w:rPr>
          <w:rFonts w:ascii="Times New Roman" w:hAnsi="Times New Roman" w:cs="Times New Roman"/>
          <w:color w:val="000000"/>
        </w:rPr>
        <w:t>а</w:t>
      </w:r>
      <w:r w:rsidR="001C3767" w:rsidRPr="00D97CC7">
        <w:rPr>
          <w:rFonts w:ascii="Times New Roman" w:hAnsi="Times New Roman" w:cs="Times New Roman"/>
          <w:color w:val="000000"/>
        </w:rPr>
        <w:t>бочих дней с момента предъявленных требований.</w:t>
      </w:r>
    </w:p>
    <w:p w:rsidR="00DA4AE6" w:rsidRP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5</w:t>
      </w:r>
      <w:r w:rsidRPr="00DA4AE6">
        <w:rPr>
          <w:rFonts w:ascii="Times New Roman" w:hAnsi="Times New Roman" w:cs="Times New Roman"/>
          <w:color w:val="000000"/>
        </w:rPr>
        <w:t>.5. Заказчик имеет право в одностороннем внесудебном порядке отказаться от исполнения договора в случаях, если будет установлено, что:</w:t>
      </w:r>
    </w:p>
    <w:p w:rsidR="00DA4AE6" w:rsidRP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r w:rsidRPr="00DA4AE6">
        <w:rPr>
          <w:rFonts w:ascii="Times New Roman" w:hAnsi="Times New Roman" w:cs="Times New Roman"/>
          <w:color w:val="000000"/>
        </w:rPr>
        <w:t>а) участник закупки не соответствует установленным извещением или документацией о закупке тр</w:t>
      </w:r>
      <w:r w:rsidRPr="00DA4AE6">
        <w:rPr>
          <w:rFonts w:ascii="Times New Roman" w:hAnsi="Times New Roman" w:cs="Times New Roman"/>
          <w:color w:val="000000"/>
        </w:rPr>
        <w:t>е</w:t>
      </w:r>
      <w:r w:rsidRPr="00DA4AE6">
        <w:rPr>
          <w:rFonts w:ascii="Times New Roman" w:hAnsi="Times New Roman" w:cs="Times New Roman"/>
          <w:color w:val="000000"/>
        </w:rPr>
        <w:t>бованиям к участникам закупки;</w:t>
      </w:r>
    </w:p>
    <w:p w:rsidR="00DA4AE6" w:rsidRP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r w:rsidRPr="00DA4AE6">
        <w:rPr>
          <w:rFonts w:ascii="Times New Roman" w:hAnsi="Times New Roman" w:cs="Times New Roman"/>
          <w:color w:val="000000"/>
        </w:rPr>
        <w:t xml:space="preserve"> б) поставляемая продукция не соответствует установленным извещением или документацией о з</w:t>
      </w:r>
      <w:r w:rsidRPr="00DA4AE6">
        <w:rPr>
          <w:rFonts w:ascii="Times New Roman" w:hAnsi="Times New Roman" w:cs="Times New Roman"/>
          <w:color w:val="000000"/>
        </w:rPr>
        <w:t>а</w:t>
      </w:r>
      <w:r w:rsidRPr="00DA4AE6">
        <w:rPr>
          <w:rFonts w:ascii="Times New Roman" w:hAnsi="Times New Roman" w:cs="Times New Roman"/>
          <w:color w:val="000000"/>
        </w:rPr>
        <w:t>купке требованиям;</w:t>
      </w:r>
    </w:p>
    <w:p w:rsidR="00DA4AE6" w:rsidRP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r w:rsidRPr="00DA4AE6">
        <w:rPr>
          <w:rFonts w:ascii="Times New Roman" w:hAnsi="Times New Roman" w:cs="Times New Roman"/>
          <w:color w:val="000000"/>
        </w:rPr>
        <w:t xml:space="preserve"> в) 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w:t>
      </w:r>
      <w:r w:rsidRPr="00DA4AE6">
        <w:rPr>
          <w:rFonts w:ascii="Times New Roman" w:hAnsi="Times New Roman" w:cs="Times New Roman"/>
          <w:color w:val="000000"/>
        </w:rPr>
        <w:t>т</w:t>
      </w:r>
      <w:r w:rsidRPr="00DA4AE6">
        <w:rPr>
          <w:rFonts w:ascii="Times New Roman" w:hAnsi="Times New Roman" w:cs="Times New Roman"/>
          <w:color w:val="000000"/>
        </w:rPr>
        <w:t xml:space="preserve">никам закупки, или поставляемой продукции, а также недостоверную информацию о наименовании страны происхождения товара, что позволило ему стать победителем процедуры закупки; </w:t>
      </w:r>
    </w:p>
    <w:p w:rsidR="00DA4AE6" w:rsidRP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r w:rsidRPr="00DA4AE6">
        <w:rPr>
          <w:rFonts w:ascii="Times New Roman" w:hAnsi="Times New Roman" w:cs="Times New Roman"/>
          <w:color w:val="000000"/>
        </w:rPr>
        <w:t xml:space="preserve">г) участник закупки не представил предусмотренное договором обеспечение исполнения договора; </w:t>
      </w:r>
    </w:p>
    <w:p w:rsidR="00DA4AE6" w:rsidRP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proofErr w:type="spellStart"/>
      <w:r w:rsidRPr="00DA4AE6">
        <w:rPr>
          <w:rFonts w:ascii="Times New Roman" w:hAnsi="Times New Roman" w:cs="Times New Roman"/>
          <w:color w:val="000000"/>
        </w:rPr>
        <w:t>д</w:t>
      </w:r>
      <w:proofErr w:type="spellEnd"/>
      <w:r w:rsidRPr="00DA4AE6">
        <w:rPr>
          <w:rFonts w:ascii="Times New Roman" w:hAnsi="Times New Roman" w:cs="Times New Roman"/>
          <w:color w:val="000000"/>
        </w:rPr>
        <w:t>) если из состава коллективного участника вышел хотя бы один из участников, и это влечет несоо</w:t>
      </w:r>
      <w:r w:rsidRPr="00DA4AE6">
        <w:rPr>
          <w:rFonts w:ascii="Times New Roman" w:hAnsi="Times New Roman" w:cs="Times New Roman"/>
          <w:color w:val="000000"/>
        </w:rPr>
        <w:t>т</w:t>
      </w:r>
      <w:r w:rsidRPr="00DA4AE6">
        <w:rPr>
          <w:rFonts w:ascii="Times New Roman" w:hAnsi="Times New Roman" w:cs="Times New Roman"/>
          <w:color w:val="000000"/>
        </w:rPr>
        <w:t xml:space="preserve">ветствие коллективного участника установленным в документации процедуры закупки требованиям. </w:t>
      </w:r>
    </w:p>
    <w:p w:rsid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r w:rsidRPr="00DA4AE6">
        <w:rPr>
          <w:rFonts w:ascii="Times New Roman" w:hAnsi="Times New Roman" w:cs="Times New Roman"/>
          <w:color w:val="000000"/>
        </w:rPr>
        <w:t xml:space="preserve">Данные обстоятельства считаются существенным нарушением договора. Право на односторонний отказ от договора (исполнения договора) реализуется в порядке, установленном ст. 450.1 ГК РФ. </w:t>
      </w:r>
      <w:proofErr w:type="gramStart"/>
      <w:r w:rsidR="0056296B">
        <w:rPr>
          <w:rFonts w:ascii="Times New Roman" w:hAnsi="Times New Roman" w:cs="Times New Roman"/>
          <w:color w:val="000000"/>
        </w:rPr>
        <w:t>Поста</w:t>
      </w:r>
      <w:r w:rsidR="0056296B">
        <w:rPr>
          <w:rFonts w:ascii="Times New Roman" w:hAnsi="Times New Roman" w:cs="Times New Roman"/>
          <w:color w:val="000000"/>
        </w:rPr>
        <w:t>в</w:t>
      </w:r>
      <w:r w:rsidR="0056296B">
        <w:rPr>
          <w:rFonts w:ascii="Times New Roman" w:hAnsi="Times New Roman" w:cs="Times New Roman"/>
          <w:color w:val="000000"/>
        </w:rPr>
        <w:t>щик</w:t>
      </w:r>
      <w:r w:rsidRPr="00DA4AE6">
        <w:rPr>
          <w:rFonts w:ascii="Times New Roman" w:hAnsi="Times New Roman" w:cs="Times New Roman"/>
          <w:color w:val="000000"/>
        </w:rPr>
        <w:t xml:space="preserve"> обязан оплатить Заказчику штраф в размере 10% стоимости настоящего Договора, а также в течение 10 (Десяти) рабочих дней с момента получения уведомления Заказчика, возвратить произведенные Испо</w:t>
      </w:r>
      <w:r w:rsidRPr="00DA4AE6">
        <w:rPr>
          <w:rFonts w:ascii="Times New Roman" w:hAnsi="Times New Roman" w:cs="Times New Roman"/>
          <w:color w:val="000000"/>
        </w:rPr>
        <w:t>л</w:t>
      </w:r>
      <w:r w:rsidRPr="00DA4AE6">
        <w:rPr>
          <w:rFonts w:ascii="Times New Roman" w:hAnsi="Times New Roman" w:cs="Times New Roman"/>
          <w:color w:val="000000"/>
        </w:rPr>
        <w:t>нителем по Договору платежи, которые признаются коммерческим кредитом, с процентами за все время фактического пользования денежными средствами, начисленными по ключевой ставке ЦБ РФ, действу</w:t>
      </w:r>
      <w:r w:rsidRPr="00DA4AE6">
        <w:rPr>
          <w:rFonts w:ascii="Times New Roman" w:hAnsi="Times New Roman" w:cs="Times New Roman"/>
          <w:color w:val="000000"/>
        </w:rPr>
        <w:t>ю</w:t>
      </w:r>
      <w:r w:rsidRPr="00DA4AE6">
        <w:rPr>
          <w:rFonts w:ascii="Times New Roman" w:hAnsi="Times New Roman" w:cs="Times New Roman"/>
          <w:color w:val="000000"/>
        </w:rPr>
        <w:t>щей на момент получения уведомления.</w:t>
      </w:r>
      <w:proofErr w:type="gramEnd"/>
    </w:p>
    <w:p w:rsidR="00DA4AE6" w:rsidRDefault="00DA4AE6" w:rsidP="00DA4AE6">
      <w:pPr>
        <w:shd w:val="clear" w:color="auto" w:fill="FFFFFF"/>
        <w:spacing w:after="0" w:line="240" w:lineRule="auto"/>
        <w:ind w:firstLine="567"/>
        <w:jc w:val="center"/>
        <w:rPr>
          <w:rFonts w:ascii="Times New Roman" w:hAnsi="Times New Roman" w:cs="Times New Roman"/>
          <w:b/>
          <w:bCs/>
          <w:color w:val="000000"/>
        </w:rPr>
      </w:pPr>
    </w:p>
    <w:p w:rsidR="00DA4AE6" w:rsidRDefault="00DA4AE6" w:rsidP="00DA4AE6">
      <w:pPr>
        <w:shd w:val="clear" w:color="auto" w:fill="FFFFFF"/>
        <w:spacing w:after="0" w:line="240" w:lineRule="auto"/>
        <w:ind w:firstLine="567"/>
        <w:jc w:val="center"/>
        <w:rPr>
          <w:b/>
        </w:rPr>
      </w:pPr>
      <w:r w:rsidRPr="00DA4AE6">
        <w:rPr>
          <w:rFonts w:ascii="Times New Roman" w:hAnsi="Times New Roman" w:cs="Times New Roman"/>
          <w:b/>
          <w:bCs/>
          <w:color w:val="000000"/>
        </w:rPr>
        <w:t>6. ЗАВЕРЕНИЕ ГАР</w:t>
      </w:r>
      <w:r w:rsidR="001D0E26">
        <w:rPr>
          <w:rFonts w:ascii="Times New Roman" w:hAnsi="Times New Roman" w:cs="Times New Roman"/>
          <w:b/>
          <w:bCs/>
          <w:color w:val="000000"/>
        </w:rPr>
        <w:t>А</w:t>
      </w:r>
      <w:r w:rsidRPr="00DA4AE6">
        <w:rPr>
          <w:rFonts w:ascii="Times New Roman" w:hAnsi="Times New Roman" w:cs="Times New Roman"/>
          <w:b/>
          <w:bCs/>
          <w:color w:val="000000"/>
        </w:rPr>
        <w:t>НТИИ</w:t>
      </w:r>
    </w:p>
    <w:p w:rsidR="00DA4AE6" w:rsidRPr="004F32CF" w:rsidRDefault="00DA4AE6" w:rsidP="00DA4AE6">
      <w:pPr>
        <w:shd w:val="clear" w:color="auto" w:fill="FFFFFF"/>
        <w:tabs>
          <w:tab w:val="left" w:pos="456"/>
        </w:tabs>
        <w:spacing w:after="0" w:line="240" w:lineRule="auto"/>
        <w:ind w:firstLine="567"/>
        <w:jc w:val="center"/>
        <w:rPr>
          <w:b/>
        </w:rPr>
      </w:pPr>
    </w:p>
    <w:p w:rsidR="00DA4AE6" w:rsidRP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r w:rsidRPr="00DA4AE6">
        <w:rPr>
          <w:rFonts w:ascii="Times New Roman" w:hAnsi="Times New Roman" w:cs="Times New Roman"/>
          <w:color w:val="000000"/>
        </w:rPr>
        <w:t xml:space="preserve">6.1. </w:t>
      </w:r>
      <w:proofErr w:type="gramStart"/>
      <w:r w:rsidRPr="00DA4AE6">
        <w:rPr>
          <w:rFonts w:ascii="Times New Roman" w:hAnsi="Times New Roman" w:cs="Times New Roman"/>
          <w:color w:val="000000"/>
        </w:rPr>
        <w:t xml:space="preserve">Руководствуясь ст. 431.2 ГК РФ </w:t>
      </w:r>
      <w:r w:rsidR="00103E00">
        <w:rPr>
          <w:rFonts w:ascii="Times New Roman" w:hAnsi="Times New Roman" w:cs="Times New Roman"/>
          <w:color w:val="000000"/>
        </w:rPr>
        <w:t>Поставщик</w:t>
      </w:r>
      <w:r w:rsidRPr="00DA4AE6">
        <w:rPr>
          <w:rFonts w:ascii="Times New Roman" w:hAnsi="Times New Roman" w:cs="Times New Roman"/>
          <w:color w:val="000000"/>
        </w:rPr>
        <w:t xml:space="preserve"> заверяет и гарантирует Заказчику, что он ведет и своевременно подает в налоговые и иные государственные органы достоверную налоговую, статистич</w:t>
      </w:r>
      <w:r w:rsidRPr="00DA4AE6">
        <w:rPr>
          <w:rFonts w:ascii="Times New Roman" w:hAnsi="Times New Roman" w:cs="Times New Roman"/>
          <w:color w:val="000000"/>
        </w:rPr>
        <w:t>е</w:t>
      </w:r>
      <w:r w:rsidRPr="00DA4AE6">
        <w:rPr>
          <w:rFonts w:ascii="Times New Roman" w:hAnsi="Times New Roman" w:cs="Times New Roman"/>
          <w:color w:val="000000"/>
        </w:rPr>
        <w:t>скую и иную отчетность, оплачивает все налоги и сборы в соответствии с действующим законодательством РФ, все операции по покупке товара у своих поставщиков и поставке товара Заказчику и другим покупат</w:t>
      </w:r>
      <w:r w:rsidRPr="00DA4AE6">
        <w:rPr>
          <w:rFonts w:ascii="Times New Roman" w:hAnsi="Times New Roman" w:cs="Times New Roman"/>
          <w:color w:val="000000"/>
        </w:rPr>
        <w:t>е</w:t>
      </w:r>
      <w:r w:rsidRPr="00DA4AE6">
        <w:rPr>
          <w:rFonts w:ascii="Times New Roman" w:hAnsi="Times New Roman" w:cs="Times New Roman"/>
          <w:color w:val="000000"/>
        </w:rPr>
        <w:t xml:space="preserve">лям отражаются </w:t>
      </w:r>
      <w:r w:rsidR="000005BC">
        <w:rPr>
          <w:rFonts w:ascii="Times New Roman" w:hAnsi="Times New Roman" w:cs="Times New Roman"/>
          <w:color w:val="000000"/>
        </w:rPr>
        <w:t>Поставщиком</w:t>
      </w:r>
      <w:r w:rsidRPr="00DA4AE6">
        <w:rPr>
          <w:rFonts w:ascii="Times New Roman" w:hAnsi="Times New Roman" w:cs="Times New Roman"/>
          <w:color w:val="000000"/>
        </w:rPr>
        <w:t xml:space="preserve"> в первичной документации, в</w:t>
      </w:r>
      <w:proofErr w:type="gramEnd"/>
      <w:r w:rsidRPr="00DA4AE6">
        <w:rPr>
          <w:rFonts w:ascii="Times New Roman" w:hAnsi="Times New Roman" w:cs="Times New Roman"/>
          <w:color w:val="000000"/>
        </w:rPr>
        <w:t xml:space="preserve"> бухгалтерской, налоговой, статистической и иной отчетности, </w:t>
      </w:r>
      <w:proofErr w:type="gramStart"/>
      <w:r w:rsidRPr="00DA4AE6">
        <w:rPr>
          <w:rFonts w:ascii="Times New Roman" w:hAnsi="Times New Roman" w:cs="Times New Roman"/>
          <w:color w:val="000000"/>
        </w:rPr>
        <w:t>обязанность</w:t>
      </w:r>
      <w:proofErr w:type="gramEnd"/>
      <w:r w:rsidRPr="00DA4AE6">
        <w:rPr>
          <w:rFonts w:ascii="Times New Roman" w:hAnsi="Times New Roman" w:cs="Times New Roman"/>
          <w:color w:val="000000"/>
        </w:rPr>
        <w:t xml:space="preserve"> по ведению которой возложена на </w:t>
      </w:r>
      <w:r w:rsidR="000005BC">
        <w:rPr>
          <w:rFonts w:ascii="Times New Roman" w:hAnsi="Times New Roman" w:cs="Times New Roman"/>
          <w:color w:val="000000"/>
        </w:rPr>
        <w:t>Поставщика</w:t>
      </w:r>
      <w:r w:rsidRPr="00DA4AE6">
        <w:rPr>
          <w:rFonts w:ascii="Times New Roman" w:hAnsi="Times New Roman" w:cs="Times New Roman"/>
          <w:color w:val="000000"/>
        </w:rPr>
        <w:t xml:space="preserve">, что он обязуется отражать в налоговой отчетности НДС, уплаченный Заказчиком </w:t>
      </w:r>
      <w:r w:rsidR="000005BC">
        <w:rPr>
          <w:rFonts w:ascii="Times New Roman" w:hAnsi="Times New Roman" w:cs="Times New Roman"/>
          <w:color w:val="000000"/>
        </w:rPr>
        <w:t>Поставщику</w:t>
      </w:r>
      <w:r w:rsidRPr="00DA4AE6">
        <w:rPr>
          <w:rFonts w:ascii="Times New Roman" w:hAnsi="Times New Roman" w:cs="Times New Roman"/>
          <w:color w:val="000000"/>
        </w:rPr>
        <w:t xml:space="preserve"> в составе цены товара и предоставить Заказчику полностью соответствующие действующему законодательству РФ первичные документы, кот</w:t>
      </w:r>
      <w:r w:rsidRPr="00DA4AE6">
        <w:rPr>
          <w:rFonts w:ascii="Times New Roman" w:hAnsi="Times New Roman" w:cs="Times New Roman"/>
          <w:color w:val="000000"/>
        </w:rPr>
        <w:t>о</w:t>
      </w:r>
      <w:r w:rsidRPr="00DA4AE6">
        <w:rPr>
          <w:rFonts w:ascii="Times New Roman" w:hAnsi="Times New Roman" w:cs="Times New Roman"/>
          <w:color w:val="000000"/>
        </w:rPr>
        <w:t>рыми оформляется поставка товара по Договору.</w:t>
      </w:r>
    </w:p>
    <w:p w:rsidR="00DA4AE6" w:rsidRP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r w:rsidRPr="00DA4AE6">
        <w:rPr>
          <w:rFonts w:ascii="Times New Roman" w:hAnsi="Times New Roman" w:cs="Times New Roman"/>
          <w:color w:val="000000"/>
        </w:rPr>
        <w:t xml:space="preserve">Обязательства, по которым дано заверение, являются для Заказчика существенными при исполнении договора. </w:t>
      </w:r>
      <w:r w:rsidR="000005BC">
        <w:rPr>
          <w:rFonts w:ascii="Times New Roman" w:hAnsi="Times New Roman" w:cs="Times New Roman"/>
          <w:color w:val="000000"/>
        </w:rPr>
        <w:t>Поставщик</w:t>
      </w:r>
      <w:r w:rsidRPr="00DA4AE6">
        <w:rPr>
          <w:rFonts w:ascii="Times New Roman" w:hAnsi="Times New Roman" w:cs="Times New Roman"/>
          <w:color w:val="000000"/>
        </w:rPr>
        <w:t xml:space="preserve"> осознает, что Заказчик будет на них полагаться в своей финансово-хозяйственной деятельности.</w:t>
      </w:r>
    </w:p>
    <w:p w:rsidR="00DA4AE6" w:rsidRP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r w:rsidRPr="00DA4AE6">
        <w:rPr>
          <w:rFonts w:ascii="Times New Roman" w:hAnsi="Times New Roman" w:cs="Times New Roman"/>
          <w:color w:val="000000"/>
        </w:rPr>
        <w:t xml:space="preserve">Заказчик не несет ответственности за нарушение </w:t>
      </w:r>
      <w:r w:rsidR="000005BC">
        <w:rPr>
          <w:rFonts w:ascii="Times New Roman" w:hAnsi="Times New Roman" w:cs="Times New Roman"/>
          <w:color w:val="000000"/>
        </w:rPr>
        <w:t>Поставщиком</w:t>
      </w:r>
      <w:r w:rsidRPr="00DA4AE6">
        <w:rPr>
          <w:rFonts w:ascii="Times New Roman" w:hAnsi="Times New Roman" w:cs="Times New Roman"/>
          <w:color w:val="000000"/>
        </w:rPr>
        <w:t xml:space="preserve"> действующего налогового законод</w:t>
      </w:r>
      <w:r w:rsidRPr="00DA4AE6">
        <w:rPr>
          <w:rFonts w:ascii="Times New Roman" w:hAnsi="Times New Roman" w:cs="Times New Roman"/>
          <w:color w:val="000000"/>
        </w:rPr>
        <w:t>а</w:t>
      </w:r>
      <w:r w:rsidRPr="00DA4AE6">
        <w:rPr>
          <w:rFonts w:ascii="Times New Roman" w:hAnsi="Times New Roman" w:cs="Times New Roman"/>
          <w:color w:val="000000"/>
        </w:rPr>
        <w:t xml:space="preserve">тельства, в том числе за не перечисление </w:t>
      </w:r>
      <w:r w:rsidR="000005BC">
        <w:rPr>
          <w:rFonts w:ascii="Times New Roman" w:hAnsi="Times New Roman" w:cs="Times New Roman"/>
          <w:color w:val="000000"/>
        </w:rPr>
        <w:t>Поставщиком</w:t>
      </w:r>
      <w:r w:rsidRPr="00DA4AE6">
        <w:rPr>
          <w:rFonts w:ascii="Times New Roman" w:hAnsi="Times New Roman" w:cs="Times New Roman"/>
          <w:color w:val="000000"/>
        </w:rPr>
        <w:t xml:space="preserve"> в бюджет суммы НДС, уплаченного Заказчиком </w:t>
      </w:r>
      <w:r w:rsidR="000005BC">
        <w:rPr>
          <w:rFonts w:ascii="Times New Roman" w:hAnsi="Times New Roman" w:cs="Times New Roman"/>
          <w:color w:val="000000"/>
        </w:rPr>
        <w:t>Поставщику</w:t>
      </w:r>
      <w:r w:rsidRPr="00DA4AE6">
        <w:rPr>
          <w:rFonts w:ascii="Times New Roman" w:hAnsi="Times New Roman" w:cs="Times New Roman"/>
          <w:color w:val="000000"/>
        </w:rPr>
        <w:t xml:space="preserve"> в составе цены товара.</w:t>
      </w:r>
    </w:p>
    <w:p w:rsidR="00DA4AE6" w:rsidRPr="00D200E0" w:rsidRDefault="00B84203" w:rsidP="00DA4AE6">
      <w:pPr>
        <w:shd w:val="clear" w:color="auto" w:fill="FFFFFF"/>
        <w:tabs>
          <w:tab w:val="left" w:pos="446"/>
        </w:tabs>
        <w:spacing w:after="0" w:line="240" w:lineRule="auto"/>
        <w:ind w:firstLine="567"/>
        <w:jc w:val="both"/>
        <w:rPr>
          <w:rFonts w:cs="Times New Roman"/>
          <w:color w:val="000000"/>
        </w:rPr>
      </w:pPr>
      <w:proofErr w:type="gramStart"/>
      <w:r>
        <w:rPr>
          <w:rFonts w:ascii="Times New Roman" w:hAnsi="Times New Roman" w:cs="Times New Roman"/>
          <w:color w:val="000000"/>
        </w:rPr>
        <w:t>Поставщик</w:t>
      </w:r>
      <w:r w:rsidR="00DA4AE6" w:rsidRPr="00DA4AE6">
        <w:rPr>
          <w:rFonts w:ascii="Times New Roman" w:hAnsi="Times New Roman" w:cs="Times New Roman"/>
          <w:color w:val="000000"/>
        </w:rPr>
        <w:t xml:space="preserve"> обязуется возместить Заказчику убытки, возникшие у Заказчика  вследствие нарушения </w:t>
      </w:r>
      <w:r>
        <w:rPr>
          <w:rFonts w:ascii="Times New Roman" w:hAnsi="Times New Roman" w:cs="Times New Roman"/>
          <w:color w:val="000000"/>
        </w:rPr>
        <w:t>Поставщиком</w:t>
      </w:r>
      <w:r w:rsidR="00DA4AE6" w:rsidRPr="00DA4AE6">
        <w:rPr>
          <w:rFonts w:ascii="Times New Roman" w:hAnsi="Times New Roman" w:cs="Times New Roman"/>
          <w:color w:val="000000"/>
        </w:rPr>
        <w:t xml:space="preserve"> гарантий, заверений и обязательств, указанных в настоящем пункте Договора, и (или) доп</w:t>
      </w:r>
      <w:r w:rsidR="00DA4AE6" w:rsidRPr="00DA4AE6">
        <w:rPr>
          <w:rFonts w:ascii="Times New Roman" w:hAnsi="Times New Roman" w:cs="Times New Roman"/>
          <w:color w:val="000000"/>
        </w:rPr>
        <w:t>у</w:t>
      </w:r>
      <w:r w:rsidR="00DA4AE6" w:rsidRPr="00DA4AE6">
        <w:rPr>
          <w:rFonts w:ascii="Times New Roman" w:hAnsi="Times New Roman" w:cs="Times New Roman"/>
          <w:color w:val="000000"/>
        </w:rPr>
        <w:t xml:space="preserve">щенных </w:t>
      </w:r>
      <w:r>
        <w:rPr>
          <w:rFonts w:ascii="Times New Roman" w:hAnsi="Times New Roman" w:cs="Times New Roman"/>
          <w:color w:val="000000"/>
        </w:rPr>
        <w:t>Поставщиком</w:t>
      </w:r>
      <w:r w:rsidR="00DA4AE6" w:rsidRPr="00DA4AE6">
        <w:rPr>
          <w:rFonts w:ascii="Times New Roman" w:hAnsi="Times New Roman" w:cs="Times New Roman"/>
          <w:color w:val="000000"/>
        </w:rPr>
        <w:t xml:space="preserve">  нарушений (в том числе налогового законодательства), в размере сумм, уплаченных Покупателем в бюджет на основании решений (требований) налоговых органов о доначислении НДС, п</w:t>
      </w:r>
      <w:r w:rsidR="00DA4AE6" w:rsidRPr="00DA4AE6">
        <w:rPr>
          <w:rFonts w:ascii="Times New Roman" w:hAnsi="Times New Roman" w:cs="Times New Roman"/>
          <w:color w:val="000000"/>
        </w:rPr>
        <w:t>е</w:t>
      </w:r>
      <w:r w:rsidR="00DA4AE6" w:rsidRPr="00DA4AE6">
        <w:rPr>
          <w:rFonts w:ascii="Times New Roman" w:hAnsi="Times New Roman" w:cs="Times New Roman"/>
          <w:color w:val="000000"/>
        </w:rPr>
        <w:t>ней и штрафов, в том числе из-за отказа в применении налоговых вычетов, а также</w:t>
      </w:r>
      <w:proofErr w:type="gramEnd"/>
      <w:r w:rsidR="00DA4AE6" w:rsidRPr="00DA4AE6">
        <w:rPr>
          <w:rFonts w:ascii="Times New Roman" w:hAnsi="Times New Roman" w:cs="Times New Roman"/>
          <w:color w:val="000000"/>
        </w:rPr>
        <w:t xml:space="preserve"> возместить иные пон</w:t>
      </w:r>
      <w:r w:rsidR="00DA4AE6" w:rsidRPr="00DA4AE6">
        <w:rPr>
          <w:rFonts w:ascii="Times New Roman" w:hAnsi="Times New Roman" w:cs="Times New Roman"/>
          <w:color w:val="000000"/>
        </w:rPr>
        <w:t>е</w:t>
      </w:r>
      <w:r w:rsidR="00DA4AE6" w:rsidRPr="00DA4AE6">
        <w:rPr>
          <w:rFonts w:ascii="Times New Roman" w:hAnsi="Times New Roman" w:cs="Times New Roman"/>
          <w:color w:val="000000"/>
        </w:rPr>
        <w:t xml:space="preserve">сенные убытки, вызванные таким нарушением. </w:t>
      </w:r>
      <w:r>
        <w:rPr>
          <w:rFonts w:ascii="Times New Roman" w:hAnsi="Times New Roman" w:cs="Times New Roman"/>
          <w:color w:val="000000"/>
        </w:rPr>
        <w:t>Поставщик</w:t>
      </w:r>
      <w:r w:rsidR="00DA4AE6" w:rsidRPr="00DA4AE6">
        <w:rPr>
          <w:rFonts w:ascii="Times New Roman" w:hAnsi="Times New Roman" w:cs="Times New Roman"/>
          <w:color w:val="000000"/>
        </w:rPr>
        <w:t xml:space="preserve"> обязуется, компенсировать Заказчику  все пон</w:t>
      </w:r>
      <w:r w:rsidR="00DA4AE6" w:rsidRPr="00DA4AE6">
        <w:rPr>
          <w:rFonts w:ascii="Times New Roman" w:hAnsi="Times New Roman" w:cs="Times New Roman"/>
          <w:color w:val="000000"/>
        </w:rPr>
        <w:t>е</w:t>
      </w:r>
      <w:r w:rsidR="00DA4AE6" w:rsidRPr="00DA4AE6">
        <w:rPr>
          <w:rFonts w:ascii="Times New Roman" w:hAnsi="Times New Roman" w:cs="Times New Roman"/>
          <w:color w:val="000000"/>
        </w:rPr>
        <w:t>сенные им убытки в 5-дневный срок с момента получения от Заказчика соответствующего требования, н</w:t>
      </w:r>
      <w:r w:rsidR="00DA4AE6" w:rsidRPr="00DA4AE6">
        <w:rPr>
          <w:rFonts w:ascii="Times New Roman" w:hAnsi="Times New Roman" w:cs="Times New Roman"/>
          <w:color w:val="000000"/>
        </w:rPr>
        <w:t>е</w:t>
      </w:r>
      <w:r w:rsidR="00DA4AE6" w:rsidRPr="00DA4AE6">
        <w:rPr>
          <w:rFonts w:ascii="Times New Roman" w:hAnsi="Times New Roman" w:cs="Times New Roman"/>
          <w:color w:val="000000"/>
        </w:rPr>
        <w:t xml:space="preserve">зависимо от окончания срока действия Договора. </w:t>
      </w:r>
    </w:p>
    <w:p w:rsidR="00232B8A" w:rsidRDefault="00232B8A" w:rsidP="00D13C28">
      <w:pPr>
        <w:shd w:val="clear" w:color="auto" w:fill="FFFFFF"/>
        <w:tabs>
          <w:tab w:val="left" w:pos="446"/>
        </w:tabs>
        <w:spacing w:after="0" w:line="240" w:lineRule="auto"/>
        <w:ind w:firstLine="567"/>
        <w:jc w:val="both"/>
        <w:rPr>
          <w:rFonts w:ascii="Times New Roman" w:hAnsi="Times New Roman" w:cs="Times New Roman"/>
          <w:color w:val="000000"/>
        </w:rPr>
      </w:pPr>
    </w:p>
    <w:p w:rsidR="00612DFE" w:rsidRDefault="00612DFE" w:rsidP="00D13C28">
      <w:pPr>
        <w:shd w:val="clear" w:color="auto" w:fill="FFFFFF"/>
        <w:tabs>
          <w:tab w:val="left" w:pos="446"/>
        </w:tabs>
        <w:spacing w:after="0" w:line="240" w:lineRule="auto"/>
        <w:ind w:firstLine="567"/>
        <w:jc w:val="both"/>
        <w:rPr>
          <w:rFonts w:ascii="Times New Roman" w:hAnsi="Times New Roman" w:cs="Times New Roman"/>
          <w:color w:val="000000"/>
        </w:rPr>
      </w:pPr>
    </w:p>
    <w:p w:rsidR="001C3767" w:rsidRPr="00D97CC7" w:rsidRDefault="00B84203" w:rsidP="00D13C28">
      <w:pPr>
        <w:shd w:val="clear" w:color="auto" w:fill="FFFFFF"/>
        <w:spacing w:after="0" w:line="240" w:lineRule="auto"/>
        <w:ind w:firstLine="567"/>
        <w:jc w:val="center"/>
        <w:rPr>
          <w:rFonts w:ascii="Times New Roman" w:hAnsi="Times New Roman" w:cs="Times New Roman"/>
          <w:b/>
          <w:bCs/>
          <w:color w:val="000000"/>
        </w:rPr>
      </w:pPr>
      <w:r>
        <w:rPr>
          <w:rFonts w:ascii="Times New Roman" w:hAnsi="Times New Roman" w:cs="Times New Roman"/>
          <w:b/>
          <w:bCs/>
          <w:color w:val="000000"/>
        </w:rPr>
        <w:t>7</w:t>
      </w:r>
      <w:r w:rsidR="001C3767" w:rsidRPr="00D97CC7">
        <w:rPr>
          <w:rFonts w:ascii="Times New Roman" w:hAnsi="Times New Roman" w:cs="Times New Roman"/>
          <w:b/>
          <w:bCs/>
          <w:color w:val="000000"/>
        </w:rPr>
        <w:t>. ФОРС-МАЖОР</w:t>
      </w:r>
    </w:p>
    <w:p w:rsidR="001C3767" w:rsidRPr="00D97CC7" w:rsidRDefault="00B84203" w:rsidP="00B52F53">
      <w:pPr>
        <w:shd w:val="clear" w:color="auto" w:fill="FFFFFF"/>
        <w:spacing w:after="0" w:line="240" w:lineRule="auto"/>
        <w:ind w:firstLine="567"/>
        <w:jc w:val="both"/>
        <w:rPr>
          <w:rFonts w:ascii="Times New Roman" w:hAnsi="Times New Roman" w:cs="Times New Roman"/>
        </w:rPr>
      </w:pPr>
      <w:r>
        <w:rPr>
          <w:rFonts w:ascii="Times New Roman" w:hAnsi="Times New Roman" w:cs="Times New Roman"/>
        </w:rPr>
        <w:t>7</w:t>
      </w:r>
      <w:r w:rsidR="001C3767" w:rsidRPr="00D97CC7">
        <w:rPr>
          <w:rFonts w:ascii="Times New Roman" w:hAnsi="Times New Roman" w:cs="Times New Roman"/>
        </w:rPr>
        <w:t xml:space="preserve">.1. </w:t>
      </w:r>
      <w:proofErr w:type="gramStart"/>
      <w:r w:rsidR="001C3767" w:rsidRPr="00D97CC7">
        <w:rPr>
          <w:rFonts w:ascii="Times New Roman" w:hAnsi="Times New Roman" w:cs="Times New Roman"/>
        </w:rPr>
        <w:t>Стороны освобождаются от ответственности за частичное или полное неисполнение обязательств по  Договору, если такое неисполнение является следствием воздействия обстоятельств непреодолимой силы (форс-мажор): землетрясения, наводнения, пожара, тайфуна, урагана, военных действий, массовых заболеваний, забастовок, диверсий, ограничений перевозок, запретительных мер государств и других о</w:t>
      </w:r>
      <w:r w:rsidR="001C3767" w:rsidRPr="00D97CC7">
        <w:rPr>
          <w:rFonts w:ascii="Times New Roman" w:hAnsi="Times New Roman" w:cs="Times New Roman"/>
        </w:rPr>
        <w:t>б</w:t>
      </w:r>
      <w:r w:rsidR="001C3767" w:rsidRPr="00D97CC7">
        <w:rPr>
          <w:rFonts w:ascii="Times New Roman" w:hAnsi="Times New Roman" w:cs="Times New Roman"/>
        </w:rPr>
        <w:t>стоятельств, не зависящих от воли Сторон и оказавших непосредственное влияние на исполнение Сторон</w:t>
      </w:r>
      <w:r w:rsidR="001C3767" w:rsidRPr="00D97CC7">
        <w:rPr>
          <w:rFonts w:ascii="Times New Roman" w:hAnsi="Times New Roman" w:cs="Times New Roman"/>
        </w:rPr>
        <w:t>а</w:t>
      </w:r>
      <w:r w:rsidR="001C3767" w:rsidRPr="00D97CC7">
        <w:rPr>
          <w:rFonts w:ascii="Times New Roman" w:hAnsi="Times New Roman" w:cs="Times New Roman"/>
        </w:rPr>
        <w:t>ми обязательств по Договору</w:t>
      </w:r>
      <w:proofErr w:type="gramEnd"/>
    </w:p>
    <w:p w:rsidR="001C3767" w:rsidRPr="00D97CC7" w:rsidRDefault="001C3767" w:rsidP="00B52F53">
      <w:pPr>
        <w:shd w:val="clear" w:color="auto" w:fill="FFFFFF"/>
        <w:spacing w:after="0" w:line="240" w:lineRule="auto"/>
        <w:ind w:firstLine="567"/>
        <w:jc w:val="both"/>
        <w:rPr>
          <w:rFonts w:ascii="Times New Roman" w:hAnsi="Times New Roman" w:cs="Times New Roman"/>
        </w:rPr>
      </w:pPr>
      <w:r w:rsidRPr="00D97CC7">
        <w:rPr>
          <w:rFonts w:ascii="Times New Roman" w:hAnsi="Times New Roman" w:cs="Times New Roman"/>
        </w:rPr>
        <w:t>Указанные события должны носить чрезвычайный, непредвиденный и непредотвратимый характер, возникнуть после заключения Договора и не зависеть от воли Сторон.</w:t>
      </w:r>
    </w:p>
    <w:p w:rsidR="001C3767" w:rsidRPr="00D97CC7" w:rsidRDefault="002C2342" w:rsidP="00B52F53">
      <w:pPr>
        <w:shd w:val="clear" w:color="auto" w:fill="FFFFFF"/>
        <w:spacing w:after="0" w:line="240" w:lineRule="auto"/>
        <w:ind w:firstLine="567"/>
        <w:jc w:val="both"/>
        <w:rPr>
          <w:rFonts w:ascii="Times New Roman" w:hAnsi="Times New Roman" w:cs="Times New Roman"/>
        </w:rPr>
      </w:pPr>
      <w:r>
        <w:rPr>
          <w:rFonts w:ascii="Times New Roman" w:hAnsi="Times New Roman" w:cs="Times New Roman"/>
        </w:rPr>
        <w:lastRenderedPageBreak/>
        <w:t>7</w:t>
      </w:r>
      <w:r w:rsidR="001C3767" w:rsidRPr="00D97CC7">
        <w:rPr>
          <w:rFonts w:ascii="Times New Roman" w:hAnsi="Times New Roman" w:cs="Times New Roman"/>
        </w:rPr>
        <w:t>.2. При наступлении обстоятельств непреодолимой силы Стороны должны в течение 3 (трех) раб</w:t>
      </w:r>
      <w:r w:rsidR="001C3767" w:rsidRPr="00D97CC7">
        <w:rPr>
          <w:rFonts w:ascii="Times New Roman" w:hAnsi="Times New Roman" w:cs="Times New Roman"/>
        </w:rPr>
        <w:t>о</w:t>
      </w:r>
      <w:r w:rsidR="001C3767" w:rsidRPr="00D97CC7">
        <w:rPr>
          <w:rFonts w:ascii="Times New Roman" w:hAnsi="Times New Roman" w:cs="Times New Roman"/>
        </w:rPr>
        <w:t>чих дней известить друг друга. В извещении должны быть сообщены данные о характере обстоятельств, а также, по возможности, оценка их влияния на возможность исполнения обязательств по Договору и пре</w:t>
      </w:r>
      <w:r w:rsidR="001C3767" w:rsidRPr="00D97CC7">
        <w:rPr>
          <w:rFonts w:ascii="Times New Roman" w:hAnsi="Times New Roman" w:cs="Times New Roman"/>
        </w:rPr>
        <w:t>д</w:t>
      </w:r>
      <w:r w:rsidR="001C3767" w:rsidRPr="00D97CC7">
        <w:rPr>
          <w:rFonts w:ascii="Times New Roman" w:hAnsi="Times New Roman" w:cs="Times New Roman"/>
        </w:rPr>
        <w:t>полагаемый срок исполнения обязательств. Факт возникновения обстоятельств непреодолимой силы до</w:t>
      </w:r>
      <w:r w:rsidR="001C3767" w:rsidRPr="00D97CC7">
        <w:rPr>
          <w:rFonts w:ascii="Times New Roman" w:hAnsi="Times New Roman" w:cs="Times New Roman"/>
        </w:rPr>
        <w:t>л</w:t>
      </w:r>
      <w:r w:rsidR="001C3767" w:rsidRPr="00D97CC7">
        <w:rPr>
          <w:rFonts w:ascii="Times New Roman" w:hAnsi="Times New Roman" w:cs="Times New Roman"/>
        </w:rPr>
        <w:t>жен быть документально удостоверен уполномоченным органом государственной или муниципальной вл</w:t>
      </w:r>
      <w:r w:rsidR="001C3767" w:rsidRPr="00D97CC7">
        <w:rPr>
          <w:rFonts w:ascii="Times New Roman" w:hAnsi="Times New Roman" w:cs="Times New Roman"/>
        </w:rPr>
        <w:t>а</w:t>
      </w:r>
      <w:r w:rsidR="001C3767" w:rsidRPr="00D97CC7">
        <w:rPr>
          <w:rFonts w:ascii="Times New Roman" w:hAnsi="Times New Roman" w:cs="Times New Roman"/>
        </w:rPr>
        <w:t>сти.</w:t>
      </w:r>
    </w:p>
    <w:p w:rsidR="001C3767" w:rsidRPr="00D97CC7" w:rsidRDefault="002C2342" w:rsidP="00B52F53">
      <w:pPr>
        <w:spacing w:after="0" w:line="240" w:lineRule="auto"/>
        <w:ind w:firstLine="567"/>
        <w:jc w:val="both"/>
        <w:rPr>
          <w:rFonts w:ascii="Times New Roman" w:hAnsi="Times New Roman" w:cs="Times New Roman"/>
        </w:rPr>
      </w:pPr>
      <w:r>
        <w:rPr>
          <w:rFonts w:ascii="Times New Roman" w:hAnsi="Times New Roman" w:cs="Times New Roman"/>
        </w:rPr>
        <w:t>7</w:t>
      </w:r>
      <w:r w:rsidR="001C3767" w:rsidRPr="00D97CC7">
        <w:rPr>
          <w:rFonts w:ascii="Times New Roman" w:hAnsi="Times New Roman" w:cs="Times New Roman"/>
        </w:rPr>
        <w:t>.3. Отсутствие извещения или несвоевременное извещение о наступлении обстоятельств непреод</w:t>
      </w:r>
      <w:r w:rsidR="001C3767" w:rsidRPr="00D97CC7">
        <w:rPr>
          <w:rFonts w:ascii="Times New Roman" w:hAnsi="Times New Roman" w:cs="Times New Roman"/>
        </w:rPr>
        <w:t>о</w:t>
      </w:r>
      <w:r w:rsidR="001C3767" w:rsidRPr="00D97CC7">
        <w:rPr>
          <w:rFonts w:ascii="Times New Roman" w:hAnsi="Times New Roman" w:cs="Times New Roman"/>
        </w:rPr>
        <w:t>лимой силы лишает не известившую (своевременно не известившую) Сторону права ссылаться на действие непреодолимой силы, как на причину неисполнения своих обязательств по Договору.</w:t>
      </w:r>
    </w:p>
    <w:p w:rsidR="001C3767" w:rsidRPr="00D97CC7" w:rsidRDefault="002C2342" w:rsidP="00B52F53">
      <w:pPr>
        <w:shd w:val="clear" w:color="auto" w:fill="FFFFFF"/>
        <w:spacing w:after="0" w:line="240" w:lineRule="auto"/>
        <w:ind w:firstLine="567"/>
        <w:jc w:val="both"/>
        <w:rPr>
          <w:rFonts w:ascii="Times New Roman" w:hAnsi="Times New Roman" w:cs="Times New Roman"/>
        </w:rPr>
      </w:pPr>
      <w:r>
        <w:rPr>
          <w:rFonts w:ascii="Times New Roman" w:hAnsi="Times New Roman" w:cs="Times New Roman"/>
        </w:rPr>
        <w:t>7</w:t>
      </w:r>
      <w:r w:rsidR="001C3767" w:rsidRPr="00D97CC7">
        <w:rPr>
          <w:rFonts w:ascii="Times New Roman" w:hAnsi="Times New Roman" w:cs="Times New Roman"/>
        </w:rPr>
        <w:t>.4. О прекращении указанных выше обстоятель</w:t>
      </w:r>
      <w:proofErr w:type="gramStart"/>
      <w:r w:rsidR="001C3767" w:rsidRPr="00D97CC7">
        <w:rPr>
          <w:rFonts w:ascii="Times New Roman" w:hAnsi="Times New Roman" w:cs="Times New Roman"/>
        </w:rPr>
        <w:t>ств Ст</w:t>
      </w:r>
      <w:proofErr w:type="gramEnd"/>
      <w:r w:rsidR="001C3767" w:rsidRPr="00D97CC7">
        <w:rPr>
          <w:rFonts w:ascii="Times New Roman" w:hAnsi="Times New Roman" w:cs="Times New Roman"/>
        </w:rPr>
        <w:t>ороны должны без промедления известить об этом друг друга в письменном виде. В извещении должен быть указан срок, в который предполагается и</w:t>
      </w:r>
      <w:r w:rsidR="001C3767" w:rsidRPr="00D97CC7">
        <w:rPr>
          <w:rFonts w:ascii="Times New Roman" w:hAnsi="Times New Roman" w:cs="Times New Roman"/>
        </w:rPr>
        <w:t>с</w:t>
      </w:r>
      <w:r w:rsidR="001C3767" w:rsidRPr="00D97CC7">
        <w:rPr>
          <w:rFonts w:ascii="Times New Roman" w:hAnsi="Times New Roman" w:cs="Times New Roman"/>
        </w:rPr>
        <w:t>полнить обязательства по Договору.</w:t>
      </w:r>
    </w:p>
    <w:p w:rsidR="001C3767" w:rsidRPr="00D97CC7" w:rsidRDefault="002C2342" w:rsidP="00B52F53">
      <w:pPr>
        <w:shd w:val="clear" w:color="auto" w:fill="FFFFFF"/>
        <w:spacing w:after="0" w:line="240" w:lineRule="auto"/>
        <w:ind w:firstLine="567"/>
        <w:jc w:val="both"/>
        <w:rPr>
          <w:rFonts w:ascii="Times New Roman" w:hAnsi="Times New Roman" w:cs="Times New Roman"/>
        </w:rPr>
      </w:pPr>
      <w:r>
        <w:rPr>
          <w:rFonts w:ascii="Times New Roman" w:hAnsi="Times New Roman" w:cs="Times New Roman"/>
        </w:rPr>
        <w:t>7</w:t>
      </w:r>
      <w:r w:rsidR="001C3767" w:rsidRPr="00D97CC7">
        <w:rPr>
          <w:rFonts w:ascii="Times New Roman" w:hAnsi="Times New Roman" w:cs="Times New Roman"/>
        </w:rPr>
        <w:t>.5. В случаях наступления обстоятельств непреодолимой силы срок выполнения Сторонами обяз</w:t>
      </w:r>
      <w:r w:rsidR="001C3767" w:rsidRPr="00D97CC7">
        <w:rPr>
          <w:rFonts w:ascii="Times New Roman" w:hAnsi="Times New Roman" w:cs="Times New Roman"/>
        </w:rPr>
        <w:t>а</w:t>
      </w:r>
      <w:r w:rsidR="001C3767" w:rsidRPr="00D97CC7">
        <w:rPr>
          <w:rFonts w:ascii="Times New Roman" w:hAnsi="Times New Roman" w:cs="Times New Roman"/>
        </w:rPr>
        <w:t>тельств по Договору продлевается соразмерно времени, в течение которого действуют такие обстоятельс</w:t>
      </w:r>
      <w:r w:rsidR="001C3767" w:rsidRPr="00D97CC7">
        <w:rPr>
          <w:rFonts w:ascii="Times New Roman" w:hAnsi="Times New Roman" w:cs="Times New Roman"/>
        </w:rPr>
        <w:t>т</w:t>
      </w:r>
      <w:r w:rsidR="001C3767" w:rsidRPr="00D97CC7">
        <w:rPr>
          <w:rFonts w:ascii="Times New Roman" w:hAnsi="Times New Roman" w:cs="Times New Roman"/>
        </w:rPr>
        <w:t>ва и их последствия.</w:t>
      </w:r>
    </w:p>
    <w:p w:rsidR="001C3767" w:rsidRPr="00D97CC7" w:rsidRDefault="002C2342" w:rsidP="00B52F53">
      <w:pPr>
        <w:shd w:val="clear" w:color="auto" w:fill="FFFFFF"/>
        <w:spacing w:after="0" w:line="240" w:lineRule="auto"/>
        <w:ind w:firstLine="567"/>
        <w:jc w:val="both"/>
        <w:rPr>
          <w:rFonts w:ascii="Times New Roman" w:hAnsi="Times New Roman" w:cs="Times New Roman"/>
        </w:rPr>
      </w:pPr>
      <w:r>
        <w:rPr>
          <w:rFonts w:ascii="Times New Roman" w:hAnsi="Times New Roman" w:cs="Times New Roman"/>
        </w:rPr>
        <w:t>7</w:t>
      </w:r>
      <w:r w:rsidR="001C3767" w:rsidRPr="00D97CC7">
        <w:rPr>
          <w:rFonts w:ascii="Times New Roman" w:hAnsi="Times New Roman" w:cs="Times New Roman"/>
        </w:rPr>
        <w:t>.6. Если обстоятельства непреодолимой силы продолжаются последовательно более 30 (тридцати) дней, Стороны обсудят и согласуют принятие соответствующих мер, направленных на выполнение своих обязательств.</w:t>
      </w:r>
    </w:p>
    <w:p w:rsidR="001C3767" w:rsidRDefault="002C2342" w:rsidP="00B52F53">
      <w:pPr>
        <w:shd w:val="clear" w:color="auto" w:fill="FFFFFF"/>
        <w:spacing w:after="0" w:line="240" w:lineRule="auto"/>
        <w:ind w:firstLine="567"/>
        <w:jc w:val="both"/>
        <w:rPr>
          <w:rFonts w:ascii="Times New Roman" w:hAnsi="Times New Roman" w:cs="Times New Roman"/>
        </w:rPr>
      </w:pPr>
      <w:r>
        <w:rPr>
          <w:rFonts w:ascii="Times New Roman" w:hAnsi="Times New Roman" w:cs="Times New Roman"/>
        </w:rPr>
        <w:t>7</w:t>
      </w:r>
      <w:r w:rsidR="001C3767" w:rsidRPr="00D97CC7">
        <w:rPr>
          <w:rFonts w:ascii="Times New Roman" w:hAnsi="Times New Roman" w:cs="Times New Roman"/>
        </w:rPr>
        <w:t>.7. В случае, когда обстоятельства непреодолимой силы продолжаются более 60 (шестидесяти) дней и Стороны не могут принять решение о дальнейших согласованных действиях по исполнению контрактных обязательств, любая из Сторон вправе инициировать расторжение Договора.</w:t>
      </w:r>
    </w:p>
    <w:p w:rsidR="00232B8A" w:rsidRPr="00D97CC7" w:rsidRDefault="00232B8A" w:rsidP="00B52F53">
      <w:pPr>
        <w:shd w:val="clear" w:color="auto" w:fill="FFFFFF"/>
        <w:spacing w:after="0" w:line="240" w:lineRule="auto"/>
        <w:ind w:firstLine="567"/>
        <w:jc w:val="both"/>
        <w:rPr>
          <w:rFonts w:ascii="Times New Roman" w:hAnsi="Times New Roman" w:cs="Times New Roman"/>
          <w:color w:val="000000"/>
        </w:rPr>
      </w:pPr>
    </w:p>
    <w:p w:rsidR="001C3767" w:rsidRPr="00D97CC7" w:rsidRDefault="002C2342" w:rsidP="00D13C28">
      <w:pPr>
        <w:shd w:val="clear" w:color="auto" w:fill="FFFFFF"/>
        <w:spacing w:after="0" w:line="240" w:lineRule="auto"/>
        <w:ind w:firstLine="567"/>
        <w:jc w:val="center"/>
        <w:rPr>
          <w:rFonts w:ascii="Times New Roman" w:hAnsi="Times New Roman" w:cs="Times New Roman"/>
          <w:b/>
          <w:bCs/>
          <w:color w:val="000000"/>
        </w:rPr>
      </w:pPr>
      <w:r>
        <w:rPr>
          <w:rFonts w:ascii="Times New Roman" w:hAnsi="Times New Roman" w:cs="Times New Roman"/>
          <w:b/>
          <w:bCs/>
          <w:color w:val="000000"/>
        </w:rPr>
        <w:t>8</w:t>
      </w:r>
      <w:r w:rsidR="001C3767" w:rsidRPr="00D97CC7">
        <w:rPr>
          <w:rFonts w:ascii="Times New Roman" w:hAnsi="Times New Roman" w:cs="Times New Roman"/>
          <w:b/>
          <w:bCs/>
          <w:color w:val="000000"/>
        </w:rPr>
        <w:t>. КОНФИДЕНЦИАЛЬНОСТЬ И НЕРАЗГЛАШЕНИЕ ИНФОРМАЦИИ</w:t>
      </w:r>
    </w:p>
    <w:p w:rsidR="001C3767" w:rsidRDefault="002C2342" w:rsidP="00D13C28">
      <w:pPr>
        <w:shd w:val="clear" w:color="auto" w:fill="FFFFFF"/>
        <w:tabs>
          <w:tab w:val="left" w:pos="456"/>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8</w:t>
      </w:r>
      <w:r w:rsidR="001C3767" w:rsidRPr="00D97CC7">
        <w:rPr>
          <w:rFonts w:ascii="Times New Roman" w:hAnsi="Times New Roman" w:cs="Times New Roman"/>
          <w:color w:val="000000"/>
        </w:rPr>
        <w:t>.1. Стороны принимают на себя взаимные обязательства по сохранности конфиденциальной инфо</w:t>
      </w:r>
      <w:r w:rsidR="001C3767" w:rsidRPr="00D97CC7">
        <w:rPr>
          <w:rFonts w:ascii="Times New Roman" w:hAnsi="Times New Roman" w:cs="Times New Roman"/>
          <w:color w:val="000000"/>
        </w:rPr>
        <w:t>р</w:t>
      </w:r>
      <w:r w:rsidR="001C3767" w:rsidRPr="00D97CC7">
        <w:rPr>
          <w:rFonts w:ascii="Times New Roman" w:hAnsi="Times New Roman" w:cs="Times New Roman"/>
          <w:color w:val="000000"/>
        </w:rPr>
        <w:t>мации, составляющей коммерческую тайну, собственниками которой являются договаривающиеся стор</w:t>
      </w:r>
      <w:r w:rsidR="001C3767" w:rsidRPr="00D97CC7">
        <w:rPr>
          <w:rFonts w:ascii="Times New Roman" w:hAnsi="Times New Roman" w:cs="Times New Roman"/>
          <w:color w:val="000000"/>
        </w:rPr>
        <w:t>о</w:t>
      </w:r>
      <w:r w:rsidR="001C3767" w:rsidRPr="00D97CC7">
        <w:rPr>
          <w:rFonts w:ascii="Times New Roman" w:hAnsi="Times New Roman" w:cs="Times New Roman"/>
          <w:color w:val="000000"/>
        </w:rPr>
        <w:t>ны, в соответствии с Федеральным законом от 29.07.2004 г. № 98-ФЗ «О коммерческой тайне».</w:t>
      </w:r>
    </w:p>
    <w:p w:rsidR="00232B8A" w:rsidRPr="00D97CC7" w:rsidRDefault="00232B8A" w:rsidP="00D13C28">
      <w:pPr>
        <w:shd w:val="clear" w:color="auto" w:fill="FFFFFF"/>
        <w:tabs>
          <w:tab w:val="left" w:pos="456"/>
        </w:tabs>
        <w:spacing w:after="0" w:line="240" w:lineRule="auto"/>
        <w:ind w:firstLine="567"/>
        <w:jc w:val="both"/>
        <w:rPr>
          <w:rFonts w:ascii="Times New Roman" w:hAnsi="Times New Roman" w:cs="Times New Roman"/>
          <w:color w:val="000000"/>
        </w:rPr>
      </w:pPr>
    </w:p>
    <w:p w:rsidR="00232B8A" w:rsidRDefault="002C2342" w:rsidP="00232B8A">
      <w:pPr>
        <w:shd w:val="clear" w:color="auto" w:fill="FFFFFF"/>
        <w:spacing w:after="0" w:line="240" w:lineRule="auto"/>
        <w:ind w:firstLine="567"/>
        <w:jc w:val="center"/>
        <w:rPr>
          <w:rFonts w:ascii="Times New Roman" w:hAnsi="Times New Roman" w:cs="Times New Roman"/>
          <w:b/>
          <w:bCs/>
          <w:color w:val="000000"/>
        </w:rPr>
      </w:pPr>
      <w:r>
        <w:rPr>
          <w:rFonts w:ascii="Times New Roman" w:hAnsi="Times New Roman" w:cs="Times New Roman"/>
          <w:b/>
          <w:bCs/>
          <w:color w:val="000000"/>
        </w:rPr>
        <w:t>9</w:t>
      </w:r>
      <w:r w:rsidR="00232B8A" w:rsidRPr="000F05E5">
        <w:rPr>
          <w:rFonts w:ascii="Times New Roman" w:hAnsi="Times New Roman" w:cs="Times New Roman"/>
          <w:b/>
          <w:bCs/>
          <w:color w:val="000000"/>
        </w:rPr>
        <w:t>. АНТИКОРУПЦИОННАЯ ОГОВОРКА</w:t>
      </w:r>
    </w:p>
    <w:p w:rsidR="00232B8A" w:rsidRPr="000F05E5" w:rsidRDefault="002C2342" w:rsidP="00232B8A">
      <w:pPr>
        <w:shd w:val="clear" w:color="auto" w:fill="FFFFFF"/>
        <w:tabs>
          <w:tab w:val="left" w:pos="456"/>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9</w:t>
      </w:r>
      <w:r w:rsidR="00232B8A" w:rsidRPr="000F05E5">
        <w:rPr>
          <w:rFonts w:ascii="Times New Roman" w:hAnsi="Times New Roman" w:cs="Times New Roman"/>
          <w:color w:val="000000"/>
        </w:rPr>
        <w:t xml:space="preserve">.1. </w:t>
      </w:r>
      <w:proofErr w:type="gramStart"/>
      <w:r w:rsidR="00232B8A" w:rsidRPr="000F05E5">
        <w:rPr>
          <w:rFonts w:ascii="Times New Roman" w:hAnsi="Times New Roman" w:cs="Times New Roman"/>
          <w:color w:val="000000"/>
        </w:rPr>
        <w:t xml:space="preserve">При исполнении своих обязательств по Договору, Стороны, их </w:t>
      </w:r>
      <w:proofErr w:type="spellStart"/>
      <w:r w:rsidR="00232B8A" w:rsidRPr="000F05E5">
        <w:rPr>
          <w:rFonts w:ascii="Times New Roman" w:hAnsi="Times New Roman" w:cs="Times New Roman"/>
          <w:color w:val="000000"/>
        </w:rPr>
        <w:t>аффилированные</w:t>
      </w:r>
      <w:proofErr w:type="spellEnd"/>
      <w:r w:rsidR="00232B8A" w:rsidRPr="000F05E5">
        <w:rPr>
          <w:rFonts w:ascii="Times New Roman" w:hAnsi="Times New Roman" w:cs="Times New Roman"/>
          <w:color w:val="00000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00232B8A" w:rsidRPr="000F05E5">
        <w:rPr>
          <w:rFonts w:ascii="Times New Roman" w:hAnsi="Times New Roman" w:cs="Times New Roman"/>
          <w:color w:val="000000"/>
        </w:rPr>
        <w:t xml:space="preserve"> </w:t>
      </w:r>
      <w:proofErr w:type="gramStart"/>
      <w:r w:rsidR="00232B8A" w:rsidRPr="000F05E5">
        <w:rPr>
          <w:rFonts w:ascii="Times New Roman" w:hAnsi="Times New Roman" w:cs="Times New Roman"/>
          <w:color w:val="000000"/>
        </w:rPr>
        <w:t xml:space="preserve">При исполнении своих обязательств по Договору, Стороны, их </w:t>
      </w:r>
      <w:proofErr w:type="spellStart"/>
      <w:r w:rsidR="00232B8A" w:rsidRPr="000F05E5">
        <w:rPr>
          <w:rFonts w:ascii="Times New Roman" w:hAnsi="Times New Roman" w:cs="Times New Roman"/>
          <w:color w:val="000000"/>
        </w:rPr>
        <w:t>аффилированные</w:t>
      </w:r>
      <w:proofErr w:type="spellEnd"/>
      <w:r w:rsidR="00232B8A" w:rsidRPr="000F05E5">
        <w:rPr>
          <w:rFonts w:ascii="Times New Roman" w:hAnsi="Times New Roman" w:cs="Times New Roman"/>
          <w:color w:val="000000"/>
        </w:rPr>
        <w:t xml:space="preserve"> лица, работники или посре</w:t>
      </w:r>
      <w:r w:rsidR="00232B8A" w:rsidRPr="000F05E5">
        <w:rPr>
          <w:rFonts w:ascii="Times New Roman" w:hAnsi="Times New Roman" w:cs="Times New Roman"/>
          <w:color w:val="000000"/>
        </w:rPr>
        <w:t>д</w:t>
      </w:r>
      <w:r w:rsidR="00232B8A" w:rsidRPr="000F05E5">
        <w:rPr>
          <w:rFonts w:ascii="Times New Roman" w:hAnsi="Times New Roman" w:cs="Times New Roman"/>
          <w:color w:val="000000"/>
        </w:rPr>
        <w:t>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w:t>
      </w:r>
      <w:r w:rsidR="00232B8A" w:rsidRPr="000F05E5">
        <w:rPr>
          <w:rFonts w:ascii="Times New Roman" w:hAnsi="Times New Roman" w:cs="Times New Roman"/>
          <w:color w:val="000000"/>
        </w:rPr>
        <w:t>о</w:t>
      </w:r>
      <w:r w:rsidR="00232B8A" w:rsidRPr="000F05E5">
        <w:rPr>
          <w:rFonts w:ascii="Times New Roman" w:hAnsi="Times New Roman" w:cs="Times New Roman"/>
          <w:color w:val="000000"/>
        </w:rPr>
        <w:t>го законодательства и международных актов о противодействии легализации (отмыванию) доходов, пол</w:t>
      </w:r>
      <w:r w:rsidR="00232B8A" w:rsidRPr="000F05E5">
        <w:rPr>
          <w:rFonts w:ascii="Times New Roman" w:hAnsi="Times New Roman" w:cs="Times New Roman"/>
          <w:color w:val="000000"/>
        </w:rPr>
        <w:t>у</w:t>
      </w:r>
      <w:r w:rsidR="00232B8A" w:rsidRPr="000F05E5">
        <w:rPr>
          <w:rFonts w:ascii="Times New Roman" w:hAnsi="Times New Roman" w:cs="Times New Roman"/>
          <w:color w:val="000000"/>
        </w:rPr>
        <w:t>ченных преступным путем.</w:t>
      </w:r>
      <w:proofErr w:type="gramEnd"/>
    </w:p>
    <w:p w:rsidR="00232B8A" w:rsidRPr="000F05E5" w:rsidRDefault="002C2342" w:rsidP="00232B8A">
      <w:pPr>
        <w:shd w:val="clear" w:color="auto" w:fill="FFFFFF"/>
        <w:tabs>
          <w:tab w:val="left" w:pos="456"/>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9</w:t>
      </w:r>
      <w:r w:rsidR="00232B8A" w:rsidRPr="000F05E5">
        <w:rPr>
          <w:rFonts w:ascii="Times New Roman" w:hAnsi="Times New Roman" w:cs="Times New Roman"/>
          <w:color w:val="000000"/>
        </w:rPr>
        <w:t>.2.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w:t>
      </w:r>
      <w:r w:rsidR="00232B8A" w:rsidRPr="000F05E5">
        <w:rPr>
          <w:rFonts w:ascii="Times New Roman" w:hAnsi="Times New Roman" w:cs="Times New Roman"/>
          <w:color w:val="000000"/>
        </w:rPr>
        <w:t>у</w:t>
      </w:r>
      <w:r w:rsidR="00232B8A" w:rsidRPr="000F05E5">
        <w:rPr>
          <w:rFonts w:ascii="Times New Roman" w:hAnsi="Times New Roman" w:cs="Times New Roman"/>
          <w:color w:val="000000"/>
        </w:rPr>
        <w:t xml:space="preserve">гую Сторону в письменной форме. </w:t>
      </w:r>
      <w:proofErr w:type="gramStart"/>
      <w:r w:rsidR="00232B8A" w:rsidRPr="000F05E5">
        <w:rPr>
          <w:rFonts w:ascii="Times New Roman" w:hAnsi="Times New Roman" w:cs="Times New Roman"/>
          <w:color w:val="00000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w:t>
      </w:r>
      <w:r w:rsidR="00232B8A" w:rsidRPr="000F05E5">
        <w:rPr>
          <w:rFonts w:ascii="Times New Roman" w:hAnsi="Times New Roman" w:cs="Times New Roman"/>
          <w:color w:val="000000"/>
        </w:rPr>
        <w:t>ш</w:t>
      </w:r>
      <w:r w:rsidR="00232B8A" w:rsidRPr="000F05E5">
        <w:rPr>
          <w:rFonts w:ascii="Times New Roman" w:hAnsi="Times New Roman" w:cs="Times New Roman"/>
          <w:color w:val="000000"/>
        </w:rPr>
        <w:t xml:space="preserve">ло или может произойти нарушение каких-либо положений настоящего раздела Договора контрагентом, его </w:t>
      </w:r>
      <w:proofErr w:type="spellStart"/>
      <w:r w:rsidR="00232B8A" w:rsidRPr="000F05E5">
        <w:rPr>
          <w:rFonts w:ascii="Times New Roman" w:hAnsi="Times New Roman" w:cs="Times New Roman"/>
          <w:color w:val="000000"/>
        </w:rPr>
        <w:t>аффилированными</w:t>
      </w:r>
      <w:proofErr w:type="spellEnd"/>
      <w:r w:rsidR="00232B8A" w:rsidRPr="000F05E5">
        <w:rPr>
          <w:rFonts w:ascii="Times New Roman" w:hAnsi="Times New Roman" w:cs="Times New Roman"/>
          <w:color w:val="000000"/>
        </w:rPr>
        <w:t xml:space="preserve"> лицами, работниками или посредниками выражающееся в действиях, квалифиц</w:t>
      </w:r>
      <w:r w:rsidR="00232B8A" w:rsidRPr="000F05E5">
        <w:rPr>
          <w:rFonts w:ascii="Times New Roman" w:hAnsi="Times New Roman" w:cs="Times New Roman"/>
          <w:color w:val="000000"/>
        </w:rPr>
        <w:t>и</w:t>
      </w:r>
      <w:r w:rsidR="00232B8A" w:rsidRPr="000F05E5">
        <w:rPr>
          <w:rFonts w:ascii="Times New Roman" w:hAnsi="Times New Roman" w:cs="Times New Roman"/>
          <w:color w:val="000000"/>
        </w:rPr>
        <w:t>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w:t>
      </w:r>
      <w:r w:rsidR="00232B8A" w:rsidRPr="000F05E5">
        <w:rPr>
          <w:rFonts w:ascii="Times New Roman" w:hAnsi="Times New Roman" w:cs="Times New Roman"/>
          <w:color w:val="000000"/>
        </w:rPr>
        <w:t>й</w:t>
      </w:r>
      <w:r w:rsidR="00232B8A" w:rsidRPr="000F05E5">
        <w:rPr>
          <w:rFonts w:ascii="Times New Roman" w:hAnsi="Times New Roman" w:cs="Times New Roman"/>
          <w:color w:val="000000"/>
        </w:rPr>
        <w:t>ствии</w:t>
      </w:r>
      <w:proofErr w:type="gramEnd"/>
      <w:r w:rsidR="00232B8A" w:rsidRPr="000F05E5">
        <w:rPr>
          <w:rFonts w:ascii="Times New Roman" w:hAnsi="Times New Roman" w:cs="Times New Roman"/>
          <w:color w:val="000000"/>
        </w:rPr>
        <w:t xml:space="preserve"> легализации доходов, полученных преступным путем. После письменного уведомления, соответс</w:t>
      </w:r>
      <w:r w:rsidR="00232B8A" w:rsidRPr="000F05E5">
        <w:rPr>
          <w:rFonts w:ascii="Times New Roman" w:hAnsi="Times New Roman" w:cs="Times New Roman"/>
          <w:color w:val="000000"/>
        </w:rPr>
        <w:t>т</w:t>
      </w:r>
      <w:r w:rsidR="00232B8A" w:rsidRPr="000F05E5">
        <w:rPr>
          <w:rFonts w:ascii="Times New Roman" w:hAnsi="Times New Roman" w:cs="Times New Roman"/>
          <w:color w:val="000000"/>
        </w:rPr>
        <w:t>вующая Сторона имеет право приостановить исполнение обязательств по Договору до получения подтве</w:t>
      </w:r>
      <w:r w:rsidR="00232B8A" w:rsidRPr="000F05E5">
        <w:rPr>
          <w:rFonts w:ascii="Times New Roman" w:hAnsi="Times New Roman" w:cs="Times New Roman"/>
          <w:color w:val="000000"/>
        </w:rPr>
        <w:t>р</w:t>
      </w:r>
      <w:r w:rsidR="00232B8A" w:rsidRPr="000F05E5">
        <w:rPr>
          <w:rFonts w:ascii="Times New Roman" w:hAnsi="Times New Roman" w:cs="Times New Roman"/>
          <w:color w:val="000000"/>
        </w:rPr>
        <w:t xml:space="preserve">ждения, что нарушения не произошло или не произойдет. Это подтверждение должно быть направлено в течение десяти рабочих дней </w:t>
      </w:r>
      <w:proofErr w:type="gramStart"/>
      <w:r w:rsidR="00232B8A" w:rsidRPr="000F05E5">
        <w:rPr>
          <w:rFonts w:ascii="Times New Roman" w:hAnsi="Times New Roman" w:cs="Times New Roman"/>
          <w:color w:val="000000"/>
        </w:rPr>
        <w:t>с даты направления</w:t>
      </w:r>
      <w:proofErr w:type="gramEnd"/>
      <w:r w:rsidR="00232B8A" w:rsidRPr="000F05E5">
        <w:rPr>
          <w:rFonts w:ascii="Times New Roman" w:hAnsi="Times New Roman" w:cs="Times New Roman"/>
          <w:color w:val="000000"/>
        </w:rPr>
        <w:t xml:space="preserve"> письменного уведомления.</w:t>
      </w:r>
    </w:p>
    <w:p w:rsidR="00232B8A" w:rsidRDefault="002C2342" w:rsidP="00232B8A">
      <w:pPr>
        <w:shd w:val="clear" w:color="auto" w:fill="FFFFFF"/>
        <w:tabs>
          <w:tab w:val="left" w:pos="456"/>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9</w:t>
      </w:r>
      <w:r w:rsidR="00232B8A" w:rsidRPr="000F05E5">
        <w:rPr>
          <w:rFonts w:ascii="Times New Roman" w:hAnsi="Times New Roman" w:cs="Times New Roman"/>
          <w:color w:val="000000"/>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w:t>
      </w:r>
      <w:r w:rsidR="00232B8A" w:rsidRPr="000F05E5">
        <w:rPr>
          <w:rFonts w:ascii="Times New Roman" w:hAnsi="Times New Roman" w:cs="Times New Roman"/>
          <w:color w:val="000000"/>
        </w:rPr>
        <w:t>о</w:t>
      </w:r>
      <w:r w:rsidR="00232B8A" w:rsidRPr="000F05E5">
        <w:rPr>
          <w:rFonts w:ascii="Times New Roman" w:hAnsi="Times New Roman" w:cs="Times New Roman"/>
          <w:color w:val="000000"/>
        </w:rPr>
        <w:t xml:space="preserve">стороннем порядке полностью или в части, направив письменное уведомление о расторжении. Сторона, по чьей инициативе </w:t>
      </w:r>
      <w:proofErr w:type="gramStart"/>
      <w:r w:rsidR="00232B8A" w:rsidRPr="000F05E5">
        <w:rPr>
          <w:rFonts w:ascii="Times New Roman" w:hAnsi="Times New Roman" w:cs="Times New Roman"/>
          <w:color w:val="000000"/>
        </w:rPr>
        <w:t>был</w:t>
      </w:r>
      <w:proofErr w:type="gramEnd"/>
      <w:r w:rsidR="00232B8A" w:rsidRPr="000F05E5">
        <w:rPr>
          <w:rFonts w:ascii="Times New Roman" w:hAnsi="Times New Roman" w:cs="Times New Roman"/>
          <w:color w:val="000000"/>
        </w:rPr>
        <w:t xml:space="preserve"> расторгнут Договор в соответствии с положениями настоящей раздела, вправе треб</w:t>
      </w:r>
      <w:r w:rsidR="00232B8A" w:rsidRPr="000F05E5">
        <w:rPr>
          <w:rFonts w:ascii="Times New Roman" w:hAnsi="Times New Roman" w:cs="Times New Roman"/>
          <w:color w:val="000000"/>
        </w:rPr>
        <w:t>о</w:t>
      </w:r>
      <w:r w:rsidR="00232B8A" w:rsidRPr="000F05E5">
        <w:rPr>
          <w:rFonts w:ascii="Times New Roman" w:hAnsi="Times New Roman" w:cs="Times New Roman"/>
          <w:color w:val="000000"/>
        </w:rPr>
        <w:t>вать возмещения реального ущерба, возникшего в результате такого расторжения.</w:t>
      </w:r>
    </w:p>
    <w:p w:rsidR="00232B8A" w:rsidRPr="000F05E5" w:rsidRDefault="00232B8A" w:rsidP="00232B8A">
      <w:pPr>
        <w:shd w:val="clear" w:color="auto" w:fill="FFFFFF"/>
        <w:tabs>
          <w:tab w:val="left" w:pos="456"/>
        </w:tabs>
        <w:spacing w:after="0" w:line="240" w:lineRule="auto"/>
        <w:ind w:firstLine="567"/>
        <w:jc w:val="both"/>
        <w:rPr>
          <w:rFonts w:ascii="Times New Roman" w:hAnsi="Times New Roman" w:cs="Times New Roman"/>
          <w:color w:val="000000"/>
        </w:rPr>
      </w:pPr>
    </w:p>
    <w:p w:rsidR="00612DFE" w:rsidRDefault="00612DFE" w:rsidP="00D13C28">
      <w:pPr>
        <w:shd w:val="clear" w:color="auto" w:fill="FFFFFF"/>
        <w:spacing w:after="0" w:line="240" w:lineRule="auto"/>
        <w:ind w:firstLine="567"/>
        <w:jc w:val="center"/>
        <w:rPr>
          <w:rFonts w:ascii="Times New Roman" w:hAnsi="Times New Roman" w:cs="Times New Roman"/>
          <w:b/>
          <w:bCs/>
          <w:color w:val="000000"/>
        </w:rPr>
      </w:pPr>
    </w:p>
    <w:p w:rsidR="001C3767" w:rsidRPr="00D97CC7" w:rsidRDefault="002C2342" w:rsidP="00D13C28">
      <w:pPr>
        <w:shd w:val="clear" w:color="auto" w:fill="FFFFFF"/>
        <w:spacing w:after="0" w:line="240" w:lineRule="auto"/>
        <w:ind w:firstLine="567"/>
        <w:jc w:val="center"/>
        <w:rPr>
          <w:rFonts w:ascii="Times New Roman" w:hAnsi="Times New Roman" w:cs="Times New Roman"/>
          <w:b/>
          <w:bCs/>
          <w:color w:val="000000"/>
        </w:rPr>
      </w:pPr>
      <w:r>
        <w:rPr>
          <w:rFonts w:ascii="Times New Roman" w:hAnsi="Times New Roman" w:cs="Times New Roman"/>
          <w:b/>
          <w:bCs/>
          <w:color w:val="000000"/>
        </w:rPr>
        <w:t>10</w:t>
      </w:r>
      <w:r w:rsidR="001C3767" w:rsidRPr="00D97CC7">
        <w:rPr>
          <w:rFonts w:ascii="Times New Roman" w:hAnsi="Times New Roman" w:cs="Times New Roman"/>
          <w:b/>
          <w:bCs/>
          <w:color w:val="000000"/>
        </w:rPr>
        <w:t>. УВЕДОМЛЕНИЯ И КОНТАКТЫ</w:t>
      </w:r>
    </w:p>
    <w:p w:rsidR="001C3767" w:rsidRPr="00D97CC7" w:rsidRDefault="002C2342" w:rsidP="00BB32EB">
      <w:pPr>
        <w:shd w:val="clear" w:color="auto" w:fill="FFFFFF"/>
        <w:tabs>
          <w:tab w:val="left" w:pos="451"/>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10</w:t>
      </w:r>
      <w:r w:rsidR="001C3767" w:rsidRPr="00D97CC7">
        <w:rPr>
          <w:rFonts w:ascii="Times New Roman" w:hAnsi="Times New Roman" w:cs="Times New Roman"/>
          <w:color w:val="000000"/>
        </w:rPr>
        <w:t>.1. Все извещения, уведомления и другие сообщения, которые осуществляются между Сторонами в связи с настоящим Договором, должны о</w:t>
      </w:r>
      <w:r w:rsidR="001355F0">
        <w:rPr>
          <w:rFonts w:ascii="Times New Roman" w:hAnsi="Times New Roman" w:cs="Times New Roman"/>
          <w:color w:val="000000"/>
        </w:rPr>
        <w:t>существляться в письменном виде.</w:t>
      </w:r>
    </w:p>
    <w:p w:rsidR="001C3767" w:rsidRDefault="002C2342" w:rsidP="00BB32EB">
      <w:pPr>
        <w:shd w:val="clear" w:color="auto" w:fill="FFFFFF"/>
        <w:spacing w:after="0" w:line="240" w:lineRule="auto"/>
        <w:ind w:firstLine="567"/>
        <w:rPr>
          <w:rFonts w:ascii="Times New Roman" w:hAnsi="Times New Roman" w:cs="Times New Roman"/>
          <w:color w:val="000000"/>
        </w:rPr>
      </w:pPr>
      <w:r>
        <w:rPr>
          <w:rFonts w:ascii="Times New Roman" w:hAnsi="Times New Roman" w:cs="Times New Roman"/>
          <w:color w:val="000000"/>
        </w:rPr>
        <w:lastRenderedPageBreak/>
        <w:t>10</w:t>
      </w:r>
      <w:r w:rsidR="001C3767" w:rsidRPr="00D97CC7">
        <w:rPr>
          <w:rFonts w:ascii="Times New Roman" w:hAnsi="Times New Roman" w:cs="Times New Roman"/>
          <w:color w:val="000000"/>
        </w:rPr>
        <w:t>.2. Сообщения могут быть вручены лично под расписку, направлены по факсу</w:t>
      </w:r>
      <w:r w:rsidR="0004165A">
        <w:rPr>
          <w:rFonts w:ascii="Times New Roman" w:hAnsi="Times New Roman" w:cs="Times New Roman"/>
          <w:color w:val="000000"/>
        </w:rPr>
        <w:t>, электронной почтой</w:t>
      </w:r>
      <w:r w:rsidR="001C3767" w:rsidRPr="00D97CC7">
        <w:rPr>
          <w:rFonts w:ascii="Times New Roman" w:hAnsi="Times New Roman" w:cs="Times New Roman"/>
          <w:color w:val="000000"/>
        </w:rPr>
        <w:t xml:space="preserve"> или заказным письмом. В случае передачи сообщения по факсу </w:t>
      </w:r>
      <w:r w:rsidR="0004165A">
        <w:rPr>
          <w:rFonts w:ascii="Times New Roman" w:hAnsi="Times New Roman" w:cs="Times New Roman"/>
          <w:color w:val="000000"/>
        </w:rPr>
        <w:t xml:space="preserve">или электронной почтой </w:t>
      </w:r>
      <w:r w:rsidR="001C3767" w:rsidRPr="00D97CC7">
        <w:rPr>
          <w:rFonts w:ascii="Times New Roman" w:hAnsi="Times New Roman" w:cs="Times New Roman"/>
          <w:color w:val="000000"/>
        </w:rPr>
        <w:t>обязательно о</w:t>
      </w:r>
      <w:r w:rsidR="001C3767" w:rsidRPr="00D97CC7">
        <w:rPr>
          <w:rFonts w:ascii="Times New Roman" w:hAnsi="Times New Roman" w:cs="Times New Roman"/>
          <w:color w:val="000000"/>
        </w:rPr>
        <w:t>т</w:t>
      </w:r>
      <w:r w:rsidR="001C3767" w:rsidRPr="00D97CC7">
        <w:rPr>
          <w:rFonts w:ascii="Times New Roman" w:hAnsi="Times New Roman" w:cs="Times New Roman"/>
          <w:color w:val="000000"/>
        </w:rPr>
        <w:t>правление оригинала документа заказным письмом</w:t>
      </w:r>
      <w:r w:rsidR="001C3767" w:rsidRPr="00BB32EB">
        <w:rPr>
          <w:rFonts w:ascii="Times New Roman" w:hAnsi="Times New Roman" w:cs="Times New Roman"/>
          <w:b/>
          <w:bCs/>
          <w:color w:val="000000"/>
        </w:rPr>
        <w:t xml:space="preserve"> </w:t>
      </w:r>
      <w:r w:rsidR="001C3767">
        <w:rPr>
          <w:rFonts w:ascii="Times New Roman" w:hAnsi="Times New Roman" w:cs="Times New Roman"/>
          <w:b/>
          <w:bCs/>
          <w:color w:val="000000"/>
        </w:rPr>
        <w:t xml:space="preserve"> </w:t>
      </w:r>
      <w:r w:rsidR="001C3767" w:rsidRPr="00E52C7D">
        <w:rPr>
          <w:rFonts w:ascii="Times New Roman" w:hAnsi="Times New Roman" w:cs="Times New Roman"/>
          <w:color w:val="000000"/>
        </w:rPr>
        <w:t xml:space="preserve">в срок не позднее 3 (трех) рабочих дней </w:t>
      </w:r>
      <w:proofErr w:type="gramStart"/>
      <w:r w:rsidR="001C3767" w:rsidRPr="00E52C7D">
        <w:rPr>
          <w:rFonts w:ascii="Times New Roman" w:hAnsi="Times New Roman" w:cs="Times New Roman"/>
          <w:color w:val="000000"/>
        </w:rPr>
        <w:t>с даты отпра</w:t>
      </w:r>
      <w:r w:rsidR="001C3767" w:rsidRPr="00E52C7D">
        <w:rPr>
          <w:rFonts w:ascii="Times New Roman" w:hAnsi="Times New Roman" w:cs="Times New Roman"/>
          <w:color w:val="000000"/>
        </w:rPr>
        <w:t>в</w:t>
      </w:r>
      <w:r w:rsidR="001C3767" w:rsidRPr="00E52C7D">
        <w:rPr>
          <w:rFonts w:ascii="Times New Roman" w:hAnsi="Times New Roman" w:cs="Times New Roman"/>
          <w:color w:val="000000"/>
        </w:rPr>
        <w:t>ки</w:t>
      </w:r>
      <w:proofErr w:type="gramEnd"/>
      <w:r w:rsidR="001C3767" w:rsidRPr="00E52C7D">
        <w:rPr>
          <w:rFonts w:ascii="Times New Roman" w:hAnsi="Times New Roman" w:cs="Times New Roman"/>
          <w:color w:val="000000"/>
        </w:rPr>
        <w:t xml:space="preserve"> фа</w:t>
      </w:r>
      <w:r w:rsidR="001C3767" w:rsidRPr="00E52C7D">
        <w:rPr>
          <w:rFonts w:ascii="Times New Roman" w:hAnsi="Times New Roman" w:cs="Times New Roman"/>
          <w:color w:val="000000"/>
        </w:rPr>
        <w:t>к</w:t>
      </w:r>
      <w:r w:rsidR="001C3767" w:rsidRPr="00E52C7D">
        <w:rPr>
          <w:rFonts w:ascii="Times New Roman" w:hAnsi="Times New Roman" w:cs="Times New Roman"/>
          <w:color w:val="000000"/>
        </w:rPr>
        <w:t>са</w:t>
      </w:r>
      <w:r w:rsidR="0004165A">
        <w:rPr>
          <w:rFonts w:ascii="Times New Roman" w:hAnsi="Times New Roman" w:cs="Times New Roman"/>
          <w:color w:val="000000"/>
        </w:rPr>
        <w:t xml:space="preserve"> или электронного письма. </w:t>
      </w:r>
    </w:p>
    <w:p w:rsidR="00232B8A" w:rsidRPr="00E32F15" w:rsidRDefault="00232B8A" w:rsidP="00BB32EB">
      <w:pPr>
        <w:shd w:val="clear" w:color="auto" w:fill="FFFFFF"/>
        <w:spacing w:after="0" w:line="240" w:lineRule="auto"/>
        <w:ind w:firstLine="567"/>
        <w:rPr>
          <w:rFonts w:ascii="Times New Roman" w:hAnsi="Times New Roman" w:cs="Times New Roman"/>
          <w:color w:val="000000"/>
        </w:rPr>
      </w:pPr>
    </w:p>
    <w:p w:rsidR="00612DFE" w:rsidRDefault="00612DFE" w:rsidP="00BB32EB">
      <w:pPr>
        <w:shd w:val="clear" w:color="auto" w:fill="FFFFFF"/>
        <w:spacing w:after="0" w:line="240" w:lineRule="auto"/>
        <w:ind w:firstLine="567"/>
        <w:jc w:val="center"/>
        <w:rPr>
          <w:rFonts w:ascii="Times New Roman" w:hAnsi="Times New Roman" w:cs="Times New Roman"/>
          <w:b/>
          <w:bCs/>
          <w:color w:val="000000"/>
        </w:rPr>
      </w:pPr>
    </w:p>
    <w:p w:rsidR="001C3767" w:rsidRDefault="002C2342" w:rsidP="00BB32EB">
      <w:pPr>
        <w:shd w:val="clear" w:color="auto" w:fill="FFFFFF"/>
        <w:spacing w:after="0" w:line="240" w:lineRule="auto"/>
        <w:ind w:firstLine="567"/>
        <w:jc w:val="center"/>
        <w:rPr>
          <w:rFonts w:ascii="Times New Roman" w:hAnsi="Times New Roman" w:cs="Times New Roman"/>
          <w:b/>
          <w:bCs/>
          <w:color w:val="000000"/>
        </w:rPr>
      </w:pPr>
      <w:r>
        <w:rPr>
          <w:rFonts w:ascii="Times New Roman" w:hAnsi="Times New Roman" w:cs="Times New Roman"/>
          <w:b/>
          <w:bCs/>
          <w:color w:val="000000"/>
        </w:rPr>
        <w:t>11</w:t>
      </w:r>
      <w:r w:rsidR="001C3767" w:rsidRPr="00BB32EB">
        <w:rPr>
          <w:rFonts w:ascii="Times New Roman" w:hAnsi="Times New Roman" w:cs="Times New Roman"/>
          <w:b/>
          <w:bCs/>
          <w:color w:val="000000"/>
        </w:rPr>
        <w:t>. СРОК ДЕЙСТВИЯ ДОГОВОРА</w:t>
      </w:r>
    </w:p>
    <w:p w:rsidR="00612DFE" w:rsidRDefault="00612DFE" w:rsidP="00BB32EB">
      <w:pPr>
        <w:shd w:val="clear" w:color="auto" w:fill="FFFFFF"/>
        <w:spacing w:after="0" w:line="240" w:lineRule="auto"/>
        <w:ind w:firstLine="567"/>
        <w:jc w:val="center"/>
        <w:rPr>
          <w:rFonts w:ascii="Times New Roman" w:hAnsi="Times New Roman" w:cs="Times New Roman"/>
          <w:b/>
          <w:bCs/>
          <w:color w:val="000000"/>
        </w:rPr>
      </w:pPr>
    </w:p>
    <w:p w:rsidR="001C3767" w:rsidRPr="00BB32EB" w:rsidRDefault="00232B8A" w:rsidP="00D13C28">
      <w:pPr>
        <w:shd w:val="clear" w:color="auto" w:fill="FFFFFF"/>
        <w:tabs>
          <w:tab w:val="left" w:pos="451"/>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1</w:t>
      </w:r>
      <w:r w:rsidR="002C2342">
        <w:rPr>
          <w:rFonts w:ascii="Times New Roman" w:hAnsi="Times New Roman" w:cs="Times New Roman"/>
          <w:color w:val="000000"/>
        </w:rPr>
        <w:t>1</w:t>
      </w:r>
      <w:r w:rsidR="001C3767" w:rsidRPr="00BB32EB">
        <w:rPr>
          <w:rFonts w:ascii="Times New Roman" w:hAnsi="Times New Roman" w:cs="Times New Roman"/>
          <w:color w:val="000000"/>
        </w:rPr>
        <w:t>.1. Настоящий Договор вступает в силу с момента его подписания Сторонами</w:t>
      </w:r>
      <w:r w:rsidR="001C3767">
        <w:rPr>
          <w:rFonts w:ascii="Times New Roman" w:hAnsi="Times New Roman" w:cs="Times New Roman"/>
          <w:color w:val="000000"/>
        </w:rPr>
        <w:t>.</w:t>
      </w:r>
    </w:p>
    <w:p w:rsidR="001C3767" w:rsidRPr="00BB32EB" w:rsidRDefault="00232B8A" w:rsidP="00D13C28">
      <w:pPr>
        <w:shd w:val="clear" w:color="auto" w:fill="FFFFFF"/>
        <w:tabs>
          <w:tab w:val="left" w:pos="451"/>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1</w:t>
      </w:r>
      <w:r w:rsidR="002C2342">
        <w:rPr>
          <w:rFonts w:ascii="Times New Roman" w:hAnsi="Times New Roman" w:cs="Times New Roman"/>
          <w:color w:val="000000"/>
        </w:rPr>
        <w:t>1</w:t>
      </w:r>
      <w:r w:rsidR="001C3767" w:rsidRPr="00BB32EB">
        <w:rPr>
          <w:rFonts w:ascii="Times New Roman" w:hAnsi="Times New Roman" w:cs="Times New Roman"/>
          <w:color w:val="000000"/>
        </w:rPr>
        <w:t>.2. Настоящий Договор действует до полного выполнения Сторонами принятых на себя обяз</w:t>
      </w:r>
      <w:r w:rsidR="001C3767" w:rsidRPr="00BB32EB">
        <w:rPr>
          <w:rFonts w:ascii="Times New Roman" w:hAnsi="Times New Roman" w:cs="Times New Roman"/>
          <w:color w:val="000000"/>
        </w:rPr>
        <w:t>а</w:t>
      </w:r>
      <w:r w:rsidR="001C3767" w:rsidRPr="00BB32EB">
        <w:rPr>
          <w:rFonts w:ascii="Times New Roman" w:hAnsi="Times New Roman" w:cs="Times New Roman"/>
          <w:color w:val="000000"/>
        </w:rPr>
        <w:t>тельств, а также выплату неустойки и возмещение убытков, если такие требования были предъявлены з</w:t>
      </w:r>
      <w:r w:rsidR="001C3767" w:rsidRPr="00BB32EB">
        <w:rPr>
          <w:rFonts w:ascii="Times New Roman" w:hAnsi="Times New Roman" w:cs="Times New Roman"/>
          <w:color w:val="000000"/>
        </w:rPr>
        <w:t>а</w:t>
      </w:r>
      <w:r w:rsidR="001C3767" w:rsidRPr="00BB32EB">
        <w:rPr>
          <w:rFonts w:ascii="Times New Roman" w:hAnsi="Times New Roman" w:cs="Times New Roman"/>
          <w:color w:val="000000"/>
        </w:rPr>
        <w:t>интересованной Стороной.</w:t>
      </w:r>
    </w:p>
    <w:p w:rsidR="001C3767" w:rsidRDefault="00232B8A" w:rsidP="00D13C28">
      <w:pPr>
        <w:shd w:val="clear" w:color="auto" w:fill="FFFFFF"/>
        <w:tabs>
          <w:tab w:val="left" w:pos="451"/>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1</w:t>
      </w:r>
      <w:r w:rsidR="002C2342">
        <w:rPr>
          <w:rFonts w:ascii="Times New Roman" w:hAnsi="Times New Roman" w:cs="Times New Roman"/>
          <w:color w:val="000000"/>
        </w:rPr>
        <w:t>1</w:t>
      </w:r>
      <w:r w:rsidR="001C3767" w:rsidRPr="00BB32EB">
        <w:rPr>
          <w:rFonts w:ascii="Times New Roman" w:hAnsi="Times New Roman" w:cs="Times New Roman"/>
          <w:color w:val="000000"/>
        </w:rPr>
        <w:t>.3. Основаниями для изменения и расторжения Договора являются обстоятельства, установленные настоящим Договором и действующим законодательством Российской Федерации.</w:t>
      </w:r>
    </w:p>
    <w:p w:rsidR="00232B8A" w:rsidRDefault="00232B8A" w:rsidP="00D13C28">
      <w:pPr>
        <w:shd w:val="clear" w:color="auto" w:fill="FFFFFF"/>
        <w:tabs>
          <w:tab w:val="left" w:pos="451"/>
        </w:tabs>
        <w:spacing w:after="0" w:line="240" w:lineRule="auto"/>
        <w:ind w:firstLine="567"/>
        <w:jc w:val="both"/>
        <w:rPr>
          <w:rFonts w:ascii="Times New Roman" w:hAnsi="Times New Roman" w:cs="Times New Roman"/>
          <w:color w:val="000000"/>
        </w:rPr>
      </w:pPr>
    </w:p>
    <w:p w:rsidR="00612DFE" w:rsidRDefault="00612DFE" w:rsidP="00D13C28">
      <w:pPr>
        <w:shd w:val="clear" w:color="auto" w:fill="FFFFFF"/>
        <w:tabs>
          <w:tab w:val="left" w:pos="451"/>
        </w:tabs>
        <w:spacing w:after="0" w:line="240" w:lineRule="auto"/>
        <w:ind w:firstLine="567"/>
        <w:jc w:val="both"/>
        <w:rPr>
          <w:rFonts w:ascii="Times New Roman" w:hAnsi="Times New Roman" w:cs="Times New Roman"/>
          <w:color w:val="000000"/>
        </w:rPr>
      </w:pPr>
    </w:p>
    <w:p w:rsidR="001C3767" w:rsidRDefault="001C3767" w:rsidP="00D13C28">
      <w:pPr>
        <w:shd w:val="clear" w:color="auto" w:fill="FFFFFF"/>
        <w:tabs>
          <w:tab w:val="left" w:pos="451"/>
        </w:tabs>
        <w:spacing w:after="0" w:line="240" w:lineRule="auto"/>
        <w:ind w:firstLine="567"/>
        <w:jc w:val="center"/>
        <w:rPr>
          <w:rFonts w:ascii="Times New Roman" w:hAnsi="Times New Roman" w:cs="Times New Roman"/>
          <w:b/>
          <w:bCs/>
          <w:color w:val="000000"/>
        </w:rPr>
      </w:pPr>
      <w:r w:rsidRPr="00BB32EB">
        <w:rPr>
          <w:rFonts w:ascii="Times New Roman" w:hAnsi="Times New Roman" w:cs="Times New Roman"/>
          <w:b/>
          <w:bCs/>
          <w:color w:val="000000"/>
        </w:rPr>
        <w:t>1</w:t>
      </w:r>
      <w:r w:rsidR="002C2342">
        <w:rPr>
          <w:rFonts w:ascii="Times New Roman" w:hAnsi="Times New Roman" w:cs="Times New Roman"/>
          <w:b/>
          <w:bCs/>
          <w:color w:val="000000"/>
        </w:rPr>
        <w:t>2</w:t>
      </w:r>
      <w:r w:rsidRPr="00BB32EB">
        <w:rPr>
          <w:rFonts w:ascii="Times New Roman" w:hAnsi="Times New Roman" w:cs="Times New Roman"/>
          <w:b/>
          <w:bCs/>
          <w:color w:val="000000"/>
        </w:rPr>
        <w:t>. РАЗРЕШЕНИЕ СПОРОВ</w:t>
      </w:r>
    </w:p>
    <w:p w:rsidR="00612DFE" w:rsidRDefault="00612DFE" w:rsidP="00D13C28">
      <w:pPr>
        <w:shd w:val="clear" w:color="auto" w:fill="FFFFFF"/>
        <w:tabs>
          <w:tab w:val="left" w:pos="451"/>
        </w:tabs>
        <w:spacing w:after="0" w:line="240" w:lineRule="auto"/>
        <w:ind w:firstLine="567"/>
        <w:jc w:val="center"/>
        <w:rPr>
          <w:rFonts w:ascii="Times New Roman" w:hAnsi="Times New Roman" w:cs="Times New Roman"/>
          <w:b/>
          <w:bCs/>
          <w:color w:val="000000"/>
        </w:rPr>
      </w:pPr>
    </w:p>
    <w:p w:rsidR="001C3767" w:rsidRPr="00BB32EB" w:rsidRDefault="00232B8A" w:rsidP="00D13C28">
      <w:pPr>
        <w:shd w:val="clear" w:color="auto" w:fill="FFFFFF"/>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1</w:t>
      </w:r>
      <w:r w:rsidR="002C2342">
        <w:rPr>
          <w:rFonts w:ascii="Times New Roman" w:hAnsi="Times New Roman" w:cs="Times New Roman"/>
          <w:color w:val="000000"/>
        </w:rPr>
        <w:t>2</w:t>
      </w:r>
      <w:r w:rsidR="001C3767" w:rsidRPr="00BB32EB">
        <w:rPr>
          <w:rFonts w:ascii="Times New Roman" w:hAnsi="Times New Roman" w:cs="Times New Roman"/>
          <w:color w:val="000000"/>
        </w:rPr>
        <w:t>.1. Все споры и разногласия, возникшие в связи с исполнением Договора, его изменением, расто</w:t>
      </w:r>
      <w:r w:rsidR="001C3767" w:rsidRPr="00BB32EB">
        <w:rPr>
          <w:rFonts w:ascii="Times New Roman" w:hAnsi="Times New Roman" w:cs="Times New Roman"/>
          <w:color w:val="000000"/>
        </w:rPr>
        <w:t>р</w:t>
      </w:r>
      <w:r w:rsidR="001C3767" w:rsidRPr="00BB32EB">
        <w:rPr>
          <w:rFonts w:ascii="Times New Roman" w:hAnsi="Times New Roman" w:cs="Times New Roman"/>
          <w:color w:val="000000"/>
        </w:rPr>
        <w:t>жением, решаются Сторонами путем переговоров, а достигнутые договоренности оформляются в виде не противоречащих законодательству Российской Федерации дополнительных соглашений, подписанных Сторонами и скрепленных печатями.</w:t>
      </w:r>
    </w:p>
    <w:p w:rsidR="001C3767" w:rsidRPr="00BB32EB"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1</w:t>
      </w:r>
      <w:r w:rsidR="002C2342">
        <w:rPr>
          <w:rFonts w:ascii="Times New Roman" w:hAnsi="Times New Roman" w:cs="Times New Roman"/>
          <w:color w:val="000000"/>
        </w:rPr>
        <w:t>2</w:t>
      </w:r>
      <w:r w:rsidRPr="00BB32EB">
        <w:rPr>
          <w:rFonts w:ascii="Times New Roman" w:hAnsi="Times New Roman" w:cs="Times New Roman"/>
          <w:color w:val="000000"/>
        </w:rPr>
        <w:t>.2. Если по результатам переговоров Стороны не приходят к согласию, споры по Договору разр</w:t>
      </w:r>
      <w:r w:rsidRPr="00BB32EB">
        <w:rPr>
          <w:rFonts w:ascii="Times New Roman" w:hAnsi="Times New Roman" w:cs="Times New Roman"/>
          <w:color w:val="000000"/>
        </w:rPr>
        <w:t>е</w:t>
      </w:r>
      <w:r w:rsidRPr="00BB32EB">
        <w:rPr>
          <w:rFonts w:ascii="Times New Roman" w:hAnsi="Times New Roman" w:cs="Times New Roman"/>
          <w:color w:val="000000"/>
        </w:rPr>
        <w:t>шаются в Арбитражном суде Республики Марий Эл.</w:t>
      </w:r>
    </w:p>
    <w:p w:rsidR="001C3767" w:rsidRPr="00BB32EB"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1</w:t>
      </w:r>
      <w:r w:rsidR="002C2342">
        <w:rPr>
          <w:rFonts w:ascii="Times New Roman" w:hAnsi="Times New Roman" w:cs="Times New Roman"/>
          <w:color w:val="000000"/>
        </w:rPr>
        <w:t>2</w:t>
      </w:r>
      <w:r w:rsidRPr="00BB32EB">
        <w:rPr>
          <w:rFonts w:ascii="Times New Roman" w:hAnsi="Times New Roman" w:cs="Times New Roman"/>
          <w:color w:val="000000"/>
        </w:rPr>
        <w:t>.3. До передачи спора на разрешение арбитражного суда Стороны примут меры к его урегулиров</w:t>
      </w:r>
      <w:r w:rsidRPr="00BB32EB">
        <w:rPr>
          <w:rFonts w:ascii="Times New Roman" w:hAnsi="Times New Roman" w:cs="Times New Roman"/>
          <w:color w:val="000000"/>
        </w:rPr>
        <w:t>а</w:t>
      </w:r>
      <w:r w:rsidRPr="00BB32EB">
        <w:rPr>
          <w:rFonts w:ascii="Times New Roman" w:hAnsi="Times New Roman" w:cs="Times New Roman"/>
          <w:color w:val="000000"/>
        </w:rPr>
        <w:t>нию в претензионном порядке.</w:t>
      </w:r>
    </w:p>
    <w:p w:rsidR="001C3767" w:rsidRPr="00BB32EB"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1</w:t>
      </w:r>
      <w:r w:rsidR="002C2342">
        <w:rPr>
          <w:rFonts w:ascii="Times New Roman" w:hAnsi="Times New Roman" w:cs="Times New Roman"/>
          <w:color w:val="000000"/>
        </w:rPr>
        <w:t>2</w:t>
      </w:r>
      <w:r w:rsidRPr="00BB32EB">
        <w:rPr>
          <w:rFonts w:ascii="Times New Roman" w:hAnsi="Times New Roman" w:cs="Times New Roman"/>
          <w:color w:val="000000"/>
        </w:rPr>
        <w:t>.4. Претензия и ответ на претензию направляется в письменном виде за подписью уполномоченн</w:t>
      </w:r>
      <w:r w:rsidRPr="00BB32EB">
        <w:rPr>
          <w:rFonts w:ascii="Times New Roman" w:hAnsi="Times New Roman" w:cs="Times New Roman"/>
          <w:color w:val="000000"/>
        </w:rPr>
        <w:t>о</w:t>
      </w:r>
      <w:r w:rsidRPr="00BB32EB">
        <w:rPr>
          <w:rFonts w:ascii="Times New Roman" w:hAnsi="Times New Roman" w:cs="Times New Roman"/>
          <w:color w:val="000000"/>
        </w:rPr>
        <w:t>го лица в течение 5 (пяти) дней с момента, когда Стороны узнали или должны были узнать о факте нар</w:t>
      </w:r>
      <w:r w:rsidRPr="00BB32EB">
        <w:rPr>
          <w:rFonts w:ascii="Times New Roman" w:hAnsi="Times New Roman" w:cs="Times New Roman"/>
          <w:color w:val="000000"/>
        </w:rPr>
        <w:t>у</w:t>
      </w:r>
      <w:r w:rsidRPr="00BB32EB">
        <w:rPr>
          <w:rFonts w:ascii="Times New Roman" w:hAnsi="Times New Roman" w:cs="Times New Roman"/>
          <w:color w:val="000000"/>
        </w:rPr>
        <w:t>шения другой Стороной исполнения своих обязательств по Договору. Подписанная уполномоченным л</w:t>
      </w:r>
      <w:r w:rsidRPr="00BB32EB">
        <w:rPr>
          <w:rFonts w:ascii="Times New Roman" w:hAnsi="Times New Roman" w:cs="Times New Roman"/>
          <w:color w:val="000000"/>
        </w:rPr>
        <w:t>и</w:t>
      </w:r>
      <w:r w:rsidRPr="00BB32EB">
        <w:rPr>
          <w:rFonts w:ascii="Times New Roman" w:hAnsi="Times New Roman" w:cs="Times New Roman"/>
          <w:color w:val="000000"/>
        </w:rPr>
        <w:t>цом претензия (ответ на претензию) может быть передана по факсу, с обязательным отправлением ориг</w:t>
      </w:r>
      <w:r w:rsidRPr="00BB32EB">
        <w:rPr>
          <w:rFonts w:ascii="Times New Roman" w:hAnsi="Times New Roman" w:cs="Times New Roman"/>
          <w:color w:val="000000"/>
        </w:rPr>
        <w:t>и</w:t>
      </w:r>
      <w:r w:rsidRPr="00BB32EB">
        <w:rPr>
          <w:rFonts w:ascii="Times New Roman" w:hAnsi="Times New Roman" w:cs="Times New Roman"/>
          <w:color w:val="000000"/>
        </w:rPr>
        <w:t xml:space="preserve">нала претензии (ответа на претензию) в адрес другой Стороны заказным письмом. </w:t>
      </w:r>
    </w:p>
    <w:p w:rsidR="001C3767"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Срок претензионного урегулирования споров – 10 дней с момента получения претензии Стороной.</w:t>
      </w:r>
    </w:p>
    <w:p w:rsidR="00232B8A" w:rsidRDefault="00232B8A" w:rsidP="00D13C28">
      <w:pPr>
        <w:shd w:val="clear" w:color="auto" w:fill="FFFFFF"/>
        <w:spacing w:after="0" w:line="240" w:lineRule="auto"/>
        <w:ind w:firstLine="567"/>
        <w:jc w:val="both"/>
        <w:rPr>
          <w:rFonts w:ascii="Times New Roman" w:hAnsi="Times New Roman" w:cs="Times New Roman"/>
          <w:color w:val="000000"/>
        </w:rPr>
      </w:pPr>
    </w:p>
    <w:p w:rsidR="00612DFE" w:rsidRDefault="00612DFE" w:rsidP="00D13C28">
      <w:pPr>
        <w:shd w:val="clear" w:color="auto" w:fill="FFFFFF"/>
        <w:spacing w:after="0" w:line="240" w:lineRule="auto"/>
        <w:ind w:firstLine="567"/>
        <w:jc w:val="both"/>
        <w:rPr>
          <w:rFonts w:ascii="Times New Roman" w:hAnsi="Times New Roman" w:cs="Times New Roman"/>
          <w:color w:val="000000"/>
        </w:rPr>
      </w:pPr>
    </w:p>
    <w:p w:rsidR="001C3767" w:rsidRDefault="001C3767" w:rsidP="00D13C28">
      <w:pPr>
        <w:shd w:val="clear" w:color="auto" w:fill="FFFFFF"/>
        <w:spacing w:after="0" w:line="240" w:lineRule="auto"/>
        <w:ind w:firstLine="567"/>
        <w:jc w:val="center"/>
        <w:rPr>
          <w:rFonts w:ascii="Times New Roman" w:hAnsi="Times New Roman" w:cs="Times New Roman"/>
          <w:b/>
          <w:bCs/>
          <w:color w:val="000000"/>
        </w:rPr>
      </w:pPr>
      <w:r w:rsidRPr="00BB32EB">
        <w:rPr>
          <w:rFonts w:ascii="Times New Roman" w:hAnsi="Times New Roman" w:cs="Times New Roman"/>
          <w:b/>
          <w:bCs/>
          <w:color w:val="000000"/>
        </w:rPr>
        <w:t>1</w:t>
      </w:r>
      <w:r w:rsidR="002C2342">
        <w:rPr>
          <w:rFonts w:ascii="Times New Roman" w:hAnsi="Times New Roman" w:cs="Times New Roman"/>
          <w:b/>
          <w:bCs/>
          <w:color w:val="000000"/>
        </w:rPr>
        <w:t>3</w:t>
      </w:r>
      <w:r w:rsidRPr="00BB32EB">
        <w:rPr>
          <w:rFonts w:ascii="Times New Roman" w:hAnsi="Times New Roman" w:cs="Times New Roman"/>
          <w:b/>
          <w:bCs/>
          <w:color w:val="000000"/>
        </w:rPr>
        <w:t>. ЗАКЛЮЧИТЕЛЬНЫЕ ПОЛОЖЕНИЯ</w:t>
      </w:r>
    </w:p>
    <w:p w:rsidR="00612DFE" w:rsidRDefault="00612DFE" w:rsidP="00D13C28">
      <w:pPr>
        <w:shd w:val="clear" w:color="auto" w:fill="FFFFFF"/>
        <w:spacing w:after="0" w:line="240" w:lineRule="auto"/>
        <w:ind w:firstLine="567"/>
        <w:jc w:val="center"/>
        <w:rPr>
          <w:rFonts w:ascii="Times New Roman" w:hAnsi="Times New Roman" w:cs="Times New Roman"/>
          <w:b/>
          <w:bCs/>
          <w:color w:val="000000"/>
        </w:rPr>
      </w:pPr>
    </w:p>
    <w:p w:rsidR="001C3767" w:rsidRPr="00BB32EB"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1</w:t>
      </w:r>
      <w:r w:rsidR="002C2342">
        <w:rPr>
          <w:rFonts w:ascii="Times New Roman" w:hAnsi="Times New Roman" w:cs="Times New Roman"/>
          <w:color w:val="000000"/>
        </w:rPr>
        <w:t>3</w:t>
      </w:r>
      <w:r w:rsidRPr="00BB32EB">
        <w:rPr>
          <w:rFonts w:ascii="Times New Roman" w:hAnsi="Times New Roman" w:cs="Times New Roman"/>
          <w:color w:val="000000"/>
        </w:rPr>
        <w:t>.1. Все приложения, упомянут</w:t>
      </w:r>
      <w:r>
        <w:rPr>
          <w:rFonts w:ascii="Times New Roman" w:hAnsi="Times New Roman" w:cs="Times New Roman"/>
          <w:color w:val="000000"/>
        </w:rPr>
        <w:t>ые в настоящем Договоре</w:t>
      </w:r>
      <w:r w:rsidRPr="00BB32EB">
        <w:rPr>
          <w:rFonts w:ascii="Times New Roman" w:hAnsi="Times New Roman" w:cs="Times New Roman"/>
          <w:color w:val="000000"/>
        </w:rPr>
        <w:t>, являются его неотъемлемыми частями.</w:t>
      </w:r>
    </w:p>
    <w:p w:rsidR="001C3767" w:rsidRPr="00BB32EB"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1</w:t>
      </w:r>
      <w:r w:rsidR="002C2342">
        <w:rPr>
          <w:rFonts w:ascii="Times New Roman" w:hAnsi="Times New Roman" w:cs="Times New Roman"/>
          <w:color w:val="000000"/>
        </w:rPr>
        <w:t>3</w:t>
      </w:r>
      <w:r w:rsidRPr="00BB32EB">
        <w:rPr>
          <w:rFonts w:ascii="Times New Roman" w:hAnsi="Times New Roman" w:cs="Times New Roman"/>
          <w:color w:val="000000"/>
        </w:rPr>
        <w:t>.2. В случае изменения названия, юридического адреса или банковских реквизитов, Стороны об</w:t>
      </w:r>
      <w:r w:rsidRPr="00BB32EB">
        <w:rPr>
          <w:rFonts w:ascii="Times New Roman" w:hAnsi="Times New Roman" w:cs="Times New Roman"/>
          <w:color w:val="000000"/>
        </w:rPr>
        <w:t>я</w:t>
      </w:r>
      <w:r w:rsidRPr="00BB32EB">
        <w:rPr>
          <w:rFonts w:ascii="Times New Roman" w:hAnsi="Times New Roman" w:cs="Times New Roman"/>
          <w:color w:val="000000"/>
        </w:rPr>
        <w:t>заны в семидневный срок уведомить об этом друг друга.</w:t>
      </w:r>
    </w:p>
    <w:p w:rsidR="001C3767"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1</w:t>
      </w:r>
      <w:r w:rsidR="002C2342">
        <w:rPr>
          <w:rFonts w:ascii="Times New Roman" w:hAnsi="Times New Roman" w:cs="Times New Roman"/>
          <w:color w:val="000000"/>
        </w:rPr>
        <w:t>3</w:t>
      </w:r>
      <w:r w:rsidRPr="00BB32EB">
        <w:rPr>
          <w:rFonts w:ascii="Times New Roman" w:hAnsi="Times New Roman" w:cs="Times New Roman"/>
          <w:color w:val="000000"/>
        </w:rPr>
        <w:t xml:space="preserve">.3. Положения настоящего Договора могут быть изменены только </w:t>
      </w:r>
      <w:r>
        <w:rPr>
          <w:rFonts w:ascii="Times New Roman" w:hAnsi="Times New Roman" w:cs="Times New Roman"/>
          <w:color w:val="000000"/>
        </w:rPr>
        <w:t>по соглашению</w:t>
      </w:r>
      <w:r w:rsidRPr="00BB32EB">
        <w:rPr>
          <w:rFonts w:ascii="Times New Roman" w:hAnsi="Times New Roman" w:cs="Times New Roman"/>
          <w:color w:val="000000"/>
        </w:rPr>
        <w:t xml:space="preserve"> Сто</w:t>
      </w:r>
      <w:r>
        <w:rPr>
          <w:rFonts w:ascii="Times New Roman" w:hAnsi="Times New Roman" w:cs="Times New Roman"/>
          <w:color w:val="000000"/>
        </w:rPr>
        <w:t>рон, которое оформляется путем заключения Сторонами дополнительных соглашений в письменной форме в виде ед</w:t>
      </w:r>
      <w:r>
        <w:rPr>
          <w:rFonts w:ascii="Times New Roman" w:hAnsi="Times New Roman" w:cs="Times New Roman"/>
          <w:color w:val="000000"/>
        </w:rPr>
        <w:t>и</w:t>
      </w:r>
      <w:r>
        <w:rPr>
          <w:rFonts w:ascii="Times New Roman" w:hAnsi="Times New Roman" w:cs="Times New Roman"/>
          <w:color w:val="000000"/>
        </w:rPr>
        <w:t>ного документа на бумажном носителе, подписанного уполномоченными представителями обеих Сторон и скрепленного печатями. Никакие иные способы изменения условий заключенного Договора не допускаю</w:t>
      </w:r>
      <w:r>
        <w:rPr>
          <w:rFonts w:ascii="Times New Roman" w:hAnsi="Times New Roman" w:cs="Times New Roman"/>
          <w:color w:val="000000"/>
        </w:rPr>
        <w:t>т</w:t>
      </w:r>
      <w:r>
        <w:rPr>
          <w:rFonts w:ascii="Times New Roman" w:hAnsi="Times New Roman" w:cs="Times New Roman"/>
          <w:color w:val="000000"/>
        </w:rPr>
        <w:t>ся.</w:t>
      </w:r>
    </w:p>
    <w:p w:rsidR="001C3767" w:rsidRPr="00BB32EB" w:rsidRDefault="00232B8A" w:rsidP="00D13C28">
      <w:pPr>
        <w:shd w:val="clear" w:color="auto" w:fill="FFFFFF"/>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1</w:t>
      </w:r>
      <w:r w:rsidR="002C2342">
        <w:rPr>
          <w:rFonts w:ascii="Times New Roman" w:hAnsi="Times New Roman" w:cs="Times New Roman"/>
          <w:color w:val="000000"/>
        </w:rPr>
        <w:t>3</w:t>
      </w:r>
      <w:r w:rsidR="001C3767" w:rsidRPr="00BB32EB">
        <w:rPr>
          <w:rFonts w:ascii="Times New Roman" w:hAnsi="Times New Roman" w:cs="Times New Roman"/>
          <w:color w:val="000000"/>
        </w:rPr>
        <w:t xml:space="preserve">.4. Настоящий </w:t>
      </w:r>
      <w:r w:rsidR="001C3767" w:rsidRPr="00BB32EB">
        <w:rPr>
          <w:rFonts w:ascii="Times New Roman" w:hAnsi="Times New Roman" w:cs="Times New Roman"/>
        </w:rPr>
        <w:t xml:space="preserve">Договор </w:t>
      </w:r>
      <w:r w:rsidR="001C3767">
        <w:rPr>
          <w:rFonts w:ascii="Times New Roman" w:hAnsi="Times New Roman" w:cs="Times New Roman"/>
        </w:rPr>
        <w:t>заключен</w:t>
      </w:r>
      <w:r w:rsidR="001C3767" w:rsidRPr="00BB32EB">
        <w:rPr>
          <w:rFonts w:ascii="Times New Roman" w:hAnsi="Times New Roman" w:cs="Times New Roman"/>
        </w:rPr>
        <w:t xml:space="preserve"> в форме единого документа на бумажном носителе, подпис</w:t>
      </w:r>
      <w:r w:rsidR="001C3767">
        <w:rPr>
          <w:rFonts w:ascii="Times New Roman" w:hAnsi="Times New Roman" w:cs="Times New Roman"/>
        </w:rPr>
        <w:t>ан</w:t>
      </w:r>
      <w:r w:rsidR="001C3767" w:rsidRPr="00BB32EB">
        <w:rPr>
          <w:rFonts w:ascii="Times New Roman" w:hAnsi="Times New Roman" w:cs="Times New Roman"/>
        </w:rPr>
        <w:t>н</w:t>
      </w:r>
      <w:r w:rsidR="001C3767" w:rsidRPr="00BB32EB">
        <w:rPr>
          <w:rFonts w:ascii="Times New Roman" w:hAnsi="Times New Roman" w:cs="Times New Roman"/>
        </w:rPr>
        <w:t>о</w:t>
      </w:r>
      <w:r w:rsidR="001C3767" w:rsidRPr="00BB32EB">
        <w:rPr>
          <w:rFonts w:ascii="Times New Roman" w:hAnsi="Times New Roman" w:cs="Times New Roman"/>
        </w:rPr>
        <w:t>го уполномоченными представителями обеих Сторон и скрепленного печатями.</w:t>
      </w:r>
    </w:p>
    <w:p w:rsidR="001C3767" w:rsidRPr="00BB32EB"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1</w:t>
      </w:r>
      <w:r w:rsidR="002C2342">
        <w:rPr>
          <w:rFonts w:ascii="Times New Roman" w:hAnsi="Times New Roman" w:cs="Times New Roman"/>
          <w:color w:val="000000"/>
        </w:rPr>
        <w:t>3</w:t>
      </w:r>
      <w:r w:rsidRPr="00BB32EB">
        <w:rPr>
          <w:rFonts w:ascii="Times New Roman" w:hAnsi="Times New Roman" w:cs="Times New Roman"/>
          <w:color w:val="000000"/>
        </w:rPr>
        <w:t xml:space="preserve">.5. Настоящий Договор </w:t>
      </w:r>
      <w:r>
        <w:rPr>
          <w:rFonts w:ascii="Times New Roman" w:hAnsi="Times New Roman" w:cs="Times New Roman"/>
          <w:color w:val="000000"/>
        </w:rPr>
        <w:t xml:space="preserve">заключен </w:t>
      </w:r>
      <w:r w:rsidRPr="00BB32EB">
        <w:rPr>
          <w:rFonts w:ascii="Times New Roman" w:hAnsi="Times New Roman" w:cs="Times New Roman"/>
          <w:color w:val="000000"/>
        </w:rPr>
        <w:t>в двух, имеющих равную юридическую силу экземплярах, на русском языке по одному для каждой из Сторон.</w:t>
      </w:r>
    </w:p>
    <w:p w:rsidR="001C3767" w:rsidRPr="00BB32EB" w:rsidRDefault="001C3767" w:rsidP="00D13C28">
      <w:pPr>
        <w:shd w:val="clear" w:color="auto" w:fill="FFFFFF"/>
        <w:spacing w:after="0" w:line="240" w:lineRule="auto"/>
        <w:ind w:firstLine="567"/>
        <w:jc w:val="both"/>
        <w:rPr>
          <w:rFonts w:ascii="Times New Roman" w:hAnsi="Times New Roman" w:cs="Times New Roman"/>
          <w:color w:val="000000"/>
        </w:rPr>
      </w:pPr>
    </w:p>
    <w:p w:rsidR="001C3767" w:rsidRPr="00BB32EB" w:rsidRDefault="001C3767" w:rsidP="00D13C28">
      <w:pPr>
        <w:shd w:val="clear" w:color="auto" w:fill="FFFFFF"/>
        <w:spacing w:after="0" w:line="240" w:lineRule="auto"/>
        <w:ind w:firstLine="567"/>
        <w:jc w:val="both"/>
        <w:rPr>
          <w:rFonts w:ascii="Times New Roman" w:hAnsi="Times New Roman" w:cs="Times New Roman"/>
          <w:color w:val="000000"/>
        </w:rPr>
      </w:pPr>
    </w:p>
    <w:p w:rsidR="001C3767"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Приложения:</w:t>
      </w:r>
      <w:r w:rsidRPr="00BB32EB">
        <w:rPr>
          <w:rFonts w:ascii="Times New Roman" w:hAnsi="Times New Roman" w:cs="Times New Roman"/>
          <w:color w:val="000000"/>
        </w:rPr>
        <w:tab/>
        <w:t xml:space="preserve">1. </w:t>
      </w:r>
      <w:r>
        <w:rPr>
          <w:rFonts w:ascii="Times New Roman" w:hAnsi="Times New Roman" w:cs="Times New Roman"/>
          <w:color w:val="000000"/>
        </w:rPr>
        <w:t>Спецификация (Приложение №1</w:t>
      </w:r>
      <w:r w:rsidR="00D73F68">
        <w:rPr>
          <w:rFonts w:ascii="Times New Roman" w:hAnsi="Times New Roman" w:cs="Times New Roman"/>
          <w:color w:val="000000"/>
        </w:rPr>
        <w:t xml:space="preserve"> к Договору</w:t>
      </w:r>
      <w:r>
        <w:rPr>
          <w:rFonts w:ascii="Times New Roman" w:hAnsi="Times New Roman" w:cs="Times New Roman"/>
          <w:color w:val="000000"/>
        </w:rPr>
        <w:t>)</w:t>
      </w:r>
    </w:p>
    <w:p w:rsidR="001C3767" w:rsidRPr="00BB32EB" w:rsidRDefault="001C3767" w:rsidP="003D5421">
      <w:pPr>
        <w:shd w:val="clear" w:color="auto" w:fill="FFFFFF"/>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 xml:space="preserve">                            </w:t>
      </w:r>
    </w:p>
    <w:p w:rsidR="00F642AE" w:rsidRDefault="00F642AE" w:rsidP="00D13C28">
      <w:pPr>
        <w:shd w:val="clear" w:color="auto" w:fill="FFFFFF"/>
        <w:spacing w:after="0" w:line="240" w:lineRule="auto"/>
        <w:ind w:firstLine="567"/>
        <w:jc w:val="center"/>
        <w:rPr>
          <w:rFonts w:ascii="Times New Roman" w:hAnsi="Times New Roman" w:cs="Times New Roman"/>
          <w:b/>
          <w:bCs/>
          <w:color w:val="000000"/>
        </w:rPr>
      </w:pPr>
    </w:p>
    <w:p w:rsidR="00F642AE" w:rsidRDefault="00F642AE" w:rsidP="00D13C28">
      <w:pPr>
        <w:shd w:val="clear" w:color="auto" w:fill="FFFFFF"/>
        <w:spacing w:after="0" w:line="240" w:lineRule="auto"/>
        <w:ind w:firstLine="567"/>
        <w:jc w:val="center"/>
        <w:rPr>
          <w:rFonts w:ascii="Times New Roman" w:hAnsi="Times New Roman" w:cs="Times New Roman"/>
          <w:b/>
          <w:bCs/>
          <w:color w:val="000000"/>
        </w:rPr>
      </w:pPr>
    </w:p>
    <w:p w:rsidR="00F642AE" w:rsidRDefault="00F642AE" w:rsidP="00D13C28">
      <w:pPr>
        <w:shd w:val="clear" w:color="auto" w:fill="FFFFFF"/>
        <w:spacing w:after="0" w:line="240" w:lineRule="auto"/>
        <w:ind w:firstLine="567"/>
        <w:jc w:val="center"/>
        <w:rPr>
          <w:rFonts w:ascii="Times New Roman" w:hAnsi="Times New Roman" w:cs="Times New Roman"/>
          <w:b/>
          <w:bCs/>
          <w:color w:val="000000"/>
        </w:rPr>
      </w:pPr>
    </w:p>
    <w:p w:rsidR="00F642AE" w:rsidRDefault="00F642AE" w:rsidP="00D13C28">
      <w:pPr>
        <w:shd w:val="clear" w:color="auto" w:fill="FFFFFF"/>
        <w:spacing w:after="0" w:line="240" w:lineRule="auto"/>
        <w:ind w:firstLine="567"/>
        <w:jc w:val="center"/>
        <w:rPr>
          <w:rFonts w:ascii="Times New Roman" w:hAnsi="Times New Roman" w:cs="Times New Roman"/>
          <w:b/>
          <w:bCs/>
          <w:color w:val="000000"/>
        </w:rPr>
      </w:pPr>
    </w:p>
    <w:p w:rsidR="00F642AE" w:rsidRDefault="00F642AE" w:rsidP="00D13C28">
      <w:pPr>
        <w:shd w:val="clear" w:color="auto" w:fill="FFFFFF"/>
        <w:spacing w:after="0" w:line="240" w:lineRule="auto"/>
        <w:ind w:firstLine="567"/>
        <w:jc w:val="center"/>
        <w:rPr>
          <w:rFonts w:ascii="Times New Roman" w:hAnsi="Times New Roman" w:cs="Times New Roman"/>
          <w:b/>
          <w:bCs/>
          <w:color w:val="000000"/>
        </w:rPr>
      </w:pPr>
    </w:p>
    <w:p w:rsidR="00F642AE" w:rsidRDefault="00F642AE" w:rsidP="00D13C28">
      <w:pPr>
        <w:shd w:val="clear" w:color="auto" w:fill="FFFFFF"/>
        <w:spacing w:after="0" w:line="240" w:lineRule="auto"/>
        <w:ind w:firstLine="567"/>
        <w:jc w:val="center"/>
        <w:rPr>
          <w:rFonts w:ascii="Times New Roman" w:hAnsi="Times New Roman" w:cs="Times New Roman"/>
          <w:b/>
          <w:bCs/>
          <w:color w:val="000000"/>
        </w:rPr>
      </w:pPr>
    </w:p>
    <w:p w:rsidR="0004165A" w:rsidRDefault="0004165A" w:rsidP="00D13C28">
      <w:pPr>
        <w:shd w:val="clear" w:color="auto" w:fill="FFFFFF"/>
        <w:spacing w:after="0" w:line="240" w:lineRule="auto"/>
        <w:ind w:firstLine="567"/>
        <w:jc w:val="center"/>
        <w:rPr>
          <w:rFonts w:ascii="Times New Roman" w:hAnsi="Times New Roman" w:cs="Times New Roman"/>
          <w:b/>
          <w:bCs/>
          <w:color w:val="000000"/>
        </w:rPr>
      </w:pPr>
    </w:p>
    <w:p w:rsidR="0004165A" w:rsidRDefault="0004165A" w:rsidP="00D13C28">
      <w:pPr>
        <w:shd w:val="clear" w:color="auto" w:fill="FFFFFF"/>
        <w:spacing w:after="0" w:line="240" w:lineRule="auto"/>
        <w:ind w:firstLine="567"/>
        <w:jc w:val="center"/>
        <w:rPr>
          <w:rFonts w:ascii="Times New Roman" w:hAnsi="Times New Roman" w:cs="Times New Roman"/>
          <w:b/>
          <w:bCs/>
          <w:color w:val="000000"/>
        </w:rPr>
      </w:pPr>
    </w:p>
    <w:p w:rsidR="0004165A" w:rsidRDefault="0004165A" w:rsidP="00D13C28">
      <w:pPr>
        <w:shd w:val="clear" w:color="auto" w:fill="FFFFFF"/>
        <w:spacing w:after="0" w:line="240" w:lineRule="auto"/>
        <w:ind w:firstLine="567"/>
        <w:jc w:val="center"/>
        <w:rPr>
          <w:rFonts w:ascii="Times New Roman" w:hAnsi="Times New Roman" w:cs="Times New Roman"/>
          <w:b/>
          <w:bCs/>
          <w:color w:val="000000"/>
        </w:rPr>
      </w:pPr>
    </w:p>
    <w:p w:rsidR="001C3767" w:rsidRPr="00BB32EB" w:rsidRDefault="001C3767" w:rsidP="00D13C28">
      <w:pPr>
        <w:shd w:val="clear" w:color="auto" w:fill="FFFFFF"/>
        <w:spacing w:after="0" w:line="240" w:lineRule="auto"/>
        <w:ind w:firstLine="567"/>
        <w:jc w:val="center"/>
        <w:rPr>
          <w:rFonts w:ascii="Times New Roman" w:hAnsi="Times New Roman" w:cs="Times New Roman"/>
          <w:b/>
          <w:bCs/>
          <w:color w:val="000000"/>
        </w:rPr>
      </w:pPr>
      <w:r w:rsidRPr="00BB32EB">
        <w:rPr>
          <w:rFonts w:ascii="Times New Roman" w:hAnsi="Times New Roman" w:cs="Times New Roman"/>
          <w:b/>
          <w:bCs/>
          <w:color w:val="000000"/>
        </w:rPr>
        <w:t>1</w:t>
      </w:r>
      <w:r w:rsidR="00F642AE">
        <w:rPr>
          <w:rFonts w:ascii="Times New Roman" w:hAnsi="Times New Roman" w:cs="Times New Roman"/>
          <w:b/>
          <w:bCs/>
          <w:color w:val="000000"/>
        </w:rPr>
        <w:t>4</w:t>
      </w:r>
      <w:r w:rsidRPr="00BB32EB">
        <w:rPr>
          <w:rFonts w:ascii="Times New Roman" w:hAnsi="Times New Roman" w:cs="Times New Roman"/>
          <w:b/>
          <w:bCs/>
          <w:color w:val="000000"/>
        </w:rPr>
        <w:t>. РЕКВИЗИТЫ И ПОДПИСИ СТОРОН:</w:t>
      </w:r>
    </w:p>
    <w:p w:rsidR="001C3767" w:rsidRPr="00BB32EB" w:rsidRDefault="001C3767" w:rsidP="00D13C28">
      <w:pPr>
        <w:shd w:val="clear" w:color="auto" w:fill="FFFFFF"/>
        <w:spacing w:after="0" w:line="240" w:lineRule="auto"/>
        <w:ind w:firstLine="567"/>
        <w:jc w:val="center"/>
        <w:rPr>
          <w:rFonts w:ascii="Times New Roman" w:hAnsi="Times New Roman" w:cs="Times New Roman"/>
          <w:b/>
          <w:bCs/>
          <w:color w:val="000000"/>
        </w:rPr>
      </w:pPr>
    </w:p>
    <w:tbl>
      <w:tblPr>
        <w:tblW w:w="0" w:type="auto"/>
        <w:tblLook w:val="00A0"/>
      </w:tblPr>
      <w:tblGrid>
        <w:gridCol w:w="5076"/>
        <w:gridCol w:w="5077"/>
      </w:tblGrid>
      <w:tr w:rsidR="001C3767" w:rsidRPr="00BB32EB">
        <w:trPr>
          <w:trHeight w:val="195"/>
        </w:trPr>
        <w:tc>
          <w:tcPr>
            <w:tcW w:w="5076" w:type="dxa"/>
          </w:tcPr>
          <w:p w:rsidR="001C3767" w:rsidRPr="00BB32EB" w:rsidRDefault="001C3767" w:rsidP="00BA2657">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Поставщик</w:t>
            </w:r>
          </w:p>
        </w:tc>
        <w:tc>
          <w:tcPr>
            <w:tcW w:w="5077" w:type="dxa"/>
          </w:tcPr>
          <w:p w:rsidR="001C3767" w:rsidRPr="00BB32EB" w:rsidRDefault="001C3767" w:rsidP="00BA2657">
            <w:pPr>
              <w:spacing w:after="0" w:line="240" w:lineRule="auto"/>
              <w:jc w:val="center"/>
              <w:rPr>
                <w:rFonts w:ascii="Times New Roman" w:hAnsi="Times New Roman" w:cs="Times New Roman"/>
                <w:b/>
                <w:bCs/>
                <w:color w:val="000000"/>
              </w:rPr>
            </w:pPr>
            <w:r w:rsidRPr="00BB32EB">
              <w:rPr>
                <w:rFonts w:ascii="Times New Roman" w:hAnsi="Times New Roman" w:cs="Times New Roman"/>
                <w:b/>
                <w:bCs/>
                <w:color w:val="000000"/>
              </w:rPr>
              <w:t xml:space="preserve">Заказчик </w:t>
            </w:r>
          </w:p>
        </w:tc>
      </w:tr>
      <w:tr w:rsidR="001C3767" w:rsidRPr="00BB32EB">
        <w:trPr>
          <w:trHeight w:val="390"/>
        </w:trPr>
        <w:tc>
          <w:tcPr>
            <w:tcW w:w="5076" w:type="dxa"/>
          </w:tcPr>
          <w:p w:rsidR="001C3767" w:rsidRPr="00BB32EB" w:rsidRDefault="001C3767" w:rsidP="00BA2657">
            <w:pPr>
              <w:spacing w:after="0" w:line="240" w:lineRule="auto"/>
              <w:jc w:val="center"/>
              <w:rPr>
                <w:rFonts w:ascii="Times New Roman" w:hAnsi="Times New Roman" w:cs="Times New Roman"/>
                <w:b/>
                <w:bCs/>
                <w:color w:val="000000"/>
              </w:rPr>
            </w:pPr>
          </w:p>
        </w:tc>
        <w:tc>
          <w:tcPr>
            <w:tcW w:w="5077" w:type="dxa"/>
          </w:tcPr>
          <w:p w:rsidR="001C3767" w:rsidRPr="00BB32EB" w:rsidRDefault="001C3767" w:rsidP="00BA2657">
            <w:pPr>
              <w:spacing w:after="0" w:line="240" w:lineRule="auto"/>
              <w:jc w:val="center"/>
              <w:rPr>
                <w:rFonts w:ascii="Times New Roman" w:hAnsi="Times New Roman" w:cs="Times New Roman"/>
                <w:b/>
                <w:bCs/>
                <w:color w:val="000000"/>
              </w:rPr>
            </w:pPr>
            <w:r w:rsidRPr="00BB32EB">
              <w:rPr>
                <w:rFonts w:ascii="Times New Roman" w:hAnsi="Times New Roman" w:cs="Times New Roman"/>
                <w:b/>
                <w:bCs/>
                <w:color w:val="000000"/>
              </w:rPr>
              <w:t>АО</w:t>
            </w:r>
          </w:p>
          <w:p w:rsidR="001C3767" w:rsidRPr="00BB32EB" w:rsidRDefault="001C3767" w:rsidP="00BA2657">
            <w:pPr>
              <w:spacing w:after="0" w:line="240" w:lineRule="auto"/>
              <w:jc w:val="center"/>
              <w:rPr>
                <w:rFonts w:ascii="Times New Roman" w:hAnsi="Times New Roman" w:cs="Times New Roman"/>
                <w:b/>
                <w:bCs/>
                <w:color w:val="000000"/>
              </w:rPr>
            </w:pPr>
            <w:r w:rsidRPr="00BB32EB">
              <w:rPr>
                <w:rFonts w:ascii="Times New Roman" w:hAnsi="Times New Roman" w:cs="Times New Roman"/>
                <w:b/>
                <w:bCs/>
                <w:color w:val="000000"/>
              </w:rPr>
              <w:t>«Марийский машиностроительный завод»</w:t>
            </w:r>
          </w:p>
        </w:tc>
      </w:tr>
      <w:tr w:rsidR="001C3767" w:rsidRPr="00BB32EB">
        <w:trPr>
          <w:trHeight w:val="378"/>
        </w:trPr>
        <w:tc>
          <w:tcPr>
            <w:tcW w:w="5076" w:type="dxa"/>
          </w:tcPr>
          <w:p w:rsidR="001C3767" w:rsidRPr="00BB32EB" w:rsidRDefault="001C3767" w:rsidP="00BA2657">
            <w:pPr>
              <w:spacing w:after="0" w:line="240" w:lineRule="auto"/>
              <w:jc w:val="center"/>
              <w:rPr>
                <w:rFonts w:ascii="Times New Roman" w:hAnsi="Times New Roman" w:cs="Times New Roman"/>
                <w:b/>
                <w:bCs/>
                <w:color w:val="000000"/>
              </w:rPr>
            </w:pPr>
          </w:p>
        </w:tc>
        <w:tc>
          <w:tcPr>
            <w:tcW w:w="5077" w:type="dxa"/>
          </w:tcPr>
          <w:p w:rsidR="001C3767" w:rsidRPr="00BB32EB" w:rsidRDefault="001C3767" w:rsidP="00BA2657">
            <w:pPr>
              <w:spacing w:after="0" w:line="240" w:lineRule="auto"/>
              <w:jc w:val="both"/>
              <w:rPr>
                <w:rFonts w:ascii="Times New Roman" w:hAnsi="Times New Roman" w:cs="Times New Roman"/>
              </w:rPr>
            </w:pPr>
            <w:r w:rsidRPr="00BB32EB">
              <w:rPr>
                <w:rFonts w:ascii="Times New Roman" w:hAnsi="Times New Roman" w:cs="Times New Roman"/>
              </w:rPr>
              <w:t xml:space="preserve">424003, Россия, Республика Марий Эл, </w:t>
            </w:r>
          </w:p>
          <w:p w:rsidR="001C3767" w:rsidRPr="00BB32EB" w:rsidRDefault="001C3767" w:rsidP="00BA2657">
            <w:pPr>
              <w:spacing w:after="0" w:line="240" w:lineRule="auto"/>
              <w:jc w:val="both"/>
              <w:rPr>
                <w:rFonts w:ascii="Times New Roman" w:hAnsi="Times New Roman" w:cs="Times New Roman"/>
              </w:rPr>
            </w:pPr>
            <w:r w:rsidRPr="00BB32EB">
              <w:rPr>
                <w:rFonts w:ascii="Times New Roman" w:hAnsi="Times New Roman" w:cs="Times New Roman"/>
              </w:rPr>
              <w:t>г. Йошкар-Ола, ул. Суворова, 15</w:t>
            </w:r>
          </w:p>
        </w:tc>
      </w:tr>
      <w:tr w:rsidR="001C3767" w:rsidRPr="00BB32EB">
        <w:trPr>
          <w:trHeight w:val="1169"/>
        </w:trPr>
        <w:tc>
          <w:tcPr>
            <w:tcW w:w="5076" w:type="dxa"/>
          </w:tcPr>
          <w:p w:rsidR="001C3767" w:rsidRPr="00BB32EB" w:rsidRDefault="001C3767" w:rsidP="00BA2657">
            <w:pPr>
              <w:spacing w:after="0" w:line="240" w:lineRule="auto"/>
              <w:jc w:val="center"/>
              <w:rPr>
                <w:rFonts w:ascii="Times New Roman" w:hAnsi="Times New Roman" w:cs="Times New Roman"/>
                <w:b/>
                <w:bCs/>
                <w:color w:val="000000"/>
              </w:rPr>
            </w:pPr>
          </w:p>
        </w:tc>
        <w:tc>
          <w:tcPr>
            <w:tcW w:w="5077" w:type="dxa"/>
          </w:tcPr>
          <w:p w:rsidR="001C3767" w:rsidRPr="00BB32EB" w:rsidRDefault="001C3767" w:rsidP="00BA2657">
            <w:pPr>
              <w:spacing w:after="0" w:line="240" w:lineRule="auto"/>
              <w:jc w:val="both"/>
              <w:rPr>
                <w:rFonts w:ascii="Times New Roman" w:hAnsi="Times New Roman" w:cs="Times New Roman"/>
              </w:rPr>
            </w:pPr>
            <w:r w:rsidRPr="00BB32EB">
              <w:rPr>
                <w:rFonts w:ascii="Times New Roman" w:hAnsi="Times New Roman" w:cs="Times New Roman"/>
              </w:rPr>
              <w:t>ИНН/КПП 1200001885/121</w:t>
            </w:r>
            <w:r w:rsidR="007E74A6">
              <w:rPr>
                <w:rFonts w:ascii="Times New Roman" w:hAnsi="Times New Roman" w:cs="Times New Roman"/>
              </w:rPr>
              <w:t>5</w:t>
            </w:r>
            <w:r w:rsidRPr="00BB32EB">
              <w:rPr>
                <w:rFonts w:ascii="Times New Roman" w:hAnsi="Times New Roman" w:cs="Times New Roman"/>
              </w:rPr>
              <w:t>0</w:t>
            </w:r>
            <w:r w:rsidR="007E74A6">
              <w:rPr>
                <w:rFonts w:ascii="Times New Roman" w:hAnsi="Times New Roman" w:cs="Times New Roman"/>
              </w:rPr>
              <w:t>1</w:t>
            </w:r>
            <w:r w:rsidRPr="00BB32EB">
              <w:rPr>
                <w:rFonts w:ascii="Times New Roman" w:hAnsi="Times New Roman" w:cs="Times New Roman"/>
              </w:rPr>
              <w:t>001</w:t>
            </w:r>
          </w:p>
          <w:p w:rsidR="001C3767" w:rsidRPr="00BB32EB" w:rsidRDefault="001C3767" w:rsidP="00BA2657">
            <w:pPr>
              <w:spacing w:after="0" w:line="240" w:lineRule="auto"/>
              <w:jc w:val="both"/>
              <w:rPr>
                <w:rFonts w:ascii="Times New Roman" w:hAnsi="Times New Roman" w:cs="Times New Roman"/>
              </w:rPr>
            </w:pPr>
            <w:proofErr w:type="spellStart"/>
            <w:proofErr w:type="gramStart"/>
            <w:r w:rsidRPr="00BB32EB">
              <w:rPr>
                <w:rFonts w:ascii="Times New Roman" w:hAnsi="Times New Roman" w:cs="Times New Roman"/>
              </w:rPr>
              <w:t>р</w:t>
            </w:r>
            <w:proofErr w:type="spellEnd"/>
            <w:proofErr w:type="gramEnd"/>
            <w:r w:rsidRPr="00BB32EB">
              <w:rPr>
                <w:rFonts w:ascii="Times New Roman" w:hAnsi="Times New Roman" w:cs="Times New Roman"/>
              </w:rPr>
              <w:t>/с 40702810637180008107</w:t>
            </w:r>
          </w:p>
          <w:p w:rsidR="001C3767" w:rsidRPr="00BB32EB" w:rsidRDefault="001C3767" w:rsidP="00BA2657">
            <w:pPr>
              <w:spacing w:after="0" w:line="240" w:lineRule="auto"/>
              <w:jc w:val="both"/>
              <w:rPr>
                <w:rFonts w:ascii="Times New Roman" w:hAnsi="Times New Roman" w:cs="Times New Roman"/>
              </w:rPr>
            </w:pPr>
            <w:r w:rsidRPr="00BB32EB">
              <w:rPr>
                <w:rFonts w:ascii="Times New Roman" w:hAnsi="Times New Roman" w:cs="Times New Roman"/>
              </w:rPr>
              <w:t>О</w:t>
            </w:r>
            <w:r w:rsidR="0051726A">
              <w:rPr>
                <w:rFonts w:ascii="Times New Roman" w:hAnsi="Times New Roman" w:cs="Times New Roman"/>
              </w:rPr>
              <w:t>тделение Марий Эл</w:t>
            </w:r>
            <w:r w:rsidRPr="00BB32EB">
              <w:rPr>
                <w:rFonts w:ascii="Times New Roman" w:hAnsi="Times New Roman" w:cs="Times New Roman"/>
              </w:rPr>
              <w:t xml:space="preserve"> №8614</w:t>
            </w:r>
            <w:r w:rsidR="0051726A">
              <w:rPr>
                <w:rFonts w:ascii="Times New Roman" w:hAnsi="Times New Roman" w:cs="Times New Roman"/>
              </w:rPr>
              <w:t xml:space="preserve"> ПАО</w:t>
            </w:r>
            <w:r w:rsidRPr="00BB32EB">
              <w:rPr>
                <w:rFonts w:ascii="Times New Roman" w:hAnsi="Times New Roman" w:cs="Times New Roman"/>
              </w:rPr>
              <w:t xml:space="preserve"> СБЕРБАНКА Г.ЙОШКАР-ОЛА</w:t>
            </w:r>
          </w:p>
          <w:p w:rsidR="001C3767" w:rsidRPr="00BB32EB" w:rsidRDefault="001C3767" w:rsidP="00BA2657">
            <w:pPr>
              <w:spacing w:after="0" w:line="240" w:lineRule="auto"/>
              <w:jc w:val="both"/>
              <w:rPr>
                <w:rFonts w:ascii="Times New Roman" w:hAnsi="Times New Roman" w:cs="Times New Roman"/>
              </w:rPr>
            </w:pPr>
            <w:proofErr w:type="gramStart"/>
            <w:r w:rsidRPr="00BB32EB">
              <w:rPr>
                <w:rFonts w:ascii="Times New Roman" w:hAnsi="Times New Roman" w:cs="Times New Roman"/>
              </w:rPr>
              <w:t>К</w:t>
            </w:r>
            <w:proofErr w:type="gramEnd"/>
            <w:r w:rsidRPr="00BB32EB">
              <w:rPr>
                <w:rFonts w:ascii="Times New Roman" w:hAnsi="Times New Roman" w:cs="Times New Roman"/>
              </w:rPr>
              <w:t>/счет № 30101810300000000630</w:t>
            </w:r>
          </w:p>
          <w:p w:rsidR="001C3767" w:rsidRPr="00BB32EB" w:rsidRDefault="001C3767" w:rsidP="00BA2657">
            <w:pPr>
              <w:spacing w:after="0" w:line="240" w:lineRule="auto"/>
              <w:jc w:val="both"/>
              <w:rPr>
                <w:rFonts w:ascii="Times New Roman" w:hAnsi="Times New Roman" w:cs="Times New Roman"/>
                <w:b/>
                <w:bCs/>
                <w:color w:val="000000"/>
              </w:rPr>
            </w:pPr>
            <w:r w:rsidRPr="00BB32EB">
              <w:rPr>
                <w:rFonts w:ascii="Times New Roman" w:hAnsi="Times New Roman" w:cs="Times New Roman"/>
              </w:rPr>
              <w:t>БИК 048860630</w:t>
            </w:r>
          </w:p>
        </w:tc>
      </w:tr>
      <w:tr w:rsidR="001C3767" w:rsidRPr="00BB32EB">
        <w:trPr>
          <w:trHeight w:val="573"/>
        </w:trPr>
        <w:tc>
          <w:tcPr>
            <w:tcW w:w="5076" w:type="dxa"/>
          </w:tcPr>
          <w:p w:rsidR="001C3767" w:rsidRPr="00BB32EB" w:rsidRDefault="001C3767" w:rsidP="00BA2657">
            <w:pPr>
              <w:spacing w:after="0" w:line="240" w:lineRule="auto"/>
              <w:jc w:val="center"/>
              <w:rPr>
                <w:rFonts w:ascii="Times New Roman" w:hAnsi="Times New Roman" w:cs="Times New Roman"/>
                <w:b/>
                <w:bCs/>
                <w:color w:val="000000"/>
              </w:rPr>
            </w:pPr>
          </w:p>
        </w:tc>
        <w:tc>
          <w:tcPr>
            <w:tcW w:w="5077" w:type="dxa"/>
          </w:tcPr>
          <w:p w:rsidR="001C3767" w:rsidRPr="00BB32EB" w:rsidRDefault="001C3767" w:rsidP="00BA2657">
            <w:pPr>
              <w:spacing w:after="0" w:line="240" w:lineRule="auto"/>
              <w:jc w:val="both"/>
              <w:rPr>
                <w:rFonts w:ascii="Times New Roman" w:hAnsi="Times New Roman" w:cs="Times New Roman"/>
                <w:b/>
                <w:bCs/>
                <w:color w:val="000000"/>
              </w:rPr>
            </w:pPr>
            <w:r w:rsidRPr="00BB32EB">
              <w:rPr>
                <w:rFonts w:ascii="Times New Roman" w:hAnsi="Times New Roman" w:cs="Times New Roman"/>
                <w:b/>
                <w:bCs/>
                <w:color w:val="000000"/>
              </w:rPr>
              <w:t xml:space="preserve">Генеральный директор </w:t>
            </w:r>
          </w:p>
          <w:p w:rsidR="001C3767" w:rsidRPr="00BB32EB" w:rsidRDefault="001C3767" w:rsidP="00BA2657">
            <w:pPr>
              <w:spacing w:after="0" w:line="240" w:lineRule="auto"/>
              <w:jc w:val="both"/>
              <w:rPr>
                <w:rFonts w:ascii="Times New Roman" w:hAnsi="Times New Roman" w:cs="Times New Roman"/>
                <w:b/>
                <w:bCs/>
                <w:color w:val="000000"/>
              </w:rPr>
            </w:pPr>
          </w:p>
          <w:p w:rsidR="001C3767" w:rsidRPr="00BB32EB" w:rsidRDefault="001C3767" w:rsidP="00BA2657">
            <w:pPr>
              <w:spacing w:after="0" w:line="240" w:lineRule="auto"/>
              <w:jc w:val="both"/>
              <w:rPr>
                <w:rFonts w:ascii="Times New Roman" w:hAnsi="Times New Roman" w:cs="Times New Roman"/>
                <w:b/>
                <w:bCs/>
                <w:color w:val="000000"/>
              </w:rPr>
            </w:pPr>
            <w:r w:rsidRPr="00BB32EB">
              <w:rPr>
                <w:rFonts w:ascii="Times New Roman" w:hAnsi="Times New Roman" w:cs="Times New Roman"/>
                <w:b/>
                <w:bCs/>
                <w:color w:val="000000"/>
              </w:rPr>
              <w:t xml:space="preserve">___________________________ / Б. И. Ефремов </w:t>
            </w:r>
            <w:r>
              <w:rPr>
                <w:rFonts w:ascii="Times New Roman" w:hAnsi="Times New Roman" w:cs="Times New Roman"/>
                <w:b/>
                <w:bCs/>
                <w:color w:val="000000"/>
              </w:rPr>
              <w:t>/</w:t>
            </w:r>
          </w:p>
        </w:tc>
      </w:tr>
      <w:tr w:rsidR="001C3767" w:rsidRPr="00BB32EB">
        <w:trPr>
          <w:trHeight w:val="195"/>
        </w:trPr>
        <w:tc>
          <w:tcPr>
            <w:tcW w:w="5076" w:type="dxa"/>
          </w:tcPr>
          <w:p w:rsidR="001C3767" w:rsidRPr="00BB32EB" w:rsidRDefault="001C3767" w:rsidP="00BA2657">
            <w:pPr>
              <w:spacing w:after="0" w:line="240" w:lineRule="auto"/>
              <w:jc w:val="center"/>
              <w:rPr>
                <w:rFonts w:ascii="Times New Roman" w:hAnsi="Times New Roman" w:cs="Times New Roman"/>
                <w:b/>
                <w:bCs/>
                <w:color w:val="000000"/>
              </w:rPr>
            </w:pPr>
          </w:p>
        </w:tc>
        <w:tc>
          <w:tcPr>
            <w:tcW w:w="5077" w:type="dxa"/>
          </w:tcPr>
          <w:p w:rsidR="001C3767" w:rsidRPr="00BB32EB" w:rsidRDefault="001C3767" w:rsidP="00BA2657">
            <w:pPr>
              <w:spacing w:after="0" w:line="240" w:lineRule="auto"/>
              <w:jc w:val="both"/>
              <w:rPr>
                <w:rFonts w:ascii="Times New Roman" w:hAnsi="Times New Roman" w:cs="Times New Roman"/>
                <w:b/>
                <w:bCs/>
                <w:color w:val="000000"/>
              </w:rPr>
            </w:pPr>
          </w:p>
        </w:tc>
      </w:tr>
      <w:tr w:rsidR="001C3767" w:rsidRPr="00BB32EB">
        <w:trPr>
          <w:trHeight w:val="195"/>
        </w:trPr>
        <w:tc>
          <w:tcPr>
            <w:tcW w:w="5076" w:type="dxa"/>
          </w:tcPr>
          <w:p w:rsidR="001C3767" w:rsidRPr="00BB32EB" w:rsidRDefault="001C3767" w:rsidP="00BA2657">
            <w:pPr>
              <w:spacing w:after="0" w:line="240" w:lineRule="auto"/>
              <w:jc w:val="center"/>
              <w:rPr>
                <w:rFonts w:ascii="Times New Roman" w:hAnsi="Times New Roman" w:cs="Times New Roman"/>
                <w:b/>
                <w:bCs/>
                <w:color w:val="000000"/>
              </w:rPr>
            </w:pPr>
          </w:p>
        </w:tc>
        <w:tc>
          <w:tcPr>
            <w:tcW w:w="5077" w:type="dxa"/>
          </w:tcPr>
          <w:p w:rsidR="001C3767" w:rsidRPr="00BB32EB" w:rsidRDefault="001C3767" w:rsidP="00BA2657">
            <w:pPr>
              <w:spacing w:after="0" w:line="240" w:lineRule="auto"/>
              <w:jc w:val="both"/>
              <w:rPr>
                <w:rFonts w:ascii="Times New Roman" w:hAnsi="Times New Roman" w:cs="Times New Roman"/>
                <w:b/>
                <w:bCs/>
                <w:color w:val="000000"/>
              </w:rPr>
            </w:pPr>
          </w:p>
        </w:tc>
      </w:tr>
      <w:tr w:rsidR="001C3767" w:rsidRPr="00BB32EB">
        <w:trPr>
          <w:trHeight w:val="61"/>
        </w:trPr>
        <w:tc>
          <w:tcPr>
            <w:tcW w:w="5076" w:type="dxa"/>
          </w:tcPr>
          <w:p w:rsidR="001C3767" w:rsidRDefault="001C3767" w:rsidP="00BA2657">
            <w:pPr>
              <w:spacing w:after="0" w:line="240" w:lineRule="auto"/>
              <w:jc w:val="center"/>
              <w:rPr>
                <w:rFonts w:ascii="Times New Roman" w:hAnsi="Times New Roman" w:cs="Times New Roman"/>
                <w:b/>
                <w:bCs/>
                <w:color w:val="000000"/>
              </w:rPr>
            </w:pPr>
          </w:p>
          <w:p w:rsidR="001C3767" w:rsidRDefault="001C3767" w:rsidP="00BA2657">
            <w:pPr>
              <w:spacing w:after="0" w:line="240" w:lineRule="auto"/>
              <w:jc w:val="center"/>
              <w:rPr>
                <w:rFonts w:ascii="Times New Roman" w:hAnsi="Times New Roman" w:cs="Times New Roman"/>
                <w:b/>
                <w:bCs/>
                <w:color w:val="000000"/>
              </w:rPr>
            </w:pPr>
          </w:p>
          <w:p w:rsidR="001C3767" w:rsidRDefault="001C3767" w:rsidP="00BA2657">
            <w:pPr>
              <w:spacing w:after="0" w:line="240" w:lineRule="auto"/>
              <w:jc w:val="center"/>
              <w:rPr>
                <w:rFonts w:ascii="Times New Roman" w:hAnsi="Times New Roman" w:cs="Times New Roman"/>
                <w:b/>
                <w:bCs/>
                <w:color w:val="000000"/>
              </w:rPr>
            </w:pPr>
          </w:p>
          <w:p w:rsidR="001C3767" w:rsidRDefault="001C3767" w:rsidP="00BA2657">
            <w:pPr>
              <w:spacing w:after="0" w:line="240" w:lineRule="auto"/>
              <w:jc w:val="center"/>
              <w:rPr>
                <w:rFonts w:ascii="Times New Roman" w:hAnsi="Times New Roman" w:cs="Times New Roman"/>
                <w:b/>
                <w:bCs/>
                <w:color w:val="000000"/>
              </w:rPr>
            </w:pPr>
          </w:p>
          <w:p w:rsidR="001C3767" w:rsidRDefault="001C3767" w:rsidP="00BA2657">
            <w:pPr>
              <w:spacing w:after="0" w:line="240" w:lineRule="auto"/>
              <w:jc w:val="center"/>
              <w:rPr>
                <w:rFonts w:ascii="Times New Roman" w:hAnsi="Times New Roman" w:cs="Times New Roman"/>
                <w:b/>
                <w:bCs/>
                <w:color w:val="000000"/>
              </w:rPr>
            </w:pPr>
          </w:p>
          <w:p w:rsidR="001C3767" w:rsidRPr="00BB32EB" w:rsidRDefault="001C3767" w:rsidP="00BA2657">
            <w:pPr>
              <w:spacing w:after="0" w:line="240" w:lineRule="auto"/>
              <w:jc w:val="center"/>
              <w:rPr>
                <w:rFonts w:ascii="Times New Roman" w:hAnsi="Times New Roman" w:cs="Times New Roman"/>
                <w:b/>
                <w:bCs/>
                <w:color w:val="000000"/>
              </w:rPr>
            </w:pPr>
          </w:p>
        </w:tc>
        <w:tc>
          <w:tcPr>
            <w:tcW w:w="5077" w:type="dxa"/>
          </w:tcPr>
          <w:p w:rsidR="001C3767" w:rsidRPr="00BB32EB" w:rsidRDefault="001C3767" w:rsidP="00BA2657">
            <w:pPr>
              <w:spacing w:after="0" w:line="240" w:lineRule="auto"/>
              <w:jc w:val="both"/>
              <w:rPr>
                <w:rFonts w:ascii="Times New Roman" w:hAnsi="Times New Roman" w:cs="Times New Roman"/>
                <w:b/>
                <w:bCs/>
                <w:color w:val="000000"/>
              </w:rPr>
            </w:pPr>
          </w:p>
        </w:tc>
      </w:tr>
    </w:tbl>
    <w:p w:rsidR="001C3767" w:rsidRDefault="001C3767" w:rsidP="0053498A">
      <w:pPr>
        <w:jc w:val="right"/>
        <w:rPr>
          <w:sz w:val="20"/>
          <w:szCs w:val="20"/>
        </w:rPr>
      </w:pPr>
    </w:p>
    <w:p w:rsidR="001C3767" w:rsidRPr="004866FF" w:rsidRDefault="001C3767" w:rsidP="004866FF">
      <w:pPr>
        <w:rPr>
          <w:sz w:val="20"/>
          <w:szCs w:val="20"/>
        </w:rPr>
      </w:pPr>
    </w:p>
    <w:p w:rsidR="001C3767" w:rsidRDefault="001C3767" w:rsidP="004866FF">
      <w:pPr>
        <w:rPr>
          <w:sz w:val="20"/>
          <w:szCs w:val="20"/>
        </w:rPr>
      </w:pPr>
    </w:p>
    <w:p w:rsidR="001C3767" w:rsidRDefault="001C3767" w:rsidP="004866FF">
      <w:pPr>
        <w:rPr>
          <w:sz w:val="20"/>
          <w:szCs w:val="20"/>
        </w:rPr>
      </w:pPr>
    </w:p>
    <w:p w:rsidR="001C3767" w:rsidRDefault="001C3767" w:rsidP="004866FF">
      <w:pPr>
        <w:rPr>
          <w:sz w:val="20"/>
          <w:szCs w:val="20"/>
        </w:rPr>
      </w:pPr>
    </w:p>
    <w:p w:rsidR="0048207A" w:rsidRPr="00317944" w:rsidRDefault="0048207A" w:rsidP="0048207A">
      <w:pPr>
        <w:spacing w:after="0" w:line="240" w:lineRule="auto"/>
        <w:ind w:firstLine="567"/>
        <w:jc w:val="right"/>
        <w:rPr>
          <w:rFonts w:ascii="Times New Roman" w:hAnsi="Times New Roman" w:cs="Times New Roman"/>
        </w:rPr>
      </w:pPr>
      <w:r>
        <w:rPr>
          <w:rFonts w:ascii="Times New Roman" w:hAnsi="Times New Roman" w:cs="Times New Roman"/>
        </w:rPr>
        <w:br w:type="page"/>
      </w:r>
      <w:r w:rsidRPr="00317944">
        <w:rPr>
          <w:rFonts w:ascii="Times New Roman" w:hAnsi="Times New Roman" w:cs="Times New Roman"/>
        </w:rPr>
        <w:lastRenderedPageBreak/>
        <w:t>Приложение №</w:t>
      </w:r>
      <w:r>
        <w:rPr>
          <w:rFonts w:ascii="Times New Roman" w:hAnsi="Times New Roman" w:cs="Times New Roman"/>
        </w:rPr>
        <w:t> </w:t>
      </w:r>
      <w:r w:rsidRPr="00317944">
        <w:rPr>
          <w:rFonts w:ascii="Times New Roman" w:hAnsi="Times New Roman" w:cs="Times New Roman"/>
        </w:rPr>
        <w:t xml:space="preserve">1 </w:t>
      </w:r>
    </w:p>
    <w:p w:rsidR="0048207A" w:rsidRPr="00317944" w:rsidRDefault="0048207A" w:rsidP="0048207A">
      <w:pPr>
        <w:spacing w:after="0" w:line="240" w:lineRule="auto"/>
        <w:ind w:firstLine="567"/>
        <w:jc w:val="right"/>
        <w:rPr>
          <w:rFonts w:ascii="Times New Roman" w:hAnsi="Times New Roman" w:cs="Times New Roman"/>
        </w:rPr>
      </w:pPr>
    </w:p>
    <w:p w:rsidR="0048207A" w:rsidRPr="00317944" w:rsidRDefault="0048207A" w:rsidP="0048207A">
      <w:pPr>
        <w:spacing w:after="0" w:line="240" w:lineRule="auto"/>
        <w:ind w:firstLine="567"/>
        <w:jc w:val="right"/>
        <w:rPr>
          <w:rFonts w:ascii="Times New Roman" w:hAnsi="Times New Roman" w:cs="Times New Roman"/>
        </w:rPr>
      </w:pPr>
      <w:r w:rsidRPr="00317944">
        <w:rPr>
          <w:rFonts w:ascii="Times New Roman" w:hAnsi="Times New Roman" w:cs="Times New Roman"/>
        </w:rPr>
        <w:t xml:space="preserve">к Договору № ___________ </w:t>
      </w:r>
      <w:proofErr w:type="gramStart"/>
      <w:r w:rsidRPr="00317944">
        <w:rPr>
          <w:rFonts w:ascii="Times New Roman" w:hAnsi="Times New Roman" w:cs="Times New Roman"/>
        </w:rPr>
        <w:t>от</w:t>
      </w:r>
      <w:proofErr w:type="gramEnd"/>
      <w:r w:rsidRPr="00317944">
        <w:rPr>
          <w:rFonts w:ascii="Times New Roman" w:hAnsi="Times New Roman" w:cs="Times New Roman"/>
        </w:rPr>
        <w:t xml:space="preserve"> _______________</w:t>
      </w:r>
    </w:p>
    <w:p w:rsidR="0048207A" w:rsidRPr="00317944" w:rsidRDefault="0048207A" w:rsidP="0048207A">
      <w:pPr>
        <w:spacing w:after="0" w:line="240" w:lineRule="auto"/>
        <w:jc w:val="both"/>
        <w:rPr>
          <w:rFonts w:ascii="Times New Roman" w:hAnsi="Times New Roman" w:cs="Times New Roman"/>
        </w:rPr>
      </w:pPr>
    </w:p>
    <w:p w:rsidR="0048207A" w:rsidRPr="00317944" w:rsidRDefault="0048207A" w:rsidP="0048207A">
      <w:pPr>
        <w:shd w:val="clear" w:color="auto" w:fill="FFFFFF"/>
        <w:tabs>
          <w:tab w:val="left" w:leader="underscore" w:pos="3302"/>
          <w:tab w:val="left" w:leader="underscore" w:pos="4253"/>
          <w:tab w:val="left" w:pos="4950"/>
        </w:tabs>
        <w:spacing w:after="0" w:line="240" w:lineRule="auto"/>
        <w:ind w:firstLine="567"/>
        <w:jc w:val="center"/>
        <w:rPr>
          <w:rFonts w:ascii="Times New Roman" w:hAnsi="Times New Roman"/>
          <w:color w:val="000000"/>
        </w:rPr>
      </w:pPr>
      <w:r w:rsidRPr="00317944">
        <w:rPr>
          <w:rFonts w:ascii="Times New Roman" w:hAnsi="Times New Roman"/>
          <w:b/>
        </w:rPr>
        <w:t>СПЕЦИФИКАЦИЯ</w:t>
      </w:r>
      <w:r w:rsidRPr="00317944">
        <w:rPr>
          <w:rFonts w:ascii="Times New Roman" w:hAnsi="Times New Roman"/>
          <w:color w:val="000000"/>
        </w:rPr>
        <w:t xml:space="preserve"> </w:t>
      </w:r>
    </w:p>
    <w:p w:rsidR="0008359D" w:rsidRPr="00317944" w:rsidRDefault="0008359D" w:rsidP="0048207A">
      <w:pPr>
        <w:shd w:val="clear" w:color="auto" w:fill="FFFFFF"/>
        <w:tabs>
          <w:tab w:val="left" w:leader="underscore" w:pos="3302"/>
          <w:tab w:val="left" w:leader="underscore" w:pos="4253"/>
          <w:tab w:val="left" w:pos="4950"/>
        </w:tabs>
        <w:spacing w:after="0" w:line="240" w:lineRule="auto"/>
        <w:ind w:firstLine="567"/>
        <w:jc w:val="center"/>
        <w:rPr>
          <w:rFonts w:ascii="Times New Roman" w:hAnsi="Times New Roman"/>
          <w:color w:val="000000"/>
        </w:rPr>
      </w:pPr>
    </w:p>
    <w:tbl>
      <w:tblPr>
        <w:tblW w:w="989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433"/>
        <w:gridCol w:w="4103"/>
        <w:gridCol w:w="992"/>
        <w:gridCol w:w="850"/>
        <w:gridCol w:w="709"/>
        <w:gridCol w:w="948"/>
        <w:gridCol w:w="1857"/>
      </w:tblGrid>
      <w:tr w:rsidR="0048207A" w:rsidRPr="00317944" w:rsidTr="00613244">
        <w:tc>
          <w:tcPr>
            <w:tcW w:w="433" w:type="dxa"/>
            <w:vAlign w:val="center"/>
          </w:tcPr>
          <w:p w:rsidR="0048207A" w:rsidRPr="00140F20" w:rsidRDefault="0048207A"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r w:rsidRPr="00140F20">
              <w:rPr>
                <w:rFonts w:ascii="Times New Roman" w:hAnsi="Times New Roman" w:cs="Times New Roman"/>
              </w:rPr>
              <w:t>№</w:t>
            </w:r>
            <w:r w:rsidR="0051726A">
              <w:rPr>
                <w:rFonts w:ascii="Times New Roman" w:hAnsi="Times New Roman" w:cs="Times New Roman"/>
              </w:rPr>
              <w:t xml:space="preserve">  </w:t>
            </w:r>
            <w:proofErr w:type="spellStart"/>
            <w:proofErr w:type="gramStart"/>
            <w:r w:rsidRPr="00140F20">
              <w:rPr>
                <w:rFonts w:ascii="Times New Roman" w:hAnsi="Times New Roman" w:cs="Times New Roman"/>
              </w:rPr>
              <w:t>п</w:t>
            </w:r>
            <w:proofErr w:type="spellEnd"/>
            <w:proofErr w:type="gramEnd"/>
            <w:r w:rsidRPr="00140F20">
              <w:rPr>
                <w:rFonts w:ascii="Times New Roman" w:hAnsi="Times New Roman" w:cs="Times New Roman"/>
              </w:rPr>
              <w:t>/</w:t>
            </w:r>
            <w:proofErr w:type="spellStart"/>
            <w:r w:rsidRPr="00140F20">
              <w:rPr>
                <w:rFonts w:ascii="Times New Roman" w:hAnsi="Times New Roman" w:cs="Times New Roman"/>
              </w:rPr>
              <w:t>п</w:t>
            </w:r>
            <w:proofErr w:type="spellEnd"/>
          </w:p>
        </w:tc>
        <w:tc>
          <w:tcPr>
            <w:tcW w:w="4103" w:type="dxa"/>
            <w:vAlign w:val="center"/>
          </w:tcPr>
          <w:p w:rsidR="0048207A" w:rsidRPr="00CA2CB5" w:rsidRDefault="0048207A" w:rsidP="003C14A1">
            <w:pPr>
              <w:tabs>
                <w:tab w:val="left" w:leader="underscore" w:pos="3302"/>
                <w:tab w:val="left" w:leader="underscore" w:pos="4253"/>
                <w:tab w:val="left" w:pos="4950"/>
              </w:tabs>
              <w:spacing w:after="0" w:line="240" w:lineRule="auto"/>
              <w:jc w:val="center"/>
              <w:rPr>
                <w:rFonts w:ascii="Times New Roman" w:hAnsi="Times New Roman"/>
                <w:color w:val="000000"/>
              </w:rPr>
            </w:pPr>
            <w:r w:rsidRPr="00CA2CB5">
              <w:rPr>
                <w:rFonts w:ascii="Times New Roman" w:hAnsi="Times New Roman"/>
              </w:rPr>
              <w:t>Наименование</w:t>
            </w:r>
          </w:p>
        </w:tc>
        <w:tc>
          <w:tcPr>
            <w:tcW w:w="992" w:type="dxa"/>
            <w:vAlign w:val="center"/>
          </w:tcPr>
          <w:p w:rsidR="0048207A" w:rsidRPr="00CA2CB5" w:rsidRDefault="0048207A" w:rsidP="003C14A1">
            <w:pPr>
              <w:spacing w:after="0" w:line="240" w:lineRule="auto"/>
              <w:jc w:val="center"/>
              <w:rPr>
                <w:rFonts w:ascii="Times New Roman" w:hAnsi="Times New Roman"/>
              </w:rPr>
            </w:pPr>
            <w:r w:rsidRPr="00CA2CB5">
              <w:rPr>
                <w:rFonts w:ascii="Times New Roman" w:hAnsi="Times New Roman"/>
              </w:rPr>
              <w:t>Кол</w:t>
            </w:r>
            <w:r w:rsidR="00A62421">
              <w:rPr>
                <w:rFonts w:ascii="Times New Roman" w:hAnsi="Times New Roman"/>
              </w:rPr>
              <w:t>-</w:t>
            </w:r>
            <w:r w:rsidRPr="00CA2CB5">
              <w:rPr>
                <w:rFonts w:ascii="Times New Roman" w:hAnsi="Times New Roman"/>
              </w:rPr>
              <w:t>во</w:t>
            </w:r>
          </w:p>
          <w:p w:rsidR="0048207A" w:rsidRPr="00CA2CB5" w:rsidRDefault="0048207A" w:rsidP="003C14A1">
            <w:pPr>
              <w:tabs>
                <w:tab w:val="left" w:leader="underscore" w:pos="3302"/>
                <w:tab w:val="left" w:leader="underscore" w:pos="4253"/>
                <w:tab w:val="left" w:pos="4950"/>
              </w:tabs>
              <w:spacing w:after="0" w:line="240" w:lineRule="auto"/>
              <w:jc w:val="center"/>
              <w:rPr>
                <w:rFonts w:ascii="Times New Roman" w:hAnsi="Times New Roman"/>
                <w:color w:val="000000"/>
              </w:rPr>
            </w:pPr>
            <w:proofErr w:type="spellStart"/>
            <w:proofErr w:type="gramStart"/>
            <w:r w:rsidRPr="00CA2CB5">
              <w:rPr>
                <w:rFonts w:ascii="Times New Roman" w:hAnsi="Times New Roman"/>
              </w:rPr>
              <w:t>Шт</w:t>
            </w:r>
            <w:proofErr w:type="spellEnd"/>
            <w:proofErr w:type="gramEnd"/>
            <w:r w:rsidRPr="00CA2CB5">
              <w:rPr>
                <w:rFonts w:ascii="Times New Roman" w:hAnsi="Times New Roman"/>
              </w:rPr>
              <w:t>/кг</w:t>
            </w:r>
          </w:p>
        </w:tc>
        <w:tc>
          <w:tcPr>
            <w:tcW w:w="850" w:type="dxa"/>
            <w:vAlign w:val="center"/>
          </w:tcPr>
          <w:p w:rsidR="0048207A" w:rsidRPr="00CA2CB5" w:rsidRDefault="0048207A" w:rsidP="003C14A1">
            <w:pPr>
              <w:tabs>
                <w:tab w:val="left" w:leader="underscore" w:pos="3302"/>
                <w:tab w:val="left" w:leader="underscore" w:pos="4253"/>
                <w:tab w:val="left" w:pos="4950"/>
              </w:tabs>
              <w:spacing w:after="0" w:line="240" w:lineRule="auto"/>
              <w:jc w:val="center"/>
              <w:rPr>
                <w:rFonts w:ascii="Times New Roman" w:hAnsi="Times New Roman"/>
                <w:color w:val="000000"/>
              </w:rPr>
            </w:pPr>
            <w:r w:rsidRPr="00CA2CB5">
              <w:rPr>
                <w:rFonts w:ascii="Times New Roman" w:hAnsi="Times New Roman"/>
              </w:rPr>
              <w:t xml:space="preserve">Цена за </w:t>
            </w:r>
            <w:proofErr w:type="spellStart"/>
            <w:r w:rsidRPr="00CA2CB5">
              <w:rPr>
                <w:rFonts w:ascii="Times New Roman" w:hAnsi="Times New Roman"/>
              </w:rPr>
              <w:t>ед.</w:t>
            </w:r>
            <w:proofErr w:type="gramStart"/>
            <w:r w:rsidRPr="00CA2CB5">
              <w:rPr>
                <w:rFonts w:ascii="Times New Roman" w:hAnsi="Times New Roman"/>
              </w:rPr>
              <w:t>,б</w:t>
            </w:r>
            <w:proofErr w:type="gramEnd"/>
            <w:r w:rsidRPr="00CA2CB5">
              <w:rPr>
                <w:rFonts w:ascii="Times New Roman" w:hAnsi="Times New Roman"/>
              </w:rPr>
              <w:t>ез</w:t>
            </w:r>
            <w:proofErr w:type="spellEnd"/>
            <w:r w:rsidRPr="00CA2CB5">
              <w:rPr>
                <w:rFonts w:ascii="Times New Roman" w:hAnsi="Times New Roman"/>
              </w:rPr>
              <w:t xml:space="preserve"> учета НДС</w:t>
            </w:r>
          </w:p>
        </w:tc>
        <w:tc>
          <w:tcPr>
            <w:tcW w:w="709" w:type="dxa"/>
            <w:vAlign w:val="center"/>
          </w:tcPr>
          <w:p w:rsidR="0048207A" w:rsidRPr="00CA2CB5" w:rsidRDefault="0048207A" w:rsidP="003C14A1">
            <w:pPr>
              <w:spacing w:after="0" w:line="240" w:lineRule="auto"/>
              <w:jc w:val="center"/>
              <w:rPr>
                <w:rFonts w:ascii="Times New Roman" w:hAnsi="Times New Roman"/>
              </w:rPr>
            </w:pPr>
            <w:r w:rsidRPr="00CA2CB5">
              <w:rPr>
                <w:rFonts w:ascii="Times New Roman" w:hAnsi="Times New Roman"/>
              </w:rPr>
              <w:t xml:space="preserve">Цена за </w:t>
            </w:r>
            <w:proofErr w:type="spellStart"/>
            <w:r w:rsidRPr="00CA2CB5">
              <w:rPr>
                <w:rFonts w:ascii="Times New Roman" w:hAnsi="Times New Roman"/>
              </w:rPr>
              <w:t>ед.</w:t>
            </w:r>
            <w:proofErr w:type="gramStart"/>
            <w:r w:rsidRPr="00CA2CB5">
              <w:rPr>
                <w:rFonts w:ascii="Times New Roman" w:hAnsi="Times New Roman"/>
              </w:rPr>
              <w:t>,с</w:t>
            </w:r>
            <w:proofErr w:type="spellEnd"/>
            <w:proofErr w:type="gramEnd"/>
            <w:r w:rsidRPr="00CA2CB5">
              <w:rPr>
                <w:rFonts w:ascii="Times New Roman" w:hAnsi="Times New Roman"/>
              </w:rPr>
              <w:t xml:space="preserve"> НДС</w:t>
            </w:r>
          </w:p>
        </w:tc>
        <w:tc>
          <w:tcPr>
            <w:tcW w:w="948" w:type="dxa"/>
            <w:vAlign w:val="center"/>
          </w:tcPr>
          <w:p w:rsidR="0048207A" w:rsidRPr="00CA2CB5" w:rsidRDefault="0048207A" w:rsidP="003C14A1">
            <w:pPr>
              <w:spacing w:after="0" w:line="240" w:lineRule="auto"/>
              <w:jc w:val="center"/>
              <w:rPr>
                <w:rFonts w:ascii="Times New Roman" w:hAnsi="Times New Roman"/>
              </w:rPr>
            </w:pPr>
            <w:r w:rsidRPr="00CA2CB5">
              <w:rPr>
                <w:rFonts w:ascii="Times New Roman" w:hAnsi="Times New Roman"/>
              </w:rPr>
              <w:t>Сумма с</w:t>
            </w:r>
            <w:r w:rsidR="00A21DD7">
              <w:rPr>
                <w:rFonts w:ascii="Times New Roman" w:hAnsi="Times New Roman"/>
              </w:rPr>
              <w:t xml:space="preserve"> </w:t>
            </w:r>
            <w:r w:rsidRPr="00CA2CB5">
              <w:rPr>
                <w:rFonts w:ascii="Times New Roman" w:hAnsi="Times New Roman"/>
              </w:rPr>
              <w:t>учетом НДС</w:t>
            </w:r>
          </w:p>
        </w:tc>
        <w:tc>
          <w:tcPr>
            <w:tcW w:w="1857" w:type="dxa"/>
            <w:vAlign w:val="center"/>
          </w:tcPr>
          <w:p w:rsidR="0048207A" w:rsidRPr="00CA2CB5" w:rsidRDefault="0048207A" w:rsidP="003C14A1">
            <w:pPr>
              <w:spacing w:after="0" w:line="240" w:lineRule="auto"/>
              <w:jc w:val="center"/>
              <w:rPr>
                <w:rFonts w:ascii="Times New Roman" w:hAnsi="Times New Roman"/>
              </w:rPr>
            </w:pPr>
            <w:r w:rsidRPr="00CA2CB5">
              <w:rPr>
                <w:rFonts w:ascii="Times New Roman" w:hAnsi="Times New Roman"/>
              </w:rPr>
              <w:t>Срок</w:t>
            </w:r>
          </w:p>
          <w:p w:rsidR="0048207A" w:rsidRPr="00CA2CB5" w:rsidRDefault="0048207A" w:rsidP="003C14A1">
            <w:pPr>
              <w:tabs>
                <w:tab w:val="left" w:leader="underscore" w:pos="3302"/>
                <w:tab w:val="left" w:leader="underscore" w:pos="4253"/>
                <w:tab w:val="left" w:pos="4950"/>
              </w:tabs>
              <w:spacing w:after="0" w:line="240" w:lineRule="auto"/>
              <w:jc w:val="center"/>
              <w:rPr>
                <w:rFonts w:ascii="Times New Roman" w:hAnsi="Times New Roman"/>
                <w:color w:val="000000"/>
              </w:rPr>
            </w:pPr>
            <w:r w:rsidRPr="00CA2CB5">
              <w:rPr>
                <w:rFonts w:ascii="Times New Roman" w:hAnsi="Times New Roman"/>
              </w:rPr>
              <w:t>поставки</w:t>
            </w:r>
          </w:p>
        </w:tc>
      </w:tr>
      <w:tr w:rsidR="0051726A" w:rsidRPr="00317944" w:rsidTr="00613244">
        <w:tc>
          <w:tcPr>
            <w:tcW w:w="433" w:type="dxa"/>
            <w:vAlign w:val="center"/>
          </w:tcPr>
          <w:p w:rsidR="0051726A" w:rsidRPr="00140F20" w:rsidRDefault="0051726A" w:rsidP="00612DFE">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51726A" w:rsidRPr="00D622D3" w:rsidRDefault="00D622D3" w:rsidP="001941C9">
            <w:pPr>
              <w:spacing w:after="0" w:line="240" w:lineRule="auto"/>
              <w:rPr>
                <w:rFonts w:ascii="Times New Roman" w:hAnsi="Times New Roman" w:cs="Times New Roman"/>
                <w:vertAlign w:val="superscript"/>
              </w:rPr>
            </w:pPr>
            <w:r>
              <w:rPr>
                <w:rFonts w:ascii="Times New Roman" w:hAnsi="Times New Roman" w:cs="Times New Roman"/>
              </w:rPr>
              <w:t xml:space="preserve">Труба НПВХ 125 </w:t>
            </w:r>
            <w:r>
              <w:rPr>
                <w:rFonts w:ascii="Times New Roman" w:hAnsi="Times New Roman" w:cs="Times New Roman"/>
                <w:lang w:val="en-US"/>
              </w:rPr>
              <w:t>SDR17 110*6.6*6120</w:t>
            </w:r>
            <w:r>
              <w:rPr>
                <w:rFonts w:ascii="Times New Roman" w:hAnsi="Times New Roman" w:cs="Times New Roman"/>
              </w:rPr>
              <w:t xml:space="preserve"> </w:t>
            </w:r>
            <w:r>
              <w:rPr>
                <w:rFonts w:ascii="Times New Roman" w:hAnsi="Times New Roman" w:cs="Times New Roman"/>
                <w:lang w:val="en-US"/>
              </w:rPr>
              <w:t>1.6</w:t>
            </w:r>
            <w:r>
              <w:rPr>
                <w:rFonts w:ascii="Times New Roman" w:hAnsi="Times New Roman" w:cs="Times New Roman"/>
              </w:rPr>
              <w:t>МПа</w:t>
            </w:r>
          </w:p>
        </w:tc>
        <w:tc>
          <w:tcPr>
            <w:tcW w:w="992" w:type="dxa"/>
            <w:vAlign w:val="center"/>
          </w:tcPr>
          <w:p w:rsidR="0051726A" w:rsidRPr="006C000F" w:rsidRDefault="00D622D3" w:rsidP="001941C9">
            <w:pPr>
              <w:spacing w:after="0" w:line="240" w:lineRule="auto"/>
              <w:jc w:val="center"/>
              <w:rPr>
                <w:rFonts w:ascii="Times New Roman" w:hAnsi="Times New Roman" w:cs="Times New Roman"/>
              </w:rPr>
            </w:pPr>
            <w:r>
              <w:rPr>
                <w:rFonts w:ascii="Times New Roman" w:hAnsi="Times New Roman" w:cs="Times New Roman"/>
              </w:rPr>
              <w:t>95</w:t>
            </w:r>
            <w:r w:rsidR="0051726A">
              <w:rPr>
                <w:rFonts w:ascii="Times New Roman" w:hAnsi="Times New Roman" w:cs="Times New Roman"/>
              </w:rPr>
              <w:t xml:space="preserve"> шт.</w:t>
            </w:r>
          </w:p>
        </w:tc>
        <w:tc>
          <w:tcPr>
            <w:tcW w:w="850" w:type="dxa"/>
            <w:vAlign w:val="center"/>
          </w:tcPr>
          <w:p w:rsidR="0051726A" w:rsidRPr="00140F20" w:rsidRDefault="0051726A"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51726A" w:rsidRPr="00140F20" w:rsidRDefault="0051726A" w:rsidP="003C14A1">
            <w:pPr>
              <w:spacing w:after="0"/>
              <w:jc w:val="center"/>
              <w:rPr>
                <w:rFonts w:ascii="Times New Roman" w:hAnsi="Times New Roman" w:cs="Times New Roman"/>
              </w:rPr>
            </w:pPr>
          </w:p>
        </w:tc>
        <w:tc>
          <w:tcPr>
            <w:tcW w:w="948" w:type="dxa"/>
            <w:vAlign w:val="center"/>
          </w:tcPr>
          <w:p w:rsidR="0051726A" w:rsidRPr="00140F20" w:rsidRDefault="0051726A" w:rsidP="003C14A1">
            <w:pPr>
              <w:spacing w:after="0"/>
              <w:jc w:val="center"/>
              <w:rPr>
                <w:rFonts w:ascii="Times New Roman" w:hAnsi="Times New Roman" w:cs="Times New Roman"/>
              </w:rPr>
            </w:pPr>
          </w:p>
        </w:tc>
        <w:tc>
          <w:tcPr>
            <w:tcW w:w="1857" w:type="dxa"/>
            <w:vAlign w:val="center"/>
          </w:tcPr>
          <w:p w:rsidR="0051726A" w:rsidRPr="00CA2CB5" w:rsidRDefault="0051726A" w:rsidP="003C14A1">
            <w:pPr>
              <w:spacing w:after="0" w:line="240" w:lineRule="auto"/>
              <w:jc w:val="center"/>
              <w:rPr>
                <w:rFonts w:ascii="Times New Roman" w:hAnsi="Times New Roman"/>
              </w:rPr>
            </w:pPr>
            <w:r>
              <w:rPr>
                <w:rFonts w:ascii="Times New Roman" w:hAnsi="Times New Roman"/>
              </w:rPr>
              <w:t xml:space="preserve">Согласно п.п. </w:t>
            </w:r>
            <w:r w:rsidRPr="00CA2CB5">
              <w:rPr>
                <w:rFonts w:ascii="Times New Roman" w:hAnsi="Times New Roman"/>
              </w:rPr>
              <w:t>3.1</w:t>
            </w:r>
            <w:r>
              <w:rPr>
                <w:rFonts w:ascii="Times New Roman" w:hAnsi="Times New Roman"/>
              </w:rPr>
              <w:t xml:space="preserve"> и 3.2 </w:t>
            </w:r>
            <w:r w:rsidRPr="00CA2CB5">
              <w:rPr>
                <w:rFonts w:ascii="Times New Roman" w:hAnsi="Times New Roman"/>
              </w:rPr>
              <w:t>Договора</w:t>
            </w:r>
          </w:p>
        </w:tc>
      </w:tr>
      <w:tr w:rsidR="0051726A" w:rsidRPr="00317944" w:rsidTr="00613244">
        <w:tc>
          <w:tcPr>
            <w:tcW w:w="433" w:type="dxa"/>
            <w:vAlign w:val="center"/>
          </w:tcPr>
          <w:p w:rsidR="0051726A" w:rsidRPr="00140F20" w:rsidRDefault="0051726A" w:rsidP="00612DFE">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51726A" w:rsidRPr="006C000F" w:rsidRDefault="00D622D3" w:rsidP="00613244">
            <w:pPr>
              <w:spacing w:after="0" w:line="240" w:lineRule="auto"/>
              <w:rPr>
                <w:rFonts w:ascii="Times New Roman" w:hAnsi="Times New Roman" w:cs="Times New Roman"/>
              </w:rPr>
            </w:pPr>
            <w:r>
              <w:rPr>
                <w:rFonts w:ascii="Times New Roman" w:hAnsi="Times New Roman" w:cs="Times New Roman"/>
              </w:rPr>
              <w:t xml:space="preserve">Труба НПВХ 125 </w:t>
            </w:r>
            <w:r>
              <w:rPr>
                <w:rFonts w:ascii="Times New Roman" w:hAnsi="Times New Roman" w:cs="Times New Roman"/>
                <w:lang w:val="en-US"/>
              </w:rPr>
              <w:t>SDR</w:t>
            </w:r>
            <w:r w:rsidRPr="00D622D3">
              <w:rPr>
                <w:rFonts w:ascii="Times New Roman" w:hAnsi="Times New Roman" w:cs="Times New Roman"/>
              </w:rPr>
              <w:t>17</w:t>
            </w:r>
            <w:r>
              <w:rPr>
                <w:rFonts w:ascii="Times New Roman" w:hAnsi="Times New Roman" w:cs="Times New Roman"/>
                <w:lang w:val="en-US"/>
              </w:rPr>
              <w:t> </w:t>
            </w:r>
            <w:r w:rsidRPr="00D622D3">
              <w:rPr>
                <w:rFonts w:ascii="Times New Roman" w:hAnsi="Times New Roman" w:cs="Times New Roman"/>
              </w:rPr>
              <w:t>1</w:t>
            </w:r>
            <w:r>
              <w:rPr>
                <w:rFonts w:ascii="Times New Roman" w:hAnsi="Times New Roman" w:cs="Times New Roman"/>
              </w:rPr>
              <w:t>60</w:t>
            </w:r>
            <w:r w:rsidRPr="00D622D3">
              <w:rPr>
                <w:rFonts w:ascii="Times New Roman" w:hAnsi="Times New Roman" w:cs="Times New Roman"/>
              </w:rPr>
              <w:t>*</w:t>
            </w:r>
            <w:r>
              <w:rPr>
                <w:rFonts w:ascii="Times New Roman" w:hAnsi="Times New Roman" w:cs="Times New Roman"/>
              </w:rPr>
              <w:t>9</w:t>
            </w:r>
            <w:r w:rsidRPr="00D622D3">
              <w:rPr>
                <w:rFonts w:ascii="Times New Roman" w:hAnsi="Times New Roman" w:cs="Times New Roman"/>
              </w:rPr>
              <w:t>.</w:t>
            </w:r>
            <w:r>
              <w:rPr>
                <w:rFonts w:ascii="Times New Roman" w:hAnsi="Times New Roman" w:cs="Times New Roman"/>
              </w:rPr>
              <w:t>5</w:t>
            </w:r>
            <w:r w:rsidRPr="00D622D3">
              <w:rPr>
                <w:rFonts w:ascii="Times New Roman" w:hAnsi="Times New Roman" w:cs="Times New Roman"/>
              </w:rPr>
              <w:t>*6120</w:t>
            </w:r>
            <w:r>
              <w:rPr>
                <w:rFonts w:ascii="Times New Roman" w:hAnsi="Times New Roman" w:cs="Times New Roman"/>
              </w:rPr>
              <w:t xml:space="preserve"> </w:t>
            </w:r>
            <w:r w:rsidRPr="00D622D3">
              <w:rPr>
                <w:rFonts w:ascii="Times New Roman" w:hAnsi="Times New Roman" w:cs="Times New Roman"/>
              </w:rPr>
              <w:t>1.6</w:t>
            </w:r>
            <w:r>
              <w:rPr>
                <w:rFonts w:ascii="Times New Roman" w:hAnsi="Times New Roman" w:cs="Times New Roman"/>
              </w:rPr>
              <w:t>МПа</w:t>
            </w:r>
          </w:p>
        </w:tc>
        <w:tc>
          <w:tcPr>
            <w:tcW w:w="992" w:type="dxa"/>
            <w:vAlign w:val="center"/>
          </w:tcPr>
          <w:p w:rsidR="0051726A" w:rsidRPr="006C000F" w:rsidRDefault="00D622D3" w:rsidP="00A62421">
            <w:pPr>
              <w:spacing w:after="0" w:line="240" w:lineRule="auto"/>
              <w:jc w:val="center"/>
              <w:rPr>
                <w:rFonts w:ascii="Times New Roman" w:hAnsi="Times New Roman" w:cs="Times New Roman"/>
              </w:rPr>
            </w:pPr>
            <w:r>
              <w:rPr>
                <w:rFonts w:ascii="Times New Roman" w:hAnsi="Times New Roman" w:cs="Times New Roman"/>
              </w:rPr>
              <w:t>108</w:t>
            </w:r>
            <w:r w:rsidR="0051726A">
              <w:rPr>
                <w:rFonts w:ascii="Times New Roman" w:hAnsi="Times New Roman" w:cs="Times New Roman"/>
              </w:rPr>
              <w:t xml:space="preserve"> шт.</w:t>
            </w:r>
          </w:p>
        </w:tc>
        <w:tc>
          <w:tcPr>
            <w:tcW w:w="850" w:type="dxa"/>
            <w:vAlign w:val="center"/>
          </w:tcPr>
          <w:p w:rsidR="0051726A" w:rsidRPr="00140F20" w:rsidRDefault="0051726A"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51726A" w:rsidRPr="00140F20" w:rsidRDefault="0051726A" w:rsidP="003C14A1">
            <w:pPr>
              <w:spacing w:after="0"/>
              <w:jc w:val="center"/>
              <w:rPr>
                <w:rFonts w:ascii="Times New Roman" w:hAnsi="Times New Roman" w:cs="Times New Roman"/>
              </w:rPr>
            </w:pPr>
          </w:p>
        </w:tc>
        <w:tc>
          <w:tcPr>
            <w:tcW w:w="948" w:type="dxa"/>
            <w:vAlign w:val="center"/>
          </w:tcPr>
          <w:p w:rsidR="0051726A" w:rsidRPr="00140F20" w:rsidRDefault="0051726A" w:rsidP="003C14A1">
            <w:pPr>
              <w:spacing w:after="0"/>
              <w:jc w:val="center"/>
              <w:rPr>
                <w:rFonts w:ascii="Times New Roman" w:hAnsi="Times New Roman" w:cs="Times New Roman"/>
              </w:rPr>
            </w:pPr>
          </w:p>
        </w:tc>
        <w:tc>
          <w:tcPr>
            <w:tcW w:w="1857" w:type="dxa"/>
            <w:vAlign w:val="center"/>
          </w:tcPr>
          <w:p w:rsidR="0051726A" w:rsidRPr="00CA2CB5" w:rsidRDefault="0051726A" w:rsidP="003C14A1">
            <w:pPr>
              <w:spacing w:after="0" w:line="240" w:lineRule="auto"/>
              <w:jc w:val="center"/>
              <w:rPr>
                <w:rFonts w:ascii="Times New Roman" w:hAnsi="Times New Roman"/>
              </w:rPr>
            </w:pPr>
            <w:r>
              <w:rPr>
                <w:rFonts w:ascii="Times New Roman" w:hAnsi="Times New Roman"/>
              </w:rPr>
              <w:t xml:space="preserve">п.п. </w:t>
            </w:r>
            <w:r w:rsidRPr="00CA2CB5">
              <w:rPr>
                <w:rFonts w:ascii="Times New Roman" w:hAnsi="Times New Roman"/>
              </w:rPr>
              <w:t>3.1</w:t>
            </w:r>
            <w:r>
              <w:rPr>
                <w:rFonts w:ascii="Times New Roman" w:hAnsi="Times New Roman"/>
              </w:rPr>
              <w:t xml:space="preserve"> и 3,2</w:t>
            </w:r>
          </w:p>
        </w:tc>
      </w:tr>
      <w:tr w:rsidR="0051726A" w:rsidRPr="00317944" w:rsidTr="00613244">
        <w:tc>
          <w:tcPr>
            <w:tcW w:w="433" w:type="dxa"/>
            <w:vAlign w:val="center"/>
          </w:tcPr>
          <w:p w:rsidR="0051726A" w:rsidRPr="00140F20" w:rsidRDefault="0051726A" w:rsidP="00612DFE">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51726A" w:rsidRPr="00613244" w:rsidRDefault="00D622D3" w:rsidP="00613244">
            <w:pPr>
              <w:spacing w:after="0" w:line="240" w:lineRule="auto"/>
              <w:rPr>
                <w:rFonts w:ascii="Times New Roman" w:hAnsi="Times New Roman" w:cs="Times New Roman"/>
              </w:rPr>
            </w:pPr>
            <w:r>
              <w:rPr>
                <w:rFonts w:ascii="Times New Roman" w:hAnsi="Times New Roman" w:cs="Times New Roman"/>
              </w:rPr>
              <w:t>Муфта НПВХ соединительная 110</w:t>
            </w:r>
          </w:p>
        </w:tc>
        <w:tc>
          <w:tcPr>
            <w:tcW w:w="992" w:type="dxa"/>
            <w:vAlign w:val="center"/>
          </w:tcPr>
          <w:p w:rsidR="0051726A" w:rsidRPr="006C000F" w:rsidRDefault="00D622D3" w:rsidP="001941C9">
            <w:pPr>
              <w:spacing w:after="0" w:line="240" w:lineRule="auto"/>
              <w:jc w:val="center"/>
              <w:rPr>
                <w:rFonts w:ascii="Times New Roman" w:hAnsi="Times New Roman" w:cs="Times New Roman"/>
              </w:rPr>
            </w:pPr>
            <w:r>
              <w:rPr>
                <w:rFonts w:ascii="Times New Roman" w:hAnsi="Times New Roman" w:cs="Times New Roman"/>
              </w:rPr>
              <w:t>4</w:t>
            </w:r>
            <w:r w:rsidR="0051726A">
              <w:rPr>
                <w:rFonts w:ascii="Times New Roman" w:hAnsi="Times New Roman" w:cs="Times New Roman"/>
              </w:rPr>
              <w:t>0 шт.</w:t>
            </w:r>
          </w:p>
        </w:tc>
        <w:tc>
          <w:tcPr>
            <w:tcW w:w="850" w:type="dxa"/>
            <w:vAlign w:val="center"/>
          </w:tcPr>
          <w:p w:rsidR="0051726A" w:rsidRPr="00140F20" w:rsidRDefault="0051726A"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51726A" w:rsidRPr="00140F20" w:rsidRDefault="0051726A" w:rsidP="003C14A1">
            <w:pPr>
              <w:spacing w:after="0"/>
              <w:jc w:val="center"/>
              <w:rPr>
                <w:rFonts w:ascii="Times New Roman" w:hAnsi="Times New Roman" w:cs="Times New Roman"/>
              </w:rPr>
            </w:pPr>
          </w:p>
        </w:tc>
        <w:tc>
          <w:tcPr>
            <w:tcW w:w="948" w:type="dxa"/>
            <w:vAlign w:val="center"/>
          </w:tcPr>
          <w:p w:rsidR="0051726A" w:rsidRPr="00140F20" w:rsidRDefault="0051726A" w:rsidP="003C14A1">
            <w:pPr>
              <w:spacing w:after="0"/>
              <w:jc w:val="center"/>
              <w:rPr>
                <w:rFonts w:ascii="Times New Roman" w:hAnsi="Times New Roman" w:cs="Times New Roman"/>
              </w:rPr>
            </w:pPr>
          </w:p>
        </w:tc>
        <w:tc>
          <w:tcPr>
            <w:tcW w:w="1857" w:type="dxa"/>
            <w:vAlign w:val="center"/>
          </w:tcPr>
          <w:p w:rsidR="0051726A" w:rsidRDefault="0051726A" w:rsidP="003C14A1">
            <w:pPr>
              <w:spacing w:after="0"/>
              <w:jc w:val="center"/>
            </w:pPr>
            <w:r w:rsidRPr="00B61D84">
              <w:rPr>
                <w:rFonts w:ascii="Times New Roman" w:hAnsi="Times New Roman"/>
              </w:rPr>
              <w:t>п.п. 3.1 и 3,2</w:t>
            </w:r>
          </w:p>
        </w:tc>
      </w:tr>
      <w:tr w:rsidR="0051726A" w:rsidRPr="00317944" w:rsidTr="00613244">
        <w:tc>
          <w:tcPr>
            <w:tcW w:w="433" w:type="dxa"/>
            <w:vAlign w:val="center"/>
          </w:tcPr>
          <w:p w:rsidR="0051726A" w:rsidRPr="00140F20" w:rsidRDefault="0051726A" w:rsidP="00612DFE">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51726A" w:rsidRPr="001C6509" w:rsidRDefault="00D622D3" w:rsidP="00D622D3">
            <w:pPr>
              <w:spacing w:after="0" w:line="240" w:lineRule="auto"/>
              <w:rPr>
                <w:rFonts w:ascii="Times New Roman" w:hAnsi="Times New Roman" w:cs="Times New Roman"/>
              </w:rPr>
            </w:pPr>
            <w:r>
              <w:rPr>
                <w:rFonts w:ascii="Times New Roman" w:hAnsi="Times New Roman" w:cs="Times New Roman"/>
              </w:rPr>
              <w:t xml:space="preserve">Муфта 75х1/2 </w:t>
            </w:r>
            <w:proofErr w:type="spellStart"/>
            <w:r>
              <w:rPr>
                <w:rFonts w:ascii="Times New Roman" w:hAnsi="Times New Roman" w:cs="Times New Roman"/>
              </w:rPr>
              <w:t>вн</w:t>
            </w:r>
            <w:proofErr w:type="spellEnd"/>
            <w:r>
              <w:rPr>
                <w:rFonts w:ascii="Times New Roman" w:hAnsi="Times New Roman" w:cs="Times New Roman"/>
              </w:rPr>
              <w:t xml:space="preserve">. р. Под ключ </w:t>
            </w:r>
          </w:p>
        </w:tc>
        <w:tc>
          <w:tcPr>
            <w:tcW w:w="992" w:type="dxa"/>
            <w:vAlign w:val="center"/>
          </w:tcPr>
          <w:p w:rsidR="0051726A" w:rsidRPr="006C000F" w:rsidRDefault="00D622D3" w:rsidP="001941C9">
            <w:pPr>
              <w:spacing w:after="0" w:line="240" w:lineRule="auto"/>
              <w:jc w:val="center"/>
              <w:rPr>
                <w:rFonts w:ascii="Times New Roman" w:hAnsi="Times New Roman" w:cs="Times New Roman"/>
              </w:rPr>
            </w:pPr>
            <w:r>
              <w:rPr>
                <w:rFonts w:ascii="Times New Roman" w:hAnsi="Times New Roman" w:cs="Times New Roman"/>
              </w:rPr>
              <w:t>2</w:t>
            </w:r>
            <w:r w:rsidR="00613244">
              <w:rPr>
                <w:rFonts w:ascii="Times New Roman" w:hAnsi="Times New Roman" w:cs="Times New Roman"/>
              </w:rPr>
              <w:t>0</w:t>
            </w:r>
            <w:r w:rsidR="0051726A">
              <w:rPr>
                <w:rFonts w:ascii="Times New Roman" w:hAnsi="Times New Roman" w:cs="Times New Roman"/>
              </w:rPr>
              <w:t xml:space="preserve"> шт.</w:t>
            </w:r>
          </w:p>
        </w:tc>
        <w:tc>
          <w:tcPr>
            <w:tcW w:w="850" w:type="dxa"/>
            <w:vAlign w:val="center"/>
          </w:tcPr>
          <w:p w:rsidR="0051726A" w:rsidRPr="00140F20" w:rsidRDefault="0051726A"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51726A" w:rsidRPr="00140F20" w:rsidRDefault="0051726A" w:rsidP="003C14A1">
            <w:pPr>
              <w:spacing w:after="0"/>
              <w:jc w:val="center"/>
              <w:rPr>
                <w:rFonts w:ascii="Times New Roman" w:hAnsi="Times New Roman" w:cs="Times New Roman"/>
              </w:rPr>
            </w:pPr>
          </w:p>
        </w:tc>
        <w:tc>
          <w:tcPr>
            <w:tcW w:w="948" w:type="dxa"/>
            <w:vAlign w:val="center"/>
          </w:tcPr>
          <w:p w:rsidR="0051726A" w:rsidRPr="00140F20" w:rsidRDefault="0051726A" w:rsidP="003C14A1">
            <w:pPr>
              <w:spacing w:after="0"/>
              <w:jc w:val="center"/>
              <w:rPr>
                <w:rFonts w:ascii="Times New Roman" w:hAnsi="Times New Roman" w:cs="Times New Roman"/>
              </w:rPr>
            </w:pPr>
          </w:p>
        </w:tc>
        <w:tc>
          <w:tcPr>
            <w:tcW w:w="1857" w:type="dxa"/>
            <w:vAlign w:val="center"/>
          </w:tcPr>
          <w:p w:rsidR="0051726A" w:rsidRDefault="0051726A" w:rsidP="003C14A1">
            <w:pPr>
              <w:spacing w:after="0"/>
              <w:jc w:val="center"/>
            </w:pPr>
            <w:r w:rsidRPr="00B61D84">
              <w:rPr>
                <w:rFonts w:ascii="Times New Roman" w:hAnsi="Times New Roman"/>
              </w:rPr>
              <w:t>п.п. 3.1 и 3,2</w:t>
            </w:r>
          </w:p>
        </w:tc>
      </w:tr>
      <w:tr w:rsidR="00613244" w:rsidRPr="00317944" w:rsidTr="00613244">
        <w:tc>
          <w:tcPr>
            <w:tcW w:w="433" w:type="dxa"/>
            <w:vAlign w:val="center"/>
          </w:tcPr>
          <w:p w:rsidR="00613244" w:rsidRPr="00140F20" w:rsidRDefault="00613244" w:rsidP="00612DFE">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613244" w:rsidRPr="006C000F" w:rsidRDefault="00D622D3" w:rsidP="00613244">
            <w:pPr>
              <w:spacing w:after="0" w:line="240" w:lineRule="auto"/>
              <w:rPr>
                <w:rFonts w:ascii="Times New Roman" w:hAnsi="Times New Roman" w:cs="Times New Roman"/>
              </w:rPr>
            </w:pPr>
            <w:r>
              <w:rPr>
                <w:rFonts w:ascii="Times New Roman" w:hAnsi="Times New Roman" w:cs="Times New Roman"/>
              </w:rPr>
              <w:t>Муфта НПВХ ремонтная 110</w:t>
            </w:r>
          </w:p>
        </w:tc>
        <w:tc>
          <w:tcPr>
            <w:tcW w:w="992" w:type="dxa"/>
            <w:vAlign w:val="center"/>
          </w:tcPr>
          <w:p w:rsidR="00613244" w:rsidRPr="006C000F" w:rsidRDefault="00D622D3" w:rsidP="00F57CA3">
            <w:pPr>
              <w:spacing w:after="0" w:line="240" w:lineRule="auto"/>
              <w:jc w:val="center"/>
              <w:rPr>
                <w:rFonts w:ascii="Times New Roman" w:hAnsi="Times New Roman" w:cs="Times New Roman"/>
              </w:rPr>
            </w:pPr>
            <w:r>
              <w:rPr>
                <w:rFonts w:ascii="Times New Roman" w:hAnsi="Times New Roman" w:cs="Times New Roman"/>
              </w:rPr>
              <w:t>2</w:t>
            </w:r>
            <w:r w:rsidR="00613244">
              <w:rPr>
                <w:rFonts w:ascii="Times New Roman" w:hAnsi="Times New Roman" w:cs="Times New Roman"/>
              </w:rPr>
              <w:t>0 шт.</w:t>
            </w:r>
          </w:p>
        </w:tc>
        <w:tc>
          <w:tcPr>
            <w:tcW w:w="850" w:type="dxa"/>
            <w:vAlign w:val="center"/>
          </w:tcPr>
          <w:p w:rsidR="00613244" w:rsidRPr="00140F20" w:rsidRDefault="00613244"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613244" w:rsidRPr="00140F20" w:rsidRDefault="00613244" w:rsidP="003C14A1">
            <w:pPr>
              <w:spacing w:after="0"/>
              <w:jc w:val="center"/>
              <w:rPr>
                <w:rFonts w:ascii="Times New Roman" w:hAnsi="Times New Roman" w:cs="Times New Roman"/>
              </w:rPr>
            </w:pPr>
          </w:p>
        </w:tc>
        <w:tc>
          <w:tcPr>
            <w:tcW w:w="948" w:type="dxa"/>
            <w:vAlign w:val="center"/>
          </w:tcPr>
          <w:p w:rsidR="00613244" w:rsidRPr="00140F20" w:rsidRDefault="00613244" w:rsidP="003C14A1">
            <w:pPr>
              <w:spacing w:after="0"/>
              <w:jc w:val="center"/>
              <w:rPr>
                <w:rFonts w:ascii="Times New Roman" w:hAnsi="Times New Roman" w:cs="Times New Roman"/>
              </w:rPr>
            </w:pPr>
          </w:p>
        </w:tc>
        <w:tc>
          <w:tcPr>
            <w:tcW w:w="1857" w:type="dxa"/>
            <w:vAlign w:val="center"/>
          </w:tcPr>
          <w:p w:rsidR="00613244" w:rsidRDefault="00613244" w:rsidP="003C14A1">
            <w:pPr>
              <w:spacing w:after="0"/>
              <w:jc w:val="center"/>
            </w:pPr>
            <w:r w:rsidRPr="00B61D84">
              <w:rPr>
                <w:rFonts w:ascii="Times New Roman" w:hAnsi="Times New Roman"/>
              </w:rPr>
              <w:t>п.п. 3.1 и 3,2</w:t>
            </w:r>
          </w:p>
        </w:tc>
      </w:tr>
      <w:tr w:rsidR="00613244" w:rsidRPr="00317944" w:rsidTr="00613244">
        <w:tc>
          <w:tcPr>
            <w:tcW w:w="433" w:type="dxa"/>
            <w:vAlign w:val="center"/>
          </w:tcPr>
          <w:p w:rsidR="00613244" w:rsidRPr="00140F20" w:rsidRDefault="00613244" w:rsidP="00612DFE">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613244" w:rsidRPr="006C000F" w:rsidRDefault="00D622D3" w:rsidP="00613244">
            <w:pPr>
              <w:spacing w:after="0" w:line="240" w:lineRule="auto"/>
              <w:rPr>
                <w:rFonts w:ascii="Times New Roman" w:hAnsi="Times New Roman" w:cs="Times New Roman"/>
              </w:rPr>
            </w:pPr>
            <w:r>
              <w:rPr>
                <w:rFonts w:ascii="Times New Roman" w:hAnsi="Times New Roman" w:cs="Times New Roman"/>
              </w:rPr>
              <w:t>Муфта НПВХ ремонтная 160</w:t>
            </w:r>
          </w:p>
        </w:tc>
        <w:tc>
          <w:tcPr>
            <w:tcW w:w="992" w:type="dxa"/>
            <w:vAlign w:val="center"/>
          </w:tcPr>
          <w:p w:rsidR="00613244" w:rsidRPr="006C000F" w:rsidRDefault="00D622D3" w:rsidP="00E34806">
            <w:pPr>
              <w:spacing w:after="0" w:line="240" w:lineRule="auto"/>
              <w:jc w:val="center"/>
              <w:rPr>
                <w:rFonts w:ascii="Times New Roman" w:hAnsi="Times New Roman" w:cs="Times New Roman"/>
              </w:rPr>
            </w:pPr>
            <w:r>
              <w:rPr>
                <w:rFonts w:ascii="Times New Roman" w:hAnsi="Times New Roman" w:cs="Times New Roman"/>
              </w:rPr>
              <w:t>1</w:t>
            </w:r>
            <w:r w:rsidR="00613244">
              <w:rPr>
                <w:rFonts w:ascii="Times New Roman" w:hAnsi="Times New Roman" w:cs="Times New Roman"/>
              </w:rPr>
              <w:t>0 шт.</w:t>
            </w:r>
          </w:p>
        </w:tc>
        <w:tc>
          <w:tcPr>
            <w:tcW w:w="850" w:type="dxa"/>
            <w:vAlign w:val="center"/>
          </w:tcPr>
          <w:p w:rsidR="00613244" w:rsidRPr="00140F20" w:rsidRDefault="00613244"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613244" w:rsidRPr="00140F20" w:rsidRDefault="00613244" w:rsidP="003C14A1">
            <w:pPr>
              <w:spacing w:after="0"/>
              <w:jc w:val="center"/>
              <w:rPr>
                <w:rFonts w:ascii="Times New Roman" w:hAnsi="Times New Roman" w:cs="Times New Roman"/>
              </w:rPr>
            </w:pPr>
          </w:p>
        </w:tc>
        <w:tc>
          <w:tcPr>
            <w:tcW w:w="948" w:type="dxa"/>
            <w:vAlign w:val="center"/>
          </w:tcPr>
          <w:p w:rsidR="00613244" w:rsidRPr="00140F20" w:rsidRDefault="00613244" w:rsidP="003C14A1">
            <w:pPr>
              <w:spacing w:after="0"/>
              <w:jc w:val="center"/>
              <w:rPr>
                <w:rFonts w:ascii="Times New Roman" w:hAnsi="Times New Roman" w:cs="Times New Roman"/>
              </w:rPr>
            </w:pPr>
          </w:p>
        </w:tc>
        <w:tc>
          <w:tcPr>
            <w:tcW w:w="1857" w:type="dxa"/>
            <w:vAlign w:val="center"/>
          </w:tcPr>
          <w:p w:rsidR="00613244" w:rsidRDefault="00613244" w:rsidP="003C14A1">
            <w:pPr>
              <w:spacing w:after="0"/>
              <w:jc w:val="center"/>
            </w:pPr>
            <w:r w:rsidRPr="00B61D84">
              <w:rPr>
                <w:rFonts w:ascii="Times New Roman" w:hAnsi="Times New Roman"/>
              </w:rPr>
              <w:t>п.п. 3.1 и 3,2</w:t>
            </w:r>
          </w:p>
        </w:tc>
      </w:tr>
      <w:tr w:rsidR="00613244" w:rsidRPr="00317944" w:rsidTr="00613244">
        <w:tc>
          <w:tcPr>
            <w:tcW w:w="433" w:type="dxa"/>
            <w:vAlign w:val="center"/>
          </w:tcPr>
          <w:p w:rsidR="00613244" w:rsidRPr="00140F20" w:rsidRDefault="00613244" w:rsidP="00612DFE">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613244" w:rsidRPr="006C000F" w:rsidRDefault="00D622D3" w:rsidP="00613244">
            <w:pPr>
              <w:spacing w:after="0" w:line="240" w:lineRule="auto"/>
              <w:rPr>
                <w:rFonts w:ascii="Times New Roman" w:hAnsi="Times New Roman" w:cs="Times New Roman"/>
              </w:rPr>
            </w:pPr>
            <w:r>
              <w:rPr>
                <w:rFonts w:ascii="Times New Roman" w:hAnsi="Times New Roman" w:cs="Times New Roman"/>
              </w:rPr>
              <w:t xml:space="preserve">Отвод </w:t>
            </w:r>
            <w:proofErr w:type="spellStart"/>
            <w:r>
              <w:rPr>
                <w:rFonts w:ascii="Times New Roman" w:hAnsi="Times New Roman" w:cs="Times New Roman"/>
              </w:rPr>
              <w:t>двухраструбный</w:t>
            </w:r>
            <w:proofErr w:type="spellEnd"/>
            <w:r>
              <w:rPr>
                <w:rFonts w:ascii="Times New Roman" w:hAnsi="Times New Roman" w:cs="Times New Roman"/>
              </w:rPr>
              <w:t xml:space="preserve"> НПВХ 110*45 </w:t>
            </w:r>
          </w:p>
        </w:tc>
        <w:tc>
          <w:tcPr>
            <w:tcW w:w="992" w:type="dxa"/>
            <w:vAlign w:val="center"/>
          </w:tcPr>
          <w:p w:rsidR="00613244" w:rsidRPr="006C000F" w:rsidRDefault="00D622D3" w:rsidP="00E34806">
            <w:pPr>
              <w:spacing w:after="0" w:line="240" w:lineRule="auto"/>
              <w:jc w:val="center"/>
              <w:rPr>
                <w:rFonts w:ascii="Times New Roman" w:hAnsi="Times New Roman" w:cs="Times New Roman"/>
              </w:rPr>
            </w:pPr>
            <w:r>
              <w:rPr>
                <w:rFonts w:ascii="Times New Roman" w:hAnsi="Times New Roman" w:cs="Times New Roman"/>
              </w:rPr>
              <w:t>39</w:t>
            </w:r>
            <w:r w:rsidR="00613244">
              <w:rPr>
                <w:rFonts w:ascii="Times New Roman" w:hAnsi="Times New Roman" w:cs="Times New Roman"/>
              </w:rPr>
              <w:t xml:space="preserve"> шт.</w:t>
            </w:r>
          </w:p>
        </w:tc>
        <w:tc>
          <w:tcPr>
            <w:tcW w:w="850" w:type="dxa"/>
            <w:vAlign w:val="center"/>
          </w:tcPr>
          <w:p w:rsidR="00613244" w:rsidRPr="00140F20" w:rsidRDefault="00613244"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613244" w:rsidRPr="00140F20" w:rsidRDefault="00613244" w:rsidP="003C14A1">
            <w:pPr>
              <w:spacing w:after="0"/>
              <w:jc w:val="center"/>
              <w:rPr>
                <w:rFonts w:ascii="Times New Roman" w:hAnsi="Times New Roman" w:cs="Times New Roman"/>
              </w:rPr>
            </w:pPr>
          </w:p>
        </w:tc>
        <w:tc>
          <w:tcPr>
            <w:tcW w:w="948" w:type="dxa"/>
            <w:vAlign w:val="center"/>
          </w:tcPr>
          <w:p w:rsidR="00613244" w:rsidRPr="00140F20" w:rsidRDefault="00613244" w:rsidP="003C14A1">
            <w:pPr>
              <w:spacing w:after="0"/>
              <w:jc w:val="center"/>
              <w:rPr>
                <w:rFonts w:ascii="Times New Roman" w:hAnsi="Times New Roman" w:cs="Times New Roman"/>
              </w:rPr>
            </w:pPr>
          </w:p>
        </w:tc>
        <w:tc>
          <w:tcPr>
            <w:tcW w:w="1857" w:type="dxa"/>
            <w:vAlign w:val="center"/>
          </w:tcPr>
          <w:p w:rsidR="00613244" w:rsidRDefault="00613244" w:rsidP="003C14A1">
            <w:pPr>
              <w:spacing w:after="0"/>
              <w:jc w:val="center"/>
            </w:pPr>
            <w:r w:rsidRPr="00B61D84">
              <w:rPr>
                <w:rFonts w:ascii="Times New Roman" w:hAnsi="Times New Roman"/>
              </w:rPr>
              <w:t>п.п. 3.1 и 3,2</w:t>
            </w:r>
          </w:p>
        </w:tc>
      </w:tr>
      <w:tr w:rsidR="00613244" w:rsidRPr="00317944" w:rsidTr="00613244">
        <w:tc>
          <w:tcPr>
            <w:tcW w:w="433" w:type="dxa"/>
            <w:vAlign w:val="center"/>
          </w:tcPr>
          <w:p w:rsidR="00613244" w:rsidRPr="00140F20" w:rsidRDefault="00613244" w:rsidP="00612DFE">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613244" w:rsidRPr="00613244" w:rsidRDefault="00D622D3" w:rsidP="00613244">
            <w:pPr>
              <w:spacing w:after="0" w:line="240" w:lineRule="auto"/>
              <w:rPr>
                <w:rFonts w:ascii="Times New Roman" w:hAnsi="Times New Roman" w:cs="Times New Roman"/>
              </w:rPr>
            </w:pPr>
            <w:r>
              <w:rPr>
                <w:rFonts w:ascii="Times New Roman" w:hAnsi="Times New Roman" w:cs="Times New Roman"/>
              </w:rPr>
              <w:t xml:space="preserve">Отвод </w:t>
            </w:r>
            <w:proofErr w:type="spellStart"/>
            <w:r>
              <w:rPr>
                <w:rFonts w:ascii="Times New Roman" w:hAnsi="Times New Roman" w:cs="Times New Roman"/>
              </w:rPr>
              <w:t>двухраструбный</w:t>
            </w:r>
            <w:proofErr w:type="spellEnd"/>
            <w:r>
              <w:rPr>
                <w:rFonts w:ascii="Times New Roman" w:hAnsi="Times New Roman" w:cs="Times New Roman"/>
              </w:rPr>
              <w:t xml:space="preserve"> НПВХ 110*90</w:t>
            </w:r>
          </w:p>
        </w:tc>
        <w:tc>
          <w:tcPr>
            <w:tcW w:w="992" w:type="dxa"/>
            <w:vAlign w:val="center"/>
          </w:tcPr>
          <w:p w:rsidR="00613244" w:rsidRPr="006C000F" w:rsidRDefault="00D622D3" w:rsidP="000152B7">
            <w:pPr>
              <w:spacing w:after="0" w:line="240" w:lineRule="auto"/>
              <w:jc w:val="center"/>
              <w:rPr>
                <w:rFonts w:ascii="Times New Roman" w:hAnsi="Times New Roman" w:cs="Times New Roman"/>
              </w:rPr>
            </w:pPr>
            <w:r>
              <w:rPr>
                <w:rFonts w:ascii="Times New Roman" w:hAnsi="Times New Roman" w:cs="Times New Roman"/>
              </w:rPr>
              <w:t>41</w:t>
            </w:r>
            <w:r w:rsidR="00613244">
              <w:rPr>
                <w:rFonts w:ascii="Times New Roman" w:hAnsi="Times New Roman" w:cs="Times New Roman"/>
              </w:rPr>
              <w:t xml:space="preserve"> шт.</w:t>
            </w:r>
          </w:p>
        </w:tc>
        <w:tc>
          <w:tcPr>
            <w:tcW w:w="850" w:type="dxa"/>
            <w:vAlign w:val="center"/>
          </w:tcPr>
          <w:p w:rsidR="00613244" w:rsidRPr="00140F20" w:rsidRDefault="00613244"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613244" w:rsidRPr="00140F20" w:rsidRDefault="00613244" w:rsidP="003C14A1">
            <w:pPr>
              <w:spacing w:after="0"/>
              <w:jc w:val="center"/>
              <w:rPr>
                <w:rFonts w:ascii="Times New Roman" w:hAnsi="Times New Roman" w:cs="Times New Roman"/>
              </w:rPr>
            </w:pPr>
          </w:p>
        </w:tc>
        <w:tc>
          <w:tcPr>
            <w:tcW w:w="948" w:type="dxa"/>
            <w:vAlign w:val="center"/>
          </w:tcPr>
          <w:p w:rsidR="00613244" w:rsidRPr="00140F20" w:rsidRDefault="00613244" w:rsidP="003C14A1">
            <w:pPr>
              <w:spacing w:after="0"/>
              <w:jc w:val="center"/>
              <w:rPr>
                <w:rFonts w:ascii="Times New Roman" w:hAnsi="Times New Roman" w:cs="Times New Roman"/>
              </w:rPr>
            </w:pPr>
          </w:p>
        </w:tc>
        <w:tc>
          <w:tcPr>
            <w:tcW w:w="1857" w:type="dxa"/>
            <w:vAlign w:val="center"/>
          </w:tcPr>
          <w:p w:rsidR="00613244" w:rsidRDefault="00613244" w:rsidP="003C14A1">
            <w:pPr>
              <w:spacing w:after="0"/>
              <w:jc w:val="center"/>
            </w:pPr>
            <w:r w:rsidRPr="00B61D84">
              <w:rPr>
                <w:rFonts w:ascii="Times New Roman" w:hAnsi="Times New Roman"/>
              </w:rPr>
              <w:t>п.п. 3.1 и 3,2</w:t>
            </w:r>
          </w:p>
        </w:tc>
      </w:tr>
      <w:tr w:rsidR="00613244" w:rsidRPr="00977D98" w:rsidTr="00613244">
        <w:tc>
          <w:tcPr>
            <w:tcW w:w="433" w:type="dxa"/>
            <w:vAlign w:val="center"/>
          </w:tcPr>
          <w:p w:rsidR="00613244" w:rsidRPr="00140F20" w:rsidRDefault="00613244" w:rsidP="00612DFE">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613244" w:rsidRPr="006C000F" w:rsidRDefault="00D622D3" w:rsidP="00613244">
            <w:pPr>
              <w:spacing w:after="0" w:line="240" w:lineRule="auto"/>
              <w:rPr>
                <w:rFonts w:ascii="Times New Roman" w:hAnsi="Times New Roman" w:cs="Times New Roman"/>
              </w:rPr>
            </w:pPr>
            <w:r>
              <w:rPr>
                <w:rFonts w:ascii="Times New Roman" w:hAnsi="Times New Roman" w:cs="Times New Roman"/>
              </w:rPr>
              <w:t xml:space="preserve">Отвод </w:t>
            </w:r>
            <w:proofErr w:type="spellStart"/>
            <w:r>
              <w:rPr>
                <w:rFonts w:ascii="Times New Roman" w:hAnsi="Times New Roman" w:cs="Times New Roman"/>
              </w:rPr>
              <w:t>двухраструбный</w:t>
            </w:r>
            <w:proofErr w:type="spellEnd"/>
            <w:r>
              <w:rPr>
                <w:rFonts w:ascii="Times New Roman" w:hAnsi="Times New Roman" w:cs="Times New Roman"/>
              </w:rPr>
              <w:t xml:space="preserve"> НПВХ 160*45</w:t>
            </w:r>
          </w:p>
        </w:tc>
        <w:tc>
          <w:tcPr>
            <w:tcW w:w="992" w:type="dxa"/>
            <w:vAlign w:val="center"/>
          </w:tcPr>
          <w:p w:rsidR="00613244" w:rsidRPr="006C000F" w:rsidRDefault="00D622D3" w:rsidP="001941C9">
            <w:pPr>
              <w:spacing w:after="0" w:line="240" w:lineRule="auto"/>
              <w:jc w:val="center"/>
              <w:rPr>
                <w:rFonts w:ascii="Times New Roman" w:hAnsi="Times New Roman" w:cs="Times New Roman"/>
              </w:rPr>
            </w:pPr>
            <w:r>
              <w:rPr>
                <w:rFonts w:ascii="Times New Roman" w:hAnsi="Times New Roman" w:cs="Times New Roman"/>
              </w:rPr>
              <w:t>20</w:t>
            </w:r>
            <w:r w:rsidR="00E81F1B">
              <w:rPr>
                <w:rFonts w:ascii="Times New Roman" w:hAnsi="Times New Roman" w:cs="Times New Roman"/>
              </w:rPr>
              <w:t xml:space="preserve"> шт.</w:t>
            </w:r>
          </w:p>
        </w:tc>
        <w:tc>
          <w:tcPr>
            <w:tcW w:w="850" w:type="dxa"/>
            <w:vAlign w:val="center"/>
          </w:tcPr>
          <w:p w:rsidR="00613244" w:rsidRPr="00613244" w:rsidRDefault="00613244"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613244" w:rsidRPr="00613244" w:rsidRDefault="00613244" w:rsidP="003C14A1">
            <w:pPr>
              <w:spacing w:after="0"/>
              <w:jc w:val="center"/>
              <w:rPr>
                <w:rFonts w:ascii="Times New Roman" w:hAnsi="Times New Roman" w:cs="Times New Roman"/>
              </w:rPr>
            </w:pPr>
          </w:p>
        </w:tc>
        <w:tc>
          <w:tcPr>
            <w:tcW w:w="948" w:type="dxa"/>
            <w:vAlign w:val="center"/>
          </w:tcPr>
          <w:p w:rsidR="00613244" w:rsidRPr="00613244" w:rsidRDefault="00613244" w:rsidP="003C14A1">
            <w:pPr>
              <w:spacing w:after="0"/>
              <w:jc w:val="center"/>
              <w:rPr>
                <w:rFonts w:ascii="Times New Roman" w:hAnsi="Times New Roman" w:cs="Times New Roman"/>
              </w:rPr>
            </w:pPr>
          </w:p>
        </w:tc>
        <w:tc>
          <w:tcPr>
            <w:tcW w:w="1857" w:type="dxa"/>
            <w:vAlign w:val="center"/>
          </w:tcPr>
          <w:p w:rsidR="00613244" w:rsidRDefault="00613244" w:rsidP="003C14A1">
            <w:pPr>
              <w:spacing w:after="0"/>
              <w:jc w:val="center"/>
            </w:pPr>
            <w:r w:rsidRPr="00B61D84">
              <w:rPr>
                <w:rFonts w:ascii="Times New Roman" w:hAnsi="Times New Roman"/>
              </w:rPr>
              <w:t>п.п. 3.1 и 3,2</w:t>
            </w:r>
          </w:p>
        </w:tc>
      </w:tr>
      <w:tr w:rsidR="00E81F1B" w:rsidRPr="00977D98" w:rsidTr="00613244">
        <w:tc>
          <w:tcPr>
            <w:tcW w:w="433" w:type="dxa"/>
            <w:vAlign w:val="center"/>
          </w:tcPr>
          <w:p w:rsidR="00E81F1B" w:rsidRPr="00140F20" w:rsidRDefault="00E81F1B" w:rsidP="00612DFE">
            <w:pPr>
              <w:numPr>
                <w:ilvl w:val="0"/>
                <w:numId w:val="40"/>
              </w:numPr>
              <w:tabs>
                <w:tab w:val="num" w:pos="0"/>
              </w:tabs>
              <w:spacing w:after="0" w:line="240" w:lineRule="auto"/>
              <w:ind w:left="454" w:hanging="284"/>
              <w:jc w:val="center"/>
              <w:rPr>
                <w:rFonts w:ascii="Times New Roman" w:hAnsi="Times New Roman" w:cs="Times New Roman"/>
                <w:lang w:val="en-US"/>
              </w:rPr>
            </w:pPr>
          </w:p>
        </w:tc>
        <w:tc>
          <w:tcPr>
            <w:tcW w:w="4103" w:type="dxa"/>
            <w:vAlign w:val="center"/>
          </w:tcPr>
          <w:p w:rsidR="00E81F1B" w:rsidRPr="006C000F" w:rsidRDefault="00F70A50" w:rsidP="00CF1E4B">
            <w:pPr>
              <w:spacing w:after="0" w:line="240" w:lineRule="auto"/>
              <w:rPr>
                <w:rFonts w:ascii="Times New Roman" w:hAnsi="Times New Roman" w:cs="Times New Roman"/>
              </w:rPr>
            </w:pPr>
            <w:r>
              <w:rPr>
                <w:rFonts w:ascii="Times New Roman" w:hAnsi="Times New Roman" w:cs="Times New Roman"/>
              </w:rPr>
              <w:t xml:space="preserve">Отвод </w:t>
            </w:r>
            <w:proofErr w:type="spellStart"/>
            <w:r>
              <w:rPr>
                <w:rFonts w:ascii="Times New Roman" w:hAnsi="Times New Roman" w:cs="Times New Roman"/>
              </w:rPr>
              <w:t>двухраструбный</w:t>
            </w:r>
            <w:proofErr w:type="spellEnd"/>
            <w:r>
              <w:rPr>
                <w:rFonts w:ascii="Times New Roman" w:hAnsi="Times New Roman" w:cs="Times New Roman"/>
              </w:rPr>
              <w:t xml:space="preserve"> НПВХ 160*90</w:t>
            </w:r>
          </w:p>
        </w:tc>
        <w:tc>
          <w:tcPr>
            <w:tcW w:w="992" w:type="dxa"/>
            <w:vAlign w:val="center"/>
          </w:tcPr>
          <w:p w:rsidR="00E81F1B" w:rsidRPr="006C000F" w:rsidRDefault="00F70A50" w:rsidP="00CF1E4B">
            <w:pPr>
              <w:spacing w:after="0" w:line="240" w:lineRule="auto"/>
              <w:jc w:val="center"/>
              <w:rPr>
                <w:rFonts w:ascii="Times New Roman" w:hAnsi="Times New Roman" w:cs="Times New Roman"/>
              </w:rPr>
            </w:pPr>
            <w:r>
              <w:rPr>
                <w:rFonts w:ascii="Times New Roman" w:hAnsi="Times New Roman" w:cs="Times New Roman"/>
              </w:rPr>
              <w:t>24</w:t>
            </w:r>
            <w:r w:rsidR="00E81F1B">
              <w:rPr>
                <w:rFonts w:ascii="Times New Roman" w:hAnsi="Times New Roman" w:cs="Times New Roman"/>
              </w:rPr>
              <w:t xml:space="preserve"> шт.</w:t>
            </w:r>
          </w:p>
        </w:tc>
        <w:tc>
          <w:tcPr>
            <w:tcW w:w="850" w:type="dxa"/>
            <w:vAlign w:val="center"/>
          </w:tcPr>
          <w:p w:rsidR="00E81F1B" w:rsidRPr="00140F20" w:rsidRDefault="00E81F1B"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lang w:val="en-US"/>
              </w:rPr>
            </w:pPr>
          </w:p>
        </w:tc>
        <w:tc>
          <w:tcPr>
            <w:tcW w:w="709" w:type="dxa"/>
            <w:vAlign w:val="center"/>
          </w:tcPr>
          <w:p w:rsidR="00E81F1B" w:rsidRPr="00140F20" w:rsidRDefault="00E81F1B" w:rsidP="003C14A1">
            <w:pPr>
              <w:spacing w:after="0"/>
              <w:jc w:val="center"/>
              <w:rPr>
                <w:rFonts w:ascii="Times New Roman" w:hAnsi="Times New Roman" w:cs="Times New Roman"/>
                <w:lang w:val="en-US"/>
              </w:rPr>
            </w:pPr>
          </w:p>
        </w:tc>
        <w:tc>
          <w:tcPr>
            <w:tcW w:w="948" w:type="dxa"/>
            <w:vAlign w:val="center"/>
          </w:tcPr>
          <w:p w:rsidR="00E81F1B" w:rsidRPr="00140F20" w:rsidRDefault="00E81F1B" w:rsidP="003C14A1">
            <w:pPr>
              <w:spacing w:after="0"/>
              <w:jc w:val="center"/>
              <w:rPr>
                <w:rFonts w:ascii="Times New Roman" w:hAnsi="Times New Roman" w:cs="Times New Roman"/>
                <w:lang w:val="en-US"/>
              </w:rPr>
            </w:pPr>
          </w:p>
        </w:tc>
        <w:tc>
          <w:tcPr>
            <w:tcW w:w="1857" w:type="dxa"/>
            <w:vAlign w:val="center"/>
          </w:tcPr>
          <w:p w:rsidR="00E81F1B" w:rsidRDefault="00E81F1B" w:rsidP="003C14A1">
            <w:pPr>
              <w:spacing w:after="0"/>
              <w:jc w:val="center"/>
            </w:pPr>
            <w:r w:rsidRPr="00B61D84">
              <w:rPr>
                <w:rFonts w:ascii="Times New Roman" w:hAnsi="Times New Roman"/>
              </w:rPr>
              <w:t>п.п. 3.1 и 3,2</w:t>
            </w:r>
          </w:p>
        </w:tc>
      </w:tr>
      <w:tr w:rsidR="00E81F1B" w:rsidRPr="00317944" w:rsidTr="00613244">
        <w:tc>
          <w:tcPr>
            <w:tcW w:w="433" w:type="dxa"/>
            <w:vAlign w:val="center"/>
          </w:tcPr>
          <w:p w:rsidR="00E81F1B" w:rsidRPr="00140F20" w:rsidRDefault="00E81F1B" w:rsidP="00612DFE">
            <w:pPr>
              <w:numPr>
                <w:ilvl w:val="0"/>
                <w:numId w:val="40"/>
              </w:numPr>
              <w:tabs>
                <w:tab w:val="num" w:pos="0"/>
              </w:tabs>
              <w:spacing w:after="0" w:line="240" w:lineRule="auto"/>
              <w:ind w:left="454" w:hanging="284"/>
              <w:jc w:val="center"/>
              <w:rPr>
                <w:rFonts w:ascii="Times New Roman" w:hAnsi="Times New Roman" w:cs="Times New Roman"/>
                <w:lang w:val="en-US"/>
              </w:rPr>
            </w:pPr>
          </w:p>
        </w:tc>
        <w:tc>
          <w:tcPr>
            <w:tcW w:w="4103" w:type="dxa"/>
            <w:vAlign w:val="center"/>
          </w:tcPr>
          <w:p w:rsidR="00E81F1B" w:rsidRPr="006C000F" w:rsidRDefault="00F70A50" w:rsidP="003D3396">
            <w:pPr>
              <w:spacing w:after="0" w:line="240" w:lineRule="auto"/>
              <w:rPr>
                <w:rFonts w:ascii="Times New Roman" w:hAnsi="Times New Roman" w:cs="Times New Roman"/>
              </w:rPr>
            </w:pPr>
            <w:r>
              <w:rPr>
                <w:rFonts w:ascii="Times New Roman" w:hAnsi="Times New Roman" w:cs="Times New Roman"/>
              </w:rPr>
              <w:t>Отвод НПВХ 110*90</w:t>
            </w:r>
          </w:p>
        </w:tc>
        <w:tc>
          <w:tcPr>
            <w:tcW w:w="992" w:type="dxa"/>
            <w:vAlign w:val="center"/>
          </w:tcPr>
          <w:p w:rsidR="00E81F1B" w:rsidRPr="006C000F" w:rsidRDefault="00F70A50" w:rsidP="003D3396">
            <w:pPr>
              <w:spacing w:after="0" w:line="240" w:lineRule="auto"/>
              <w:jc w:val="center"/>
              <w:rPr>
                <w:rFonts w:ascii="Times New Roman" w:hAnsi="Times New Roman" w:cs="Times New Roman"/>
              </w:rPr>
            </w:pPr>
            <w:r>
              <w:rPr>
                <w:rFonts w:ascii="Times New Roman" w:hAnsi="Times New Roman" w:cs="Times New Roman"/>
              </w:rPr>
              <w:t>20</w:t>
            </w:r>
            <w:r w:rsidR="00E81F1B">
              <w:rPr>
                <w:rFonts w:ascii="Times New Roman" w:hAnsi="Times New Roman" w:cs="Times New Roman"/>
              </w:rPr>
              <w:t xml:space="preserve"> шт.</w:t>
            </w:r>
          </w:p>
        </w:tc>
        <w:tc>
          <w:tcPr>
            <w:tcW w:w="850" w:type="dxa"/>
            <w:vAlign w:val="center"/>
          </w:tcPr>
          <w:p w:rsidR="00E81F1B" w:rsidRPr="00140F20" w:rsidRDefault="00E81F1B"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E81F1B" w:rsidRPr="00140F20" w:rsidRDefault="00E81F1B" w:rsidP="003C14A1">
            <w:pPr>
              <w:spacing w:after="0"/>
              <w:jc w:val="center"/>
              <w:rPr>
                <w:rFonts w:ascii="Times New Roman" w:hAnsi="Times New Roman" w:cs="Times New Roman"/>
              </w:rPr>
            </w:pPr>
          </w:p>
        </w:tc>
        <w:tc>
          <w:tcPr>
            <w:tcW w:w="948" w:type="dxa"/>
            <w:vAlign w:val="center"/>
          </w:tcPr>
          <w:p w:rsidR="00E81F1B" w:rsidRPr="00140F20" w:rsidRDefault="00E81F1B" w:rsidP="003C14A1">
            <w:pPr>
              <w:spacing w:after="0"/>
              <w:jc w:val="center"/>
              <w:rPr>
                <w:rFonts w:ascii="Times New Roman" w:hAnsi="Times New Roman" w:cs="Times New Roman"/>
              </w:rPr>
            </w:pPr>
          </w:p>
        </w:tc>
        <w:tc>
          <w:tcPr>
            <w:tcW w:w="1857" w:type="dxa"/>
            <w:vAlign w:val="center"/>
          </w:tcPr>
          <w:p w:rsidR="00E81F1B" w:rsidRDefault="00E81F1B" w:rsidP="003C14A1">
            <w:pPr>
              <w:spacing w:after="0"/>
              <w:jc w:val="center"/>
            </w:pPr>
            <w:r w:rsidRPr="00B61D84">
              <w:rPr>
                <w:rFonts w:ascii="Times New Roman" w:hAnsi="Times New Roman"/>
              </w:rPr>
              <w:t>п.п. 3.1 и 3,2</w:t>
            </w:r>
          </w:p>
        </w:tc>
      </w:tr>
      <w:tr w:rsidR="00E81F1B" w:rsidRPr="00317944" w:rsidTr="00613244">
        <w:tc>
          <w:tcPr>
            <w:tcW w:w="433" w:type="dxa"/>
            <w:vAlign w:val="center"/>
          </w:tcPr>
          <w:p w:rsidR="00E81F1B" w:rsidRPr="00140F20" w:rsidRDefault="00E81F1B" w:rsidP="00612DFE">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E81F1B" w:rsidRPr="006C000F" w:rsidRDefault="00F70A50" w:rsidP="0075640D">
            <w:pPr>
              <w:spacing w:after="0" w:line="240" w:lineRule="auto"/>
              <w:rPr>
                <w:rFonts w:ascii="Times New Roman" w:hAnsi="Times New Roman" w:cs="Times New Roman"/>
              </w:rPr>
            </w:pPr>
            <w:r>
              <w:rPr>
                <w:rFonts w:ascii="Times New Roman" w:hAnsi="Times New Roman" w:cs="Times New Roman"/>
              </w:rPr>
              <w:t>Отвод НПВХ 110*45</w:t>
            </w:r>
          </w:p>
        </w:tc>
        <w:tc>
          <w:tcPr>
            <w:tcW w:w="992" w:type="dxa"/>
            <w:vAlign w:val="center"/>
          </w:tcPr>
          <w:p w:rsidR="00E81F1B" w:rsidRPr="006C000F" w:rsidRDefault="00F70A50" w:rsidP="0075640D">
            <w:pPr>
              <w:spacing w:after="0" w:line="240" w:lineRule="auto"/>
              <w:jc w:val="center"/>
              <w:rPr>
                <w:rFonts w:ascii="Times New Roman" w:hAnsi="Times New Roman" w:cs="Times New Roman"/>
              </w:rPr>
            </w:pPr>
            <w:r>
              <w:rPr>
                <w:rFonts w:ascii="Times New Roman" w:hAnsi="Times New Roman" w:cs="Times New Roman"/>
              </w:rPr>
              <w:t>8</w:t>
            </w:r>
            <w:r w:rsidR="00E81F1B">
              <w:rPr>
                <w:rFonts w:ascii="Times New Roman" w:hAnsi="Times New Roman" w:cs="Times New Roman"/>
              </w:rPr>
              <w:t xml:space="preserve"> шт.</w:t>
            </w:r>
          </w:p>
        </w:tc>
        <w:tc>
          <w:tcPr>
            <w:tcW w:w="850" w:type="dxa"/>
            <w:vAlign w:val="center"/>
          </w:tcPr>
          <w:p w:rsidR="00E81F1B" w:rsidRPr="00140F20" w:rsidRDefault="00E81F1B"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E81F1B" w:rsidRPr="00140F20" w:rsidRDefault="00E81F1B" w:rsidP="003C14A1">
            <w:pPr>
              <w:spacing w:after="0"/>
              <w:jc w:val="center"/>
              <w:rPr>
                <w:rFonts w:ascii="Times New Roman" w:hAnsi="Times New Roman" w:cs="Times New Roman"/>
              </w:rPr>
            </w:pPr>
          </w:p>
        </w:tc>
        <w:tc>
          <w:tcPr>
            <w:tcW w:w="948" w:type="dxa"/>
            <w:vAlign w:val="center"/>
          </w:tcPr>
          <w:p w:rsidR="00E81F1B" w:rsidRPr="00140F20" w:rsidRDefault="00E81F1B" w:rsidP="003C14A1">
            <w:pPr>
              <w:spacing w:after="0"/>
              <w:jc w:val="center"/>
              <w:rPr>
                <w:rFonts w:ascii="Times New Roman" w:hAnsi="Times New Roman" w:cs="Times New Roman"/>
              </w:rPr>
            </w:pPr>
          </w:p>
        </w:tc>
        <w:tc>
          <w:tcPr>
            <w:tcW w:w="1857" w:type="dxa"/>
            <w:vAlign w:val="center"/>
          </w:tcPr>
          <w:p w:rsidR="00E81F1B" w:rsidRDefault="00E81F1B" w:rsidP="003C14A1">
            <w:pPr>
              <w:spacing w:after="0"/>
              <w:jc w:val="center"/>
            </w:pPr>
            <w:r w:rsidRPr="00B61D84">
              <w:rPr>
                <w:rFonts w:ascii="Times New Roman" w:hAnsi="Times New Roman"/>
              </w:rPr>
              <w:t>п.п. 3.1 и 3,2</w:t>
            </w:r>
          </w:p>
        </w:tc>
      </w:tr>
      <w:tr w:rsidR="00E81F1B" w:rsidRPr="00317944" w:rsidTr="00613244">
        <w:tc>
          <w:tcPr>
            <w:tcW w:w="433" w:type="dxa"/>
            <w:vAlign w:val="center"/>
          </w:tcPr>
          <w:p w:rsidR="00E81F1B" w:rsidRPr="00140F20" w:rsidRDefault="00E81F1B" w:rsidP="00612DFE">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E81F1B" w:rsidRPr="006C000F" w:rsidRDefault="00F70A50" w:rsidP="0075640D">
            <w:pPr>
              <w:spacing w:after="0" w:line="240" w:lineRule="auto"/>
              <w:rPr>
                <w:rFonts w:ascii="Times New Roman" w:hAnsi="Times New Roman" w:cs="Times New Roman"/>
              </w:rPr>
            </w:pPr>
            <w:r>
              <w:rPr>
                <w:rFonts w:ascii="Times New Roman" w:hAnsi="Times New Roman" w:cs="Times New Roman"/>
              </w:rPr>
              <w:t>Отвод НПВХ 160*90</w:t>
            </w:r>
          </w:p>
        </w:tc>
        <w:tc>
          <w:tcPr>
            <w:tcW w:w="992" w:type="dxa"/>
            <w:vAlign w:val="center"/>
          </w:tcPr>
          <w:p w:rsidR="00E81F1B" w:rsidRPr="006C000F" w:rsidRDefault="00F70A50" w:rsidP="0075640D">
            <w:pPr>
              <w:spacing w:after="0" w:line="240" w:lineRule="auto"/>
              <w:jc w:val="center"/>
              <w:rPr>
                <w:rFonts w:ascii="Times New Roman" w:hAnsi="Times New Roman" w:cs="Times New Roman"/>
              </w:rPr>
            </w:pPr>
            <w:r>
              <w:rPr>
                <w:rFonts w:ascii="Times New Roman" w:hAnsi="Times New Roman" w:cs="Times New Roman"/>
              </w:rPr>
              <w:t>3</w:t>
            </w:r>
            <w:r w:rsidR="00E81F1B">
              <w:rPr>
                <w:rFonts w:ascii="Times New Roman" w:hAnsi="Times New Roman" w:cs="Times New Roman"/>
              </w:rPr>
              <w:t>0 шт.</w:t>
            </w:r>
          </w:p>
        </w:tc>
        <w:tc>
          <w:tcPr>
            <w:tcW w:w="850" w:type="dxa"/>
            <w:vAlign w:val="center"/>
          </w:tcPr>
          <w:p w:rsidR="00E81F1B" w:rsidRPr="00140F20" w:rsidRDefault="00E81F1B"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E81F1B" w:rsidRPr="00140F20" w:rsidRDefault="00E81F1B" w:rsidP="003C14A1">
            <w:pPr>
              <w:spacing w:after="0"/>
              <w:jc w:val="center"/>
              <w:rPr>
                <w:rFonts w:ascii="Times New Roman" w:hAnsi="Times New Roman" w:cs="Times New Roman"/>
              </w:rPr>
            </w:pPr>
          </w:p>
        </w:tc>
        <w:tc>
          <w:tcPr>
            <w:tcW w:w="948" w:type="dxa"/>
            <w:vAlign w:val="center"/>
          </w:tcPr>
          <w:p w:rsidR="00E81F1B" w:rsidRPr="00140F20" w:rsidRDefault="00E81F1B" w:rsidP="003C14A1">
            <w:pPr>
              <w:spacing w:after="0"/>
              <w:jc w:val="center"/>
              <w:rPr>
                <w:rFonts w:ascii="Times New Roman" w:hAnsi="Times New Roman" w:cs="Times New Roman"/>
              </w:rPr>
            </w:pPr>
          </w:p>
        </w:tc>
        <w:tc>
          <w:tcPr>
            <w:tcW w:w="1857" w:type="dxa"/>
            <w:vAlign w:val="center"/>
          </w:tcPr>
          <w:p w:rsidR="00E81F1B" w:rsidRDefault="00E81F1B" w:rsidP="003C14A1">
            <w:pPr>
              <w:spacing w:after="0"/>
              <w:jc w:val="center"/>
            </w:pPr>
            <w:r w:rsidRPr="00B61D84">
              <w:rPr>
                <w:rFonts w:ascii="Times New Roman" w:hAnsi="Times New Roman"/>
              </w:rPr>
              <w:t>п.п. 3.1 и 3,2</w:t>
            </w:r>
          </w:p>
        </w:tc>
      </w:tr>
      <w:tr w:rsidR="00E81F1B" w:rsidRPr="00317944" w:rsidTr="00613244">
        <w:tc>
          <w:tcPr>
            <w:tcW w:w="433" w:type="dxa"/>
            <w:vAlign w:val="center"/>
          </w:tcPr>
          <w:p w:rsidR="00E81F1B" w:rsidRPr="00140F20" w:rsidRDefault="00E81F1B" w:rsidP="00612DFE">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E81F1B" w:rsidRPr="006C000F" w:rsidRDefault="00F70A50" w:rsidP="0075640D">
            <w:pPr>
              <w:spacing w:after="0" w:line="240" w:lineRule="auto"/>
              <w:rPr>
                <w:rFonts w:ascii="Times New Roman" w:hAnsi="Times New Roman" w:cs="Times New Roman"/>
              </w:rPr>
            </w:pPr>
            <w:r>
              <w:rPr>
                <w:rFonts w:ascii="Times New Roman" w:hAnsi="Times New Roman" w:cs="Times New Roman"/>
              </w:rPr>
              <w:t>Тройник НПВХ раструб. 160/110</w:t>
            </w:r>
          </w:p>
        </w:tc>
        <w:tc>
          <w:tcPr>
            <w:tcW w:w="992" w:type="dxa"/>
            <w:vAlign w:val="center"/>
          </w:tcPr>
          <w:p w:rsidR="00E81F1B" w:rsidRPr="006C000F" w:rsidRDefault="00F70A50" w:rsidP="0075640D">
            <w:pPr>
              <w:spacing w:after="0" w:line="240" w:lineRule="auto"/>
              <w:jc w:val="center"/>
              <w:rPr>
                <w:rFonts w:ascii="Times New Roman" w:hAnsi="Times New Roman" w:cs="Times New Roman"/>
              </w:rPr>
            </w:pPr>
            <w:r>
              <w:rPr>
                <w:rFonts w:ascii="Times New Roman" w:hAnsi="Times New Roman" w:cs="Times New Roman"/>
              </w:rPr>
              <w:t>3</w:t>
            </w:r>
            <w:r w:rsidR="00E81F1B">
              <w:rPr>
                <w:rFonts w:ascii="Times New Roman" w:hAnsi="Times New Roman" w:cs="Times New Roman"/>
              </w:rPr>
              <w:t>0 шт.</w:t>
            </w:r>
          </w:p>
        </w:tc>
        <w:tc>
          <w:tcPr>
            <w:tcW w:w="850" w:type="dxa"/>
            <w:vAlign w:val="center"/>
          </w:tcPr>
          <w:p w:rsidR="00E81F1B" w:rsidRPr="00140F20" w:rsidRDefault="00E81F1B"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E81F1B" w:rsidRPr="00140F20" w:rsidRDefault="00E81F1B" w:rsidP="003C14A1">
            <w:pPr>
              <w:spacing w:after="0"/>
              <w:jc w:val="center"/>
              <w:rPr>
                <w:rFonts w:ascii="Times New Roman" w:hAnsi="Times New Roman" w:cs="Times New Roman"/>
              </w:rPr>
            </w:pPr>
          </w:p>
        </w:tc>
        <w:tc>
          <w:tcPr>
            <w:tcW w:w="948" w:type="dxa"/>
            <w:vAlign w:val="center"/>
          </w:tcPr>
          <w:p w:rsidR="00E81F1B" w:rsidRPr="00140F20" w:rsidRDefault="00E81F1B" w:rsidP="003C14A1">
            <w:pPr>
              <w:spacing w:after="0"/>
              <w:jc w:val="center"/>
              <w:rPr>
                <w:rFonts w:ascii="Times New Roman" w:hAnsi="Times New Roman" w:cs="Times New Roman"/>
              </w:rPr>
            </w:pPr>
          </w:p>
        </w:tc>
        <w:tc>
          <w:tcPr>
            <w:tcW w:w="1857" w:type="dxa"/>
            <w:vAlign w:val="center"/>
          </w:tcPr>
          <w:p w:rsidR="00E81F1B" w:rsidRDefault="00E81F1B" w:rsidP="003C14A1">
            <w:pPr>
              <w:spacing w:after="0"/>
              <w:jc w:val="center"/>
            </w:pPr>
            <w:r w:rsidRPr="00B61D84">
              <w:rPr>
                <w:rFonts w:ascii="Times New Roman" w:hAnsi="Times New Roman"/>
              </w:rPr>
              <w:t>п.п. 3.1 и 3,2</w:t>
            </w:r>
          </w:p>
        </w:tc>
      </w:tr>
      <w:tr w:rsidR="00E81F1B" w:rsidRPr="00317944" w:rsidTr="00613244">
        <w:tc>
          <w:tcPr>
            <w:tcW w:w="433" w:type="dxa"/>
            <w:vAlign w:val="center"/>
          </w:tcPr>
          <w:p w:rsidR="00E81F1B" w:rsidRPr="00140F20" w:rsidRDefault="00E81F1B" w:rsidP="00612DFE">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E81F1B" w:rsidRPr="006C000F" w:rsidRDefault="00F70A50" w:rsidP="0075640D">
            <w:pPr>
              <w:spacing w:after="0" w:line="240" w:lineRule="auto"/>
              <w:rPr>
                <w:rFonts w:ascii="Times New Roman" w:hAnsi="Times New Roman" w:cs="Times New Roman"/>
              </w:rPr>
            </w:pPr>
            <w:r>
              <w:rPr>
                <w:rFonts w:ascii="Times New Roman" w:hAnsi="Times New Roman" w:cs="Times New Roman"/>
              </w:rPr>
              <w:t>Тройник НПВХ раструб. 160/160/90</w:t>
            </w:r>
          </w:p>
        </w:tc>
        <w:tc>
          <w:tcPr>
            <w:tcW w:w="992" w:type="dxa"/>
            <w:vAlign w:val="center"/>
          </w:tcPr>
          <w:p w:rsidR="00E81F1B" w:rsidRPr="006C000F" w:rsidRDefault="00F70A50" w:rsidP="0075640D">
            <w:pPr>
              <w:spacing w:after="0" w:line="240" w:lineRule="auto"/>
              <w:jc w:val="center"/>
              <w:rPr>
                <w:rFonts w:ascii="Times New Roman" w:hAnsi="Times New Roman" w:cs="Times New Roman"/>
              </w:rPr>
            </w:pPr>
            <w:r>
              <w:rPr>
                <w:rFonts w:ascii="Times New Roman" w:hAnsi="Times New Roman" w:cs="Times New Roman"/>
              </w:rPr>
              <w:t>17</w:t>
            </w:r>
            <w:r w:rsidR="00E81F1B">
              <w:rPr>
                <w:rFonts w:ascii="Times New Roman" w:hAnsi="Times New Roman" w:cs="Times New Roman"/>
              </w:rPr>
              <w:t xml:space="preserve"> шт.</w:t>
            </w:r>
          </w:p>
        </w:tc>
        <w:tc>
          <w:tcPr>
            <w:tcW w:w="850" w:type="dxa"/>
            <w:vAlign w:val="center"/>
          </w:tcPr>
          <w:p w:rsidR="00E81F1B" w:rsidRPr="00140F20" w:rsidRDefault="00E81F1B"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E81F1B" w:rsidRPr="00140F20" w:rsidRDefault="00E81F1B" w:rsidP="003C14A1">
            <w:pPr>
              <w:spacing w:after="0"/>
              <w:jc w:val="center"/>
              <w:rPr>
                <w:rFonts w:ascii="Times New Roman" w:hAnsi="Times New Roman" w:cs="Times New Roman"/>
              </w:rPr>
            </w:pPr>
          </w:p>
        </w:tc>
        <w:tc>
          <w:tcPr>
            <w:tcW w:w="948" w:type="dxa"/>
            <w:vAlign w:val="center"/>
          </w:tcPr>
          <w:p w:rsidR="00E81F1B" w:rsidRPr="00140F20" w:rsidRDefault="00E81F1B" w:rsidP="003C14A1">
            <w:pPr>
              <w:spacing w:after="0"/>
              <w:jc w:val="center"/>
              <w:rPr>
                <w:rFonts w:ascii="Times New Roman" w:hAnsi="Times New Roman" w:cs="Times New Roman"/>
              </w:rPr>
            </w:pPr>
          </w:p>
        </w:tc>
        <w:tc>
          <w:tcPr>
            <w:tcW w:w="1857" w:type="dxa"/>
            <w:vAlign w:val="center"/>
          </w:tcPr>
          <w:p w:rsidR="00E81F1B" w:rsidRDefault="00E81F1B" w:rsidP="003C14A1">
            <w:pPr>
              <w:spacing w:after="0"/>
              <w:jc w:val="center"/>
            </w:pPr>
            <w:r w:rsidRPr="00B61D84">
              <w:rPr>
                <w:rFonts w:ascii="Times New Roman" w:hAnsi="Times New Roman"/>
              </w:rPr>
              <w:t>п.п. 3.1 и 3,2</w:t>
            </w:r>
          </w:p>
        </w:tc>
      </w:tr>
      <w:tr w:rsidR="00E81F1B" w:rsidRPr="00317944" w:rsidTr="00613244">
        <w:tc>
          <w:tcPr>
            <w:tcW w:w="433" w:type="dxa"/>
            <w:vAlign w:val="center"/>
          </w:tcPr>
          <w:p w:rsidR="00E81F1B" w:rsidRPr="00140F20" w:rsidRDefault="00E81F1B" w:rsidP="00612DFE">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E81F1B" w:rsidRPr="006C000F" w:rsidRDefault="00F70A50" w:rsidP="001213B7">
            <w:pPr>
              <w:spacing w:after="0" w:line="240" w:lineRule="auto"/>
              <w:rPr>
                <w:rFonts w:ascii="Times New Roman" w:hAnsi="Times New Roman" w:cs="Times New Roman"/>
              </w:rPr>
            </w:pPr>
            <w:r>
              <w:rPr>
                <w:rFonts w:ascii="Times New Roman" w:hAnsi="Times New Roman" w:cs="Times New Roman"/>
              </w:rPr>
              <w:t>Тройник НПВХ раструб. 110/110/90</w:t>
            </w:r>
          </w:p>
        </w:tc>
        <w:tc>
          <w:tcPr>
            <w:tcW w:w="992" w:type="dxa"/>
            <w:vAlign w:val="center"/>
          </w:tcPr>
          <w:p w:rsidR="00E81F1B" w:rsidRPr="006C000F" w:rsidRDefault="00F70A50" w:rsidP="00E81F1B">
            <w:pPr>
              <w:spacing w:after="0" w:line="240" w:lineRule="auto"/>
              <w:jc w:val="center"/>
              <w:rPr>
                <w:rFonts w:ascii="Times New Roman" w:hAnsi="Times New Roman" w:cs="Times New Roman"/>
              </w:rPr>
            </w:pPr>
            <w:r>
              <w:rPr>
                <w:rFonts w:ascii="Times New Roman" w:hAnsi="Times New Roman" w:cs="Times New Roman"/>
              </w:rPr>
              <w:t>13</w:t>
            </w:r>
            <w:r w:rsidR="00E81F1B">
              <w:rPr>
                <w:rFonts w:ascii="Times New Roman" w:hAnsi="Times New Roman" w:cs="Times New Roman"/>
              </w:rPr>
              <w:t xml:space="preserve"> </w:t>
            </w:r>
            <w:r>
              <w:rPr>
                <w:rFonts w:ascii="Times New Roman" w:hAnsi="Times New Roman" w:cs="Times New Roman"/>
              </w:rPr>
              <w:t>шт.</w:t>
            </w:r>
          </w:p>
        </w:tc>
        <w:tc>
          <w:tcPr>
            <w:tcW w:w="850" w:type="dxa"/>
            <w:vAlign w:val="center"/>
          </w:tcPr>
          <w:p w:rsidR="00E81F1B" w:rsidRPr="00140F20" w:rsidRDefault="00E81F1B"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E81F1B" w:rsidRPr="00140F20" w:rsidRDefault="00E81F1B" w:rsidP="003C14A1">
            <w:pPr>
              <w:spacing w:after="0"/>
              <w:jc w:val="center"/>
              <w:rPr>
                <w:rFonts w:ascii="Times New Roman" w:hAnsi="Times New Roman" w:cs="Times New Roman"/>
              </w:rPr>
            </w:pPr>
          </w:p>
        </w:tc>
        <w:tc>
          <w:tcPr>
            <w:tcW w:w="948" w:type="dxa"/>
            <w:vAlign w:val="center"/>
          </w:tcPr>
          <w:p w:rsidR="00E81F1B" w:rsidRPr="00140F20" w:rsidRDefault="00E81F1B" w:rsidP="003C14A1">
            <w:pPr>
              <w:spacing w:after="0"/>
              <w:jc w:val="center"/>
              <w:rPr>
                <w:rFonts w:ascii="Times New Roman" w:hAnsi="Times New Roman" w:cs="Times New Roman"/>
              </w:rPr>
            </w:pPr>
          </w:p>
        </w:tc>
        <w:tc>
          <w:tcPr>
            <w:tcW w:w="1857" w:type="dxa"/>
            <w:vAlign w:val="center"/>
          </w:tcPr>
          <w:p w:rsidR="00E81F1B" w:rsidRDefault="00E81F1B" w:rsidP="003C14A1">
            <w:pPr>
              <w:spacing w:after="0"/>
              <w:jc w:val="center"/>
            </w:pPr>
            <w:r w:rsidRPr="00B61D84">
              <w:rPr>
                <w:rFonts w:ascii="Times New Roman" w:hAnsi="Times New Roman"/>
              </w:rPr>
              <w:t>п.п. 3.1 и 3,2</w:t>
            </w:r>
          </w:p>
        </w:tc>
      </w:tr>
      <w:tr w:rsidR="00E81F1B" w:rsidRPr="00317944" w:rsidTr="00613244">
        <w:tc>
          <w:tcPr>
            <w:tcW w:w="433" w:type="dxa"/>
            <w:vAlign w:val="center"/>
          </w:tcPr>
          <w:p w:rsidR="00E81F1B" w:rsidRPr="00140F20" w:rsidRDefault="00E81F1B" w:rsidP="00612DFE">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E81F1B" w:rsidRPr="006C000F" w:rsidRDefault="00F70A50" w:rsidP="00F70A50">
            <w:pPr>
              <w:spacing w:after="0" w:line="240" w:lineRule="auto"/>
              <w:rPr>
                <w:rFonts w:ascii="Times New Roman" w:hAnsi="Times New Roman" w:cs="Times New Roman"/>
              </w:rPr>
            </w:pPr>
            <w:r>
              <w:rPr>
                <w:rFonts w:ascii="Times New Roman" w:hAnsi="Times New Roman" w:cs="Times New Roman"/>
              </w:rPr>
              <w:t>Тройник с ПВХ фланцем 110/100</w:t>
            </w:r>
          </w:p>
        </w:tc>
        <w:tc>
          <w:tcPr>
            <w:tcW w:w="992" w:type="dxa"/>
            <w:vAlign w:val="center"/>
          </w:tcPr>
          <w:p w:rsidR="00E81F1B" w:rsidRPr="006C000F" w:rsidRDefault="00DB56E0" w:rsidP="00E81F1B">
            <w:pPr>
              <w:spacing w:after="0" w:line="240" w:lineRule="auto"/>
              <w:jc w:val="center"/>
              <w:rPr>
                <w:rFonts w:ascii="Times New Roman" w:hAnsi="Times New Roman" w:cs="Times New Roman"/>
              </w:rPr>
            </w:pPr>
            <w:r>
              <w:rPr>
                <w:rFonts w:ascii="Times New Roman" w:hAnsi="Times New Roman" w:cs="Times New Roman"/>
              </w:rPr>
              <w:t>20</w:t>
            </w:r>
            <w:r w:rsidR="00E81F1B">
              <w:rPr>
                <w:rFonts w:ascii="Times New Roman" w:hAnsi="Times New Roman" w:cs="Times New Roman"/>
              </w:rPr>
              <w:t xml:space="preserve"> </w:t>
            </w:r>
            <w:r>
              <w:rPr>
                <w:rFonts w:ascii="Times New Roman" w:hAnsi="Times New Roman" w:cs="Times New Roman"/>
              </w:rPr>
              <w:t>шт.</w:t>
            </w:r>
          </w:p>
        </w:tc>
        <w:tc>
          <w:tcPr>
            <w:tcW w:w="850" w:type="dxa"/>
            <w:vAlign w:val="center"/>
          </w:tcPr>
          <w:p w:rsidR="00E81F1B" w:rsidRPr="00140F20" w:rsidRDefault="00E81F1B"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E81F1B" w:rsidRPr="00140F20" w:rsidRDefault="00E81F1B" w:rsidP="003C14A1">
            <w:pPr>
              <w:spacing w:after="0"/>
              <w:jc w:val="center"/>
              <w:rPr>
                <w:rFonts w:ascii="Times New Roman" w:hAnsi="Times New Roman" w:cs="Times New Roman"/>
              </w:rPr>
            </w:pPr>
          </w:p>
        </w:tc>
        <w:tc>
          <w:tcPr>
            <w:tcW w:w="948" w:type="dxa"/>
            <w:vAlign w:val="center"/>
          </w:tcPr>
          <w:p w:rsidR="00E81F1B" w:rsidRPr="00140F20" w:rsidRDefault="00E81F1B" w:rsidP="003C14A1">
            <w:pPr>
              <w:spacing w:after="0"/>
              <w:jc w:val="center"/>
              <w:rPr>
                <w:rFonts w:ascii="Times New Roman" w:hAnsi="Times New Roman" w:cs="Times New Roman"/>
              </w:rPr>
            </w:pPr>
          </w:p>
        </w:tc>
        <w:tc>
          <w:tcPr>
            <w:tcW w:w="1857" w:type="dxa"/>
            <w:vAlign w:val="center"/>
          </w:tcPr>
          <w:p w:rsidR="00E81F1B" w:rsidRDefault="00E81F1B" w:rsidP="003C14A1">
            <w:pPr>
              <w:spacing w:after="0"/>
              <w:jc w:val="center"/>
            </w:pPr>
            <w:r w:rsidRPr="00B61D84">
              <w:rPr>
                <w:rFonts w:ascii="Times New Roman" w:hAnsi="Times New Roman"/>
              </w:rPr>
              <w:t>п.п. 3.1 и 3,2</w:t>
            </w:r>
          </w:p>
        </w:tc>
      </w:tr>
      <w:tr w:rsidR="00E81F1B" w:rsidRPr="00317944" w:rsidTr="00613244">
        <w:tc>
          <w:tcPr>
            <w:tcW w:w="433" w:type="dxa"/>
            <w:vAlign w:val="center"/>
          </w:tcPr>
          <w:p w:rsidR="00E81F1B" w:rsidRPr="00140F20" w:rsidRDefault="00E81F1B" w:rsidP="00612DFE">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E81F1B" w:rsidRPr="006C000F" w:rsidRDefault="00DB56E0" w:rsidP="001213B7">
            <w:pPr>
              <w:spacing w:after="0" w:line="240" w:lineRule="auto"/>
              <w:rPr>
                <w:rFonts w:ascii="Times New Roman" w:hAnsi="Times New Roman" w:cs="Times New Roman"/>
              </w:rPr>
            </w:pPr>
            <w:r>
              <w:rPr>
                <w:rFonts w:ascii="Times New Roman" w:hAnsi="Times New Roman" w:cs="Times New Roman"/>
              </w:rPr>
              <w:t>Тройник с ПВХ фланцем 160/100</w:t>
            </w:r>
          </w:p>
        </w:tc>
        <w:tc>
          <w:tcPr>
            <w:tcW w:w="992" w:type="dxa"/>
            <w:vAlign w:val="center"/>
          </w:tcPr>
          <w:p w:rsidR="00E81F1B" w:rsidRPr="006C000F" w:rsidRDefault="00DB56E0" w:rsidP="00E81F1B">
            <w:pPr>
              <w:spacing w:after="0" w:line="240" w:lineRule="auto"/>
              <w:jc w:val="center"/>
              <w:rPr>
                <w:rFonts w:ascii="Times New Roman" w:hAnsi="Times New Roman" w:cs="Times New Roman"/>
              </w:rPr>
            </w:pPr>
            <w:r>
              <w:rPr>
                <w:rFonts w:ascii="Times New Roman" w:hAnsi="Times New Roman" w:cs="Times New Roman"/>
              </w:rPr>
              <w:t>30</w:t>
            </w:r>
            <w:r w:rsidR="00E81F1B">
              <w:rPr>
                <w:rFonts w:ascii="Times New Roman" w:hAnsi="Times New Roman" w:cs="Times New Roman"/>
              </w:rPr>
              <w:t xml:space="preserve"> </w:t>
            </w:r>
            <w:r>
              <w:rPr>
                <w:rFonts w:ascii="Times New Roman" w:hAnsi="Times New Roman" w:cs="Times New Roman"/>
              </w:rPr>
              <w:t>шт.</w:t>
            </w:r>
          </w:p>
        </w:tc>
        <w:tc>
          <w:tcPr>
            <w:tcW w:w="850" w:type="dxa"/>
            <w:vAlign w:val="center"/>
          </w:tcPr>
          <w:p w:rsidR="00E81F1B" w:rsidRPr="00140F20" w:rsidRDefault="00E81F1B"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E81F1B" w:rsidRPr="00140F20" w:rsidRDefault="00E81F1B" w:rsidP="003C14A1">
            <w:pPr>
              <w:spacing w:after="0"/>
              <w:jc w:val="center"/>
              <w:rPr>
                <w:rFonts w:ascii="Times New Roman" w:hAnsi="Times New Roman" w:cs="Times New Roman"/>
              </w:rPr>
            </w:pPr>
          </w:p>
        </w:tc>
        <w:tc>
          <w:tcPr>
            <w:tcW w:w="948" w:type="dxa"/>
            <w:vAlign w:val="center"/>
          </w:tcPr>
          <w:p w:rsidR="00E81F1B" w:rsidRPr="00140F20" w:rsidRDefault="00E81F1B" w:rsidP="003C14A1">
            <w:pPr>
              <w:spacing w:after="0"/>
              <w:jc w:val="center"/>
              <w:rPr>
                <w:rFonts w:ascii="Times New Roman" w:hAnsi="Times New Roman" w:cs="Times New Roman"/>
              </w:rPr>
            </w:pPr>
          </w:p>
        </w:tc>
        <w:tc>
          <w:tcPr>
            <w:tcW w:w="1857" w:type="dxa"/>
            <w:vAlign w:val="center"/>
          </w:tcPr>
          <w:p w:rsidR="00E81F1B" w:rsidRDefault="00E81F1B" w:rsidP="003C14A1">
            <w:pPr>
              <w:spacing w:after="0"/>
              <w:jc w:val="center"/>
            </w:pPr>
            <w:r w:rsidRPr="00B61D84">
              <w:rPr>
                <w:rFonts w:ascii="Times New Roman" w:hAnsi="Times New Roman"/>
              </w:rPr>
              <w:t>п.п. 3.1 и 3,2</w:t>
            </w:r>
          </w:p>
        </w:tc>
      </w:tr>
      <w:tr w:rsidR="007078F6" w:rsidRPr="00317944" w:rsidTr="00613244">
        <w:tc>
          <w:tcPr>
            <w:tcW w:w="433" w:type="dxa"/>
            <w:vAlign w:val="center"/>
          </w:tcPr>
          <w:p w:rsidR="007078F6" w:rsidRPr="00140F20" w:rsidRDefault="007078F6" w:rsidP="00612DFE">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7078F6" w:rsidRPr="00DB56E0" w:rsidRDefault="00DB56E0" w:rsidP="007078F6">
            <w:pPr>
              <w:spacing w:after="0" w:line="240" w:lineRule="auto"/>
              <w:rPr>
                <w:rFonts w:ascii="Times New Roman" w:hAnsi="Times New Roman" w:cs="Times New Roman"/>
              </w:rPr>
            </w:pPr>
            <w:r>
              <w:rPr>
                <w:rFonts w:ascii="Times New Roman" w:hAnsi="Times New Roman" w:cs="Times New Roman"/>
              </w:rPr>
              <w:t xml:space="preserve">Фланец стальной глухой 100 </w:t>
            </w:r>
            <w:r>
              <w:rPr>
                <w:rFonts w:ascii="Times New Roman" w:hAnsi="Times New Roman" w:cs="Times New Roman"/>
                <w:lang w:val="en-US"/>
              </w:rPr>
              <w:t>PN10</w:t>
            </w:r>
          </w:p>
        </w:tc>
        <w:tc>
          <w:tcPr>
            <w:tcW w:w="992" w:type="dxa"/>
            <w:vAlign w:val="center"/>
          </w:tcPr>
          <w:p w:rsidR="007078F6" w:rsidRPr="006247B9" w:rsidRDefault="00DB56E0" w:rsidP="007078F6">
            <w:pPr>
              <w:spacing w:after="0" w:line="240" w:lineRule="auto"/>
              <w:jc w:val="center"/>
              <w:rPr>
                <w:rFonts w:ascii="Times New Roman" w:hAnsi="Times New Roman" w:cs="Times New Roman"/>
              </w:rPr>
            </w:pPr>
            <w:r>
              <w:rPr>
                <w:rFonts w:ascii="Times New Roman" w:hAnsi="Times New Roman" w:cs="Times New Roman"/>
              </w:rPr>
              <w:t>50 шт.</w:t>
            </w:r>
          </w:p>
        </w:tc>
        <w:tc>
          <w:tcPr>
            <w:tcW w:w="850" w:type="dxa"/>
            <w:vAlign w:val="center"/>
          </w:tcPr>
          <w:p w:rsidR="007078F6" w:rsidRPr="00140F20" w:rsidRDefault="007078F6"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7078F6" w:rsidRPr="00140F20" w:rsidRDefault="007078F6" w:rsidP="003C14A1">
            <w:pPr>
              <w:spacing w:after="0"/>
              <w:jc w:val="center"/>
              <w:rPr>
                <w:rFonts w:ascii="Times New Roman" w:hAnsi="Times New Roman" w:cs="Times New Roman"/>
              </w:rPr>
            </w:pPr>
          </w:p>
        </w:tc>
        <w:tc>
          <w:tcPr>
            <w:tcW w:w="948" w:type="dxa"/>
            <w:vAlign w:val="center"/>
          </w:tcPr>
          <w:p w:rsidR="007078F6" w:rsidRPr="00140F20" w:rsidRDefault="007078F6" w:rsidP="003C14A1">
            <w:pPr>
              <w:spacing w:after="0"/>
              <w:jc w:val="center"/>
              <w:rPr>
                <w:rFonts w:ascii="Times New Roman" w:hAnsi="Times New Roman" w:cs="Times New Roman"/>
              </w:rPr>
            </w:pPr>
          </w:p>
        </w:tc>
        <w:tc>
          <w:tcPr>
            <w:tcW w:w="1857" w:type="dxa"/>
            <w:vAlign w:val="center"/>
          </w:tcPr>
          <w:p w:rsidR="007078F6" w:rsidRDefault="007078F6" w:rsidP="003C14A1">
            <w:pPr>
              <w:spacing w:after="0"/>
              <w:jc w:val="center"/>
            </w:pPr>
            <w:r w:rsidRPr="00B61D84">
              <w:rPr>
                <w:rFonts w:ascii="Times New Roman" w:hAnsi="Times New Roman"/>
              </w:rPr>
              <w:t>п.п. 3.1 и 3,2</w:t>
            </w:r>
          </w:p>
        </w:tc>
      </w:tr>
      <w:tr w:rsidR="007078F6" w:rsidRPr="00317944" w:rsidTr="00613244">
        <w:tc>
          <w:tcPr>
            <w:tcW w:w="433" w:type="dxa"/>
            <w:vAlign w:val="center"/>
          </w:tcPr>
          <w:p w:rsidR="007078F6" w:rsidRPr="00140F20" w:rsidRDefault="007078F6" w:rsidP="00612DFE">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7078F6" w:rsidRPr="009C55D9" w:rsidRDefault="00DB56E0" w:rsidP="00DB56E0">
            <w:pPr>
              <w:spacing w:after="0" w:line="240" w:lineRule="auto"/>
              <w:rPr>
                <w:rFonts w:ascii="Times New Roman" w:hAnsi="Times New Roman" w:cs="Times New Roman"/>
              </w:rPr>
            </w:pPr>
            <w:r>
              <w:rPr>
                <w:rFonts w:ascii="Times New Roman" w:hAnsi="Times New Roman" w:cs="Times New Roman"/>
              </w:rPr>
              <w:t>Тройник НПВХ напорный 110/100/45</w:t>
            </w:r>
          </w:p>
        </w:tc>
        <w:tc>
          <w:tcPr>
            <w:tcW w:w="992" w:type="dxa"/>
            <w:vAlign w:val="center"/>
          </w:tcPr>
          <w:p w:rsidR="007078F6" w:rsidRPr="006C000F" w:rsidRDefault="00DB56E0" w:rsidP="00326FCA">
            <w:pPr>
              <w:spacing w:after="0" w:line="240" w:lineRule="auto"/>
              <w:jc w:val="center"/>
              <w:rPr>
                <w:rFonts w:ascii="Times New Roman" w:hAnsi="Times New Roman" w:cs="Times New Roman"/>
              </w:rPr>
            </w:pPr>
            <w:r>
              <w:rPr>
                <w:rFonts w:ascii="Times New Roman" w:hAnsi="Times New Roman" w:cs="Times New Roman"/>
              </w:rPr>
              <w:t>2</w:t>
            </w:r>
            <w:r w:rsidR="007078F6">
              <w:rPr>
                <w:rFonts w:ascii="Times New Roman" w:hAnsi="Times New Roman" w:cs="Times New Roman"/>
              </w:rPr>
              <w:t xml:space="preserve"> шт.</w:t>
            </w:r>
          </w:p>
        </w:tc>
        <w:tc>
          <w:tcPr>
            <w:tcW w:w="850" w:type="dxa"/>
            <w:vAlign w:val="center"/>
          </w:tcPr>
          <w:p w:rsidR="007078F6" w:rsidRPr="00140F20" w:rsidRDefault="007078F6"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7078F6" w:rsidRPr="00140F20" w:rsidRDefault="007078F6" w:rsidP="003C14A1">
            <w:pPr>
              <w:spacing w:after="0"/>
              <w:jc w:val="center"/>
              <w:rPr>
                <w:rFonts w:ascii="Times New Roman" w:hAnsi="Times New Roman" w:cs="Times New Roman"/>
              </w:rPr>
            </w:pPr>
          </w:p>
        </w:tc>
        <w:tc>
          <w:tcPr>
            <w:tcW w:w="948" w:type="dxa"/>
            <w:vAlign w:val="center"/>
          </w:tcPr>
          <w:p w:rsidR="007078F6" w:rsidRPr="00140F20" w:rsidRDefault="007078F6" w:rsidP="003C14A1">
            <w:pPr>
              <w:spacing w:after="0"/>
              <w:jc w:val="center"/>
              <w:rPr>
                <w:rFonts w:ascii="Times New Roman" w:hAnsi="Times New Roman" w:cs="Times New Roman"/>
              </w:rPr>
            </w:pPr>
          </w:p>
        </w:tc>
        <w:tc>
          <w:tcPr>
            <w:tcW w:w="1857" w:type="dxa"/>
            <w:vAlign w:val="center"/>
          </w:tcPr>
          <w:p w:rsidR="007078F6" w:rsidRDefault="007078F6" w:rsidP="003C14A1">
            <w:pPr>
              <w:spacing w:after="0"/>
              <w:jc w:val="center"/>
            </w:pPr>
            <w:r w:rsidRPr="00B61D84">
              <w:rPr>
                <w:rFonts w:ascii="Times New Roman" w:hAnsi="Times New Roman"/>
              </w:rPr>
              <w:t>п.п. 3.1 и 3,2</w:t>
            </w:r>
          </w:p>
        </w:tc>
      </w:tr>
    </w:tbl>
    <w:p w:rsidR="0048207A" w:rsidRPr="00317944" w:rsidRDefault="0048207A" w:rsidP="0048207A">
      <w:pPr>
        <w:shd w:val="clear" w:color="auto" w:fill="FFFFFF"/>
        <w:tabs>
          <w:tab w:val="left" w:leader="underscore" w:pos="3302"/>
          <w:tab w:val="left" w:leader="underscore" w:pos="4253"/>
          <w:tab w:val="left" w:pos="4950"/>
        </w:tabs>
        <w:spacing w:after="0" w:line="240" w:lineRule="auto"/>
        <w:ind w:firstLine="567"/>
        <w:jc w:val="center"/>
        <w:rPr>
          <w:rFonts w:ascii="Times New Roman" w:hAnsi="Times New Roman"/>
          <w:color w:val="000000"/>
        </w:rPr>
      </w:pPr>
    </w:p>
    <w:p w:rsidR="0048207A" w:rsidRPr="00317944" w:rsidRDefault="0048207A" w:rsidP="0048207A">
      <w:pPr>
        <w:shd w:val="clear" w:color="auto" w:fill="FFFFFF"/>
        <w:tabs>
          <w:tab w:val="left" w:leader="underscore" w:pos="3302"/>
          <w:tab w:val="left" w:leader="underscore" w:pos="4253"/>
          <w:tab w:val="left" w:pos="4950"/>
        </w:tabs>
        <w:spacing w:after="0" w:line="240" w:lineRule="auto"/>
        <w:ind w:firstLine="567"/>
        <w:jc w:val="center"/>
        <w:rPr>
          <w:rFonts w:ascii="Times New Roman" w:hAnsi="Times New Roman"/>
          <w:color w:val="FF0000"/>
        </w:rPr>
      </w:pPr>
    </w:p>
    <w:p w:rsidR="0048207A" w:rsidRPr="00317944" w:rsidRDefault="0048207A" w:rsidP="0048207A">
      <w:pPr>
        <w:spacing w:after="0" w:line="240" w:lineRule="auto"/>
        <w:rPr>
          <w:rFonts w:ascii="Times New Roman" w:hAnsi="Times New Roman"/>
        </w:rPr>
      </w:pPr>
    </w:p>
    <w:p w:rsidR="0048207A" w:rsidRPr="00317944" w:rsidRDefault="0048207A" w:rsidP="0048207A">
      <w:pPr>
        <w:spacing w:after="0" w:line="240" w:lineRule="auto"/>
        <w:rPr>
          <w:rFonts w:ascii="Times New Roman" w:hAnsi="Times New Roman"/>
        </w:rPr>
      </w:pPr>
    </w:p>
    <w:p w:rsidR="0048207A" w:rsidRPr="00317944" w:rsidRDefault="0048207A" w:rsidP="0048207A">
      <w:pPr>
        <w:spacing w:after="0" w:line="240" w:lineRule="auto"/>
        <w:rPr>
          <w:rFonts w:ascii="Times New Roman" w:hAnsi="Times New Roman"/>
        </w:rPr>
      </w:pPr>
    </w:p>
    <w:tbl>
      <w:tblPr>
        <w:tblW w:w="0" w:type="auto"/>
        <w:jc w:val="center"/>
        <w:tblLook w:val="00A0"/>
      </w:tblPr>
      <w:tblGrid>
        <w:gridCol w:w="5072"/>
        <w:gridCol w:w="5065"/>
      </w:tblGrid>
      <w:tr w:rsidR="0048207A" w:rsidRPr="00317944" w:rsidTr="003C14A1">
        <w:trPr>
          <w:jc w:val="center"/>
        </w:trPr>
        <w:tc>
          <w:tcPr>
            <w:tcW w:w="5072" w:type="dxa"/>
            <w:vAlign w:val="center"/>
          </w:tcPr>
          <w:p w:rsidR="0048207A" w:rsidRPr="00317944" w:rsidRDefault="0048207A" w:rsidP="003C14A1">
            <w:pPr>
              <w:spacing w:after="0" w:line="240" w:lineRule="auto"/>
              <w:jc w:val="center"/>
              <w:rPr>
                <w:rFonts w:ascii="Times New Roman" w:hAnsi="Times New Roman"/>
                <w:b/>
              </w:rPr>
            </w:pPr>
            <w:r w:rsidRPr="00317944">
              <w:rPr>
                <w:rFonts w:ascii="Times New Roman" w:hAnsi="Times New Roman"/>
                <w:b/>
              </w:rPr>
              <w:t>Поставщик</w:t>
            </w:r>
          </w:p>
        </w:tc>
        <w:tc>
          <w:tcPr>
            <w:tcW w:w="5065" w:type="dxa"/>
            <w:vAlign w:val="center"/>
          </w:tcPr>
          <w:p w:rsidR="0048207A" w:rsidRPr="00317944" w:rsidRDefault="0048207A" w:rsidP="003C14A1">
            <w:pPr>
              <w:spacing w:after="0" w:line="240" w:lineRule="auto"/>
              <w:jc w:val="center"/>
              <w:rPr>
                <w:rFonts w:ascii="Times New Roman" w:hAnsi="Times New Roman"/>
                <w:b/>
              </w:rPr>
            </w:pPr>
            <w:r w:rsidRPr="00317944">
              <w:rPr>
                <w:rFonts w:ascii="Times New Roman" w:hAnsi="Times New Roman"/>
                <w:b/>
              </w:rPr>
              <w:t>Заказчик</w:t>
            </w:r>
          </w:p>
        </w:tc>
      </w:tr>
      <w:tr w:rsidR="0048207A" w:rsidRPr="00317944" w:rsidTr="003C14A1">
        <w:trPr>
          <w:jc w:val="center"/>
        </w:trPr>
        <w:tc>
          <w:tcPr>
            <w:tcW w:w="5072" w:type="dxa"/>
            <w:vAlign w:val="center"/>
          </w:tcPr>
          <w:p w:rsidR="0048207A" w:rsidRPr="00317944" w:rsidRDefault="0048207A" w:rsidP="003C14A1">
            <w:pPr>
              <w:spacing w:after="0" w:line="240" w:lineRule="auto"/>
              <w:jc w:val="center"/>
              <w:rPr>
                <w:rFonts w:ascii="Times New Roman" w:hAnsi="Times New Roman"/>
              </w:rPr>
            </w:pPr>
          </w:p>
        </w:tc>
        <w:tc>
          <w:tcPr>
            <w:tcW w:w="5065" w:type="dxa"/>
            <w:vAlign w:val="center"/>
          </w:tcPr>
          <w:p w:rsidR="0048207A" w:rsidRPr="00317944" w:rsidRDefault="0048207A" w:rsidP="003C14A1">
            <w:pPr>
              <w:spacing w:after="0" w:line="240" w:lineRule="auto"/>
              <w:jc w:val="center"/>
              <w:rPr>
                <w:rFonts w:ascii="Times New Roman" w:hAnsi="Times New Roman"/>
              </w:rPr>
            </w:pPr>
            <w:r w:rsidRPr="00317944">
              <w:rPr>
                <w:rFonts w:ascii="Times New Roman" w:hAnsi="Times New Roman"/>
              </w:rPr>
              <w:t>АО</w:t>
            </w:r>
          </w:p>
          <w:p w:rsidR="0048207A" w:rsidRPr="00317944" w:rsidRDefault="0048207A" w:rsidP="003C14A1">
            <w:pPr>
              <w:spacing w:after="0" w:line="240" w:lineRule="auto"/>
              <w:jc w:val="center"/>
              <w:rPr>
                <w:rFonts w:ascii="Times New Roman" w:hAnsi="Times New Roman"/>
              </w:rPr>
            </w:pPr>
            <w:r w:rsidRPr="00317944">
              <w:rPr>
                <w:rFonts w:ascii="Times New Roman" w:hAnsi="Times New Roman"/>
              </w:rPr>
              <w:t>«Марийский машиностроительный завод»</w:t>
            </w:r>
          </w:p>
        </w:tc>
      </w:tr>
      <w:tr w:rsidR="0048207A" w:rsidRPr="00317944" w:rsidTr="003C14A1">
        <w:trPr>
          <w:trHeight w:val="901"/>
          <w:jc w:val="center"/>
        </w:trPr>
        <w:tc>
          <w:tcPr>
            <w:tcW w:w="5072" w:type="dxa"/>
          </w:tcPr>
          <w:p w:rsidR="0048207A" w:rsidRPr="00317944" w:rsidRDefault="0048207A" w:rsidP="003C14A1">
            <w:pPr>
              <w:spacing w:after="0" w:line="240" w:lineRule="auto"/>
              <w:rPr>
                <w:rFonts w:ascii="Times New Roman" w:hAnsi="Times New Roman"/>
              </w:rPr>
            </w:pPr>
          </w:p>
        </w:tc>
        <w:tc>
          <w:tcPr>
            <w:tcW w:w="5065" w:type="dxa"/>
          </w:tcPr>
          <w:p w:rsidR="0048207A" w:rsidRPr="00317944" w:rsidRDefault="0048207A" w:rsidP="003C14A1">
            <w:pPr>
              <w:spacing w:after="0" w:line="240" w:lineRule="auto"/>
              <w:rPr>
                <w:rFonts w:ascii="Times New Roman" w:hAnsi="Times New Roman"/>
              </w:rPr>
            </w:pPr>
            <w:r w:rsidRPr="00317944">
              <w:rPr>
                <w:rFonts w:ascii="Times New Roman" w:hAnsi="Times New Roman"/>
              </w:rPr>
              <w:t xml:space="preserve">Генеральный директор </w:t>
            </w:r>
          </w:p>
          <w:p w:rsidR="0048207A" w:rsidRPr="00317944" w:rsidRDefault="0048207A" w:rsidP="003C14A1">
            <w:pPr>
              <w:spacing w:after="0" w:line="240" w:lineRule="auto"/>
              <w:rPr>
                <w:rFonts w:ascii="Times New Roman" w:hAnsi="Times New Roman"/>
              </w:rPr>
            </w:pPr>
          </w:p>
          <w:p w:rsidR="0048207A" w:rsidRPr="00317944" w:rsidRDefault="0048207A" w:rsidP="003C14A1">
            <w:pPr>
              <w:spacing w:after="0" w:line="240" w:lineRule="auto"/>
              <w:rPr>
                <w:rFonts w:ascii="Times New Roman" w:hAnsi="Times New Roman"/>
              </w:rPr>
            </w:pPr>
            <w:r w:rsidRPr="00317944">
              <w:rPr>
                <w:rFonts w:ascii="Times New Roman" w:hAnsi="Times New Roman"/>
              </w:rPr>
              <w:t xml:space="preserve">___________________________ / Б. И. Ефремов </w:t>
            </w:r>
          </w:p>
        </w:tc>
      </w:tr>
    </w:tbl>
    <w:p w:rsidR="0048207A" w:rsidRPr="00317944" w:rsidRDefault="0048207A" w:rsidP="0048207A">
      <w:pPr>
        <w:spacing w:after="0" w:line="240" w:lineRule="auto"/>
        <w:rPr>
          <w:rFonts w:ascii="Times New Roman" w:hAnsi="Times New Roman"/>
        </w:rPr>
      </w:pPr>
    </w:p>
    <w:p w:rsidR="0048207A" w:rsidRPr="00317944" w:rsidRDefault="0048207A" w:rsidP="0048207A">
      <w:pPr>
        <w:spacing w:after="0" w:line="240" w:lineRule="auto"/>
        <w:rPr>
          <w:rFonts w:ascii="Times New Roman" w:hAnsi="Times New Roman"/>
        </w:rPr>
      </w:pPr>
    </w:p>
    <w:p w:rsidR="00CF2269" w:rsidRPr="00A21DD7" w:rsidRDefault="00CF2269" w:rsidP="00A21DD7">
      <w:pPr>
        <w:spacing w:after="0" w:line="240" w:lineRule="auto"/>
        <w:rPr>
          <w:rFonts w:ascii="Times New Roman" w:hAnsi="Times New Roman" w:cs="Times New Roman"/>
        </w:rPr>
      </w:pPr>
    </w:p>
    <w:p w:rsidR="001C3767" w:rsidRPr="00317944" w:rsidRDefault="001C3767" w:rsidP="004866FF">
      <w:pPr>
        <w:spacing w:after="0" w:line="240" w:lineRule="auto"/>
        <w:jc w:val="both"/>
        <w:rPr>
          <w:rFonts w:ascii="Times New Roman" w:hAnsi="Times New Roman" w:cs="Times New Roman"/>
        </w:rPr>
      </w:pPr>
    </w:p>
    <w:sectPr w:rsidR="001C3767" w:rsidRPr="00317944" w:rsidSect="00D2525F">
      <w:pgSz w:w="11906" w:h="16838"/>
      <w:pgMar w:top="719" w:right="567" w:bottom="719" w:left="1134" w:header="709" w:footer="2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B65" w:rsidRDefault="00AC2B65" w:rsidP="009C74B8">
      <w:pPr>
        <w:spacing w:after="0" w:line="240" w:lineRule="auto"/>
      </w:pPr>
      <w:r>
        <w:separator/>
      </w:r>
    </w:p>
  </w:endnote>
  <w:endnote w:type="continuationSeparator" w:id="0">
    <w:p w:rsidR="00AC2B65" w:rsidRDefault="00AC2B65" w:rsidP="009C74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CC"/>
    <w:family w:val="swiss"/>
    <w:pitch w:val="variable"/>
    <w:sig w:usb0="00000287" w:usb1="00000000" w:usb2="00000000" w:usb3="00000000" w:csb0="0000009F" w:csb1="00000000"/>
  </w:font>
  <w:font w:name="Segoe UI">
    <w:altName w:val="Arial"/>
    <w:panose1 w:val="020B0502040204020203"/>
    <w:charset w:val="CC"/>
    <w:family w:val="swiss"/>
    <w:pitch w:val="variable"/>
    <w:sig w:usb0="E10022FF" w:usb1="C000E47F" w:usb2="00000029" w:usb3="00000000" w:csb0="000001DF" w:csb1="00000000"/>
  </w:font>
  <w:font w:name="Franklin Gothic Medium">
    <w:panose1 w:val="020B0603020102020204"/>
    <w:charset w:val="CC"/>
    <w:family w:val="swiss"/>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WLXAC U+ Times">
    <w:altName w:val="Times New Roman"/>
    <w:panose1 w:val="00000000000000000000"/>
    <w:charset w:val="CC"/>
    <w:family w:val="roman"/>
    <w:notTrueType/>
    <w:pitch w:val="default"/>
    <w:sig w:usb0="00000201" w:usb1="00000000" w:usb2="00000000" w:usb3="00000000" w:csb0="00000004"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B65" w:rsidRDefault="00AC2B65" w:rsidP="009C74B8">
      <w:pPr>
        <w:spacing w:after="0" w:line="240" w:lineRule="auto"/>
      </w:pPr>
      <w:r>
        <w:separator/>
      </w:r>
    </w:p>
  </w:footnote>
  <w:footnote w:type="continuationSeparator" w:id="0">
    <w:p w:rsidR="00AC2B65" w:rsidRDefault="00AC2B65" w:rsidP="009C74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2435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DD63A9A"/>
    <w:lvl w:ilvl="0">
      <w:start w:val="1"/>
      <w:numFmt w:val="decimal"/>
      <w:pStyle w:val="3"/>
      <w:lvlText w:val="%1."/>
      <w:lvlJc w:val="left"/>
      <w:pPr>
        <w:tabs>
          <w:tab w:val="num" w:pos="1209"/>
        </w:tabs>
        <w:ind w:left="1209" w:hanging="360"/>
      </w:pPr>
      <w:rPr>
        <w:rFonts w:cs="Times New Roman"/>
      </w:rPr>
    </w:lvl>
  </w:abstractNum>
  <w:abstractNum w:abstractNumId="2">
    <w:nsid w:val="FFFFFF7E"/>
    <w:multiLevelType w:val="singleLevel"/>
    <w:tmpl w:val="63E85BA2"/>
    <w:lvl w:ilvl="0">
      <w:start w:val="1"/>
      <w:numFmt w:val="decimal"/>
      <w:pStyle w:val="a"/>
      <w:lvlText w:val="%1."/>
      <w:lvlJc w:val="left"/>
      <w:pPr>
        <w:tabs>
          <w:tab w:val="num" w:pos="926"/>
        </w:tabs>
        <w:ind w:left="926" w:hanging="360"/>
      </w:pPr>
      <w:rPr>
        <w:rFonts w:cs="Times New Roman"/>
      </w:rPr>
    </w:lvl>
  </w:abstractNum>
  <w:abstractNum w:abstractNumId="3">
    <w:nsid w:val="FFFFFF7F"/>
    <w:multiLevelType w:val="singleLevel"/>
    <w:tmpl w:val="D38C5818"/>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70C49E86"/>
    <w:lvl w:ilvl="0">
      <w:start w:val="1"/>
      <w:numFmt w:val="bullet"/>
      <w:pStyle w:val="4"/>
      <w:lvlText w:val=""/>
      <w:lvlJc w:val="left"/>
      <w:pPr>
        <w:tabs>
          <w:tab w:val="num" w:pos="1492"/>
        </w:tabs>
        <w:ind w:left="1492" w:hanging="360"/>
      </w:pPr>
      <w:rPr>
        <w:rFonts w:ascii="Symbol" w:hAnsi="Symbol" w:hint="default"/>
      </w:rPr>
    </w:lvl>
  </w:abstractNum>
  <w:abstractNum w:abstractNumId="5">
    <w:nsid w:val="FFFFFF81"/>
    <w:multiLevelType w:val="singleLevel"/>
    <w:tmpl w:val="CF0A5938"/>
    <w:lvl w:ilvl="0">
      <w:start w:val="1"/>
      <w:numFmt w:val="bullet"/>
      <w:pStyle w:val="30"/>
      <w:lvlText w:val=""/>
      <w:lvlJc w:val="left"/>
      <w:pPr>
        <w:tabs>
          <w:tab w:val="num" w:pos="1209"/>
        </w:tabs>
        <w:ind w:left="1209" w:hanging="360"/>
      </w:pPr>
      <w:rPr>
        <w:rFonts w:ascii="Symbol" w:hAnsi="Symbol" w:hint="default"/>
      </w:rPr>
    </w:lvl>
  </w:abstractNum>
  <w:abstractNum w:abstractNumId="6">
    <w:nsid w:val="FFFFFF82"/>
    <w:multiLevelType w:val="singleLevel"/>
    <w:tmpl w:val="4B4C33A2"/>
    <w:lvl w:ilvl="0">
      <w:start w:val="1"/>
      <w:numFmt w:val="bullet"/>
      <w:pStyle w:val="a0"/>
      <w:lvlText w:val=""/>
      <w:lvlJc w:val="left"/>
      <w:pPr>
        <w:tabs>
          <w:tab w:val="num" w:pos="926"/>
        </w:tabs>
        <w:ind w:left="926" w:hanging="360"/>
      </w:pPr>
      <w:rPr>
        <w:rFonts w:ascii="Symbol" w:hAnsi="Symbol" w:hint="default"/>
      </w:rPr>
    </w:lvl>
  </w:abstractNum>
  <w:abstractNum w:abstractNumId="7">
    <w:nsid w:val="FFFFFF83"/>
    <w:multiLevelType w:val="singleLevel"/>
    <w:tmpl w:val="01B4D85C"/>
    <w:lvl w:ilvl="0">
      <w:start w:val="1"/>
      <w:numFmt w:val="bullet"/>
      <w:pStyle w:val="5"/>
      <w:lvlText w:val=""/>
      <w:lvlJc w:val="left"/>
      <w:pPr>
        <w:tabs>
          <w:tab w:val="num" w:pos="643"/>
        </w:tabs>
        <w:ind w:left="643" w:hanging="360"/>
      </w:pPr>
      <w:rPr>
        <w:rFonts w:ascii="Symbol" w:hAnsi="Symbol" w:hint="default"/>
      </w:rPr>
    </w:lvl>
  </w:abstractNum>
  <w:abstractNum w:abstractNumId="8">
    <w:nsid w:val="FFFFFF88"/>
    <w:multiLevelType w:val="singleLevel"/>
    <w:tmpl w:val="EF16C78C"/>
    <w:lvl w:ilvl="0">
      <w:start w:val="1"/>
      <w:numFmt w:val="decimal"/>
      <w:pStyle w:val="50"/>
      <w:lvlText w:val="%1."/>
      <w:lvlJc w:val="left"/>
      <w:pPr>
        <w:tabs>
          <w:tab w:val="num" w:pos="360"/>
        </w:tabs>
        <w:ind w:left="360" w:hanging="360"/>
      </w:pPr>
      <w:rPr>
        <w:rFonts w:cs="Times New Roman"/>
      </w:rPr>
    </w:lvl>
  </w:abstractNum>
  <w:abstractNum w:abstractNumId="9">
    <w:nsid w:val="FFFFFF89"/>
    <w:multiLevelType w:val="singleLevel"/>
    <w:tmpl w:val="A58A5292"/>
    <w:lvl w:ilvl="0">
      <w:start w:val="1"/>
      <w:numFmt w:val="bullet"/>
      <w:lvlText w:val=""/>
      <w:lvlJc w:val="left"/>
      <w:pPr>
        <w:tabs>
          <w:tab w:val="num" w:pos="360"/>
        </w:tabs>
        <w:ind w:left="360" w:hanging="360"/>
      </w:pPr>
      <w:rPr>
        <w:rFonts w:ascii="Symbol" w:hAnsi="Symbol" w:hint="default"/>
      </w:rPr>
    </w:lvl>
  </w:abstractNum>
  <w:abstractNum w:abstractNumId="10">
    <w:nsid w:val="00000007"/>
    <w:multiLevelType w:val="singleLevel"/>
    <w:tmpl w:val="00000007"/>
    <w:name w:val="WW8Num7"/>
    <w:lvl w:ilvl="0">
      <w:start w:val="1"/>
      <w:numFmt w:val="bullet"/>
      <w:pStyle w:val="20"/>
      <w:lvlText w:val=""/>
      <w:lvlJc w:val="left"/>
      <w:pPr>
        <w:tabs>
          <w:tab w:val="num" w:pos="1074"/>
        </w:tabs>
        <w:ind w:left="1074" w:hanging="360"/>
      </w:pPr>
      <w:rPr>
        <w:rFonts w:ascii="Symbol" w:hAnsi="Symbol"/>
      </w:rPr>
    </w:lvl>
  </w:abstractNum>
  <w:abstractNum w:abstractNumId="11">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nsid w:val="0082263C"/>
    <w:multiLevelType w:val="multilevel"/>
    <w:tmpl w:val="0330B63E"/>
    <w:name w:val="WW8Num9"/>
    <w:lvl w:ilvl="0">
      <w:start w:val="1"/>
      <w:numFmt w:val="decimal"/>
      <w:lvlText w:val="%1."/>
      <w:lvlJc w:val="left"/>
      <w:pPr>
        <w:tabs>
          <w:tab w:val="num" w:pos="465"/>
        </w:tabs>
        <w:ind w:left="465" w:hanging="465"/>
      </w:pPr>
      <w:rPr>
        <w:rFonts w:ascii="Arial" w:hAnsi="Arial" w:cs="Arial" w:hint="default"/>
        <w:b/>
        <w:bCs/>
        <w:i w:val="0"/>
        <w:iCs w:val="0"/>
        <w:sz w:val="22"/>
        <w:szCs w:val="22"/>
        <w:u w:val="none"/>
      </w:rPr>
    </w:lvl>
    <w:lvl w:ilvl="1">
      <w:start w:val="1"/>
      <w:numFmt w:val="decimal"/>
      <w:pStyle w:val="-"/>
      <w:lvlText w:val="%1.%2."/>
      <w:lvlJc w:val="left"/>
      <w:pPr>
        <w:tabs>
          <w:tab w:val="num" w:pos="454"/>
        </w:tabs>
        <w:ind w:left="454" w:hanging="454"/>
      </w:pPr>
      <w:rPr>
        <w:rFonts w:ascii="Arial" w:hAnsi="Arial" w:cs="Arial" w:hint="default"/>
        <w:b w:val="0"/>
        <w:bCs w:val="0"/>
        <w:i w:val="0"/>
        <w:iCs w:val="0"/>
        <w:sz w:val="20"/>
        <w:szCs w:val="20"/>
      </w:rPr>
    </w:lvl>
    <w:lvl w:ilvl="2">
      <w:numFmt w:val="decimal"/>
      <w:lvlText w:val="%1.%2.%3."/>
      <w:lvlJc w:val="left"/>
      <w:pPr>
        <w:tabs>
          <w:tab w:val="num" w:pos="720"/>
        </w:tabs>
        <w:ind w:left="720" w:hanging="720"/>
      </w:pPr>
      <w:rPr>
        <w:rFonts w:cs="Times New Roman" w:hint="default"/>
      </w:rPr>
    </w:lvl>
    <w:lvl w:ilvl="3">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6"/>
      <w:numFmt w:val="decimal"/>
      <w:lvlText w:val="%1.%2.%3.%4.%5.%6."/>
      <w:lvlJc w:val="left"/>
      <w:pPr>
        <w:tabs>
          <w:tab w:val="num" w:pos="1440"/>
        </w:tabs>
        <w:ind w:left="1440" w:hanging="1440"/>
      </w:pPr>
      <w:rPr>
        <w:rFonts w:cs="Times New Roman" w:hint="default"/>
      </w:rPr>
    </w:lvl>
    <w:lvl w:ilvl="6">
      <w:start w:val="32"/>
      <w:numFmt w:val="decimal"/>
      <w:lvlText w:val="%1.%2.%3.%4.%5.%6.%7."/>
      <w:lvlJc w:val="left"/>
      <w:pPr>
        <w:tabs>
          <w:tab w:val="num" w:pos="1440"/>
        </w:tabs>
        <w:ind w:left="1440" w:hanging="1440"/>
      </w:pPr>
      <w:rPr>
        <w:rFonts w:cs="Times New Roman" w:hint="default"/>
      </w:rPr>
    </w:lvl>
    <w:lvl w:ilvl="7">
      <w:start w:val="6051"/>
      <w:numFmt w:val="decimal"/>
      <w:lvlText w:val="%1.%2.%3.%4.%5.%6.%7.%8."/>
      <w:lvlJc w:val="left"/>
      <w:pPr>
        <w:tabs>
          <w:tab w:val="num" w:pos="1800"/>
        </w:tabs>
        <w:ind w:left="1800" w:hanging="1800"/>
      </w:pPr>
      <w:rPr>
        <w:rFonts w:cs="Times New Roman" w:hint="default"/>
      </w:rPr>
    </w:lvl>
    <w:lvl w:ilvl="8">
      <w:numFmt w:val="decimal"/>
      <w:lvlText w:val="%1.%2.%3.%4.%5.%6.%7.%8.%9."/>
      <w:lvlJc w:val="left"/>
      <w:pPr>
        <w:tabs>
          <w:tab w:val="num" w:pos="2160"/>
        </w:tabs>
        <w:ind w:left="2160" w:hanging="2160"/>
      </w:pPr>
      <w:rPr>
        <w:rFonts w:cs="Times New Roman" w:hint="default"/>
      </w:rPr>
    </w:lvl>
  </w:abstractNum>
  <w:abstractNum w:abstractNumId="16">
    <w:nsid w:val="016A605B"/>
    <w:multiLevelType w:val="multilevel"/>
    <w:tmpl w:val="F46EB91E"/>
    <w:lvl w:ilvl="0">
      <w:start w:val="1"/>
      <w:numFmt w:val="decimal"/>
      <w:lvlText w:val="%1."/>
      <w:lvlJc w:val="left"/>
      <w:pPr>
        <w:tabs>
          <w:tab w:val="num" w:pos="465"/>
        </w:tabs>
        <w:ind w:left="465" w:hanging="465"/>
      </w:pPr>
      <w:rPr>
        <w:rFonts w:ascii="Arial" w:hAnsi="Arial" w:cs="Arial" w:hint="default"/>
        <w:b/>
        <w:bCs/>
        <w:i w:val="0"/>
        <w:iCs w:val="0"/>
        <w:sz w:val="22"/>
        <w:szCs w:val="22"/>
        <w:u w:val="none"/>
      </w:rPr>
    </w:lvl>
    <w:lvl w:ilvl="1">
      <w:start w:val="1"/>
      <w:numFmt w:val="decimal"/>
      <w:pStyle w:val="-0"/>
      <w:lvlText w:val="%1.%2."/>
      <w:lvlJc w:val="left"/>
      <w:pPr>
        <w:tabs>
          <w:tab w:val="num" w:pos="454"/>
        </w:tabs>
        <w:ind w:left="454" w:hanging="454"/>
      </w:pPr>
      <w:rPr>
        <w:rFonts w:ascii="Arial" w:hAnsi="Arial" w:cs="Arial" w:hint="default"/>
        <w:b w:val="0"/>
        <w:bCs w:val="0"/>
        <w:i w:val="0"/>
        <w:iCs w:val="0"/>
        <w:color w:val="auto"/>
        <w:sz w:val="20"/>
        <w:szCs w:val="20"/>
      </w:rPr>
    </w:lvl>
    <w:lvl w:ilvl="2">
      <w:start w:val="1"/>
      <w:numFmt w:val="decimal"/>
      <w:lvlText w:val="%1.%2.%3."/>
      <w:lvlJc w:val="left"/>
      <w:pPr>
        <w:tabs>
          <w:tab w:val="num" w:pos="567"/>
        </w:tabs>
        <w:ind w:left="1134" w:hanging="680"/>
      </w:pPr>
      <w:rPr>
        <w:rFonts w:ascii="Arial" w:hAnsi="Arial" w:cs="Arial" w:hint="default"/>
        <w:sz w:val="22"/>
        <w:szCs w:val="22"/>
      </w:rPr>
    </w:lvl>
    <w:lvl w:ilvl="3">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6"/>
      <w:numFmt w:val="decimal"/>
      <w:lvlText w:val="%1.%2.%3.%4.%5.%6."/>
      <w:lvlJc w:val="left"/>
      <w:pPr>
        <w:tabs>
          <w:tab w:val="num" w:pos="1440"/>
        </w:tabs>
        <w:ind w:left="1440" w:hanging="1440"/>
      </w:pPr>
      <w:rPr>
        <w:rFonts w:cs="Times New Roman" w:hint="default"/>
      </w:rPr>
    </w:lvl>
    <w:lvl w:ilvl="6">
      <w:start w:val="32"/>
      <w:numFmt w:val="decimal"/>
      <w:lvlText w:val="%1.%2.%3.%4.%5.%6.%7."/>
      <w:lvlJc w:val="left"/>
      <w:pPr>
        <w:tabs>
          <w:tab w:val="num" w:pos="1440"/>
        </w:tabs>
        <w:ind w:left="1440" w:hanging="1440"/>
      </w:pPr>
      <w:rPr>
        <w:rFonts w:cs="Times New Roman" w:hint="default"/>
      </w:rPr>
    </w:lvl>
    <w:lvl w:ilvl="7">
      <w:start w:val="6051"/>
      <w:numFmt w:val="decimal"/>
      <w:lvlText w:val="%1.%2.%3.%4.%5.%6.%7.%8."/>
      <w:lvlJc w:val="left"/>
      <w:pPr>
        <w:tabs>
          <w:tab w:val="num" w:pos="1800"/>
        </w:tabs>
        <w:ind w:left="1800" w:hanging="1800"/>
      </w:pPr>
      <w:rPr>
        <w:rFonts w:cs="Times New Roman" w:hint="default"/>
      </w:rPr>
    </w:lvl>
    <w:lvl w:ilvl="8">
      <w:numFmt w:val="decimal"/>
      <w:lvlText w:val="%1.%2.%3.%4.%5.%6.%7.%8.%9."/>
      <w:lvlJc w:val="left"/>
      <w:pPr>
        <w:tabs>
          <w:tab w:val="num" w:pos="2160"/>
        </w:tabs>
        <w:ind w:left="2160" w:hanging="2160"/>
      </w:pPr>
      <w:rPr>
        <w:rFonts w:cs="Times New Roman" w:hint="default"/>
      </w:rPr>
    </w:lvl>
  </w:abstractNum>
  <w:abstractNum w:abstractNumId="17">
    <w:nsid w:val="12824B14"/>
    <w:multiLevelType w:val="multilevel"/>
    <w:tmpl w:val="8B943CE4"/>
    <w:lvl w:ilvl="0">
      <w:start w:val="1"/>
      <w:numFmt w:val="decimal"/>
      <w:lvlText w:val="%1."/>
      <w:lvlJc w:val="left"/>
      <w:pPr>
        <w:tabs>
          <w:tab w:val="num" w:pos="1800"/>
        </w:tabs>
        <w:ind w:left="567" w:hanging="567"/>
      </w:pPr>
      <w:rPr>
        <w:rFonts w:ascii="Times New Roman" w:hAnsi="Times New Roman" w:cs="Times New Roman" w:hint="default"/>
        <w:caps w:val="0"/>
        <w:strike w:val="0"/>
        <w:dstrike w:val="0"/>
        <w:outline w:val="0"/>
        <w:shadow w:val="0"/>
        <w:emboss w:val="0"/>
        <w:imprint w:val="0"/>
        <w:vanish w:val="0"/>
        <w:sz w:val="24"/>
        <w:szCs w:val="24"/>
        <w:vertAlign w:val="baseline"/>
      </w:rPr>
    </w:lvl>
    <w:lvl w:ilvl="1">
      <w:start w:val="1"/>
      <w:numFmt w:val="decimal"/>
      <w:pStyle w:val="KTG"/>
      <w:lvlText w:val="%1.%2."/>
      <w:lvlJc w:val="left"/>
      <w:pPr>
        <w:tabs>
          <w:tab w:val="num" w:pos="907"/>
        </w:tabs>
        <w:ind w:left="907" w:hanging="907"/>
      </w:pPr>
      <w:rPr>
        <w:rFonts w:ascii="Times New Roman" w:hAnsi="Times New Roman" w:cs="Times New Roman" w:hint="default"/>
        <w:b/>
        <w:bCs/>
        <w:i w:val="0"/>
        <w:iCs w:val="0"/>
        <w:sz w:val="26"/>
        <w:szCs w:val="26"/>
      </w:rPr>
    </w:lvl>
    <w:lvl w:ilvl="2">
      <w:start w:val="1"/>
      <w:numFmt w:val="decimal"/>
      <w:pStyle w:val="DefaultText"/>
      <w:lvlText w:val="%1.%2.%3."/>
      <w:lvlJc w:val="left"/>
      <w:pPr>
        <w:tabs>
          <w:tab w:val="num" w:pos="907"/>
        </w:tabs>
        <w:ind w:left="907" w:hanging="907"/>
      </w:pPr>
      <w:rPr>
        <w:rFonts w:ascii="Times New Roman" w:hAnsi="Times New Roman" w:cs="Times New Roman" w:hint="default"/>
        <w:b w:val="0"/>
        <w:bCs w:val="0"/>
        <w:i w:val="0"/>
        <w:iCs w:val="0"/>
        <w:sz w:val="26"/>
        <w:szCs w:val="26"/>
      </w:rPr>
    </w:lvl>
    <w:lvl w:ilvl="3">
      <w:start w:val="1"/>
      <w:numFmt w:val="decimal"/>
      <w:lvlText w:val="%3.%2.%1.%4."/>
      <w:lvlJc w:val="left"/>
      <w:pPr>
        <w:tabs>
          <w:tab w:val="num" w:pos="907"/>
        </w:tabs>
        <w:ind w:left="907" w:hanging="907"/>
      </w:pPr>
      <w:rPr>
        <w:rFonts w:ascii="Times New Roman" w:hAnsi="Times New Roman" w:cs="Times New Roman" w:hint="default"/>
        <w:b w:val="0"/>
        <w:bCs w:val="0"/>
        <w:i w:val="0"/>
        <w:iCs w:val="0"/>
        <w:sz w:val="26"/>
        <w:szCs w:val="26"/>
      </w:rPr>
    </w:lvl>
    <w:lvl w:ilvl="4">
      <w:start w:val="1"/>
      <w:numFmt w:val="decimal"/>
      <w:lvlText w:val="%1.%2.%3.%4.%5"/>
      <w:lvlJc w:val="left"/>
      <w:pPr>
        <w:tabs>
          <w:tab w:val="num" w:pos="1894"/>
        </w:tabs>
        <w:ind w:left="1008" w:hanging="554"/>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8">
    <w:nsid w:val="1E7E04D5"/>
    <w:multiLevelType w:val="singleLevel"/>
    <w:tmpl w:val="D34A6FD8"/>
    <w:lvl w:ilvl="0">
      <w:start w:val="1"/>
      <w:numFmt w:val="decimal"/>
      <w:pStyle w:val="a1"/>
      <w:lvlText w:val="%1."/>
      <w:lvlJc w:val="left"/>
      <w:pPr>
        <w:tabs>
          <w:tab w:val="num" w:pos="360"/>
        </w:tabs>
        <w:ind w:left="360" w:hanging="360"/>
      </w:pPr>
      <w:rPr>
        <w:rFonts w:cs="Times New Roman"/>
      </w:rPr>
    </w:lvl>
  </w:abstractNum>
  <w:abstractNum w:abstractNumId="19">
    <w:nsid w:val="3AD54356"/>
    <w:multiLevelType w:val="multilevel"/>
    <w:tmpl w:val="431AB980"/>
    <w:lvl w:ilvl="0">
      <w:start w:val="1"/>
      <w:numFmt w:val="bullet"/>
      <w:pStyle w:val="-1"/>
      <w:lvlText w:val=""/>
      <w:lvlJc w:val="left"/>
      <w:pPr>
        <w:tabs>
          <w:tab w:val="num" w:pos="360"/>
        </w:tabs>
        <w:ind w:left="360" w:hanging="360"/>
      </w:pPr>
      <w:rPr>
        <w:rFonts w:ascii="Symbol" w:hAnsi="Symbol" w:hint="default"/>
        <w:color w:val="auto"/>
      </w:rPr>
    </w:lvl>
    <w:lvl w:ilvl="1">
      <w:start w:val="4"/>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20">
    <w:nsid w:val="3CE738C8"/>
    <w:multiLevelType w:val="hybridMultilevel"/>
    <w:tmpl w:val="AF0A8A46"/>
    <w:lvl w:ilvl="0" w:tplc="2BA4BFB8">
      <w:start w:val="1"/>
      <w:numFmt w:val="russianLower"/>
      <w:pStyle w:val="40"/>
      <w:lvlText w:val="%1)"/>
      <w:lvlJc w:val="left"/>
      <w:pPr>
        <w:ind w:left="1429" w:hanging="360"/>
      </w:pPr>
      <w:rPr>
        <w:rFonts w:cs="Times New Roman" w:hint="default"/>
      </w:rPr>
    </w:lvl>
    <w:lvl w:ilvl="1" w:tplc="67A80DDE">
      <w:start w:val="1"/>
      <w:numFmt w:val="lowerLetter"/>
      <w:lvlText w:val="%2."/>
      <w:lvlJc w:val="left"/>
      <w:pPr>
        <w:ind w:left="2149" w:hanging="360"/>
      </w:pPr>
      <w:rPr>
        <w:rFonts w:cs="Times New Roman"/>
      </w:rPr>
    </w:lvl>
    <w:lvl w:ilvl="2" w:tplc="5232C202">
      <w:start w:val="1"/>
      <w:numFmt w:val="lowerRoman"/>
      <w:lvlText w:val="%3."/>
      <w:lvlJc w:val="right"/>
      <w:pPr>
        <w:ind w:left="2869" w:hanging="180"/>
      </w:pPr>
      <w:rPr>
        <w:rFonts w:cs="Times New Roman"/>
      </w:rPr>
    </w:lvl>
    <w:lvl w:ilvl="3" w:tplc="7A440A2C">
      <w:start w:val="1"/>
      <w:numFmt w:val="decimal"/>
      <w:lvlText w:val="%4."/>
      <w:lvlJc w:val="left"/>
      <w:pPr>
        <w:ind w:left="3589" w:hanging="360"/>
      </w:pPr>
      <w:rPr>
        <w:rFonts w:cs="Times New Roman"/>
      </w:rPr>
    </w:lvl>
    <w:lvl w:ilvl="4" w:tplc="A5E84E06">
      <w:start w:val="1"/>
      <w:numFmt w:val="lowerLetter"/>
      <w:lvlText w:val="%5."/>
      <w:lvlJc w:val="left"/>
      <w:pPr>
        <w:ind w:left="4309" w:hanging="360"/>
      </w:pPr>
      <w:rPr>
        <w:rFonts w:cs="Times New Roman"/>
      </w:rPr>
    </w:lvl>
    <w:lvl w:ilvl="5" w:tplc="D31A070C">
      <w:start w:val="1"/>
      <w:numFmt w:val="lowerRoman"/>
      <w:lvlText w:val="%6."/>
      <w:lvlJc w:val="right"/>
      <w:pPr>
        <w:ind w:left="5029" w:hanging="180"/>
      </w:pPr>
      <w:rPr>
        <w:rFonts w:cs="Times New Roman"/>
      </w:rPr>
    </w:lvl>
    <w:lvl w:ilvl="6" w:tplc="CBBED29A">
      <w:start w:val="1"/>
      <w:numFmt w:val="decimal"/>
      <w:lvlText w:val="%7."/>
      <w:lvlJc w:val="left"/>
      <w:pPr>
        <w:ind w:left="5749" w:hanging="360"/>
      </w:pPr>
      <w:rPr>
        <w:rFonts w:cs="Times New Roman"/>
      </w:rPr>
    </w:lvl>
    <w:lvl w:ilvl="7" w:tplc="04A8F806">
      <w:start w:val="1"/>
      <w:numFmt w:val="lowerLetter"/>
      <w:lvlText w:val="%8."/>
      <w:lvlJc w:val="left"/>
      <w:pPr>
        <w:ind w:left="6469" w:hanging="360"/>
      </w:pPr>
      <w:rPr>
        <w:rFonts w:cs="Times New Roman"/>
      </w:rPr>
    </w:lvl>
    <w:lvl w:ilvl="8" w:tplc="C43A6C72">
      <w:start w:val="1"/>
      <w:numFmt w:val="lowerRoman"/>
      <w:lvlText w:val="%9."/>
      <w:lvlJc w:val="right"/>
      <w:pPr>
        <w:ind w:left="7189" w:hanging="180"/>
      </w:pPr>
      <w:rPr>
        <w:rFonts w:cs="Times New Roman"/>
      </w:rPr>
    </w:lvl>
  </w:abstractNum>
  <w:abstractNum w:abstractNumId="21">
    <w:nsid w:val="3ED53952"/>
    <w:multiLevelType w:val="multilevel"/>
    <w:tmpl w:val="C47C57A4"/>
    <w:lvl w:ilvl="0">
      <w:start w:val="1"/>
      <w:numFmt w:val="decimal"/>
      <w:pStyle w:val="31"/>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bCs/>
      </w:rPr>
    </w:lvl>
    <w:lvl w:ilvl="2">
      <w:start w:val="1"/>
      <w:numFmt w:val="decimal"/>
      <w:pStyle w:val="a2"/>
      <w:lvlText w:val="%1.%2.%3."/>
      <w:lvlJc w:val="left"/>
      <w:pPr>
        <w:tabs>
          <w:tab w:val="num" w:pos="1440"/>
        </w:tabs>
        <w:ind w:left="1224" w:hanging="504"/>
      </w:pPr>
      <w:rPr>
        <w:rFonts w:cs="Times New Roman" w:hint="default"/>
      </w:rPr>
    </w:lvl>
    <w:lvl w:ilvl="3">
      <w:start w:val="1"/>
      <w:numFmt w:val="decimal"/>
      <w:pStyle w:val="3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66EC4094"/>
    <w:multiLevelType w:val="singleLevel"/>
    <w:tmpl w:val="1A42A242"/>
    <w:lvl w:ilvl="0">
      <w:start w:val="1"/>
      <w:numFmt w:val="decimal"/>
      <w:pStyle w:val="WW-2"/>
      <w:lvlText w:val="%1)"/>
      <w:lvlJc w:val="left"/>
      <w:pPr>
        <w:tabs>
          <w:tab w:val="num" w:pos="360"/>
        </w:tabs>
        <w:ind w:left="360" w:hanging="360"/>
      </w:pPr>
      <w:rPr>
        <w:rFonts w:cs="Times New Roman"/>
      </w:rPr>
    </w:lvl>
  </w:abstractNum>
  <w:abstractNum w:abstractNumId="23">
    <w:nsid w:val="6C362A5A"/>
    <w:multiLevelType w:val="hybridMultilevel"/>
    <w:tmpl w:val="03E833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CF70BC1"/>
    <w:multiLevelType w:val="multilevel"/>
    <w:tmpl w:val="C89ED372"/>
    <w:lvl w:ilvl="0">
      <w:start w:val="1"/>
      <w:numFmt w:val="decimal"/>
      <w:pStyle w:val="1"/>
      <w:lvlText w:val="%1."/>
      <w:lvlJc w:val="left"/>
      <w:pPr>
        <w:tabs>
          <w:tab w:val="num" w:pos="432"/>
        </w:tabs>
        <w:ind w:left="432" w:hanging="432"/>
      </w:pPr>
      <w:rPr>
        <w:rFonts w:cs="Times New Roman" w:hint="default"/>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3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7"/>
  </w:num>
  <w:num w:numId="3">
    <w:abstractNumId w:val="6"/>
  </w:num>
  <w:num w:numId="4">
    <w:abstractNumId w:val="5"/>
  </w:num>
  <w:num w:numId="5">
    <w:abstractNumId w:val="4"/>
  </w:num>
  <w:num w:numId="6">
    <w:abstractNumId w:val="8"/>
  </w:num>
  <w:num w:numId="7">
    <w:abstractNumId w:val="2"/>
  </w:num>
  <w:num w:numId="8">
    <w:abstractNumId w:val="1"/>
  </w:num>
  <w:num w:numId="9">
    <w:abstractNumId w:val="0"/>
  </w:num>
  <w:num w:numId="10">
    <w:abstractNumId w:val="9"/>
  </w:num>
  <w:num w:numId="11">
    <w:abstractNumId w:val="3"/>
  </w:num>
  <w:num w:numId="12">
    <w:abstractNumId w:val="7"/>
  </w:num>
  <w:num w:numId="13">
    <w:abstractNumId w:val="6"/>
  </w:num>
  <w:num w:numId="14">
    <w:abstractNumId w:val="5"/>
  </w:num>
  <w:num w:numId="15">
    <w:abstractNumId w:val="4"/>
  </w:num>
  <w:num w:numId="16">
    <w:abstractNumId w:val="8"/>
  </w:num>
  <w:num w:numId="17">
    <w:abstractNumId w:val="2"/>
  </w:num>
  <w:num w:numId="18">
    <w:abstractNumId w:val="1"/>
  </w:num>
  <w:num w:numId="19">
    <w:abstractNumId w:val="0"/>
  </w:num>
  <w:num w:numId="20">
    <w:abstractNumId w:val="9"/>
  </w:num>
  <w:num w:numId="21">
    <w:abstractNumId w:val="3"/>
  </w:num>
  <w:num w:numId="22">
    <w:abstractNumId w:val="7"/>
  </w:num>
  <w:num w:numId="23">
    <w:abstractNumId w:val="6"/>
  </w:num>
  <w:num w:numId="24">
    <w:abstractNumId w:val="5"/>
  </w:num>
  <w:num w:numId="25">
    <w:abstractNumId w:val="4"/>
  </w:num>
  <w:num w:numId="26">
    <w:abstractNumId w:val="8"/>
  </w:num>
  <w:num w:numId="27">
    <w:abstractNumId w:val="2"/>
  </w:num>
  <w:num w:numId="28">
    <w:abstractNumId w:val="1"/>
  </w:num>
  <w:num w:numId="29">
    <w:abstractNumId w:val="24"/>
  </w:num>
  <w:num w:numId="30">
    <w:abstractNumId w:val="25"/>
  </w:num>
  <w:num w:numId="31">
    <w:abstractNumId w:val="18"/>
  </w:num>
  <w:num w:numId="32">
    <w:abstractNumId w:val="21"/>
  </w:num>
  <w:num w:numId="33">
    <w:abstractNumId w:val="20"/>
  </w:num>
  <w:num w:numId="34">
    <w:abstractNumId w:val="22"/>
  </w:num>
  <w:num w:numId="35">
    <w:abstractNumId w:val="16"/>
  </w:num>
  <w:num w:numId="36">
    <w:abstractNumId w:val="15"/>
  </w:num>
  <w:num w:numId="37">
    <w:abstractNumId w:val="19"/>
  </w:num>
  <w:num w:numId="38">
    <w:abstractNumId w:val="17"/>
  </w:num>
  <w:num w:numId="39">
    <w:abstractNumId w:val="10"/>
  </w:num>
  <w:num w:numId="40">
    <w:abstractNumId w:val="2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embedSystemFonts/>
  <w:proofState w:spelling="clean" w:grammar="clean"/>
  <w:stylePaneFormatFilter w:val="3F01"/>
  <w:defaultTabStop w:val="708"/>
  <w:autoHyphenation/>
  <w:doNotHyphenateCaps/>
  <w:characterSpacingControl w:val="doNotCompress"/>
  <w:doNotValidateAgainstSchema/>
  <w:doNotDemarcateInvalidXml/>
  <w:footnotePr>
    <w:footnote w:id="-1"/>
    <w:footnote w:id="0"/>
  </w:footnotePr>
  <w:endnotePr>
    <w:endnote w:id="-1"/>
    <w:endnote w:id="0"/>
  </w:endnotePr>
  <w:compat/>
  <w:rsids>
    <w:rsidRoot w:val="004A78F0"/>
    <w:rsid w:val="000005BC"/>
    <w:rsid w:val="00002DC1"/>
    <w:rsid w:val="00003284"/>
    <w:rsid w:val="00004774"/>
    <w:rsid w:val="000049AF"/>
    <w:rsid w:val="00004B95"/>
    <w:rsid w:val="00004E97"/>
    <w:rsid w:val="00006374"/>
    <w:rsid w:val="0000681E"/>
    <w:rsid w:val="0001124A"/>
    <w:rsid w:val="000152B7"/>
    <w:rsid w:val="00020413"/>
    <w:rsid w:val="00021942"/>
    <w:rsid w:val="00022902"/>
    <w:rsid w:val="00022C8E"/>
    <w:rsid w:val="00027BAF"/>
    <w:rsid w:val="000330C3"/>
    <w:rsid w:val="0003357E"/>
    <w:rsid w:val="0003360C"/>
    <w:rsid w:val="0003457B"/>
    <w:rsid w:val="000358BF"/>
    <w:rsid w:val="00037553"/>
    <w:rsid w:val="00040BFF"/>
    <w:rsid w:val="0004165A"/>
    <w:rsid w:val="000416E1"/>
    <w:rsid w:val="00041B04"/>
    <w:rsid w:val="000420C0"/>
    <w:rsid w:val="00043533"/>
    <w:rsid w:val="00043582"/>
    <w:rsid w:val="00043D5E"/>
    <w:rsid w:val="000456DA"/>
    <w:rsid w:val="000479C2"/>
    <w:rsid w:val="00050A52"/>
    <w:rsid w:val="000511A8"/>
    <w:rsid w:val="00052FB6"/>
    <w:rsid w:val="0005383E"/>
    <w:rsid w:val="00053C2C"/>
    <w:rsid w:val="00056E42"/>
    <w:rsid w:val="0005744D"/>
    <w:rsid w:val="000611F8"/>
    <w:rsid w:val="00063838"/>
    <w:rsid w:val="00063A54"/>
    <w:rsid w:val="00067701"/>
    <w:rsid w:val="00070F51"/>
    <w:rsid w:val="00074A8D"/>
    <w:rsid w:val="00075D46"/>
    <w:rsid w:val="000821B2"/>
    <w:rsid w:val="0008359D"/>
    <w:rsid w:val="00083902"/>
    <w:rsid w:val="00086014"/>
    <w:rsid w:val="0008676A"/>
    <w:rsid w:val="0009419A"/>
    <w:rsid w:val="00094E67"/>
    <w:rsid w:val="00095965"/>
    <w:rsid w:val="00097D97"/>
    <w:rsid w:val="000A4852"/>
    <w:rsid w:val="000A7E96"/>
    <w:rsid w:val="000A7F52"/>
    <w:rsid w:val="000B08E0"/>
    <w:rsid w:val="000B5585"/>
    <w:rsid w:val="000C4678"/>
    <w:rsid w:val="000C687E"/>
    <w:rsid w:val="000C6C11"/>
    <w:rsid w:val="000D2732"/>
    <w:rsid w:val="000D2B0F"/>
    <w:rsid w:val="000D49F3"/>
    <w:rsid w:val="000D5117"/>
    <w:rsid w:val="000D7C3D"/>
    <w:rsid w:val="000E19F8"/>
    <w:rsid w:val="000E2771"/>
    <w:rsid w:val="000E2CE3"/>
    <w:rsid w:val="000E4A42"/>
    <w:rsid w:val="000E58B9"/>
    <w:rsid w:val="000E6559"/>
    <w:rsid w:val="000E7895"/>
    <w:rsid w:val="000F05E5"/>
    <w:rsid w:val="000F18A5"/>
    <w:rsid w:val="000F2772"/>
    <w:rsid w:val="000F27DC"/>
    <w:rsid w:val="000F7845"/>
    <w:rsid w:val="000F7C85"/>
    <w:rsid w:val="001004B2"/>
    <w:rsid w:val="00100CF0"/>
    <w:rsid w:val="0010112E"/>
    <w:rsid w:val="00103E00"/>
    <w:rsid w:val="00104D84"/>
    <w:rsid w:val="00104F56"/>
    <w:rsid w:val="001052BB"/>
    <w:rsid w:val="001102D1"/>
    <w:rsid w:val="0011046C"/>
    <w:rsid w:val="001145E0"/>
    <w:rsid w:val="00116341"/>
    <w:rsid w:val="001179A0"/>
    <w:rsid w:val="001202F3"/>
    <w:rsid w:val="001203ED"/>
    <w:rsid w:val="001213B7"/>
    <w:rsid w:val="00122B84"/>
    <w:rsid w:val="00123572"/>
    <w:rsid w:val="00125D7B"/>
    <w:rsid w:val="00132919"/>
    <w:rsid w:val="001335AB"/>
    <w:rsid w:val="001355F0"/>
    <w:rsid w:val="00137EEF"/>
    <w:rsid w:val="00140F20"/>
    <w:rsid w:val="00143BC3"/>
    <w:rsid w:val="00144300"/>
    <w:rsid w:val="001468D2"/>
    <w:rsid w:val="00151374"/>
    <w:rsid w:val="00153ECD"/>
    <w:rsid w:val="00155665"/>
    <w:rsid w:val="00155C01"/>
    <w:rsid w:val="0015658D"/>
    <w:rsid w:val="00160C7C"/>
    <w:rsid w:val="00160CE6"/>
    <w:rsid w:val="001640F0"/>
    <w:rsid w:val="0016445C"/>
    <w:rsid w:val="001646F9"/>
    <w:rsid w:val="00165509"/>
    <w:rsid w:val="00165F16"/>
    <w:rsid w:val="00166A6D"/>
    <w:rsid w:val="00183927"/>
    <w:rsid w:val="001930A6"/>
    <w:rsid w:val="0019317F"/>
    <w:rsid w:val="001935A2"/>
    <w:rsid w:val="001941C9"/>
    <w:rsid w:val="001944C6"/>
    <w:rsid w:val="0019476E"/>
    <w:rsid w:val="001962F5"/>
    <w:rsid w:val="001974AD"/>
    <w:rsid w:val="001A1B9E"/>
    <w:rsid w:val="001B3C57"/>
    <w:rsid w:val="001B5013"/>
    <w:rsid w:val="001B764B"/>
    <w:rsid w:val="001C2347"/>
    <w:rsid w:val="001C3767"/>
    <w:rsid w:val="001C647D"/>
    <w:rsid w:val="001C6509"/>
    <w:rsid w:val="001D0919"/>
    <w:rsid w:val="001D0E26"/>
    <w:rsid w:val="001D15E1"/>
    <w:rsid w:val="001D2BC7"/>
    <w:rsid w:val="001D745D"/>
    <w:rsid w:val="001E08CE"/>
    <w:rsid w:val="001E1C8A"/>
    <w:rsid w:val="001E2488"/>
    <w:rsid w:val="001E26FF"/>
    <w:rsid w:val="001E289F"/>
    <w:rsid w:val="001F1427"/>
    <w:rsid w:val="001F4544"/>
    <w:rsid w:val="001F4666"/>
    <w:rsid w:val="001F64FB"/>
    <w:rsid w:val="001F7040"/>
    <w:rsid w:val="001F7CA6"/>
    <w:rsid w:val="002070DB"/>
    <w:rsid w:val="00207FB4"/>
    <w:rsid w:val="00214F2B"/>
    <w:rsid w:val="00215C1F"/>
    <w:rsid w:val="00220CD5"/>
    <w:rsid w:val="00221AAE"/>
    <w:rsid w:val="00227373"/>
    <w:rsid w:val="0023057F"/>
    <w:rsid w:val="002320CA"/>
    <w:rsid w:val="00232B8A"/>
    <w:rsid w:val="0023534F"/>
    <w:rsid w:val="0024100C"/>
    <w:rsid w:val="00243EF5"/>
    <w:rsid w:val="00245FDF"/>
    <w:rsid w:val="00247DD3"/>
    <w:rsid w:val="00251F54"/>
    <w:rsid w:val="002545E9"/>
    <w:rsid w:val="002611C0"/>
    <w:rsid w:val="00262520"/>
    <w:rsid w:val="0026572E"/>
    <w:rsid w:val="00265A00"/>
    <w:rsid w:val="002662FF"/>
    <w:rsid w:val="00266A81"/>
    <w:rsid w:val="00275703"/>
    <w:rsid w:val="002774EF"/>
    <w:rsid w:val="00281876"/>
    <w:rsid w:val="002863E1"/>
    <w:rsid w:val="00286F0A"/>
    <w:rsid w:val="002942B5"/>
    <w:rsid w:val="002970CD"/>
    <w:rsid w:val="002A291D"/>
    <w:rsid w:val="002A5360"/>
    <w:rsid w:val="002A7BEE"/>
    <w:rsid w:val="002B1925"/>
    <w:rsid w:val="002B5280"/>
    <w:rsid w:val="002B6262"/>
    <w:rsid w:val="002B71D9"/>
    <w:rsid w:val="002C2342"/>
    <w:rsid w:val="002C3768"/>
    <w:rsid w:val="002C3F29"/>
    <w:rsid w:val="002C4BB3"/>
    <w:rsid w:val="002C525F"/>
    <w:rsid w:val="002D34FB"/>
    <w:rsid w:val="002D59E0"/>
    <w:rsid w:val="002E28C5"/>
    <w:rsid w:val="002E3408"/>
    <w:rsid w:val="002E5185"/>
    <w:rsid w:val="002F0C54"/>
    <w:rsid w:val="002F6416"/>
    <w:rsid w:val="0030193F"/>
    <w:rsid w:val="0030207C"/>
    <w:rsid w:val="003022A3"/>
    <w:rsid w:val="003032DB"/>
    <w:rsid w:val="00304AEA"/>
    <w:rsid w:val="003055D9"/>
    <w:rsid w:val="0031103E"/>
    <w:rsid w:val="003119A0"/>
    <w:rsid w:val="003123D4"/>
    <w:rsid w:val="003130BF"/>
    <w:rsid w:val="0031718A"/>
    <w:rsid w:val="00317944"/>
    <w:rsid w:val="00317B7F"/>
    <w:rsid w:val="00317ED7"/>
    <w:rsid w:val="0032087B"/>
    <w:rsid w:val="00322D52"/>
    <w:rsid w:val="00323AA4"/>
    <w:rsid w:val="0032403F"/>
    <w:rsid w:val="00324873"/>
    <w:rsid w:val="00326524"/>
    <w:rsid w:val="00326FCA"/>
    <w:rsid w:val="00327045"/>
    <w:rsid w:val="0032792F"/>
    <w:rsid w:val="00327A26"/>
    <w:rsid w:val="00332953"/>
    <w:rsid w:val="00332C29"/>
    <w:rsid w:val="003336D6"/>
    <w:rsid w:val="00335589"/>
    <w:rsid w:val="00336B52"/>
    <w:rsid w:val="0034377A"/>
    <w:rsid w:val="00344BBB"/>
    <w:rsid w:val="00345343"/>
    <w:rsid w:val="00347C57"/>
    <w:rsid w:val="00352E68"/>
    <w:rsid w:val="003534E4"/>
    <w:rsid w:val="00357491"/>
    <w:rsid w:val="003574FC"/>
    <w:rsid w:val="00357E6D"/>
    <w:rsid w:val="00361EFF"/>
    <w:rsid w:val="0036516F"/>
    <w:rsid w:val="00365374"/>
    <w:rsid w:val="00372EE4"/>
    <w:rsid w:val="003747A4"/>
    <w:rsid w:val="003826B0"/>
    <w:rsid w:val="00384688"/>
    <w:rsid w:val="00385B8B"/>
    <w:rsid w:val="00385C66"/>
    <w:rsid w:val="00386D55"/>
    <w:rsid w:val="00390F0C"/>
    <w:rsid w:val="0039135E"/>
    <w:rsid w:val="0039331D"/>
    <w:rsid w:val="003948B9"/>
    <w:rsid w:val="00394AE0"/>
    <w:rsid w:val="00395D10"/>
    <w:rsid w:val="00397196"/>
    <w:rsid w:val="00397620"/>
    <w:rsid w:val="003A3598"/>
    <w:rsid w:val="003A72FD"/>
    <w:rsid w:val="003A78F6"/>
    <w:rsid w:val="003B2B57"/>
    <w:rsid w:val="003B33C4"/>
    <w:rsid w:val="003B4446"/>
    <w:rsid w:val="003B551E"/>
    <w:rsid w:val="003C14A1"/>
    <w:rsid w:val="003C1AF4"/>
    <w:rsid w:val="003C3FE2"/>
    <w:rsid w:val="003C5590"/>
    <w:rsid w:val="003C6B1D"/>
    <w:rsid w:val="003C73F1"/>
    <w:rsid w:val="003D1100"/>
    <w:rsid w:val="003D2363"/>
    <w:rsid w:val="003D2464"/>
    <w:rsid w:val="003D3396"/>
    <w:rsid w:val="003D5421"/>
    <w:rsid w:val="003D64A2"/>
    <w:rsid w:val="003D7CB6"/>
    <w:rsid w:val="003E2B9D"/>
    <w:rsid w:val="003E2E40"/>
    <w:rsid w:val="003E2F71"/>
    <w:rsid w:val="003E31E8"/>
    <w:rsid w:val="003E486C"/>
    <w:rsid w:val="003E4C28"/>
    <w:rsid w:val="003E50E2"/>
    <w:rsid w:val="003E5F93"/>
    <w:rsid w:val="003F0A9B"/>
    <w:rsid w:val="003F3BC9"/>
    <w:rsid w:val="004023CA"/>
    <w:rsid w:val="0040254A"/>
    <w:rsid w:val="00405C51"/>
    <w:rsid w:val="004106CF"/>
    <w:rsid w:val="0041235A"/>
    <w:rsid w:val="00413737"/>
    <w:rsid w:val="0041387A"/>
    <w:rsid w:val="00413971"/>
    <w:rsid w:val="00413EF2"/>
    <w:rsid w:val="0041594D"/>
    <w:rsid w:val="004229C1"/>
    <w:rsid w:val="0042592E"/>
    <w:rsid w:val="00425C58"/>
    <w:rsid w:val="004261DA"/>
    <w:rsid w:val="00435105"/>
    <w:rsid w:val="00435B2D"/>
    <w:rsid w:val="00436216"/>
    <w:rsid w:val="00440069"/>
    <w:rsid w:val="00440322"/>
    <w:rsid w:val="004411F9"/>
    <w:rsid w:val="0044130B"/>
    <w:rsid w:val="00442714"/>
    <w:rsid w:val="00442BA8"/>
    <w:rsid w:val="00442FC2"/>
    <w:rsid w:val="00444602"/>
    <w:rsid w:val="0045367E"/>
    <w:rsid w:val="00455B99"/>
    <w:rsid w:val="00456BE6"/>
    <w:rsid w:val="00457B1F"/>
    <w:rsid w:val="00457F1E"/>
    <w:rsid w:val="004602D7"/>
    <w:rsid w:val="00460BA4"/>
    <w:rsid w:val="00463374"/>
    <w:rsid w:val="0046362E"/>
    <w:rsid w:val="00470302"/>
    <w:rsid w:val="00472348"/>
    <w:rsid w:val="00472440"/>
    <w:rsid w:val="004801AC"/>
    <w:rsid w:val="0048207A"/>
    <w:rsid w:val="004820F8"/>
    <w:rsid w:val="0048266C"/>
    <w:rsid w:val="00482865"/>
    <w:rsid w:val="00483244"/>
    <w:rsid w:val="00485224"/>
    <w:rsid w:val="004860A9"/>
    <w:rsid w:val="004866FF"/>
    <w:rsid w:val="004867DD"/>
    <w:rsid w:val="00491C38"/>
    <w:rsid w:val="00495438"/>
    <w:rsid w:val="004A0E57"/>
    <w:rsid w:val="004A3166"/>
    <w:rsid w:val="004A78F0"/>
    <w:rsid w:val="004B0486"/>
    <w:rsid w:val="004B1602"/>
    <w:rsid w:val="004B770F"/>
    <w:rsid w:val="004B7A3F"/>
    <w:rsid w:val="004C40B1"/>
    <w:rsid w:val="004C7D3F"/>
    <w:rsid w:val="004D28A7"/>
    <w:rsid w:val="004D46D6"/>
    <w:rsid w:val="004D5F6B"/>
    <w:rsid w:val="004D67D3"/>
    <w:rsid w:val="004E1A4A"/>
    <w:rsid w:val="004E20A5"/>
    <w:rsid w:val="004E4226"/>
    <w:rsid w:val="004E52CD"/>
    <w:rsid w:val="004E74CD"/>
    <w:rsid w:val="004F07B0"/>
    <w:rsid w:val="004F44C1"/>
    <w:rsid w:val="004F5842"/>
    <w:rsid w:val="004F5934"/>
    <w:rsid w:val="0050219B"/>
    <w:rsid w:val="0050302D"/>
    <w:rsid w:val="005053A3"/>
    <w:rsid w:val="005072E2"/>
    <w:rsid w:val="0051371F"/>
    <w:rsid w:val="00514470"/>
    <w:rsid w:val="00516158"/>
    <w:rsid w:val="0051726A"/>
    <w:rsid w:val="00520DDB"/>
    <w:rsid w:val="00521C32"/>
    <w:rsid w:val="00522233"/>
    <w:rsid w:val="005254D4"/>
    <w:rsid w:val="0052785C"/>
    <w:rsid w:val="00533A0C"/>
    <w:rsid w:val="005342E3"/>
    <w:rsid w:val="005343FE"/>
    <w:rsid w:val="0053498A"/>
    <w:rsid w:val="0053634B"/>
    <w:rsid w:val="0054226E"/>
    <w:rsid w:val="00544EDC"/>
    <w:rsid w:val="00545082"/>
    <w:rsid w:val="00545EFE"/>
    <w:rsid w:val="00550C6C"/>
    <w:rsid w:val="00550F6B"/>
    <w:rsid w:val="005524F2"/>
    <w:rsid w:val="0055532A"/>
    <w:rsid w:val="00556044"/>
    <w:rsid w:val="005572D8"/>
    <w:rsid w:val="005574C8"/>
    <w:rsid w:val="0056296B"/>
    <w:rsid w:val="00564023"/>
    <w:rsid w:val="00564A88"/>
    <w:rsid w:val="005704D0"/>
    <w:rsid w:val="0057104B"/>
    <w:rsid w:val="0057187E"/>
    <w:rsid w:val="0057230C"/>
    <w:rsid w:val="00573D62"/>
    <w:rsid w:val="005751E8"/>
    <w:rsid w:val="00575370"/>
    <w:rsid w:val="00576199"/>
    <w:rsid w:val="005771B2"/>
    <w:rsid w:val="005776F9"/>
    <w:rsid w:val="00584051"/>
    <w:rsid w:val="005860A6"/>
    <w:rsid w:val="00590FCE"/>
    <w:rsid w:val="005944AD"/>
    <w:rsid w:val="00597F60"/>
    <w:rsid w:val="005A027C"/>
    <w:rsid w:val="005A12EE"/>
    <w:rsid w:val="005A1BAD"/>
    <w:rsid w:val="005A382A"/>
    <w:rsid w:val="005A38EC"/>
    <w:rsid w:val="005A43A6"/>
    <w:rsid w:val="005A6616"/>
    <w:rsid w:val="005A7CF4"/>
    <w:rsid w:val="005B10C3"/>
    <w:rsid w:val="005B2FFD"/>
    <w:rsid w:val="005B41E4"/>
    <w:rsid w:val="005B4ED2"/>
    <w:rsid w:val="005B5538"/>
    <w:rsid w:val="005B5826"/>
    <w:rsid w:val="005B772D"/>
    <w:rsid w:val="005C4F1B"/>
    <w:rsid w:val="005D1E9F"/>
    <w:rsid w:val="005D302F"/>
    <w:rsid w:val="005D3205"/>
    <w:rsid w:val="005D4C9D"/>
    <w:rsid w:val="005D5512"/>
    <w:rsid w:val="005D5EBB"/>
    <w:rsid w:val="005D60F2"/>
    <w:rsid w:val="005D7017"/>
    <w:rsid w:val="005D73BC"/>
    <w:rsid w:val="005D7738"/>
    <w:rsid w:val="005E0D87"/>
    <w:rsid w:val="005E1283"/>
    <w:rsid w:val="005E5362"/>
    <w:rsid w:val="005F1CA2"/>
    <w:rsid w:val="005F5E7A"/>
    <w:rsid w:val="00600EFD"/>
    <w:rsid w:val="00601AB6"/>
    <w:rsid w:val="00604E3B"/>
    <w:rsid w:val="00605A68"/>
    <w:rsid w:val="006069AE"/>
    <w:rsid w:val="006101AF"/>
    <w:rsid w:val="006107D8"/>
    <w:rsid w:val="006109F2"/>
    <w:rsid w:val="00612AC6"/>
    <w:rsid w:val="00612DFE"/>
    <w:rsid w:val="00613244"/>
    <w:rsid w:val="0061578A"/>
    <w:rsid w:val="006219CB"/>
    <w:rsid w:val="00622741"/>
    <w:rsid w:val="006236D8"/>
    <w:rsid w:val="006247B9"/>
    <w:rsid w:val="0063029A"/>
    <w:rsid w:val="00631768"/>
    <w:rsid w:val="00631DD1"/>
    <w:rsid w:val="00633B51"/>
    <w:rsid w:val="00633F8F"/>
    <w:rsid w:val="00637830"/>
    <w:rsid w:val="006426DC"/>
    <w:rsid w:val="0064357F"/>
    <w:rsid w:val="00643E2A"/>
    <w:rsid w:val="006441E2"/>
    <w:rsid w:val="00644708"/>
    <w:rsid w:val="006447FC"/>
    <w:rsid w:val="0064604B"/>
    <w:rsid w:val="006466A5"/>
    <w:rsid w:val="00647366"/>
    <w:rsid w:val="00653312"/>
    <w:rsid w:val="00653341"/>
    <w:rsid w:val="00653379"/>
    <w:rsid w:val="00655FA7"/>
    <w:rsid w:val="006604EB"/>
    <w:rsid w:val="00660C3D"/>
    <w:rsid w:val="00663F91"/>
    <w:rsid w:val="006666EC"/>
    <w:rsid w:val="00672071"/>
    <w:rsid w:val="00673EEF"/>
    <w:rsid w:val="00682CB8"/>
    <w:rsid w:val="00683AEA"/>
    <w:rsid w:val="0068555A"/>
    <w:rsid w:val="00685C6F"/>
    <w:rsid w:val="006904C7"/>
    <w:rsid w:val="00694043"/>
    <w:rsid w:val="006A048D"/>
    <w:rsid w:val="006A0616"/>
    <w:rsid w:val="006A0BBF"/>
    <w:rsid w:val="006A3BA3"/>
    <w:rsid w:val="006A3C6B"/>
    <w:rsid w:val="006A4D98"/>
    <w:rsid w:val="006A503C"/>
    <w:rsid w:val="006B180D"/>
    <w:rsid w:val="006B2099"/>
    <w:rsid w:val="006B668F"/>
    <w:rsid w:val="006B6E87"/>
    <w:rsid w:val="006B77E8"/>
    <w:rsid w:val="006B7DD6"/>
    <w:rsid w:val="006C000F"/>
    <w:rsid w:val="006C2197"/>
    <w:rsid w:val="006C270A"/>
    <w:rsid w:val="006C31E1"/>
    <w:rsid w:val="006C41CD"/>
    <w:rsid w:val="006C4AAE"/>
    <w:rsid w:val="006C65D2"/>
    <w:rsid w:val="006D3784"/>
    <w:rsid w:val="006D396F"/>
    <w:rsid w:val="006D3C39"/>
    <w:rsid w:val="006D594F"/>
    <w:rsid w:val="006E09B3"/>
    <w:rsid w:val="006F10B6"/>
    <w:rsid w:val="006F34DD"/>
    <w:rsid w:val="006F5C17"/>
    <w:rsid w:val="006F5EA6"/>
    <w:rsid w:val="00701621"/>
    <w:rsid w:val="007041DD"/>
    <w:rsid w:val="00706C2F"/>
    <w:rsid w:val="007078F6"/>
    <w:rsid w:val="0071003E"/>
    <w:rsid w:val="00710D80"/>
    <w:rsid w:val="00711EAC"/>
    <w:rsid w:val="0071788E"/>
    <w:rsid w:val="00717EF7"/>
    <w:rsid w:val="00721C35"/>
    <w:rsid w:val="0072342E"/>
    <w:rsid w:val="007258AB"/>
    <w:rsid w:val="00725ADB"/>
    <w:rsid w:val="00725E8A"/>
    <w:rsid w:val="00727382"/>
    <w:rsid w:val="00727DB0"/>
    <w:rsid w:val="00730E8B"/>
    <w:rsid w:val="007313D6"/>
    <w:rsid w:val="00733769"/>
    <w:rsid w:val="00734832"/>
    <w:rsid w:val="007349B7"/>
    <w:rsid w:val="00735B27"/>
    <w:rsid w:val="00736E3C"/>
    <w:rsid w:val="00740D39"/>
    <w:rsid w:val="00744532"/>
    <w:rsid w:val="00747C79"/>
    <w:rsid w:val="00755786"/>
    <w:rsid w:val="007562AF"/>
    <w:rsid w:val="0075640D"/>
    <w:rsid w:val="0076300D"/>
    <w:rsid w:val="00763318"/>
    <w:rsid w:val="00763BE3"/>
    <w:rsid w:val="00765C2E"/>
    <w:rsid w:val="00766768"/>
    <w:rsid w:val="00772529"/>
    <w:rsid w:val="007733ED"/>
    <w:rsid w:val="00774A74"/>
    <w:rsid w:val="00774EED"/>
    <w:rsid w:val="007764F2"/>
    <w:rsid w:val="00776CE0"/>
    <w:rsid w:val="0077750C"/>
    <w:rsid w:val="00787FDE"/>
    <w:rsid w:val="00793127"/>
    <w:rsid w:val="00793D1B"/>
    <w:rsid w:val="00793DC0"/>
    <w:rsid w:val="007965B0"/>
    <w:rsid w:val="007A10B0"/>
    <w:rsid w:val="007A1EF0"/>
    <w:rsid w:val="007A4602"/>
    <w:rsid w:val="007B116F"/>
    <w:rsid w:val="007B2032"/>
    <w:rsid w:val="007B2A30"/>
    <w:rsid w:val="007B3175"/>
    <w:rsid w:val="007B3BDB"/>
    <w:rsid w:val="007B3D05"/>
    <w:rsid w:val="007B4040"/>
    <w:rsid w:val="007B5A7E"/>
    <w:rsid w:val="007C0B93"/>
    <w:rsid w:val="007D0A53"/>
    <w:rsid w:val="007D0C00"/>
    <w:rsid w:val="007D2391"/>
    <w:rsid w:val="007E05AE"/>
    <w:rsid w:val="007E0BC2"/>
    <w:rsid w:val="007E29DC"/>
    <w:rsid w:val="007E3405"/>
    <w:rsid w:val="007E74A6"/>
    <w:rsid w:val="007F123B"/>
    <w:rsid w:val="007F168F"/>
    <w:rsid w:val="007F2125"/>
    <w:rsid w:val="007F2CAD"/>
    <w:rsid w:val="007F3CB2"/>
    <w:rsid w:val="007F482D"/>
    <w:rsid w:val="007F5542"/>
    <w:rsid w:val="007F7290"/>
    <w:rsid w:val="00801F27"/>
    <w:rsid w:val="00803EAD"/>
    <w:rsid w:val="00804958"/>
    <w:rsid w:val="0080736B"/>
    <w:rsid w:val="008079AF"/>
    <w:rsid w:val="00811D0A"/>
    <w:rsid w:val="00815A49"/>
    <w:rsid w:val="008164DB"/>
    <w:rsid w:val="00823CA0"/>
    <w:rsid w:val="0082665F"/>
    <w:rsid w:val="00826EDB"/>
    <w:rsid w:val="008330FB"/>
    <w:rsid w:val="00833C65"/>
    <w:rsid w:val="00834F6A"/>
    <w:rsid w:val="008350BB"/>
    <w:rsid w:val="0083724C"/>
    <w:rsid w:val="00840296"/>
    <w:rsid w:val="0084128D"/>
    <w:rsid w:val="00845085"/>
    <w:rsid w:val="00845A16"/>
    <w:rsid w:val="00847B95"/>
    <w:rsid w:val="00847E53"/>
    <w:rsid w:val="008505F4"/>
    <w:rsid w:val="008513ED"/>
    <w:rsid w:val="0085411D"/>
    <w:rsid w:val="008542BB"/>
    <w:rsid w:val="008545BC"/>
    <w:rsid w:val="00854982"/>
    <w:rsid w:val="008556BC"/>
    <w:rsid w:val="00861C2F"/>
    <w:rsid w:val="00863540"/>
    <w:rsid w:val="00864C3F"/>
    <w:rsid w:val="008675B4"/>
    <w:rsid w:val="00867712"/>
    <w:rsid w:val="0087039E"/>
    <w:rsid w:val="00870C18"/>
    <w:rsid w:val="00871434"/>
    <w:rsid w:val="00872F51"/>
    <w:rsid w:val="00875213"/>
    <w:rsid w:val="008758EF"/>
    <w:rsid w:val="00877EBF"/>
    <w:rsid w:val="0088658E"/>
    <w:rsid w:val="00886E12"/>
    <w:rsid w:val="00887A98"/>
    <w:rsid w:val="00891BA5"/>
    <w:rsid w:val="008A0275"/>
    <w:rsid w:val="008A0C2B"/>
    <w:rsid w:val="008A212A"/>
    <w:rsid w:val="008A62A9"/>
    <w:rsid w:val="008B06DB"/>
    <w:rsid w:val="008B20FA"/>
    <w:rsid w:val="008B227F"/>
    <w:rsid w:val="008B2E3A"/>
    <w:rsid w:val="008B3123"/>
    <w:rsid w:val="008B459C"/>
    <w:rsid w:val="008B50E3"/>
    <w:rsid w:val="008B692B"/>
    <w:rsid w:val="008C0A7C"/>
    <w:rsid w:val="008C1C97"/>
    <w:rsid w:val="008C45E6"/>
    <w:rsid w:val="008C5140"/>
    <w:rsid w:val="008C55D2"/>
    <w:rsid w:val="008D1C98"/>
    <w:rsid w:val="008D478F"/>
    <w:rsid w:val="008D4A95"/>
    <w:rsid w:val="008D5E69"/>
    <w:rsid w:val="008E04F6"/>
    <w:rsid w:val="008E21BC"/>
    <w:rsid w:val="008E2778"/>
    <w:rsid w:val="008E522D"/>
    <w:rsid w:val="008E610E"/>
    <w:rsid w:val="008F0D75"/>
    <w:rsid w:val="008F2676"/>
    <w:rsid w:val="009010CD"/>
    <w:rsid w:val="00902267"/>
    <w:rsid w:val="00904C80"/>
    <w:rsid w:val="00905512"/>
    <w:rsid w:val="00905A75"/>
    <w:rsid w:val="00907B12"/>
    <w:rsid w:val="00911092"/>
    <w:rsid w:val="009158FC"/>
    <w:rsid w:val="0091621C"/>
    <w:rsid w:val="00924E3E"/>
    <w:rsid w:val="00927BD6"/>
    <w:rsid w:val="00934BF1"/>
    <w:rsid w:val="009351BB"/>
    <w:rsid w:val="00935F3E"/>
    <w:rsid w:val="00935FC0"/>
    <w:rsid w:val="00937E16"/>
    <w:rsid w:val="0094120B"/>
    <w:rsid w:val="009418D8"/>
    <w:rsid w:val="009446A6"/>
    <w:rsid w:val="00946D7D"/>
    <w:rsid w:val="00947B78"/>
    <w:rsid w:val="009501F1"/>
    <w:rsid w:val="0095056F"/>
    <w:rsid w:val="00952564"/>
    <w:rsid w:val="009527EB"/>
    <w:rsid w:val="00953750"/>
    <w:rsid w:val="009544BE"/>
    <w:rsid w:val="00957864"/>
    <w:rsid w:val="0096338B"/>
    <w:rsid w:val="0096339D"/>
    <w:rsid w:val="00963576"/>
    <w:rsid w:val="009705FD"/>
    <w:rsid w:val="0097271B"/>
    <w:rsid w:val="00972AD1"/>
    <w:rsid w:val="00972D94"/>
    <w:rsid w:val="00975109"/>
    <w:rsid w:val="009762D1"/>
    <w:rsid w:val="009764F4"/>
    <w:rsid w:val="00977D98"/>
    <w:rsid w:val="00985E2E"/>
    <w:rsid w:val="00986075"/>
    <w:rsid w:val="0098670B"/>
    <w:rsid w:val="009945A3"/>
    <w:rsid w:val="009A5733"/>
    <w:rsid w:val="009B078B"/>
    <w:rsid w:val="009B6389"/>
    <w:rsid w:val="009C229F"/>
    <w:rsid w:val="009C47BE"/>
    <w:rsid w:val="009C4FFC"/>
    <w:rsid w:val="009C55D9"/>
    <w:rsid w:val="009C58F4"/>
    <w:rsid w:val="009C5E3C"/>
    <w:rsid w:val="009C66A7"/>
    <w:rsid w:val="009C6BB1"/>
    <w:rsid w:val="009C73CB"/>
    <w:rsid w:val="009C74B8"/>
    <w:rsid w:val="009D078D"/>
    <w:rsid w:val="009D0F86"/>
    <w:rsid w:val="009D2A0F"/>
    <w:rsid w:val="009E25D6"/>
    <w:rsid w:val="009E4091"/>
    <w:rsid w:val="009E7CEC"/>
    <w:rsid w:val="009E7D06"/>
    <w:rsid w:val="009F01F3"/>
    <w:rsid w:val="009F0403"/>
    <w:rsid w:val="009F207B"/>
    <w:rsid w:val="009F37FF"/>
    <w:rsid w:val="009F79FA"/>
    <w:rsid w:val="00A013FA"/>
    <w:rsid w:val="00A01A6D"/>
    <w:rsid w:val="00A01CC0"/>
    <w:rsid w:val="00A05CE6"/>
    <w:rsid w:val="00A07ADE"/>
    <w:rsid w:val="00A07C88"/>
    <w:rsid w:val="00A21CE4"/>
    <w:rsid w:val="00A21DD7"/>
    <w:rsid w:val="00A21EC0"/>
    <w:rsid w:val="00A25CCA"/>
    <w:rsid w:val="00A27012"/>
    <w:rsid w:val="00A27BF6"/>
    <w:rsid w:val="00A41030"/>
    <w:rsid w:val="00A423D9"/>
    <w:rsid w:val="00A42564"/>
    <w:rsid w:val="00A429AF"/>
    <w:rsid w:val="00A45053"/>
    <w:rsid w:val="00A45170"/>
    <w:rsid w:val="00A45F61"/>
    <w:rsid w:val="00A46D3C"/>
    <w:rsid w:val="00A47F37"/>
    <w:rsid w:val="00A55AE5"/>
    <w:rsid w:val="00A55CFC"/>
    <w:rsid w:val="00A56121"/>
    <w:rsid w:val="00A565BD"/>
    <w:rsid w:val="00A569EC"/>
    <w:rsid w:val="00A61DFA"/>
    <w:rsid w:val="00A61E8C"/>
    <w:rsid w:val="00A62421"/>
    <w:rsid w:val="00A63873"/>
    <w:rsid w:val="00A63ECD"/>
    <w:rsid w:val="00A65FF8"/>
    <w:rsid w:val="00A674B4"/>
    <w:rsid w:val="00A6768C"/>
    <w:rsid w:val="00A702CA"/>
    <w:rsid w:val="00A7161B"/>
    <w:rsid w:val="00A735BB"/>
    <w:rsid w:val="00A80F55"/>
    <w:rsid w:val="00A825D4"/>
    <w:rsid w:val="00A84E1B"/>
    <w:rsid w:val="00A87C89"/>
    <w:rsid w:val="00A90342"/>
    <w:rsid w:val="00A919EF"/>
    <w:rsid w:val="00A928D9"/>
    <w:rsid w:val="00AA3DB0"/>
    <w:rsid w:val="00AA6CA8"/>
    <w:rsid w:val="00AA6F3E"/>
    <w:rsid w:val="00AB1230"/>
    <w:rsid w:val="00AB1BC2"/>
    <w:rsid w:val="00AB307D"/>
    <w:rsid w:val="00AB33AD"/>
    <w:rsid w:val="00AB4873"/>
    <w:rsid w:val="00AB5D9A"/>
    <w:rsid w:val="00AB621B"/>
    <w:rsid w:val="00AB6A6D"/>
    <w:rsid w:val="00AB7B8B"/>
    <w:rsid w:val="00AC2B65"/>
    <w:rsid w:val="00AC4D03"/>
    <w:rsid w:val="00AC734A"/>
    <w:rsid w:val="00AC78CE"/>
    <w:rsid w:val="00AC7AF7"/>
    <w:rsid w:val="00AD0564"/>
    <w:rsid w:val="00AD3672"/>
    <w:rsid w:val="00AD3A38"/>
    <w:rsid w:val="00AD3D98"/>
    <w:rsid w:val="00AD3F1A"/>
    <w:rsid w:val="00AD4048"/>
    <w:rsid w:val="00AD5CA2"/>
    <w:rsid w:val="00AE0781"/>
    <w:rsid w:val="00AE0F36"/>
    <w:rsid w:val="00AE3A4F"/>
    <w:rsid w:val="00AE48A8"/>
    <w:rsid w:val="00AE5298"/>
    <w:rsid w:val="00AE7EF1"/>
    <w:rsid w:val="00AF09B9"/>
    <w:rsid w:val="00AF0A53"/>
    <w:rsid w:val="00B00024"/>
    <w:rsid w:val="00B0212B"/>
    <w:rsid w:val="00B033D6"/>
    <w:rsid w:val="00B17F95"/>
    <w:rsid w:val="00B20A27"/>
    <w:rsid w:val="00B22C90"/>
    <w:rsid w:val="00B2349A"/>
    <w:rsid w:val="00B24537"/>
    <w:rsid w:val="00B335EB"/>
    <w:rsid w:val="00B33868"/>
    <w:rsid w:val="00B35C53"/>
    <w:rsid w:val="00B407B3"/>
    <w:rsid w:val="00B41720"/>
    <w:rsid w:val="00B42333"/>
    <w:rsid w:val="00B471A9"/>
    <w:rsid w:val="00B518D6"/>
    <w:rsid w:val="00B51947"/>
    <w:rsid w:val="00B51B58"/>
    <w:rsid w:val="00B52EE8"/>
    <w:rsid w:val="00B52F53"/>
    <w:rsid w:val="00B54250"/>
    <w:rsid w:val="00B544CA"/>
    <w:rsid w:val="00B604AB"/>
    <w:rsid w:val="00B614A2"/>
    <w:rsid w:val="00B61D84"/>
    <w:rsid w:val="00B62FA6"/>
    <w:rsid w:val="00B647FF"/>
    <w:rsid w:val="00B64B32"/>
    <w:rsid w:val="00B65AFF"/>
    <w:rsid w:val="00B66D44"/>
    <w:rsid w:val="00B72ACB"/>
    <w:rsid w:val="00B73300"/>
    <w:rsid w:val="00B74452"/>
    <w:rsid w:val="00B84203"/>
    <w:rsid w:val="00B953D8"/>
    <w:rsid w:val="00B9606A"/>
    <w:rsid w:val="00B96EA7"/>
    <w:rsid w:val="00BA1D1D"/>
    <w:rsid w:val="00BA2657"/>
    <w:rsid w:val="00BA5D6C"/>
    <w:rsid w:val="00BA7CA7"/>
    <w:rsid w:val="00BB32EB"/>
    <w:rsid w:val="00BB5A68"/>
    <w:rsid w:val="00BB5DEC"/>
    <w:rsid w:val="00BB7CA1"/>
    <w:rsid w:val="00BB7D9D"/>
    <w:rsid w:val="00BC0ACF"/>
    <w:rsid w:val="00BC1515"/>
    <w:rsid w:val="00BC4C67"/>
    <w:rsid w:val="00BC53EA"/>
    <w:rsid w:val="00BC6E99"/>
    <w:rsid w:val="00BD526D"/>
    <w:rsid w:val="00BD7626"/>
    <w:rsid w:val="00BD7B6C"/>
    <w:rsid w:val="00BE02A0"/>
    <w:rsid w:val="00BE02FE"/>
    <w:rsid w:val="00BE1074"/>
    <w:rsid w:val="00BE4DDE"/>
    <w:rsid w:val="00BE719B"/>
    <w:rsid w:val="00BE7E88"/>
    <w:rsid w:val="00BF7CA0"/>
    <w:rsid w:val="00C02508"/>
    <w:rsid w:val="00C04D22"/>
    <w:rsid w:val="00C04E7E"/>
    <w:rsid w:val="00C05D17"/>
    <w:rsid w:val="00C0634D"/>
    <w:rsid w:val="00C10C3F"/>
    <w:rsid w:val="00C11C0B"/>
    <w:rsid w:val="00C12578"/>
    <w:rsid w:val="00C218D4"/>
    <w:rsid w:val="00C22AE3"/>
    <w:rsid w:val="00C22C00"/>
    <w:rsid w:val="00C24A5F"/>
    <w:rsid w:val="00C25F6E"/>
    <w:rsid w:val="00C2692F"/>
    <w:rsid w:val="00C27E8F"/>
    <w:rsid w:val="00C32440"/>
    <w:rsid w:val="00C410CA"/>
    <w:rsid w:val="00C43559"/>
    <w:rsid w:val="00C43EB4"/>
    <w:rsid w:val="00C461AD"/>
    <w:rsid w:val="00C47E96"/>
    <w:rsid w:val="00C51E4E"/>
    <w:rsid w:val="00C567C1"/>
    <w:rsid w:val="00C572C2"/>
    <w:rsid w:val="00C60887"/>
    <w:rsid w:val="00C6121A"/>
    <w:rsid w:val="00C6193A"/>
    <w:rsid w:val="00C62927"/>
    <w:rsid w:val="00C648E4"/>
    <w:rsid w:val="00C65A7C"/>
    <w:rsid w:val="00C714F0"/>
    <w:rsid w:val="00C733A0"/>
    <w:rsid w:val="00C73B75"/>
    <w:rsid w:val="00C7505E"/>
    <w:rsid w:val="00C82D0E"/>
    <w:rsid w:val="00C82E51"/>
    <w:rsid w:val="00C83B0B"/>
    <w:rsid w:val="00C848B7"/>
    <w:rsid w:val="00C90A1C"/>
    <w:rsid w:val="00C90CA2"/>
    <w:rsid w:val="00C9186B"/>
    <w:rsid w:val="00C94052"/>
    <w:rsid w:val="00C94DE8"/>
    <w:rsid w:val="00C95282"/>
    <w:rsid w:val="00C97DA6"/>
    <w:rsid w:val="00CA1B07"/>
    <w:rsid w:val="00CA2CB5"/>
    <w:rsid w:val="00CA421D"/>
    <w:rsid w:val="00CA427F"/>
    <w:rsid w:val="00CA5F17"/>
    <w:rsid w:val="00CA726A"/>
    <w:rsid w:val="00CB0664"/>
    <w:rsid w:val="00CB142E"/>
    <w:rsid w:val="00CB3044"/>
    <w:rsid w:val="00CB3D20"/>
    <w:rsid w:val="00CC096B"/>
    <w:rsid w:val="00CC0A3B"/>
    <w:rsid w:val="00CC0C1C"/>
    <w:rsid w:val="00CC27F1"/>
    <w:rsid w:val="00CC37FB"/>
    <w:rsid w:val="00CC4BC1"/>
    <w:rsid w:val="00CC5003"/>
    <w:rsid w:val="00CC51FE"/>
    <w:rsid w:val="00CD3172"/>
    <w:rsid w:val="00CD77CC"/>
    <w:rsid w:val="00CE1760"/>
    <w:rsid w:val="00CE5D05"/>
    <w:rsid w:val="00CE7B6B"/>
    <w:rsid w:val="00CE7B8D"/>
    <w:rsid w:val="00CF08EF"/>
    <w:rsid w:val="00CF1901"/>
    <w:rsid w:val="00CF1E4B"/>
    <w:rsid w:val="00CF2269"/>
    <w:rsid w:val="00CF4E93"/>
    <w:rsid w:val="00CF5415"/>
    <w:rsid w:val="00CF635E"/>
    <w:rsid w:val="00CF703E"/>
    <w:rsid w:val="00D00152"/>
    <w:rsid w:val="00D00772"/>
    <w:rsid w:val="00D022C2"/>
    <w:rsid w:val="00D02475"/>
    <w:rsid w:val="00D03896"/>
    <w:rsid w:val="00D04F71"/>
    <w:rsid w:val="00D13999"/>
    <w:rsid w:val="00D13C28"/>
    <w:rsid w:val="00D13D0A"/>
    <w:rsid w:val="00D15C81"/>
    <w:rsid w:val="00D1755C"/>
    <w:rsid w:val="00D17D42"/>
    <w:rsid w:val="00D20643"/>
    <w:rsid w:val="00D20E80"/>
    <w:rsid w:val="00D2525F"/>
    <w:rsid w:val="00D26225"/>
    <w:rsid w:val="00D2633F"/>
    <w:rsid w:val="00D2738B"/>
    <w:rsid w:val="00D2745C"/>
    <w:rsid w:val="00D274BB"/>
    <w:rsid w:val="00D32072"/>
    <w:rsid w:val="00D327BD"/>
    <w:rsid w:val="00D32F94"/>
    <w:rsid w:val="00D377DC"/>
    <w:rsid w:val="00D379DD"/>
    <w:rsid w:val="00D37E81"/>
    <w:rsid w:val="00D406E0"/>
    <w:rsid w:val="00D40742"/>
    <w:rsid w:val="00D40E48"/>
    <w:rsid w:val="00D42260"/>
    <w:rsid w:val="00D46836"/>
    <w:rsid w:val="00D47EED"/>
    <w:rsid w:val="00D51C75"/>
    <w:rsid w:val="00D5237C"/>
    <w:rsid w:val="00D52C40"/>
    <w:rsid w:val="00D57763"/>
    <w:rsid w:val="00D6221B"/>
    <w:rsid w:val="00D622D3"/>
    <w:rsid w:val="00D6299F"/>
    <w:rsid w:val="00D657B8"/>
    <w:rsid w:val="00D67668"/>
    <w:rsid w:val="00D7055D"/>
    <w:rsid w:val="00D706FB"/>
    <w:rsid w:val="00D73F68"/>
    <w:rsid w:val="00D74C30"/>
    <w:rsid w:val="00D76BDA"/>
    <w:rsid w:val="00D81823"/>
    <w:rsid w:val="00D81EA3"/>
    <w:rsid w:val="00D84666"/>
    <w:rsid w:val="00D8691B"/>
    <w:rsid w:val="00D90F7C"/>
    <w:rsid w:val="00D917FC"/>
    <w:rsid w:val="00D921C0"/>
    <w:rsid w:val="00D97CC7"/>
    <w:rsid w:val="00D97E49"/>
    <w:rsid w:val="00DA046B"/>
    <w:rsid w:val="00DA4AE6"/>
    <w:rsid w:val="00DA51DF"/>
    <w:rsid w:val="00DA5363"/>
    <w:rsid w:val="00DA7495"/>
    <w:rsid w:val="00DB3159"/>
    <w:rsid w:val="00DB527C"/>
    <w:rsid w:val="00DB53F4"/>
    <w:rsid w:val="00DB56E0"/>
    <w:rsid w:val="00DB5A45"/>
    <w:rsid w:val="00DB5E80"/>
    <w:rsid w:val="00DB78B8"/>
    <w:rsid w:val="00DC0C6B"/>
    <w:rsid w:val="00DC284D"/>
    <w:rsid w:val="00DC6E18"/>
    <w:rsid w:val="00DD235F"/>
    <w:rsid w:val="00DD4A6A"/>
    <w:rsid w:val="00DD52DA"/>
    <w:rsid w:val="00DD774F"/>
    <w:rsid w:val="00DD7ED8"/>
    <w:rsid w:val="00DE1305"/>
    <w:rsid w:val="00DE1964"/>
    <w:rsid w:val="00DE4A1C"/>
    <w:rsid w:val="00DF0F22"/>
    <w:rsid w:val="00DF3F1D"/>
    <w:rsid w:val="00DF519E"/>
    <w:rsid w:val="00DF6B7F"/>
    <w:rsid w:val="00DF7D29"/>
    <w:rsid w:val="00E02E72"/>
    <w:rsid w:val="00E1062E"/>
    <w:rsid w:val="00E11822"/>
    <w:rsid w:val="00E135AD"/>
    <w:rsid w:val="00E17AC1"/>
    <w:rsid w:val="00E17E15"/>
    <w:rsid w:val="00E205B6"/>
    <w:rsid w:val="00E20AF9"/>
    <w:rsid w:val="00E212FE"/>
    <w:rsid w:val="00E214E5"/>
    <w:rsid w:val="00E23157"/>
    <w:rsid w:val="00E24622"/>
    <w:rsid w:val="00E254F7"/>
    <w:rsid w:val="00E258E5"/>
    <w:rsid w:val="00E25F7D"/>
    <w:rsid w:val="00E3121E"/>
    <w:rsid w:val="00E31249"/>
    <w:rsid w:val="00E32F15"/>
    <w:rsid w:val="00E340E6"/>
    <w:rsid w:val="00E34583"/>
    <w:rsid w:val="00E34806"/>
    <w:rsid w:val="00E3751A"/>
    <w:rsid w:val="00E405BD"/>
    <w:rsid w:val="00E42006"/>
    <w:rsid w:val="00E4343A"/>
    <w:rsid w:val="00E43E11"/>
    <w:rsid w:val="00E4491E"/>
    <w:rsid w:val="00E463A0"/>
    <w:rsid w:val="00E51C54"/>
    <w:rsid w:val="00E52C7D"/>
    <w:rsid w:val="00E53513"/>
    <w:rsid w:val="00E536B5"/>
    <w:rsid w:val="00E54289"/>
    <w:rsid w:val="00E5625A"/>
    <w:rsid w:val="00E566C9"/>
    <w:rsid w:val="00E61EA4"/>
    <w:rsid w:val="00E62F3F"/>
    <w:rsid w:val="00E63110"/>
    <w:rsid w:val="00E644AE"/>
    <w:rsid w:val="00E673D4"/>
    <w:rsid w:val="00E70F87"/>
    <w:rsid w:val="00E7160A"/>
    <w:rsid w:val="00E7242C"/>
    <w:rsid w:val="00E76F9A"/>
    <w:rsid w:val="00E77216"/>
    <w:rsid w:val="00E80611"/>
    <w:rsid w:val="00E81F1B"/>
    <w:rsid w:val="00E83813"/>
    <w:rsid w:val="00E83DBA"/>
    <w:rsid w:val="00E84149"/>
    <w:rsid w:val="00E843BC"/>
    <w:rsid w:val="00E84CC4"/>
    <w:rsid w:val="00E86357"/>
    <w:rsid w:val="00E90BE0"/>
    <w:rsid w:val="00E91130"/>
    <w:rsid w:val="00E97AAC"/>
    <w:rsid w:val="00EA097D"/>
    <w:rsid w:val="00EA1AC3"/>
    <w:rsid w:val="00EA26E1"/>
    <w:rsid w:val="00EA4421"/>
    <w:rsid w:val="00EA4FF6"/>
    <w:rsid w:val="00EA5993"/>
    <w:rsid w:val="00EA5AC8"/>
    <w:rsid w:val="00EA6F1D"/>
    <w:rsid w:val="00EB12F7"/>
    <w:rsid w:val="00EB15A7"/>
    <w:rsid w:val="00EB5E6C"/>
    <w:rsid w:val="00EB7221"/>
    <w:rsid w:val="00EB7367"/>
    <w:rsid w:val="00EC2A55"/>
    <w:rsid w:val="00EC4458"/>
    <w:rsid w:val="00EC4539"/>
    <w:rsid w:val="00EC7ADF"/>
    <w:rsid w:val="00ED000B"/>
    <w:rsid w:val="00ED0146"/>
    <w:rsid w:val="00ED4693"/>
    <w:rsid w:val="00ED64AA"/>
    <w:rsid w:val="00EE2C56"/>
    <w:rsid w:val="00EE555C"/>
    <w:rsid w:val="00EE6B2E"/>
    <w:rsid w:val="00EE6D5E"/>
    <w:rsid w:val="00EE7460"/>
    <w:rsid w:val="00EE7863"/>
    <w:rsid w:val="00EE78A0"/>
    <w:rsid w:val="00EE7A0E"/>
    <w:rsid w:val="00EE7D1A"/>
    <w:rsid w:val="00EF2352"/>
    <w:rsid w:val="00EF3271"/>
    <w:rsid w:val="00EF3E68"/>
    <w:rsid w:val="00EF77FA"/>
    <w:rsid w:val="00F00999"/>
    <w:rsid w:val="00F022D4"/>
    <w:rsid w:val="00F0242F"/>
    <w:rsid w:val="00F03887"/>
    <w:rsid w:val="00F047AA"/>
    <w:rsid w:val="00F0597F"/>
    <w:rsid w:val="00F05D60"/>
    <w:rsid w:val="00F11B5A"/>
    <w:rsid w:val="00F12E83"/>
    <w:rsid w:val="00F1549E"/>
    <w:rsid w:val="00F168EF"/>
    <w:rsid w:val="00F179A5"/>
    <w:rsid w:val="00F22BF2"/>
    <w:rsid w:val="00F2328B"/>
    <w:rsid w:val="00F2469F"/>
    <w:rsid w:val="00F24C20"/>
    <w:rsid w:val="00F24FDD"/>
    <w:rsid w:val="00F25B38"/>
    <w:rsid w:val="00F26ADD"/>
    <w:rsid w:val="00F27315"/>
    <w:rsid w:val="00F3268B"/>
    <w:rsid w:val="00F33076"/>
    <w:rsid w:val="00F3547A"/>
    <w:rsid w:val="00F37B88"/>
    <w:rsid w:val="00F37EC3"/>
    <w:rsid w:val="00F40DB3"/>
    <w:rsid w:val="00F41A2C"/>
    <w:rsid w:val="00F43665"/>
    <w:rsid w:val="00F450C2"/>
    <w:rsid w:val="00F45567"/>
    <w:rsid w:val="00F462C2"/>
    <w:rsid w:val="00F53B18"/>
    <w:rsid w:val="00F57CA3"/>
    <w:rsid w:val="00F600C8"/>
    <w:rsid w:val="00F63087"/>
    <w:rsid w:val="00F63F88"/>
    <w:rsid w:val="00F642AE"/>
    <w:rsid w:val="00F64EB4"/>
    <w:rsid w:val="00F70A50"/>
    <w:rsid w:val="00F71545"/>
    <w:rsid w:val="00F72B1A"/>
    <w:rsid w:val="00F751BB"/>
    <w:rsid w:val="00F91F4E"/>
    <w:rsid w:val="00F936C4"/>
    <w:rsid w:val="00F95FD1"/>
    <w:rsid w:val="00F96527"/>
    <w:rsid w:val="00F9693F"/>
    <w:rsid w:val="00FA1520"/>
    <w:rsid w:val="00FA3926"/>
    <w:rsid w:val="00FA3992"/>
    <w:rsid w:val="00FA53B1"/>
    <w:rsid w:val="00FA7499"/>
    <w:rsid w:val="00FA74C8"/>
    <w:rsid w:val="00FA7DA2"/>
    <w:rsid w:val="00FB0288"/>
    <w:rsid w:val="00FB1098"/>
    <w:rsid w:val="00FB58D2"/>
    <w:rsid w:val="00FB62E2"/>
    <w:rsid w:val="00FB7261"/>
    <w:rsid w:val="00FC5346"/>
    <w:rsid w:val="00FD3EAE"/>
    <w:rsid w:val="00FD3FAE"/>
    <w:rsid w:val="00FD72D7"/>
    <w:rsid w:val="00FD78E4"/>
    <w:rsid w:val="00FE3AA1"/>
    <w:rsid w:val="00FE3B27"/>
    <w:rsid w:val="00FE51E4"/>
    <w:rsid w:val="00FE6706"/>
    <w:rsid w:val="00FF076C"/>
    <w:rsid w:val="00FF17EC"/>
    <w:rsid w:val="00FF4470"/>
    <w:rsid w:val="00FF7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iPriority="99"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99" w:unhideWhenUsed="1"/>
    <w:lsdException w:name="footnote text" w:locked="1" w:semiHidden="1" w:uiPriority="99" w:unhideWhenUsed="1"/>
    <w:lsdException w:name="annotation text" w:locked="1" w:semiHidden="1" w:uiPriority="99" w:unhideWhenUsed="1"/>
    <w:lsdException w:name="header" w:locked="1" w:semiHidden="1" w:uiPriority="99" w:unhideWhenUsed="1"/>
    <w:lsdException w:name="caption" w:locked="1" w:uiPriority="35" w:qFormat="1"/>
    <w:lsdException w:name="envelope address" w:locked="1" w:semiHidden="1" w:uiPriority="99" w:unhideWhenUsed="1"/>
    <w:lsdException w:name="envelope return" w:locked="1" w:semiHidden="1" w:uiPriority="99" w:unhideWhenUsed="1"/>
    <w:lsdException w:name="annotation reference" w:locked="1" w:semiHidden="1" w:uiPriority="99" w:unhideWhenUsed="1"/>
    <w:lsdException w:name="page number" w:locked="1" w:semiHidden="1" w:uiPriority="99" w:unhideWhenUsed="1"/>
    <w:lsdException w:name="List" w:locked="1" w:semiHidden="1" w:uiPriority="99" w:unhideWhenUsed="1"/>
    <w:lsdException w:name="List Bullet" w:locked="1" w:semiHidden="1" w:uiPriority="99" w:unhideWhenUsed="1"/>
    <w:lsdException w:name="List Number" w:locked="1" w:semiHidden="1" w:uiPriority="99" w:unhideWhenUsed="1"/>
    <w:lsdException w:name="List 2" w:locked="1" w:semiHidden="1" w:uiPriority="99" w:unhideWhenUsed="1"/>
    <w:lsdException w:name="List 3" w:locked="1" w:semiHidden="1" w:uiPriority="99" w:unhideWhenUsed="1"/>
    <w:lsdException w:name="List 4" w:locked="1" w:semiHidden="1" w:uiPriority="99" w:unhideWhenUsed="1"/>
    <w:lsdException w:name="List 5" w:locked="1" w:semiHidden="1" w:uiPriority="99" w:unhideWhenUsed="1"/>
    <w:lsdException w:name="List Bullet 2" w:locked="1" w:semiHidden="1" w:uiPriority="99" w:unhideWhenUsed="1"/>
    <w:lsdException w:name="List Bullet 3" w:locked="1" w:semiHidden="1" w:uiPriority="99" w:unhideWhenUsed="1"/>
    <w:lsdException w:name="List Bullet 4" w:locked="1" w:semiHidden="1" w:uiPriority="99" w:unhideWhenUsed="1"/>
    <w:lsdException w:name="List Bullet 5" w:locked="1" w:semiHidden="1" w:uiPriority="99" w:unhideWhenUsed="1"/>
    <w:lsdException w:name="List Number 2" w:locked="1" w:semiHidden="1" w:uiPriority="99" w:unhideWhenUsed="1"/>
    <w:lsdException w:name="List Number 3" w:locked="1" w:semiHidden="1" w:uiPriority="99" w:unhideWhenUsed="1"/>
    <w:lsdException w:name="List Number 4" w:locked="1" w:semiHidden="1" w:uiPriority="99" w:unhideWhenUsed="1"/>
    <w:lsdException w:name="List Number 5" w:locked="1" w:semiHidden="1" w:uiPriority="99" w:unhideWhenUsed="1"/>
    <w:lsdException w:name="Title" w:locked="1" w:uiPriority="10" w:qFormat="1"/>
    <w:lsdException w:name="Closing" w:locked="1" w:semiHidden="1" w:uiPriority="99" w:unhideWhenUsed="1"/>
    <w:lsdException w:name="Signature" w:locked="1" w:semiHidden="1" w:uiPriority="99" w:unhideWhenUsed="1"/>
    <w:lsdException w:name="Default Paragraph Font" w:locked="1" w:semiHidden="1" w:uiPriority="1" w:unhideWhenUsed="1"/>
    <w:lsdException w:name="Body Text" w:locked="1" w:semiHidden="1" w:uiPriority="99" w:unhideWhenUsed="1"/>
    <w:lsdException w:name="Body Text Indent" w:locked="1" w:semiHidden="1" w:uiPriority="99" w:unhideWhenUsed="1"/>
    <w:lsdException w:name="List Continue" w:locked="1" w:semiHidden="1" w:uiPriority="99" w:unhideWhenUsed="1"/>
    <w:lsdException w:name="List Continue 2" w:locked="1" w:semiHidden="1" w:uiPriority="99" w:unhideWhenUsed="1"/>
    <w:lsdException w:name="List Continue 3" w:locked="1" w:semiHidden="1" w:uiPriority="99" w:unhideWhenUsed="1"/>
    <w:lsdException w:name="List Continue 4" w:locked="1" w:semiHidden="1" w:uiPriority="99" w:unhideWhenUsed="1"/>
    <w:lsdException w:name="List Continue 5" w:locked="1" w:semiHidden="1" w:uiPriority="99" w:unhideWhenUsed="1"/>
    <w:lsdException w:name="Message Header" w:locked="1" w:semiHidden="1" w:uiPriority="99" w:unhideWhenUsed="1"/>
    <w:lsdException w:name="Subtitle" w:locked="1" w:uiPriority="11" w:qFormat="1"/>
    <w:lsdException w:name="Salutation" w:locked="1" w:semiHidden="1" w:uiPriority="99" w:unhideWhenUsed="1"/>
    <w:lsdException w:name="Date" w:locked="1" w:semiHidden="1" w:uiPriority="99" w:unhideWhenUsed="1"/>
    <w:lsdException w:name="Body Text First Indent" w:locked="1" w:semiHidden="1" w:uiPriority="99" w:unhideWhenUsed="1"/>
    <w:lsdException w:name="Body Text First Indent 2" w:locked="1" w:semiHidden="1" w:uiPriority="99" w:unhideWhenUsed="1"/>
    <w:lsdException w:name="Note Heading" w:locked="1" w:semiHidden="1" w:uiPriority="99" w:unhideWhenUsed="1"/>
    <w:lsdException w:name="Body Text 2" w:locked="1" w:semiHidden="1" w:uiPriority="99" w:unhideWhenUsed="1"/>
    <w:lsdException w:name="Body Text 3" w:locked="1" w:semiHidden="1" w:uiPriority="99" w:unhideWhenUsed="1"/>
    <w:lsdException w:name="Body Text Indent 2" w:locked="1" w:semiHidden="1" w:uiPriority="99" w:unhideWhenUsed="1"/>
    <w:lsdException w:name="Body Text Indent 3" w:locked="1" w:semiHidden="1" w:uiPriority="99" w:unhideWhenUsed="1"/>
    <w:lsdException w:name="Block Text"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Plain Text" w:locked="1" w:semiHidden="1" w:uiPriority="99" w:unhideWhenUsed="1"/>
    <w:lsdException w:name="E-mail Signature" w:locked="1" w:semiHidden="1" w:uiPriority="99" w:unhideWhenUsed="1"/>
    <w:lsdException w:name="Normal (Web)" w:locked="1" w:semiHidden="1" w:uiPriority="99" w:unhideWhenUsed="1"/>
    <w:lsdException w:name="HTML Address" w:locked="1" w:semiHidden="1" w:uiPriority="99" w:unhideWhenUsed="1"/>
    <w:lsdException w:name="HTML Preformatted" w:locked="1" w:semiHidden="1" w:uiPriority="99" w:unhideWhenUsed="1"/>
    <w:lsdException w:name="annotation subject" w:locked="1" w:semiHidden="1" w:uiPriority="99" w:unhideWhenUsed="1"/>
    <w:lsdException w:name="Balloon Text" w:locked="1" w:semiHidden="1" w:uiPriority="99" w:unhideWhenUs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4">
    <w:name w:val="Normal"/>
    <w:qFormat/>
    <w:rsid w:val="00F00999"/>
    <w:rPr>
      <w:lang w:eastAsia="en-US"/>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4"/>
    <w:next w:val="a4"/>
    <w:link w:val="11"/>
    <w:uiPriority w:val="99"/>
    <w:qFormat/>
    <w:rsid w:val="003F0A9B"/>
    <w:pPr>
      <w:keepNext/>
      <w:spacing w:before="240" w:after="60" w:line="240" w:lineRule="auto"/>
      <w:jc w:val="center"/>
      <w:outlineLvl w:val="0"/>
    </w:pPr>
    <w:rPr>
      <w:rFonts w:cs="Times New Roman"/>
      <w:b/>
      <w:bCs/>
      <w:kern w:val="28"/>
      <w:sz w:val="36"/>
      <w:szCs w:val="36"/>
      <w:lang w:eastAsia="ru-RU"/>
    </w:rPr>
  </w:style>
  <w:style w:type="paragraph" w:styleId="22">
    <w:name w:val="heading 2"/>
    <w:aliases w:val="H2"/>
    <w:basedOn w:val="a4"/>
    <w:next w:val="a4"/>
    <w:link w:val="23"/>
    <w:uiPriority w:val="99"/>
    <w:qFormat/>
    <w:rsid w:val="003F0A9B"/>
    <w:pPr>
      <w:keepNext/>
      <w:spacing w:after="0" w:line="240" w:lineRule="auto"/>
      <w:jc w:val="center"/>
      <w:outlineLvl w:val="1"/>
    </w:pPr>
    <w:rPr>
      <w:rFonts w:cs="Times New Roman"/>
      <w:b/>
      <w:bCs/>
      <w:sz w:val="24"/>
      <w:szCs w:val="24"/>
      <w:lang w:eastAsia="ru-RU"/>
    </w:rPr>
  </w:style>
  <w:style w:type="paragraph" w:styleId="34">
    <w:name w:val="heading 3"/>
    <w:basedOn w:val="a4"/>
    <w:next w:val="a4"/>
    <w:link w:val="35"/>
    <w:uiPriority w:val="99"/>
    <w:qFormat/>
    <w:rsid w:val="003F0A9B"/>
    <w:pPr>
      <w:keepNext/>
      <w:spacing w:before="240" w:after="60" w:line="240" w:lineRule="auto"/>
      <w:jc w:val="both"/>
      <w:outlineLvl w:val="2"/>
    </w:pPr>
    <w:rPr>
      <w:rFonts w:ascii="Arial" w:hAnsi="Arial" w:cs="Arial"/>
      <w:b/>
      <w:bCs/>
      <w:sz w:val="24"/>
      <w:szCs w:val="24"/>
      <w:lang w:eastAsia="ru-RU"/>
    </w:rPr>
  </w:style>
  <w:style w:type="paragraph" w:styleId="41">
    <w:name w:val="heading 4"/>
    <w:basedOn w:val="a4"/>
    <w:next w:val="a4"/>
    <w:link w:val="42"/>
    <w:uiPriority w:val="99"/>
    <w:qFormat/>
    <w:rsid w:val="003F0A9B"/>
    <w:pPr>
      <w:keepNext/>
      <w:spacing w:before="240" w:after="60" w:line="240" w:lineRule="auto"/>
      <w:jc w:val="both"/>
      <w:outlineLvl w:val="3"/>
    </w:pPr>
    <w:rPr>
      <w:rFonts w:ascii="Arial" w:hAnsi="Arial" w:cs="Arial"/>
      <w:sz w:val="24"/>
      <w:szCs w:val="24"/>
      <w:lang w:eastAsia="ru-RU"/>
    </w:rPr>
  </w:style>
  <w:style w:type="paragraph" w:styleId="51">
    <w:name w:val="heading 5"/>
    <w:basedOn w:val="a4"/>
    <w:next w:val="a4"/>
    <w:link w:val="52"/>
    <w:uiPriority w:val="99"/>
    <w:qFormat/>
    <w:rsid w:val="003F0A9B"/>
    <w:pPr>
      <w:spacing w:before="240" w:after="60" w:line="240" w:lineRule="auto"/>
      <w:jc w:val="both"/>
      <w:outlineLvl w:val="4"/>
    </w:pPr>
    <w:rPr>
      <w:rFonts w:cs="Times New Roman"/>
      <w:lang w:eastAsia="ru-RU"/>
    </w:rPr>
  </w:style>
  <w:style w:type="paragraph" w:styleId="6">
    <w:name w:val="heading 6"/>
    <w:basedOn w:val="a4"/>
    <w:next w:val="a4"/>
    <w:link w:val="60"/>
    <w:uiPriority w:val="99"/>
    <w:qFormat/>
    <w:rsid w:val="003F0A9B"/>
    <w:pPr>
      <w:spacing w:before="240" w:after="60" w:line="240" w:lineRule="auto"/>
      <w:jc w:val="both"/>
      <w:outlineLvl w:val="5"/>
    </w:pPr>
    <w:rPr>
      <w:rFonts w:cs="Times New Roman"/>
      <w:i/>
      <w:iCs/>
      <w:lang w:eastAsia="ru-RU"/>
    </w:rPr>
  </w:style>
  <w:style w:type="paragraph" w:styleId="7">
    <w:name w:val="heading 7"/>
    <w:basedOn w:val="a4"/>
    <w:next w:val="a4"/>
    <w:link w:val="70"/>
    <w:uiPriority w:val="99"/>
    <w:qFormat/>
    <w:rsid w:val="003F0A9B"/>
    <w:pPr>
      <w:spacing w:before="240" w:after="60" w:line="240" w:lineRule="auto"/>
      <w:jc w:val="both"/>
      <w:outlineLvl w:val="6"/>
    </w:pPr>
    <w:rPr>
      <w:rFonts w:ascii="Arial" w:hAnsi="Arial" w:cs="Arial"/>
      <w:sz w:val="20"/>
      <w:szCs w:val="20"/>
      <w:lang w:eastAsia="ru-RU"/>
    </w:rPr>
  </w:style>
  <w:style w:type="paragraph" w:styleId="8">
    <w:name w:val="heading 8"/>
    <w:basedOn w:val="a4"/>
    <w:next w:val="a4"/>
    <w:link w:val="80"/>
    <w:uiPriority w:val="99"/>
    <w:qFormat/>
    <w:rsid w:val="003F0A9B"/>
    <w:pPr>
      <w:spacing w:before="240" w:after="60" w:line="240" w:lineRule="auto"/>
      <w:jc w:val="both"/>
      <w:outlineLvl w:val="7"/>
    </w:pPr>
    <w:rPr>
      <w:rFonts w:ascii="Arial" w:hAnsi="Arial" w:cs="Arial"/>
      <w:i/>
      <w:iCs/>
      <w:sz w:val="20"/>
      <w:szCs w:val="20"/>
      <w:lang w:eastAsia="ru-RU"/>
    </w:rPr>
  </w:style>
  <w:style w:type="paragraph" w:styleId="9">
    <w:name w:val="heading 9"/>
    <w:basedOn w:val="a4"/>
    <w:next w:val="a4"/>
    <w:link w:val="90"/>
    <w:uiPriority w:val="99"/>
    <w:qFormat/>
    <w:rsid w:val="003F0A9B"/>
    <w:pPr>
      <w:spacing w:before="240" w:after="60" w:line="240" w:lineRule="auto"/>
      <w:jc w:val="both"/>
      <w:outlineLvl w:val="8"/>
    </w:pPr>
    <w:rPr>
      <w:rFonts w:ascii="Arial" w:hAnsi="Arial" w:cs="Arial"/>
      <w:b/>
      <w:bCs/>
      <w:i/>
      <w:iCs/>
      <w:sz w:val="18"/>
      <w:szCs w:val="18"/>
      <w:lang w:eastAsia="ru-RU"/>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33">
    <w:name w:val="Стиль3 Знак"/>
    <w:basedOn w:val="24"/>
    <w:link w:val="310"/>
    <w:uiPriority w:val="99"/>
    <w:rsid w:val="003F0A9B"/>
    <w:pPr>
      <w:widowControl w:val="0"/>
      <w:numPr>
        <w:ilvl w:val="2"/>
        <w:numId w:val="29"/>
      </w:numPr>
      <w:adjustRightInd w:val="0"/>
      <w:spacing w:after="0" w:line="240" w:lineRule="auto"/>
      <w:ind w:left="0"/>
      <w:textAlignment w:val="baseline"/>
    </w:pPr>
  </w:style>
  <w:style w:type="character" w:customStyle="1" w:styleId="23">
    <w:name w:val="Заголовок 2 Знак"/>
    <w:aliases w:val="H2 Знак"/>
    <w:basedOn w:val="a5"/>
    <w:link w:val="22"/>
    <w:uiPriority w:val="99"/>
    <w:locked/>
    <w:rsid w:val="003F0A9B"/>
    <w:rPr>
      <w:rFonts w:ascii="Times New Roman" w:hAnsi="Times New Roman" w:cs="Times New Roman"/>
      <w:b/>
      <w:bCs/>
      <w:sz w:val="24"/>
      <w:szCs w:val="24"/>
    </w:rPr>
  </w:style>
  <w:style w:type="character" w:customStyle="1" w:styleId="35">
    <w:name w:val="Заголовок 3 Знак"/>
    <w:basedOn w:val="a5"/>
    <w:link w:val="34"/>
    <w:uiPriority w:val="99"/>
    <w:locked/>
    <w:rsid w:val="003F0A9B"/>
    <w:rPr>
      <w:rFonts w:ascii="Arial" w:hAnsi="Arial" w:cs="Arial"/>
      <w:b/>
      <w:bCs/>
      <w:sz w:val="24"/>
      <w:szCs w:val="24"/>
    </w:rPr>
  </w:style>
  <w:style w:type="character" w:customStyle="1" w:styleId="42">
    <w:name w:val="Заголовок 4 Знак"/>
    <w:basedOn w:val="a5"/>
    <w:link w:val="41"/>
    <w:uiPriority w:val="99"/>
    <w:locked/>
    <w:rsid w:val="003F0A9B"/>
    <w:rPr>
      <w:rFonts w:ascii="Arial" w:hAnsi="Arial" w:cs="Arial"/>
      <w:sz w:val="24"/>
      <w:szCs w:val="24"/>
    </w:rPr>
  </w:style>
  <w:style w:type="character" w:customStyle="1" w:styleId="52">
    <w:name w:val="Заголовок 5 Знак"/>
    <w:basedOn w:val="a5"/>
    <w:link w:val="51"/>
    <w:uiPriority w:val="99"/>
    <w:locked/>
    <w:rsid w:val="003F0A9B"/>
    <w:rPr>
      <w:rFonts w:ascii="Times New Roman" w:hAnsi="Times New Roman" w:cs="Times New Roman"/>
      <w:sz w:val="22"/>
      <w:szCs w:val="22"/>
    </w:rPr>
  </w:style>
  <w:style w:type="character" w:customStyle="1" w:styleId="60">
    <w:name w:val="Заголовок 6 Знак"/>
    <w:basedOn w:val="a5"/>
    <w:link w:val="6"/>
    <w:uiPriority w:val="99"/>
    <w:locked/>
    <w:rsid w:val="003F0A9B"/>
    <w:rPr>
      <w:rFonts w:ascii="Times New Roman" w:hAnsi="Times New Roman" w:cs="Times New Roman"/>
      <w:i/>
      <w:iCs/>
      <w:sz w:val="22"/>
      <w:szCs w:val="22"/>
    </w:rPr>
  </w:style>
  <w:style w:type="character" w:customStyle="1" w:styleId="70">
    <w:name w:val="Заголовок 7 Знак"/>
    <w:basedOn w:val="a5"/>
    <w:link w:val="7"/>
    <w:uiPriority w:val="99"/>
    <w:locked/>
    <w:rsid w:val="003F0A9B"/>
    <w:rPr>
      <w:rFonts w:ascii="Arial" w:hAnsi="Arial" w:cs="Arial"/>
    </w:rPr>
  </w:style>
  <w:style w:type="character" w:customStyle="1" w:styleId="80">
    <w:name w:val="Заголовок 8 Знак"/>
    <w:basedOn w:val="a5"/>
    <w:link w:val="8"/>
    <w:uiPriority w:val="99"/>
    <w:locked/>
    <w:rsid w:val="003F0A9B"/>
    <w:rPr>
      <w:rFonts w:ascii="Arial" w:hAnsi="Arial" w:cs="Arial"/>
      <w:i/>
      <w:iCs/>
    </w:rPr>
  </w:style>
  <w:style w:type="character" w:customStyle="1" w:styleId="90">
    <w:name w:val="Заголовок 9 Знак"/>
    <w:basedOn w:val="a5"/>
    <w:link w:val="9"/>
    <w:uiPriority w:val="99"/>
    <w:locked/>
    <w:rsid w:val="003F0A9B"/>
    <w:rPr>
      <w:rFonts w:ascii="Arial" w:hAnsi="Arial" w:cs="Arial"/>
      <w:b/>
      <w:bCs/>
      <w:i/>
      <w:iCs/>
      <w:sz w:val="18"/>
      <w:szCs w:val="18"/>
    </w:rPr>
  </w:style>
  <w:style w:type="paragraph" w:styleId="25">
    <w:name w:val="List Number 2"/>
    <w:basedOn w:val="a4"/>
    <w:uiPriority w:val="99"/>
    <w:rsid w:val="003F0A9B"/>
    <w:pPr>
      <w:tabs>
        <w:tab w:val="num" w:pos="643"/>
      </w:tabs>
      <w:spacing w:after="0" w:line="240" w:lineRule="auto"/>
      <w:ind w:left="643" w:hanging="360"/>
      <w:jc w:val="both"/>
    </w:pPr>
    <w:rPr>
      <w:rFonts w:cs="Times New Roman"/>
      <w:sz w:val="24"/>
      <w:szCs w:val="24"/>
      <w:lang w:eastAsia="ru-RU"/>
    </w:rPr>
  </w:style>
  <w:style w:type="paragraph" w:customStyle="1" w:styleId="21">
    <w:name w:val="Стиль2"/>
    <w:basedOn w:val="25"/>
    <w:uiPriority w:val="99"/>
    <w:rsid w:val="003F0A9B"/>
    <w:pPr>
      <w:keepNext/>
      <w:keepLines/>
      <w:widowControl w:val="0"/>
      <w:numPr>
        <w:ilvl w:val="1"/>
        <w:numId w:val="29"/>
      </w:numPr>
      <w:suppressLineNumbers/>
      <w:suppressAutoHyphens/>
      <w:spacing w:after="60"/>
    </w:pPr>
    <w:rPr>
      <w:b/>
      <w:bCs/>
    </w:rPr>
  </w:style>
  <w:style w:type="paragraph" w:customStyle="1" w:styleId="1">
    <w:name w:val="Стиль1"/>
    <w:basedOn w:val="a4"/>
    <w:uiPriority w:val="99"/>
    <w:rsid w:val="003F0A9B"/>
    <w:pPr>
      <w:keepNext/>
      <w:keepLines/>
      <w:widowControl w:val="0"/>
      <w:numPr>
        <w:numId w:val="29"/>
      </w:numPr>
      <w:suppressLineNumbers/>
      <w:suppressAutoHyphens/>
      <w:spacing w:after="60" w:line="240" w:lineRule="auto"/>
      <w:jc w:val="both"/>
    </w:pPr>
    <w:rPr>
      <w:rFonts w:cs="Times New Roman"/>
      <w:b/>
      <w:bCs/>
      <w:sz w:val="28"/>
      <w:szCs w:val="28"/>
      <w:lang w:eastAsia="ru-RU"/>
    </w:rPr>
  </w:style>
  <w:style w:type="paragraph" w:styleId="a8">
    <w:name w:val="Body Text Indent"/>
    <w:basedOn w:val="a4"/>
    <w:link w:val="a9"/>
    <w:uiPriority w:val="99"/>
    <w:rsid w:val="003F0A9B"/>
    <w:pPr>
      <w:spacing w:after="0" w:line="240" w:lineRule="auto"/>
      <w:ind w:left="5760"/>
      <w:jc w:val="both"/>
    </w:pPr>
    <w:rPr>
      <w:rFonts w:cs="Times New Roman"/>
      <w:sz w:val="24"/>
      <w:szCs w:val="24"/>
      <w:lang w:eastAsia="ru-RU"/>
    </w:rPr>
  </w:style>
  <w:style w:type="character" w:customStyle="1" w:styleId="a9">
    <w:name w:val="Основной текст с отступом Знак"/>
    <w:basedOn w:val="a5"/>
    <w:link w:val="a8"/>
    <w:uiPriority w:val="99"/>
    <w:locked/>
    <w:rsid w:val="003F0A9B"/>
    <w:rPr>
      <w:rFonts w:ascii="Times New Roman" w:hAnsi="Times New Roman" w:cs="Times New Roman"/>
      <w:sz w:val="24"/>
      <w:szCs w:val="24"/>
    </w:rPr>
  </w:style>
  <w:style w:type="character" w:customStyle="1" w:styleId="11">
    <w:name w:val="Заголовок 1 Знак"/>
    <w:aliases w:val="Заголовок 1 Знак Знак Знак Знак Знак Знак Знак Знак Знак Знак1,H1 Знак2,H1 Знак Знак1,Заголовок 1 Знак Знак Знак Знак Знак Знак Знак Знак Знак Знак Знак Знак1,Document Header1 Знак1,Заголовок 1 Знак2 Знак Знак1"/>
    <w:link w:val="10"/>
    <w:uiPriority w:val="99"/>
    <w:locked/>
    <w:rsid w:val="003F0A9B"/>
    <w:rPr>
      <w:rFonts w:ascii="Times New Roman" w:hAnsi="Times New Roman"/>
      <w:b/>
      <w:kern w:val="28"/>
      <w:sz w:val="36"/>
    </w:rPr>
  </w:style>
  <w:style w:type="paragraph" w:styleId="24">
    <w:name w:val="Body Text Indent 2"/>
    <w:basedOn w:val="a4"/>
    <w:link w:val="26"/>
    <w:uiPriority w:val="99"/>
    <w:rsid w:val="003F0A9B"/>
    <w:pPr>
      <w:spacing w:after="120" w:line="480" w:lineRule="auto"/>
      <w:ind w:left="283"/>
      <w:jc w:val="both"/>
    </w:pPr>
    <w:rPr>
      <w:rFonts w:cs="Times New Roman"/>
      <w:sz w:val="24"/>
      <w:szCs w:val="24"/>
      <w:lang w:eastAsia="ru-RU"/>
    </w:rPr>
  </w:style>
  <w:style w:type="character" w:customStyle="1" w:styleId="26">
    <w:name w:val="Основной текст с отступом 2 Знак"/>
    <w:basedOn w:val="a5"/>
    <w:link w:val="24"/>
    <w:uiPriority w:val="99"/>
    <w:locked/>
    <w:rsid w:val="003F0A9B"/>
    <w:rPr>
      <w:rFonts w:ascii="Times New Roman" w:hAnsi="Times New Roman" w:cs="Times New Roman"/>
      <w:sz w:val="24"/>
      <w:szCs w:val="24"/>
    </w:rPr>
  </w:style>
  <w:style w:type="character" w:customStyle="1" w:styleId="310">
    <w:name w:val="Стиль3 Знак Знак1"/>
    <w:link w:val="33"/>
    <w:uiPriority w:val="99"/>
    <w:locked/>
    <w:rsid w:val="003F0A9B"/>
    <w:rPr>
      <w:rFonts w:cs="Times New Roman"/>
      <w:sz w:val="24"/>
      <w:szCs w:val="24"/>
    </w:rPr>
  </w:style>
  <w:style w:type="paragraph" w:customStyle="1" w:styleId="ConsNormal">
    <w:name w:val="ConsNormal"/>
    <w:uiPriority w:val="99"/>
    <w:rsid w:val="003F0A9B"/>
    <w:pPr>
      <w:widowControl w:val="0"/>
      <w:autoSpaceDE w:val="0"/>
      <w:autoSpaceDN w:val="0"/>
      <w:adjustRightInd w:val="0"/>
      <w:spacing w:after="0" w:line="240" w:lineRule="auto"/>
      <w:ind w:left="709" w:right="19772" w:firstLine="720"/>
      <w:jc w:val="both"/>
    </w:pPr>
    <w:rPr>
      <w:rFonts w:ascii="Arial" w:hAnsi="Arial" w:cs="Arial"/>
      <w:sz w:val="20"/>
      <w:szCs w:val="20"/>
    </w:rPr>
  </w:style>
  <w:style w:type="character" w:styleId="aa">
    <w:name w:val="Hyperlink"/>
    <w:basedOn w:val="a5"/>
    <w:uiPriority w:val="99"/>
    <w:rsid w:val="003F0A9B"/>
    <w:rPr>
      <w:rFonts w:cs="Times New Roman"/>
      <w:color w:val="0000FF"/>
      <w:u w:val="single"/>
    </w:rPr>
  </w:style>
  <w:style w:type="paragraph" w:styleId="2">
    <w:name w:val="toc 2"/>
    <w:basedOn w:val="a4"/>
    <w:next w:val="a4"/>
    <w:autoRedefine/>
    <w:uiPriority w:val="99"/>
    <w:semiHidden/>
    <w:rsid w:val="003F0A9B"/>
    <w:pPr>
      <w:numPr>
        <w:numId w:val="1"/>
      </w:numPr>
      <w:tabs>
        <w:tab w:val="clear" w:pos="643"/>
        <w:tab w:val="left" w:pos="720"/>
        <w:tab w:val="right" w:leader="dot" w:pos="9720"/>
      </w:tabs>
      <w:spacing w:after="0" w:line="240" w:lineRule="auto"/>
      <w:ind w:left="240" w:firstLine="0"/>
    </w:pPr>
    <w:rPr>
      <w:rFonts w:cs="Times New Roman"/>
      <w:smallCaps/>
      <w:noProof/>
      <w:sz w:val="20"/>
      <w:szCs w:val="20"/>
      <w:lang w:eastAsia="ru-RU"/>
    </w:rPr>
  </w:style>
  <w:style w:type="paragraph" w:styleId="27">
    <w:name w:val="List Bullet 2"/>
    <w:basedOn w:val="a4"/>
    <w:autoRedefine/>
    <w:uiPriority w:val="99"/>
    <w:rsid w:val="003F0A9B"/>
    <w:pPr>
      <w:tabs>
        <w:tab w:val="num" w:pos="643"/>
      </w:tabs>
      <w:spacing w:after="60" w:line="240" w:lineRule="auto"/>
      <w:ind w:left="643" w:hanging="360"/>
      <w:jc w:val="both"/>
    </w:pPr>
    <w:rPr>
      <w:rFonts w:cs="Times New Roman"/>
      <w:sz w:val="24"/>
      <w:szCs w:val="24"/>
      <w:lang w:eastAsia="ru-RU"/>
    </w:rPr>
  </w:style>
  <w:style w:type="paragraph" w:styleId="36">
    <w:name w:val="Body Text Indent 3"/>
    <w:basedOn w:val="a4"/>
    <w:link w:val="37"/>
    <w:uiPriority w:val="99"/>
    <w:rsid w:val="003F0A9B"/>
    <w:pPr>
      <w:keepNext/>
      <w:keepLines/>
      <w:widowControl w:val="0"/>
      <w:suppressLineNumbers/>
      <w:tabs>
        <w:tab w:val="num" w:pos="252"/>
      </w:tabs>
      <w:suppressAutoHyphens/>
      <w:spacing w:after="0" w:line="240" w:lineRule="auto"/>
      <w:ind w:left="720"/>
      <w:jc w:val="both"/>
    </w:pPr>
    <w:rPr>
      <w:rFonts w:cs="Times New Roman"/>
      <w:sz w:val="24"/>
      <w:szCs w:val="24"/>
      <w:lang w:eastAsia="ru-RU"/>
    </w:rPr>
  </w:style>
  <w:style w:type="character" w:customStyle="1" w:styleId="37">
    <w:name w:val="Основной текст с отступом 3 Знак"/>
    <w:basedOn w:val="a5"/>
    <w:link w:val="36"/>
    <w:uiPriority w:val="99"/>
    <w:locked/>
    <w:rsid w:val="003F0A9B"/>
    <w:rPr>
      <w:rFonts w:ascii="Times New Roman" w:hAnsi="Times New Roman" w:cs="Times New Roman"/>
      <w:sz w:val="24"/>
      <w:szCs w:val="24"/>
    </w:rPr>
  </w:style>
  <w:style w:type="paragraph" w:styleId="12">
    <w:name w:val="toc 1"/>
    <w:basedOn w:val="a4"/>
    <w:next w:val="a4"/>
    <w:autoRedefine/>
    <w:uiPriority w:val="99"/>
    <w:semiHidden/>
    <w:rsid w:val="003F0A9B"/>
    <w:pPr>
      <w:keepNext/>
      <w:keepLines/>
      <w:widowControl w:val="0"/>
      <w:suppressLineNumbers/>
      <w:tabs>
        <w:tab w:val="right" w:leader="dot" w:pos="9720"/>
      </w:tabs>
      <w:suppressAutoHyphens/>
      <w:spacing w:before="120" w:after="120" w:line="240" w:lineRule="auto"/>
      <w:jc w:val="both"/>
    </w:pPr>
    <w:rPr>
      <w:rFonts w:cs="Times New Roman"/>
      <w:caps/>
      <w:sz w:val="24"/>
      <w:szCs w:val="24"/>
      <w:lang w:eastAsia="ru-RU"/>
    </w:rPr>
  </w:style>
  <w:style w:type="paragraph" w:styleId="38">
    <w:name w:val="toc 3"/>
    <w:basedOn w:val="a4"/>
    <w:next w:val="a4"/>
    <w:autoRedefine/>
    <w:uiPriority w:val="99"/>
    <w:semiHidden/>
    <w:rsid w:val="003F0A9B"/>
    <w:pPr>
      <w:tabs>
        <w:tab w:val="left" w:pos="1200"/>
        <w:tab w:val="right" w:leader="dot" w:pos="9720"/>
      </w:tabs>
      <w:spacing w:after="0" w:line="240" w:lineRule="auto"/>
      <w:ind w:left="480"/>
    </w:pPr>
    <w:rPr>
      <w:rFonts w:cs="Times New Roman"/>
      <w:i/>
      <w:iCs/>
      <w:sz w:val="20"/>
      <w:szCs w:val="20"/>
      <w:lang w:eastAsia="ru-RU"/>
    </w:rPr>
  </w:style>
  <w:style w:type="paragraph" w:styleId="43">
    <w:name w:val="toc 4"/>
    <w:basedOn w:val="a4"/>
    <w:next w:val="a4"/>
    <w:autoRedefine/>
    <w:uiPriority w:val="99"/>
    <w:semiHidden/>
    <w:rsid w:val="003F0A9B"/>
    <w:pPr>
      <w:spacing w:after="0" w:line="240" w:lineRule="auto"/>
      <w:ind w:left="720"/>
      <w:jc w:val="both"/>
    </w:pPr>
    <w:rPr>
      <w:rFonts w:cs="Times New Roman"/>
      <w:sz w:val="18"/>
      <w:szCs w:val="18"/>
      <w:lang w:eastAsia="ru-RU"/>
    </w:rPr>
  </w:style>
  <w:style w:type="paragraph" w:styleId="53">
    <w:name w:val="toc 5"/>
    <w:basedOn w:val="a4"/>
    <w:next w:val="a4"/>
    <w:autoRedefine/>
    <w:uiPriority w:val="99"/>
    <w:semiHidden/>
    <w:rsid w:val="003F0A9B"/>
    <w:pPr>
      <w:spacing w:after="0" w:line="240" w:lineRule="auto"/>
      <w:ind w:left="960"/>
      <w:jc w:val="both"/>
    </w:pPr>
    <w:rPr>
      <w:rFonts w:cs="Times New Roman"/>
      <w:sz w:val="18"/>
      <w:szCs w:val="18"/>
      <w:lang w:eastAsia="ru-RU"/>
    </w:rPr>
  </w:style>
  <w:style w:type="paragraph" w:styleId="61">
    <w:name w:val="toc 6"/>
    <w:basedOn w:val="a4"/>
    <w:next w:val="a4"/>
    <w:autoRedefine/>
    <w:uiPriority w:val="99"/>
    <w:semiHidden/>
    <w:rsid w:val="003F0A9B"/>
    <w:pPr>
      <w:spacing w:after="0" w:line="240" w:lineRule="auto"/>
      <w:ind w:left="1200"/>
      <w:jc w:val="both"/>
    </w:pPr>
    <w:rPr>
      <w:rFonts w:cs="Times New Roman"/>
      <w:sz w:val="18"/>
      <w:szCs w:val="18"/>
      <w:lang w:eastAsia="ru-RU"/>
    </w:rPr>
  </w:style>
  <w:style w:type="paragraph" w:styleId="71">
    <w:name w:val="toc 7"/>
    <w:basedOn w:val="a4"/>
    <w:next w:val="a4"/>
    <w:autoRedefine/>
    <w:uiPriority w:val="99"/>
    <w:semiHidden/>
    <w:rsid w:val="003F0A9B"/>
    <w:pPr>
      <w:spacing w:after="0" w:line="240" w:lineRule="auto"/>
      <w:ind w:left="1440"/>
      <w:jc w:val="both"/>
    </w:pPr>
    <w:rPr>
      <w:rFonts w:cs="Times New Roman"/>
      <w:sz w:val="18"/>
      <w:szCs w:val="18"/>
      <w:lang w:eastAsia="ru-RU"/>
    </w:rPr>
  </w:style>
  <w:style w:type="paragraph" w:styleId="81">
    <w:name w:val="toc 8"/>
    <w:basedOn w:val="a4"/>
    <w:next w:val="a4"/>
    <w:autoRedefine/>
    <w:uiPriority w:val="99"/>
    <w:semiHidden/>
    <w:rsid w:val="003F0A9B"/>
    <w:pPr>
      <w:spacing w:after="0" w:line="240" w:lineRule="auto"/>
      <w:ind w:left="1680"/>
      <w:jc w:val="both"/>
    </w:pPr>
    <w:rPr>
      <w:rFonts w:cs="Times New Roman"/>
      <w:sz w:val="18"/>
      <w:szCs w:val="18"/>
      <w:lang w:eastAsia="ru-RU"/>
    </w:rPr>
  </w:style>
  <w:style w:type="paragraph" w:styleId="91">
    <w:name w:val="toc 9"/>
    <w:basedOn w:val="a4"/>
    <w:next w:val="a4"/>
    <w:autoRedefine/>
    <w:uiPriority w:val="99"/>
    <w:semiHidden/>
    <w:rsid w:val="003F0A9B"/>
    <w:pPr>
      <w:spacing w:after="0" w:line="240" w:lineRule="auto"/>
      <w:ind w:left="1920"/>
      <w:jc w:val="both"/>
    </w:pPr>
    <w:rPr>
      <w:rFonts w:cs="Times New Roman"/>
      <w:sz w:val="18"/>
      <w:szCs w:val="18"/>
      <w:lang w:eastAsia="ru-RU"/>
    </w:rPr>
  </w:style>
  <w:style w:type="paragraph" w:styleId="ab">
    <w:name w:val="Plain Text"/>
    <w:basedOn w:val="a4"/>
    <w:link w:val="ac"/>
    <w:uiPriority w:val="99"/>
    <w:rsid w:val="003F0A9B"/>
    <w:pPr>
      <w:spacing w:after="0" w:line="240" w:lineRule="auto"/>
      <w:jc w:val="both"/>
    </w:pPr>
    <w:rPr>
      <w:rFonts w:ascii="Courier New" w:hAnsi="Courier New" w:cs="Courier New"/>
      <w:sz w:val="20"/>
      <w:szCs w:val="20"/>
      <w:lang w:eastAsia="ru-RU"/>
    </w:rPr>
  </w:style>
  <w:style w:type="character" w:customStyle="1" w:styleId="ac">
    <w:name w:val="Текст Знак"/>
    <w:basedOn w:val="a5"/>
    <w:link w:val="ab"/>
    <w:uiPriority w:val="99"/>
    <w:locked/>
    <w:rsid w:val="003F0A9B"/>
    <w:rPr>
      <w:rFonts w:ascii="Courier New" w:hAnsi="Courier New" w:cs="Courier New"/>
    </w:rPr>
  </w:style>
  <w:style w:type="paragraph" w:styleId="28">
    <w:name w:val="Body Text 2"/>
    <w:basedOn w:val="a4"/>
    <w:link w:val="29"/>
    <w:uiPriority w:val="99"/>
    <w:rsid w:val="003F0A9B"/>
    <w:pPr>
      <w:tabs>
        <w:tab w:val="num" w:pos="567"/>
      </w:tabs>
      <w:spacing w:after="60" w:line="240" w:lineRule="auto"/>
      <w:ind w:left="567" w:hanging="567"/>
      <w:jc w:val="both"/>
    </w:pPr>
    <w:rPr>
      <w:rFonts w:cs="Times New Roman"/>
      <w:sz w:val="24"/>
      <w:szCs w:val="24"/>
      <w:lang w:eastAsia="ru-RU"/>
    </w:rPr>
  </w:style>
  <w:style w:type="character" w:customStyle="1" w:styleId="29">
    <w:name w:val="Основной текст 2 Знак"/>
    <w:basedOn w:val="a5"/>
    <w:link w:val="28"/>
    <w:uiPriority w:val="99"/>
    <w:locked/>
    <w:rsid w:val="003F0A9B"/>
    <w:rPr>
      <w:rFonts w:ascii="Times New Roman" w:hAnsi="Times New Roman" w:cs="Times New Roman"/>
      <w:sz w:val="24"/>
      <w:szCs w:val="24"/>
    </w:rPr>
  </w:style>
  <w:style w:type="paragraph" w:styleId="39">
    <w:name w:val="List Bullet 3"/>
    <w:basedOn w:val="a4"/>
    <w:autoRedefine/>
    <w:uiPriority w:val="99"/>
    <w:rsid w:val="003F0A9B"/>
    <w:pPr>
      <w:tabs>
        <w:tab w:val="num" w:pos="926"/>
      </w:tabs>
      <w:spacing w:after="60" w:line="240" w:lineRule="auto"/>
      <w:ind w:left="926" w:hanging="360"/>
      <w:jc w:val="both"/>
    </w:pPr>
    <w:rPr>
      <w:rFonts w:cs="Times New Roman"/>
      <w:sz w:val="24"/>
      <w:szCs w:val="24"/>
      <w:lang w:eastAsia="ru-RU"/>
    </w:rPr>
  </w:style>
  <w:style w:type="paragraph" w:styleId="44">
    <w:name w:val="List Bullet 4"/>
    <w:basedOn w:val="a4"/>
    <w:autoRedefine/>
    <w:uiPriority w:val="99"/>
    <w:rsid w:val="003F0A9B"/>
    <w:pPr>
      <w:tabs>
        <w:tab w:val="num" w:pos="1209"/>
      </w:tabs>
      <w:spacing w:after="60" w:line="240" w:lineRule="auto"/>
      <w:ind w:left="1209" w:hanging="360"/>
      <w:jc w:val="both"/>
    </w:pPr>
    <w:rPr>
      <w:rFonts w:cs="Times New Roman"/>
      <w:sz w:val="24"/>
      <w:szCs w:val="24"/>
      <w:lang w:eastAsia="ru-RU"/>
    </w:rPr>
  </w:style>
  <w:style w:type="paragraph" w:styleId="5">
    <w:name w:val="List Bullet 5"/>
    <w:basedOn w:val="a4"/>
    <w:autoRedefine/>
    <w:uiPriority w:val="99"/>
    <w:rsid w:val="003F0A9B"/>
    <w:pPr>
      <w:numPr>
        <w:numId w:val="2"/>
      </w:numPr>
      <w:tabs>
        <w:tab w:val="clear" w:pos="643"/>
        <w:tab w:val="num" w:pos="1492"/>
      </w:tabs>
      <w:spacing w:after="60" w:line="240" w:lineRule="auto"/>
      <w:ind w:left="1492"/>
      <w:jc w:val="both"/>
    </w:pPr>
    <w:rPr>
      <w:rFonts w:cs="Times New Roman"/>
      <w:sz w:val="24"/>
      <w:szCs w:val="24"/>
      <w:lang w:eastAsia="ru-RU"/>
    </w:rPr>
  </w:style>
  <w:style w:type="paragraph" w:styleId="a0">
    <w:name w:val="List Number"/>
    <w:basedOn w:val="a4"/>
    <w:uiPriority w:val="99"/>
    <w:rsid w:val="003F0A9B"/>
    <w:pPr>
      <w:numPr>
        <w:numId w:val="3"/>
      </w:numPr>
      <w:tabs>
        <w:tab w:val="clear" w:pos="926"/>
        <w:tab w:val="num" w:pos="360"/>
      </w:tabs>
      <w:spacing w:after="60" w:line="240" w:lineRule="auto"/>
      <w:ind w:left="360"/>
      <w:jc w:val="both"/>
    </w:pPr>
    <w:rPr>
      <w:rFonts w:cs="Times New Roman"/>
      <w:sz w:val="24"/>
      <w:szCs w:val="24"/>
      <w:lang w:eastAsia="ru-RU"/>
    </w:rPr>
  </w:style>
  <w:style w:type="paragraph" w:styleId="30">
    <w:name w:val="List Number 3"/>
    <w:basedOn w:val="a4"/>
    <w:uiPriority w:val="99"/>
    <w:rsid w:val="003F0A9B"/>
    <w:pPr>
      <w:numPr>
        <w:numId w:val="4"/>
      </w:numPr>
      <w:tabs>
        <w:tab w:val="clear" w:pos="1209"/>
        <w:tab w:val="num" w:pos="926"/>
      </w:tabs>
      <w:spacing w:after="60" w:line="240" w:lineRule="auto"/>
      <w:ind w:left="926"/>
      <w:jc w:val="both"/>
    </w:pPr>
    <w:rPr>
      <w:rFonts w:cs="Times New Roman"/>
      <w:sz w:val="24"/>
      <w:szCs w:val="24"/>
      <w:lang w:eastAsia="ru-RU"/>
    </w:rPr>
  </w:style>
  <w:style w:type="paragraph" w:styleId="4">
    <w:name w:val="List Number 4"/>
    <w:basedOn w:val="a4"/>
    <w:uiPriority w:val="99"/>
    <w:rsid w:val="003F0A9B"/>
    <w:pPr>
      <w:numPr>
        <w:numId w:val="5"/>
      </w:numPr>
      <w:tabs>
        <w:tab w:val="clear" w:pos="1492"/>
        <w:tab w:val="num" w:pos="1209"/>
      </w:tabs>
      <w:spacing w:after="60" w:line="240" w:lineRule="auto"/>
      <w:ind w:left="1209"/>
      <w:jc w:val="both"/>
    </w:pPr>
    <w:rPr>
      <w:rFonts w:cs="Times New Roman"/>
      <w:sz w:val="24"/>
      <w:szCs w:val="24"/>
      <w:lang w:eastAsia="ru-RU"/>
    </w:rPr>
  </w:style>
  <w:style w:type="paragraph" w:styleId="50">
    <w:name w:val="List Number 5"/>
    <w:basedOn w:val="a4"/>
    <w:uiPriority w:val="99"/>
    <w:rsid w:val="003F0A9B"/>
    <w:pPr>
      <w:numPr>
        <w:numId w:val="6"/>
      </w:numPr>
      <w:tabs>
        <w:tab w:val="clear" w:pos="360"/>
        <w:tab w:val="num" w:pos="1492"/>
      </w:tabs>
      <w:spacing w:after="60" w:line="240" w:lineRule="auto"/>
      <w:ind w:left="1492"/>
      <w:jc w:val="both"/>
    </w:pPr>
    <w:rPr>
      <w:rFonts w:cs="Times New Roman"/>
      <w:sz w:val="24"/>
      <w:szCs w:val="24"/>
      <w:lang w:eastAsia="ru-RU"/>
    </w:rPr>
  </w:style>
  <w:style w:type="paragraph" w:customStyle="1" w:styleId="a">
    <w:name w:val="Раздел"/>
    <w:basedOn w:val="a4"/>
    <w:uiPriority w:val="99"/>
    <w:semiHidden/>
    <w:rsid w:val="003F0A9B"/>
    <w:pPr>
      <w:numPr>
        <w:numId w:val="7"/>
      </w:numPr>
      <w:tabs>
        <w:tab w:val="clear" w:pos="926"/>
        <w:tab w:val="num" w:pos="1440"/>
      </w:tabs>
      <w:spacing w:before="120" w:after="120" w:line="240" w:lineRule="auto"/>
      <w:ind w:left="720" w:hanging="720"/>
      <w:jc w:val="center"/>
    </w:pPr>
    <w:rPr>
      <w:rFonts w:ascii="Arial Narrow" w:hAnsi="Arial Narrow" w:cs="Arial Narrow"/>
      <w:b/>
      <w:bCs/>
      <w:sz w:val="28"/>
      <w:szCs w:val="28"/>
      <w:lang w:eastAsia="ru-RU"/>
    </w:rPr>
  </w:style>
  <w:style w:type="paragraph" w:customStyle="1" w:styleId="3">
    <w:name w:val="Раздел 3"/>
    <w:basedOn w:val="a4"/>
    <w:uiPriority w:val="99"/>
    <w:semiHidden/>
    <w:rsid w:val="003F0A9B"/>
    <w:pPr>
      <w:numPr>
        <w:numId w:val="8"/>
      </w:numPr>
      <w:tabs>
        <w:tab w:val="clear" w:pos="1209"/>
        <w:tab w:val="num" w:pos="360"/>
      </w:tabs>
      <w:spacing w:before="120" w:after="120" w:line="240" w:lineRule="auto"/>
      <w:ind w:left="360"/>
      <w:jc w:val="center"/>
    </w:pPr>
    <w:rPr>
      <w:rFonts w:cs="Times New Roman"/>
      <w:b/>
      <w:bCs/>
      <w:sz w:val="24"/>
      <w:szCs w:val="24"/>
      <w:lang w:eastAsia="ru-RU"/>
    </w:rPr>
  </w:style>
  <w:style w:type="paragraph" w:customStyle="1" w:styleId="a3">
    <w:name w:val="Условия контракта"/>
    <w:basedOn w:val="a4"/>
    <w:uiPriority w:val="99"/>
    <w:semiHidden/>
    <w:rsid w:val="003F0A9B"/>
    <w:pPr>
      <w:numPr>
        <w:ilvl w:val="1"/>
        <w:numId w:val="30"/>
      </w:numPr>
      <w:tabs>
        <w:tab w:val="clear" w:pos="1440"/>
        <w:tab w:val="num" w:pos="567"/>
      </w:tabs>
      <w:spacing w:before="240" w:after="120" w:line="240" w:lineRule="auto"/>
      <w:ind w:left="567" w:hanging="567"/>
      <w:jc w:val="both"/>
    </w:pPr>
    <w:rPr>
      <w:rFonts w:cs="Times New Roman"/>
      <w:b/>
      <w:bCs/>
      <w:sz w:val="24"/>
      <w:szCs w:val="24"/>
      <w:lang w:eastAsia="ru-RU"/>
    </w:rPr>
  </w:style>
  <w:style w:type="paragraph" w:customStyle="1" w:styleId="Instruction">
    <w:name w:val="Instruction"/>
    <w:basedOn w:val="28"/>
    <w:uiPriority w:val="99"/>
    <w:semiHidden/>
    <w:rsid w:val="003F0A9B"/>
    <w:pPr>
      <w:tabs>
        <w:tab w:val="clear" w:pos="567"/>
        <w:tab w:val="num" w:pos="360"/>
      </w:tabs>
      <w:spacing w:before="180"/>
      <w:ind w:left="360" w:hanging="360"/>
    </w:pPr>
    <w:rPr>
      <w:b/>
      <w:bCs/>
    </w:rPr>
  </w:style>
  <w:style w:type="paragraph" w:styleId="a1">
    <w:name w:val="Normal (Web)"/>
    <w:basedOn w:val="a4"/>
    <w:uiPriority w:val="99"/>
    <w:rsid w:val="003F0A9B"/>
    <w:pPr>
      <w:numPr>
        <w:numId w:val="31"/>
      </w:numPr>
      <w:tabs>
        <w:tab w:val="clear" w:pos="360"/>
      </w:tabs>
      <w:spacing w:before="100" w:beforeAutospacing="1" w:after="100" w:afterAutospacing="1" w:line="240" w:lineRule="auto"/>
      <w:ind w:left="0" w:firstLine="0"/>
      <w:jc w:val="both"/>
    </w:pPr>
    <w:rPr>
      <w:rFonts w:cs="Times New Roman"/>
      <w:sz w:val="24"/>
      <w:szCs w:val="24"/>
      <w:lang w:eastAsia="ru-RU"/>
    </w:rPr>
  </w:style>
  <w:style w:type="character" w:styleId="ad">
    <w:name w:val="page number"/>
    <w:basedOn w:val="a5"/>
    <w:uiPriority w:val="99"/>
    <w:rsid w:val="003F0A9B"/>
    <w:rPr>
      <w:rFonts w:ascii="Times New Roman" w:hAnsi="Times New Roman" w:cs="Times New Roman"/>
    </w:rPr>
  </w:style>
  <w:style w:type="paragraph" w:customStyle="1" w:styleId="3a">
    <w:name w:val="Стиль3"/>
    <w:basedOn w:val="24"/>
    <w:uiPriority w:val="99"/>
    <w:rsid w:val="003F0A9B"/>
    <w:pPr>
      <w:widowControl w:val="0"/>
      <w:tabs>
        <w:tab w:val="num" w:pos="1307"/>
      </w:tabs>
      <w:adjustRightInd w:val="0"/>
      <w:spacing w:after="0" w:line="240" w:lineRule="auto"/>
      <w:ind w:left="1080"/>
      <w:textAlignment w:val="baseline"/>
    </w:pPr>
  </w:style>
  <w:style w:type="paragraph" w:customStyle="1" w:styleId="2-11">
    <w:name w:val="содержание2-11"/>
    <w:basedOn w:val="a4"/>
    <w:uiPriority w:val="99"/>
    <w:rsid w:val="003F0A9B"/>
    <w:pPr>
      <w:spacing w:after="60" w:line="240" w:lineRule="auto"/>
      <w:jc w:val="both"/>
    </w:pPr>
    <w:rPr>
      <w:rFonts w:cs="Times New Roman"/>
      <w:sz w:val="24"/>
      <w:szCs w:val="24"/>
      <w:lang w:eastAsia="ru-RU"/>
    </w:rPr>
  </w:style>
  <w:style w:type="paragraph" w:styleId="ae">
    <w:name w:val="List Bullet"/>
    <w:basedOn w:val="a4"/>
    <w:autoRedefine/>
    <w:uiPriority w:val="99"/>
    <w:rsid w:val="003F0A9B"/>
    <w:pPr>
      <w:widowControl w:val="0"/>
      <w:spacing w:after="60" w:line="240" w:lineRule="auto"/>
      <w:jc w:val="both"/>
    </w:pPr>
    <w:rPr>
      <w:rFonts w:cs="Times New Roman"/>
      <w:sz w:val="24"/>
      <w:szCs w:val="24"/>
      <w:lang w:eastAsia="ru-RU"/>
    </w:rPr>
  </w:style>
  <w:style w:type="paragraph" w:customStyle="1" w:styleId="af">
    <w:name w:val="Тендерные данные"/>
    <w:basedOn w:val="a4"/>
    <w:uiPriority w:val="99"/>
    <w:semiHidden/>
    <w:rsid w:val="003F0A9B"/>
    <w:pPr>
      <w:tabs>
        <w:tab w:val="left" w:pos="1985"/>
      </w:tabs>
      <w:spacing w:before="120" w:after="60" w:line="240" w:lineRule="auto"/>
      <w:jc w:val="both"/>
    </w:pPr>
    <w:rPr>
      <w:rFonts w:cs="Times New Roman"/>
      <w:b/>
      <w:bCs/>
      <w:sz w:val="24"/>
      <w:szCs w:val="24"/>
      <w:lang w:eastAsia="ru-RU"/>
    </w:rPr>
  </w:style>
  <w:style w:type="paragraph" w:customStyle="1" w:styleId="2a">
    <w:name w:val="Заголовок 2 со списком"/>
    <w:basedOn w:val="22"/>
    <w:next w:val="a4"/>
    <w:link w:val="2b"/>
    <w:uiPriority w:val="99"/>
    <w:rsid w:val="003F0A9B"/>
    <w:pPr>
      <w:tabs>
        <w:tab w:val="num" w:pos="360"/>
      </w:tabs>
      <w:spacing w:line="360" w:lineRule="auto"/>
      <w:ind w:left="360" w:hanging="360"/>
    </w:pPr>
    <w:rPr>
      <w:b w:val="0"/>
      <w:bCs w:val="0"/>
    </w:rPr>
  </w:style>
  <w:style w:type="character" w:customStyle="1" w:styleId="2b">
    <w:name w:val="Заголовок 2 со списком Знак"/>
    <w:basedOn w:val="23"/>
    <w:link w:val="2a"/>
    <w:uiPriority w:val="99"/>
    <w:locked/>
    <w:rsid w:val="003F0A9B"/>
  </w:style>
  <w:style w:type="paragraph" w:customStyle="1" w:styleId="31">
    <w:name w:val="Заголовок 3 со списком"/>
    <w:basedOn w:val="34"/>
    <w:link w:val="3b"/>
    <w:uiPriority w:val="99"/>
    <w:rsid w:val="003F0A9B"/>
    <w:pPr>
      <w:numPr>
        <w:numId w:val="32"/>
      </w:numPr>
      <w:tabs>
        <w:tab w:val="clear" w:pos="360"/>
        <w:tab w:val="num" w:pos="972"/>
      </w:tabs>
      <w:ind w:left="972" w:hanging="432"/>
    </w:pPr>
  </w:style>
  <w:style w:type="character" w:customStyle="1" w:styleId="3b">
    <w:name w:val="Заголовок 3 со списком Знак"/>
    <w:basedOn w:val="35"/>
    <w:link w:val="31"/>
    <w:uiPriority w:val="99"/>
    <w:locked/>
    <w:rsid w:val="003F0A9B"/>
    <w:rPr>
      <w:b/>
      <w:bCs/>
    </w:rPr>
  </w:style>
  <w:style w:type="paragraph" w:styleId="af0">
    <w:name w:val="footer"/>
    <w:basedOn w:val="a4"/>
    <w:link w:val="af1"/>
    <w:uiPriority w:val="99"/>
    <w:rsid w:val="003F0A9B"/>
    <w:pPr>
      <w:tabs>
        <w:tab w:val="center" w:pos="4677"/>
        <w:tab w:val="right" w:pos="9355"/>
      </w:tabs>
      <w:spacing w:after="0" w:line="240" w:lineRule="auto"/>
      <w:jc w:val="both"/>
    </w:pPr>
    <w:rPr>
      <w:rFonts w:cs="Times New Roman"/>
      <w:sz w:val="24"/>
      <w:szCs w:val="24"/>
      <w:lang w:eastAsia="ru-RU"/>
    </w:rPr>
  </w:style>
  <w:style w:type="character" w:customStyle="1" w:styleId="af1">
    <w:name w:val="Нижний колонтитул Знак"/>
    <w:basedOn w:val="a5"/>
    <w:link w:val="af0"/>
    <w:uiPriority w:val="99"/>
    <w:locked/>
    <w:rsid w:val="003F0A9B"/>
    <w:rPr>
      <w:rFonts w:ascii="Times New Roman" w:hAnsi="Times New Roman" w:cs="Times New Roman"/>
      <w:sz w:val="24"/>
      <w:szCs w:val="24"/>
    </w:rPr>
  </w:style>
  <w:style w:type="paragraph" w:styleId="af2">
    <w:name w:val="header"/>
    <w:aliases w:val="Linie"/>
    <w:basedOn w:val="a4"/>
    <w:link w:val="af3"/>
    <w:uiPriority w:val="99"/>
    <w:rsid w:val="003F0A9B"/>
    <w:pPr>
      <w:tabs>
        <w:tab w:val="center" w:pos="4677"/>
        <w:tab w:val="right" w:pos="9355"/>
      </w:tabs>
      <w:spacing w:after="0" w:line="240" w:lineRule="auto"/>
      <w:jc w:val="both"/>
    </w:pPr>
    <w:rPr>
      <w:rFonts w:cs="Times New Roman"/>
      <w:sz w:val="24"/>
      <w:szCs w:val="24"/>
      <w:lang w:eastAsia="ru-RU"/>
    </w:rPr>
  </w:style>
  <w:style w:type="character" w:customStyle="1" w:styleId="af3">
    <w:name w:val="Верхний колонтитул Знак"/>
    <w:aliases w:val="Linie Знак"/>
    <w:basedOn w:val="a5"/>
    <w:link w:val="af2"/>
    <w:uiPriority w:val="99"/>
    <w:locked/>
    <w:rsid w:val="003F0A9B"/>
    <w:rPr>
      <w:rFonts w:ascii="Times New Roman" w:hAnsi="Times New Roman" w:cs="Times New Roman"/>
      <w:sz w:val="24"/>
    </w:rPr>
  </w:style>
  <w:style w:type="paragraph" w:styleId="af4">
    <w:name w:val="Body Text"/>
    <w:aliases w:val="Основной текст Знак Знак"/>
    <w:basedOn w:val="a4"/>
    <w:link w:val="af5"/>
    <w:uiPriority w:val="99"/>
    <w:rsid w:val="003F0A9B"/>
    <w:pPr>
      <w:spacing w:after="120" w:line="240" w:lineRule="auto"/>
      <w:jc w:val="both"/>
    </w:pPr>
    <w:rPr>
      <w:rFonts w:cs="Times New Roman"/>
      <w:sz w:val="24"/>
      <w:szCs w:val="24"/>
      <w:lang w:eastAsia="ru-RU"/>
    </w:rPr>
  </w:style>
  <w:style w:type="paragraph" w:customStyle="1" w:styleId="af6">
    <w:name w:val="ТЛ_Утверждаю"/>
    <w:basedOn w:val="a4"/>
    <w:link w:val="af7"/>
    <w:uiPriority w:val="99"/>
    <w:rsid w:val="003F0A9B"/>
    <w:pPr>
      <w:spacing w:after="0" w:line="240" w:lineRule="auto"/>
      <w:ind w:left="4860"/>
      <w:jc w:val="center"/>
    </w:pPr>
    <w:rPr>
      <w:rFonts w:cs="Times New Roman"/>
      <w:sz w:val="28"/>
      <w:szCs w:val="28"/>
      <w:lang w:eastAsia="ru-RU"/>
    </w:rPr>
  </w:style>
  <w:style w:type="character" w:customStyle="1" w:styleId="af8">
    <w:name w:val="ТЛ_Заказчик Знак"/>
    <w:link w:val="af9"/>
    <w:uiPriority w:val="99"/>
    <w:locked/>
    <w:rsid w:val="003F0A9B"/>
    <w:rPr>
      <w:rFonts w:ascii="Times New Roman" w:hAnsi="Times New Roman"/>
      <w:sz w:val="28"/>
    </w:rPr>
  </w:style>
  <w:style w:type="paragraph" w:customStyle="1" w:styleId="af9">
    <w:name w:val="ТЛ_Заказчик"/>
    <w:basedOn w:val="a4"/>
    <w:link w:val="af8"/>
    <w:uiPriority w:val="99"/>
    <w:rsid w:val="003F0A9B"/>
    <w:pPr>
      <w:spacing w:after="0" w:line="240" w:lineRule="auto"/>
      <w:jc w:val="center"/>
    </w:pPr>
    <w:rPr>
      <w:rFonts w:cs="Times New Roman"/>
      <w:sz w:val="28"/>
      <w:szCs w:val="28"/>
      <w:lang w:eastAsia="ru-RU"/>
    </w:rPr>
  </w:style>
  <w:style w:type="character" w:styleId="afa">
    <w:name w:val="FollowedHyperlink"/>
    <w:basedOn w:val="a5"/>
    <w:uiPriority w:val="99"/>
    <w:rsid w:val="003F0A9B"/>
    <w:rPr>
      <w:rFonts w:cs="Times New Roman"/>
      <w:color w:val="800080"/>
      <w:u w:val="single"/>
    </w:rPr>
  </w:style>
  <w:style w:type="paragraph" w:customStyle="1" w:styleId="afb">
    <w:name w:val="текст таблицы"/>
    <w:basedOn w:val="a4"/>
    <w:uiPriority w:val="99"/>
    <w:rsid w:val="003F0A9B"/>
    <w:pPr>
      <w:spacing w:before="120" w:after="0" w:line="240" w:lineRule="auto"/>
      <w:ind w:right="-102"/>
      <w:jc w:val="both"/>
    </w:pPr>
    <w:rPr>
      <w:rFonts w:cs="Times New Roman"/>
      <w:sz w:val="24"/>
      <w:szCs w:val="24"/>
      <w:lang w:eastAsia="ru-RU"/>
    </w:rPr>
  </w:style>
  <w:style w:type="character" w:customStyle="1" w:styleId="afc">
    <w:name w:val="Основной шрифт"/>
    <w:uiPriority w:val="99"/>
    <w:semiHidden/>
    <w:rsid w:val="003F0A9B"/>
  </w:style>
  <w:style w:type="paragraph" w:styleId="3c">
    <w:name w:val="Body Text 3"/>
    <w:basedOn w:val="a4"/>
    <w:link w:val="3d"/>
    <w:uiPriority w:val="99"/>
    <w:rsid w:val="003F0A9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cs="Times New Roman"/>
      <w:b/>
      <w:bCs/>
      <w:i/>
      <w:iCs/>
      <w:lang w:eastAsia="ru-RU"/>
    </w:rPr>
  </w:style>
  <w:style w:type="character" w:customStyle="1" w:styleId="3d">
    <w:name w:val="Основной текст 3 Знак"/>
    <w:basedOn w:val="a5"/>
    <w:link w:val="3c"/>
    <w:uiPriority w:val="99"/>
    <w:locked/>
    <w:rsid w:val="003F0A9B"/>
    <w:rPr>
      <w:rFonts w:ascii="Times New Roman" w:hAnsi="Times New Roman" w:cs="Times New Roman"/>
      <w:b/>
      <w:bCs/>
      <w:i/>
      <w:iCs/>
      <w:sz w:val="24"/>
      <w:szCs w:val="24"/>
    </w:rPr>
  </w:style>
  <w:style w:type="character" w:customStyle="1" w:styleId="af5">
    <w:name w:val="Основной текст Знак"/>
    <w:aliases w:val="Основной текст Знак Знак Знак2"/>
    <w:basedOn w:val="a5"/>
    <w:link w:val="af4"/>
    <w:uiPriority w:val="99"/>
    <w:locked/>
    <w:rsid w:val="003F0A9B"/>
    <w:rPr>
      <w:rFonts w:ascii="Times New Roman" w:hAnsi="Times New Roman" w:cs="Times New Roman"/>
      <w:sz w:val="24"/>
      <w:szCs w:val="24"/>
    </w:rPr>
  </w:style>
  <w:style w:type="character" w:customStyle="1" w:styleId="af7">
    <w:name w:val="ТЛ_Утверждаю Знак"/>
    <w:link w:val="af6"/>
    <w:uiPriority w:val="99"/>
    <w:locked/>
    <w:rsid w:val="003F0A9B"/>
    <w:rPr>
      <w:rFonts w:ascii="Times New Roman" w:hAnsi="Times New Roman"/>
      <w:sz w:val="28"/>
    </w:rPr>
  </w:style>
  <w:style w:type="paragraph" w:customStyle="1" w:styleId="afd">
    <w:name w:val="ТЛ_Название"/>
    <w:basedOn w:val="a4"/>
    <w:link w:val="afe"/>
    <w:uiPriority w:val="99"/>
    <w:rsid w:val="003F0A9B"/>
    <w:pPr>
      <w:spacing w:after="0" w:line="240" w:lineRule="auto"/>
      <w:jc w:val="center"/>
    </w:pPr>
    <w:rPr>
      <w:rFonts w:cs="Times New Roman"/>
      <w:b/>
      <w:bCs/>
      <w:sz w:val="28"/>
      <w:szCs w:val="28"/>
      <w:lang w:eastAsia="ru-RU"/>
    </w:rPr>
  </w:style>
  <w:style w:type="character" w:customStyle="1" w:styleId="afe">
    <w:name w:val="ТЛ_Название Знак"/>
    <w:link w:val="afd"/>
    <w:uiPriority w:val="99"/>
    <w:locked/>
    <w:rsid w:val="003F0A9B"/>
    <w:rPr>
      <w:rFonts w:ascii="Times New Roman" w:hAnsi="Times New Roman"/>
      <w:b/>
      <w:sz w:val="28"/>
    </w:rPr>
  </w:style>
  <w:style w:type="paragraph" w:customStyle="1" w:styleId="aff">
    <w:name w:val="ТЛ_Город и Дата"/>
    <w:basedOn w:val="a4"/>
    <w:link w:val="aff0"/>
    <w:uiPriority w:val="99"/>
    <w:rsid w:val="003F0A9B"/>
    <w:pPr>
      <w:spacing w:after="0" w:line="240" w:lineRule="auto"/>
      <w:jc w:val="center"/>
    </w:pPr>
    <w:rPr>
      <w:rFonts w:cs="Times New Roman"/>
      <w:sz w:val="28"/>
      <w:szCs w:val="28"/>
      <w:lang w:eastAsia="ru-RU"/>
    </w:rPr>
  </w:style>
  <w:style w:type="character" w:customStyle="1" w:styleId="aff0">
    <w:name w:val="ТЛ_Город и Дата Знак"/>
    <w:link w:val="aff"/>
    <w:uiPriority w:val="99"/>
    <w:locked/>
    <w:rsid w:val="003F0A9B"/>
    <w:rPr>
      <w:rFonts w:ascii="Times New Roman" w:hAnsi="Times New Roman"/>
      <w:sz w:val="28"/>
    </w:rPr>
  </w:style>
  <w:style w:type="paragraph" w:customStyle="1" w:styleId="aff1">
    <w:name w:val="АД_Наименование Разделов"/>
    <w:basedOn w:val="10"/>
    <w:link w:val="aff2"/>
    <w:uiPriority w:val="99"/>
    <w:rsid w:val="003F0A9B"/>
    <w:rPr>
      <w:sz w:val="28"/>
      <w:szCs w:val="28"/>
    </w:rPr>
  </w:style>
  <w:style w:type="character" w:customStyle="1" w:styleId="aff2">
    <w:name w:val="АД_Наименование Разделов Знак"/>
    <w:link w:val="aff1"/>
    <w:uiPriority w:val="99"/>
    <w:locked/>
    <w:rsid w:val="003F0A9B"/>
    <w:rPr>
      <w:rFonts w:ascii="Times New Roman" w:hAnsi="Times New Roman"/>
      <w:b/>
      <w:kern w:val="28"/>
      <w:sz w:val="28"/>
    </w:rPr>
  </w:style>
  <w:style w:type="paragraph" w:customStyle="1" w:styleId="aff3">
    <w:name w:val="АД_Наименование главы с нумерацией"/>
    <w:basedOn w:val="2a"/>
    <w:link w:val="aff4"/>
    <w:uiPriority w:val="99"/>
    <w:rsid w:val="003F0A9B"/>
  </w:style>
  <w:style w:type="paragraph" w:customStyle="1" w:styleId="aff5">
    <w:name w:val="АД_Наименование главы без нумерации"/>
    <w:basedOn w:val="22"/>
    <w:link w:val="aff6"/>
    <w:uiPriority w:val="99"/>
    <w:rsid w:val="003F0A9B"/>
  </w:style>
  <w:style w:type="character" w:customStyle="1" w:styleId="aff6">
    <w:name w:val="АД_Наименование главы без нумерации Знак"/>
    <w:basedOn w:val="23"/>
    <w:link w:val="aff5"/>
    <w:uiPriority w:val="99"/>
    <w:locked/>
    <w:rsid w:val="003F0A9B"/>
  </w:style>
  <w:style w:type="character" w:customStyle="1" w:styleId="aff4">
    <w:name w:val="АД_Глава Знак"/>
    <w:link w:val="aff3"/>
    <w:uiPriority w:val="99"/>
    <w:locked/>
    <w:rsid w:val="003F0A9B"/>
    <w:rPr>
      <w:rFonts w:ascii="Times New Roman" w:hAnsi="Times New Roman"/>
      <w:sz w:val="24"/>
    </w:rPr>
  </w:style>
  <w:style w:type="paragraph" w:customStyle="1" w:styleId="aff7">
    <w:name w:val="АД_Нумерованный пункт"/>
    <w:basedOn w:val="31"/>
    <w:next w:val="1VI"/>
    <w:link w:val="aff8"/>
    <w:uiPriority w:val="99"/>
    <w:rsid w:val="003F0A9B"/>
    <w:pPr>
      <w:tabs>
        <w:tab w:val="clear" w:pos="972"/>
        <w:tab w:val="num" w:pos="720"/>
      </w:tabs>
      <w:ind w:left="720" w:hanging="720"/>
    </w:pPr>
    <w:rPr>
      <w:rFonts w:ascii="Calibri" w:hAnsi="Calibri" w:cs="Calibri"/>
    </w:rPr>
  </w:style>
  <w:style w:type="paragraph" w:customStyle="1" w:styleId="1VI">
    <w:name w:val="Заголовок 1 (раздел VI)"/>
    <w:basedOn w:val="10"/>
    <w:uiPriority w:val="99"/>
    <w:rsid w:val="003F0A9B"/>
    <w:pPr>
      <w:keepLines/>
      <w:widowControl w:val="0"/>
      <w:tabs>
        <w:tab w:val="num" w:pos="643"/>
      </w:tabs>
      <w:suppressAutoHyphens/>
      <w:ind w:left="643" w:right="567" w:firstLine="709"/>
    </w:pPr>
    <w:rPr>
      <w:rFonts w:ascii="Arial" w:hAnsi="Arial" w:cs="Arial"/>
      <w:kern w:val="32"/>
      <w:sz w:val="28"/>
      <w:szCs w:val="28"/>
    </w:rPr>
  </w:style>
  <w:style w:type="character" w:customStyle="1" w:styleId="aff8">
    <w:name w:val="АД_Нумерованный пункт Знак"/>
    <w:link w:val="aff7"/>
    <w:uiPriority w:val="99"/>
    <w:locked/>
    <w:rsid w:val="003F0A9B"/>
    <w:rPr>
      <w:b/>
      <w:sz w:val="24"/>
    </w:rPr>
  </w:style>
  <w:style w:type="paragraph" w:customStyle="1" w:styleId="a2">
    <w:name w:val="АД_Нумерованный подпункт"/>
    <w:basedOn w:val="a4"/>
    <w:link w:val="aff9"/>
    <w:uiPriority w:val="99"/>
    <w:rsid w:val="003F0A9B"/>
    <w:pPr>
      <w:numPr>
        <w:ilvl w:val="2"/>
        <w:numId w:val="32"/>
      </w:numPr>
      <w:tabs>
        <w:tab w:val="clear" w:pos="1440"/>
        <w:tab w:val="left" w:pos="720"/>
      </w:tabs>
      <w:spacing w:after="0" w:line="240" w:lineRule="auto"/>
      <w:ind w:left="720" w:hanging="720"/>
      <w:jc w:val="both"/>
    </w:pPr>
    <w:rPr>
      <w:rFonts w:cs="Times New Roman"/>
      <w:sz w:val="24"/>
      <w:szCs w:val="24"/>
      <w:lang w:eastAsia="ru-RU"/>
    </w:rPr>
  </w:style>
  <w:style w:type="character" w:customStyle="1" w:styleId="aff9">
    <w:name w:val="АД_Нумерованный подпункт Знак"/>
    <w:link w:val="a2"/>
    <w:uiPriority w:val="99"/>
    <w:locked/>
    <w:rsid w:val="003F0A9B"/>
    <w:rPr>
      <w:rFonts w:cs="Times New Roman"/>
      <w:sz w:val="24"/>
      <w:szCs w:val="24"/>
    </w:rPr>
  </w:style>
  <w:style w:type="paragraph" w:customStyle="1" w:styleId="affa">
    <w:name w:val="АД_Основной текст"/>
    <w:basedOn w:val="a4"/>
    <w:link w:val="affb"/>
    <w:uiPriority w:val="99"/>
    <w:rsid w:val="003F0A9B"/>
    <w:pPr>
      <w:spacing w:after="0" w:line="240" w:lineRule="auto"/>
      <w:ind w:firstLine="567"/>
      <w:jc w:val="both"/>
    </w:pPr>
    <w:rPr>
      <w:rFonts w:cs="Times New Roman"/>
      <w:sz w:val="24"/>
      <w:szCs w:val="24"/>
      <w:lang w:eastAsia="ru-RU"/>
    </w:rPr>
  </w:style>
  <w:style w:type="character" w:customStyle="1" w:styleId="affb">
    <w:name w:val="АД_Основной текст Знак"/>
    <w:link w:val="affa"/>
    <w:uiPriority w:val="99"/>
    <w:locked/>
    <w:rsid w:val="003F0A9B"/>
    <w:rPr>
      <w:rFonts w:ascii="Times New Roman" w:hAnsi="Times New Roman"/>
      <w:sz w:val="24"/>
    </w:rPr>
  </w:style>
  <w:style w:type="paragraph" w:customStyle="1" w:styleId="13">
    <w:name w:val="Стиль АД_Список 1"/>
    <w:aliases w:val="2,3 + полужирный курсив"/>
    <w:basedOn w:val="a4"/>
    <w:uiPriority w:val="99"/>
    <w:rsid w:val="003F0A9B"/>
    <w:pPr>
      <w:tabs>
        <w:tab w:val="left" w:pos="720"/>
        <w:tab w:val="num" w:pos="1440"/>
      </w:tabs>
      <w:spacing w:after="0" w:line="240" w:lineRule="auto"/>
      <w:ind w:left="1224" w:hanging="504"/>
      <w:jc w:val="both"/>
    </w:pPr>
    <w:rPr>
      <w:rFonts w:cs="Times New Roman"/>
      <w:b/>
      <w:bCs/>
      <w:i/>
      <w:iCs/>
      <w:sz w:val="24"/>
      <w:szCs w:val="24"/>
      <w:lang w:eastAsia="ru-RU"/>
    </w:rPr>
  </w:style>
  <w:style w:type="paragraph" w:customStyle="1" w:styleId="affc">
    <w:name w:val="АД_Заголовки таблиц"/>
    <w:basedOn w:val="a4"/>
    <w:uiPriority w:val="99"/>
    <w:rsid w:val="003F0A9B"/>
    <w:pPr>
      <w:spacing w:after="0" w:line="240" w:lineRule="auto"/>
      <w:jc w:val="center"/>
    </w:pPr>
    <w:rPr>
      <w:rFonts w:cs="Times New Roman"/>
      <w:b/>
      <w:bCs/>
      <w:sz w:val="24"/>
      <w:szCs w:val="24"/>
      <w:lang w:eastAsia="ru-RU"/>
    </w:rPr>
  </w:style>
  <w:style w:type="paragraph" w:styleId="affd">
    <w:name w:val="TOC Heading"/>
    <w:basedOn w:val="10"/>
    <w:next w:val="a4"/>
    <w:uiPriority w:val="99"/>
    <w:qFormat/>
    <w:rsid w:val="003F0A9B"/>
    <w:pPr>
      <w:keepLines/>
      <w:spacing w:before="480" w:after="0" w:line="276" w:lineRule="auto"/>
      <w:jc w:val="left"/>
      <w:outlineLvl w:val="9"/>
    </w:pPr>
    <w:rPr>
      <w:rFonts w:ascii="Cambria" w:hAnsi="Cambria" w:cs="Cambria"/>
      <w:color w:val="365F91"/>
      <w:kern w:val="0"/>
      <w:sz w:val="28"/>
      <w:szCs w:val="28"/>
      <w:lang w:eastAsia="en-US"/>
    </w:rPr>
  </w:style>
  <w:style w:type="paragraph" w:styleId="affe">
    <w:name w:val="Balloon Text"/>
    <w:basedOn w:val="a4"/>
    <w:link w:val="afff"/>
    <w:uiPriority w:val="99"/>
    <w:semiHidden/>
    <w:rsid w:val="003F0A9B"/>
    <w:pPr>
      <w:spacing w:after="0" w:line="240" w:lineRule="auto"/>
      <w:jc w:val="both"/>
    </w:pPr>
    <w:rPr>
      <w:rFonts w:ascii="Tahoma" w:hAnsi="Tahoma" w:cs="Tahoma"/>
      <w:sz w:val="16"/>
      <w:szCs w:val="16"/>
      <w:lang w:eastAsia="ru-RU"/>
    </w:rPr>
  </w:style>
  <w:style w:type="character" w:customStyle="1" w:styleId="afff">
    <w:name w:val="Текст выноски Знак"/>
    <w:basedOn w:val="a5"/>
    <w:link w:val="affe"/>
    <w:uiPriority w:val="99"/>
    <w:locked/>
    <w:rsid w:val="003F0A9B"/>
    <w:rPr>
      <w:rFonts w:ascii="Tahoma" w:hAnsi="Tahoma" w:cs="Tahoma"/>
      <w:sz w:val="16"/>
      <w:szCs w:val="16"/>
    </w:rPr>
  </w:style>
  <w:style w:type="paragraph" w:customStyle="1" w:styleId="afff0">
    <w:name w:val="АД_Основной текст по центру полужирный"/>
    <w:basedOn w:val="a4"/>
    <w:link w:val="afff1"/>
    <w:uiPriority w:val="99"/>
    <w:rsid w:val="003F0A9B"/>
    <w:pPr>
      <w:spacing w:after="0" w:line="240" w:lineRule="auto"/>
      <w:ind w:firstLine="567"/>
      <w:jc w:val="center"/>
    </w:pPr>
    <w:rPr>
      <w:rFonts w:cs="Times New Roman"/>
      <w:b/>
      <w:bCs/>
      <w:sz w:val="24"/>
      <w:szCs w:val="24"/>
      <w:lang w:eastAsia="ru-RU"/>
    </w:rPr>
  </w:style>
  <w:style w:type="character" w:customStyle="1" w:styleId="afff1">
    <w:name w:val="АД_Основной текст по центру полужирный Знак"/>
    <w:link w:val="afff0"/>
    <w:uiPriority w:val="99"/>
    <w:locked/>
    <w:rsid w:val="003F0A9B"/>
    <w:rPr>
      <w:rFonts w:ascii="Times New Roman" w:hAnsi="Times New Roman"/>
      <w:b/>
      <w:sz w:val="24"/>
    </w:rPr>
  </w:style>
  <w:style w:type="paragraph" w:customStyle="1" w:styleId="32">
    <w:name w:val="АД_Текст отступ 3"/>
    <w:aliases w:val="25"/>
    <w:basedOn w:val="a4"/>
    <w:link w:val="3e"/>
    <w:uiPriority w:val="99"/>
    <w:rsid w:val="003F0A9B"/>
    <w:pPr>
      <w:numPr>
        <w:ilvl w:val="3"/>
        <w:numId w:val="32"/>
      </w:numPr>
      <w:tabs>
        <w:tab w:val="clear" w:pos="1800"/>
      </w:tabs>
      <w:spacing w:after="0" w:line="240" w:lineRule="auto"/>
      <w:ind w:left="1418" w:firstLine="0"/>
      <w:jc w:val="both"/>
    </w:pPr>
    <w:rPr>
      <w:rFonts w:cs="Times New Roman"/>
      <w:sz w:val="24"/>
      <w:szCs w:val="24"/>
      <w:lang w:eastAsia="ru-RU"/>
    </w:rPr>
  </w:style>
  <w:style w:type="character" w:customStyle="1" w:styleId="3e">
    <w:name w:val="АД_Текст отступ 3 Знак"/>
    <w:aliases w:val="25 Знак"/>
    <w:link w:val="32"/>
    <w:uiPriority w:val="99"/>
    <w:locked/>
    <w:rsid w:val="003F0A9B"/>
    <w:rPr>
      <w:rFonts w:cs="Times New Roman"/>
      <w:sz w:val="24"/>
      <w:szCs w:val="24"/>
    </w:rPr>
  </w:style>
  <w:style w:type="paragraph" w:customStyle="1" w:styleId="40">
    <w:name w:val="АД_Нумерованный подпункт 4 уровня"/>
    <w:basedOn w:val="a2"/>
    <w:link w:val="45"/>
    <w:uiPriority w:val="99"/>
    <w:rsid w:val="003F0A9B"/>
    <w:pPr>
      <w:numPr>
        <w:ilvl w:val="0"/>
        <w:numId w:val="33"/>
      </w:numPr>
      <w:tabs>
        <w:tab w:val="clear" w:pos="720"/>
        <w:tab w:val="num" w:pos="926"/>
        <w:tab w:val="num" w:pos="993"/>
        <w:tab w:val="num" w:pos="1492"/>
      </w:tabs>
      <w:ind w:left="993" w:hanging="993"/>
    </w:pPr>
  </w:style>
  <w:style w:type="character" w:customStyle="1" w:styleId="45">
    <w:name w:val="АД_Нумерованный подпункт 4 уровня Знак"/>
    <w:basedOn w:val="aff9"/>
    <w:link w:val="40"/>
    <w:uiPriority w:val="99"/>
    <w:locked/>
    <w:rsid w:val="003F0A9B"/>
  </w:style>
  <w:style w:type="paragraph" w:customStyle="1" w:styleId="afff2">
    <w:name w:val="АД_Список абв"/>
    <w:basedOn w:val="a4"/>
    <w:uiPriority w:val="99"/>
    <w:rsid w:val="003F0A9B"/>
    <w:pPr>
      <w:spacing w:after="0" w:line="240" w:lineRule="auto"/>
      <w:ind w:left="1429" w:hanging="360"/>
      <w:jc w:val="both"/>
    </w:pPr>
    <w:rPr>
      <w:rFonts w:cs="Times New Roman"/>
      <w:sz w:val="24"/>
      <w:szCs w:val="24"/>
      <w:lang w:eastAsia="ru-RU"/>
    </w:rPr>
  </w:style>
  <w:style w:type="paragraph" w:customStyle="1" w:styleId="14">
    <w:name w:val="Обычный1"/>
    <w:uiPriority w:val="99"/>
    <w:rsid w:val="003F0A9B"/>
    <w:pPr>
      <w:widowControl w:val="0"/>
      <w:snapToGrid w:val="0"/>
      <w:spacing w:after="0" w:line="300" w:lineRule="auto"/>
      <w:ind w:firstLine="720"/>
      <w:jc w:val="both"/>
    </w:pPr>
    <w:rPr>
      <w:rFonts w:cs="Times New Roman"/>
      <w:sz w:val="24"/>
      <w:szCs w:val="24"/>
    </w:rPr>
  </w:style>
  <w:style w:type="paragraph" w:styleId="afff3">
    <w:name w:val="Block Text"/>
    <w:basedOn w:val="a4"/>
    <w:uiPriority w:val="99"/>
    <w:rsid w:val="003F0A9B"/>
    <w:pPr>
      <w:spacing w:after="120" w:line="240" w:lineRule="auto"/>
      <w:ind w:left="1440" w:right="1440"/>
      <w:jc w:val="both"/>
    </w:pPr>
    <w:rPr>
      <w:rFonts w:cs="Times New Roman"/>
      <w:sz w:val="24"/>
      <w:szCs w:val="24"/>
      <w:lang w:eastAsia="ru-RU"/>
    </w:rPr>
  </w:style>
  <w:style w:type="table" w:styleId="afff4">
    <w:name w:val="Table Grid"/>
    <w:basedOn w:val="a6"/>
    <w:uiPriority w:val="99"/>
    <w:rsid w:val="003F0A9B"/>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3F0A9B"/>
    <w:pPr>
      <w:spacing w:after="0" w:line="240" w:lineRule="auto"/>
    </w:pPr>
    <w:rPr>
      <w:rFonts w:ascii="Arial" w:hAnsi="Arial" w:cs="Arial"/>
      <w:b/>
      <w:bCs/>
    </w:rPr>
  </w:style>
  <w:style w:type="paragraph" w:customStyle="1" w:styleId="WW-2">
    <w:name w:val="WW-Основной текст с отступом 2"/>
    <w:basedOn w:val="a4"/>
    <w:uiPriority w:val="99"/>
    <w:rsid w:val="003F0A9B"/>
    <w:pPr>
      <w:numPr>
        <w:numId w:val="34"/>
      </w:numPr>
      <w:tabs>
        <w:tab w:val="clear" w:pos="360"/>
      </w:tabs>
      <w:suppressAutoHyphens/>
      <w:spacing w:after="0" w:line="240" w:lineRule="auto"/>
      <w:ind w:left="-540" w:firstLine="0"/>
      <w:jc w:val="both"/>
    </w:pPr>
    <w:rPr>
      <w:rFonts w:ascii="Arial" w:hAnsi="Arial" w:cs="Arial"/>
      <w:sz w:val="18"/>
      <w:szCs w:val="18"/>
      <w:lang w:eastAsia="ar-SA"/>
    </w:rPr>
  </w:style>
  <w:style w:type="paragraph" w:customStyle="1" w:styleId="WW-3">
    <w:name w:val="WW-Основной текст с отступом 3"/>
    <w:basedOn w:val="a4"/>
    <w:uiPriority w:val="99"/>
    <w:rsid w:val="003F0A9B"/>
    <w:pPr>
      <w:suppressAutoHyphens/>
      <w:spacing w:after="0" w:line="240" w:lineRule="auto"/>
      <w:ind w:left="-540"/>
      <w:jc w:val="both"/>
    </w:pPr>
    <w:rPr>
      <w:rFonts w:ascii="Arial" w:hAnsi="Arial" w:cs="Arial"/>
      <w:sz w:val="17"/>
      <w:szCs w:val="17"/>
      <w:lang w:eastAsia="ar-SA"/>
    </w:rPr>
  </w:style>
  <w:style w:type="paragraph" w:customStyle="1" w:styleId="afff5">
    <w:name w:val="Список нум."/>
    <w:basedOn w:val="a4"/>
    <w:uiPriority w:val="99"/>
    <w:rsid w:val="003F0A9B"/>
    <w:pPr>
      <w:keepNext/>
      <w:tabs>
        <w:tab w:val="num" w:pos="360"/>
        <w:tab w:val="left" w:pos="1701"/>
      </w:tabs>
      <w:spacing w:before="120" w:after="120" w:line="360" w:lineRule="auto"/>
      <w:ind w:left="360" w:hanging="360"/>
    </w:pPr>
    <w:rPr>
      <w:rFonts w:ascii="Arial" w:hAnsi="Arial" w:cs="Arial"/>
      <w:sz w:val="24"/>
      <w:szCs w:val="24"/>
      <w:lang w:eastAsia="ru-RU"/>
    </w:rPr>
  </w:style>
  <w:style w:type="paragraph" w:customStyle="1" w:styleId="FR1">
    <w:name w:val="FR1"/>
    <w:uiPriority w:val="99"/>
    <w:rsid w:val="003F0A9B"/>
    <w:pPr>
      <w:widowControl w:val="0"/>
      <w:spacing w:before="200" w:after="0" w:line="240" w:lineRule="auto"/>
      <w:ind w:left="40" w:firstLine="680"/>
      <w:jc w:val="both"/>
    </w:pPr>
    <w:rPr>
      <w:rFonts w:ascii="Arial" w:hAnsi="Arial" w:cs="Arial"/>
      <w:sz w:val="20"/>
      <w:szCs w:val="20"/>
    </w:rPr>
  </w:style>
  <w:style w:type="paragraph" w:customStyle="1" w:styleId="ConsPlusNormal">
    <w:name w:val="ConsPlusNormal"/>
    <w:uiPriority w:val="99"/>
    <w:rsid w:val="003F0A9B"/>
    <w:pPr>
      <w:widowControl w:val="0"/>
      <w:autoSpaceDE w:val="0"/>
      <w:autoSpaceDN w:val="0"/>
      <w:adjustRightInd w:val="0"/>
      <w:spacing w:after="0" w:line="240" w:lineRule="auto"/>
      <w:ind w:firstLine="720"/>
    </w:pPr>
    <w:rPr>
      <w:rFonts w:ascii="Arial" w:hAnsi="Arial" w:cs="Arial"/>
      <w:sz w:val="20"/>
      <w:szCs w:val="20"/>
    </w:rPr>
  </w:style>
  <w:style w:type="paragraph" w:customStyle="1" w:styleId="FR2">
    <w:name w:val="FR2"/>
    <w:uiPriority w:val="99"/>
    <w:rsid w:val="003F0A9B"/>
    <w:pPr>
      <w:widowControl w:val="0"/>
      <w:spacing w:before="20" w:after="0" w:line="240" w:lineRule="auto"/>
      <w:jc w:val="center"/>
    </w:pPr>
    <w:rPr>
      <w:rFonts w:ascii="Arial" w:hAnsi="Arial" w:cs="Arial"/>
      <w:sz w:val="24"/>
      <w:szCs w:val="24"/>
    </w:rPr>
  </w:style>
  <w:style w:type="paragraph" w:customStyle="1" w:styleId="afff6">
    <w:name w:val="Знак"/>
    <w:basedOn w:val="a4"/>
    <w:uiPriority w:val="99"/>
    <w:rsid w:val="003F0A9B"/>
    <w:pPr>
      <w:spacing w:after="160" w:line="240" w:lineRule="exact"/>
      <w:jc w:val="both"/>
    </w:pPr>
    <w:rPr>
      <w:rFonts w:ascii="Verdana" w:hAnsi="Verdana" w:cs="Verdana"/>
      <w:lang w:val="en-US"/>
    </w:rPr>
  </w:style>
  <w:style w:type="paragraph" w:styleId="afff7">
    <w:name w:val="footnote text"/>
    <w:basedOn w:val="a4"/>
    <w:link w:val="afff8"/>
    <w:uiPriority w:val="99"/>
    <w:semiHidden/>
    <w:rsid w:val="003F0A9B"/>
    <w:pPr>
      <w:spacing w:after="0" w:line="240" w:lineRule="auto"/>
    </w:pPr>
    <w:rPr>
      <w:rFonts w:cs="Times New Roman"/>
      <w:sz w:val="20"/>
      <w:szCs w:val="20"/>
      <w:lang w:eastAsia="ru-RU"/>
    </w:rPr>
  </w:style>
  <w:style w:type="character" w:customStyle="1" w:styleId="afff8">
    <w:name w:val="Текст сноски Знак"/>
    <w:basedOn w:val="a5"/>
    <w:link w:val="afff7"/>
    <w:uiPriority w:val="99"/>
    <w:semiHidden/>
    <w:locked/>
    <w:rsid w:val="003F0A9B"/>
    <w:rPr>
      <w:rFonts w:ascii="Times New Roman" w:hAnsi="Times New Roman" w:cs="Times New Roman"/>
    </w:rPr>
  </w:style>
  <w:style w:type="paragraph" w:customStyle="1" w:styleId="3f">
    <w:name w:val="Стиль3 Знак Знак"/>
    <w:basedOn w:val="24"/>
    <w:link w:val="3f0"/>
    <w:uiPriority w:val="99"/>
    <w:rsid w:val="003F0A9B"/>
    <w:pPr>
      <w:widowControl w:val="0"/>
      <w:tabs>
        <w:tab w:val="num" w:pos="227"/>
      </w:tabs>
      <w:adjustRightInd w:val="0"/>
      <w:spacing w:after="0" w:line="240" w:lineRule="auto"/>
      <w:ind w:left="0"/>
      <w:textAlignment w:val="baseline"/>
    </w:pPr>
  </w:style>
  <w:style w:type="character" w:customStyle="1" w:styleId="3f0">
    <w:name w:val="Стиль3 Знак Знак Знак"/>
    <w:link w:val="3f"/>
    <w:uiPriority w:val="99"/>
    <w:locked/>
    <w:rsid w:val="003F0A9B"/>
    <w:rPr>
      <w:rFonts w:ascii="Times New Roman" w:hAnsi="Times New Roman"/>
      <w:sz w:val="24"/>
    </w:rPr>
  </w:style>
  <w:style w:type="paragraph" w:customStyle="1" w:styleId="03zagolovok2">
    <w:name w:val="03zagolovok2"/>
    <w:basedOn w:val="a4"/>
    <w:uiPriority w:val="99"/>
    <w:rsid w:val="003F0A9B"/>
    <w:pPr>
      <w:keepNext/>
      <w:spacing w:before="360" w:after="120" w:line="360" w:lineRule="atLeast"/>
      <w:outlineLvl w:val="1"/>
    </w:pPr>
    <w:rPr>
      <w:rFonts w:ascii="GaramondC" w:hAnsi="GaramondC" w:cs="GaramondC"/>
      <w:b/>
      <w:bCs/>
      <w:color w:val="000000"/>
      <w:sz w:val="28"/>
      <w:szCs w:val="28"/>
      <w:lang w:eastAsia="ru-RU"/>
    </w:rPr>
  </w:style>
  <w:style w:type="paragraph" w:styleId="afff9">
    <w:name w:val="Title"/>
    <w:basedOn w:val="a4"/>
    <w:link w:val="afffa"/>
    <w:uiPriority w:val="99"/>
    <w:qFormat/>
    <w:rsid w:val="003F0A9B"/>
    <w:pPr>
      <w:widowControl w:val="0"/>
      <w:shd w:val="clear" w:color="auto" w:fill="FFFFFF"/>
      <w:autoSpaceDE w:val="0"/>
      <w:autoSpaceDN w:val="0"/>
      <w:adjustRightInd w:val="0"/>
      <w:spacing w:after="0" w:line="240" w:lineRule="auto"/>
      <w:ind w:left="72"/>
      <w:jc w:val="center"/>
    </w:pPr>
    <w:rPr>
      <w:rFonts w:cs="Times New Roman"/>
      <w:color w:val="000000"/>
      <w:spacing w:val="13"/>
      <w:sz w:val="24"/>
      <w:szCs w:val="24"/>
      <w:lang w:eastAsia="ru-RU"/>
    </w:rPr>
  </w:style>
  <w:style w:type="character" w:customStyle="1" w:styleId="afffa">
    <w:name w:val="Название Знак"/>
    <w:basedOn w:val="a5"/>
    <w:link w:val="afff9"/>
    <w:uiPriority w:val="99"/>
    <w:locked/>
    <w:rsid w:val="003F0A9B"/>
    <w:rPr>
      <w:rFonts w:ascii="Times New Roman" w:hAnsi="Times New Roman" w:cs="Times New Roman"/>
      <w:color w:val="000000"/>
      <w:spacing w:val="13"/>
      <w:sz w:val="22"/>
      <w:szCs w:val="22"/>
      <w:shd w:val="clear" w:color="auto" w:fill="FFFFFF"/>
    </w:rPr>
  </w:style>
  <w:style w:type="paragraph" w:customStyle="1" w:styleId="afffb">
    <w:name w:val="текст"/>
    <w:uiPriority w:val="99"/>
    <w:rsid w:val="003F0A9B"/>
    <w:pPr>
      <w:autoSpaceDE w:val="0"/>
      <w:autoSpaceDN w:val="0"/>
      <w:adjustRightInd w:val="0"/>
      <w:spacing w:after="0" w:line="240" w:lineRule="auto"/>
      <w:jc w:val="both"/>
    </w:pPr>
    <w:rPr>
      <w:rFonts w:ascii="SchoolBookC" w:hAnsi="SchoolBookC" w:cs="SchoolBookC"/>
      <w:color w:val="000000"/>
      <w:sz w:val="24"/>
      <w:szCs w:val="24"/>
    </w:rPr>
  </w:style>
  <w:style w:type="paragraph" w:customStyle="1" w:styleId="afffc">
    <w:name w:val="втяжка"/>
    <w:basedOn w:val="15"/>
    <w:next w:val="15"/>
    <w:uiPriority w:val="99"/>
    <w:rsid w:val="003F0A9B"/>
    <w:pPr>
      <w:tabs>
        <w:tab w:val="left" w:pos="567"/>
      </w:tabs>
      <w:spacing w:before="57"/>
      <w:ind w:left="567" w:hanging="567"/>
    </w:pPr>
  </w:style>
  <w:style w:type="paragraph" w:customStyle="1" w:styleId="15">
    <w:name w:val="текст1"/>
    <w:uiPriority w:val="99"/>
    <w:rsid w:val="003F0A9B"/>
    <w:pPr>
      <w:autoSpaceDE w:val="0"/>
      <w:autoSpaceDN w:val="0"/>
      <w:adjustRightInd w:val="0"/>
      <w:spacing w:after="0" w:line="240" w:lineRule="auto"/>
      <w:ind w:firstLine="397"/>
      <w:jc w:val="both"/>
    </w:pPr>
    <w:rPr>
      <w:rFonts w:ascii="SchoolBookC"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uiPriority w:val="99"/>
    <w:rsid w:val="003F0A9B"/>
    <w:pPr>
      <w:spacing w:before="100" w:beforeAutospacing="1" w:after="100" w:afterAutospacing="1" w:line="240" w:lineRule="auto"/>
    </w:pPr>
    <w:rPr>
      <w:rFonts w:ascii="Tahoma" w:hAnsi="Tahoma" w:cs="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4"/>
    <w:uiPriority w:val="99"/>
    <w:rsid w:val="003F0A9B"/>
    <w:pPr>
      <w:spacing w:before="100" w:beforeAutospacing="1" w:after="100" w:afterAutospacing="1" w:line="240" w:lineRule="auto"/>
    </w:pPr>
    <w:rPr>
      <w:rFonts w:ascii="Tahoma" w:hAnsi="Tahoma" w:cs="Tahoma"/>
      <w:sz w:val="20"/>
      <w:szCs w:val="20"/>
      <w:lang w:val="en-US"/>
    </w:rPr>
  </w:style>
  <w:style w:type="paragraph" w:customStyle="1" w:styleId="CharChar">
    <w:name w:val="Char Char"/>
    <w:basedOn w:val="a4"/>
    <w:uiPriority w:val="99"/>
    <w:rsid w:val="003F0A9B"/>
    <w:pPr>
      <w:spacing w:before="100" w:beforeAutospacing="1" w:after="100" w:afterAutospacing="1" w:line="240" w:lineRule="auto"/>
    </w:pPr>
    <w:rPr>
      <w:rFonts w:ascii="Tahoma" w:hAnsi="Tahoma" w:cs="Tahoma"/>
      <w:sz w:val="20"/>
      <w:szCs w:val="20"/>
      <w:lang w:val="en-US"/>
    </w:rPr>
  </w:style>
  <w:style w:type="paragraph" w:customStyle="1" w:styleId="Document1">
    <w:name w:val="Document 1"/>
    <w:uiPriority w:val="99"/>
    <w:rsid w:val="003F0A9B"/>
    <w:pPr>
      <w:keepNext/>
      <w:keepLines/>
      <w:tabs>
        <w:tab w:val="left" w:pos="-720"/>
      </w:tabs>
      <w:suppressAutoHyphens/>
      <w:overflowPunct w:val="0"/>
      <w:autoSpaceDE w:val="0"/>
      <w:autoSpaceDN w:val="0"/>
      <w:adjustRightInd w:val="0"/>
      <w:spacing w:after="0" w:line="240" w:lineRule="auto"/>
      <w:textAlignment w:val="baseline"/>
    </w:pPr>
    <w:rPr>
      <w:rFonts w:ascii="Gelvetsky 12pt" w:hAnsi="Gelvetsky 12pt" w:cs="Gelvetsky 12pt"/>
      <w:sz w:val="24"/>
      <w:szCs w:val="24"/>
      <w:lang w:val="en-US"/>
    </w:rPr>
  </w:style>
  <w:style w:type="character" w:styleId="afffd">
    <w:name w:val="annotation reference"/>
    <w:basedOn w:val="a5"/>
    <w:uiPriority w:val="99"/>
    <w:semiHidden/>
    <w:rsid w:val="003F0A9B"/>
    <w:rPr>
      <w:rFonts w:cs="Times New Roman"/>
      <w:sz w:val="16"/>
      <w:szCs w:val="16"/>
    </w:rPr>
  </w:style>
  <w:style w:type="paragraph" w:styleId="afffe">
    <w:name w:val="annotation text"/>
    <w:basedOn w:val="a4"/>
    <w:link w:val="affff"/>
    <w:uiPriority w:val="99"/>
    <w:semiHidden/>
    <w:rsid w:val="003F0A9B"/>
    <w:pPr>
      <w:spacing w:after="0" w:line="240" w:lineRule="auto"/>
      <w:jc w:val="both"/>
    </w:pPr>
    <w:rPr>
      <w:rFonts w:cs="Times New Roman"/>
      <w:sz w:val="20"/>
      <w:szCs w:val="20"/>
      <w:lang w:eastAsia="ru-RU"/>
    </w:rPr>
  </w:style>
  <w:style w:type="character" w:customStyle="1" w:styleId="affff">
    <w:name w:val="Текст примечания Знак"/>
    <w:basedOn w:val="a5"/>
    <w:link w:val="afffe"/>
    <w:uiPriority w:val="99"/>
    <w:semiHidden/>
    <w:locked/>
    <w:rsid w:val="003F0A9B"/>
    <w:rPr>
      <w:rFonts w:ascii="Times New Roman" w:hAnsi="Times New Roman" w:cs="Times New Roman"/>
    </w:rPr>
  </w:style>
  <w:style w:type="paragraph" w:styleId="affff0">
    <w:name w:val="annotation subject"/>
    <w:basedOn w:val="afffe"/>
    <w:next w:val="afffe"/>
    <w:link w:val="affff1"/>
    <w:uiPriority w:val="99"/>
    <w:semiHidden/>
    <w:rsid w:val="003F0A9B"/>
    <w:rPr>
      <w:b/>
      <w:bCs/>
    </w:rPr>
  </w:style>
  <w:style w:type="character" w:customStyle="1" w:styleId="affff1">
    <w:name w:val="Тема примечания Знак"/>
    <w:basedOn w:val="affff"/>
    <w:link w:val="affff0"/>
    <w:uiPriority w:val="99"/>
    <w:semiHidden/>
    <w:locked/>
    <w:rsid w:val="003F0A9B"/>
    <w:rPr>
      <w:b/>
      <w:bCs/>
    </w:rPr>
  </w:style>
  <w:style w:type="paragraph" w:customStyle="1" w:styleId="Normal1">
    <w:name w:val="Normal1"/>
    <w:uiPriority w:val="99"/>
    <w:rsid w:val="003F0A9B"/>
    <w:pPr>
      <w:spacing w:before="100" w:after="100" w:line="240" w:lineRule="auto"/>
    </w:pPr>
    <w:rPr>
      <w:rFonts w:cs="Times New Roman"/>
      <w:sz w:val="24"/>
      <w:szCs w:val="24"/>
    </w:rPr>
  </w:style>
  <w:style w:type="paragraph" w:customStyle="1" w:styleId="2c">
    <w:name w:val="Знак2"/>
    <w:basedOn w:val="a4"/>
    <w:uiPriority w:val="99"/>
    <w:rsid w:val="003F0A9B"/>
    <w:pPr>
      <w:spacing w:after="160" w:line="240" w:lineRule="exact"/>
    </w:pPr>
    <w:rPr>
      <w:rFonts w:ascii="Verdana" w:hAnsi="Verdana" w:cs="Verdana"/>
      <w:sz w:val="24"/>
      <w:szCs w:val="24"/>
      <w:lang w:val="en-US"/>
    </w:rPr>
  </w:style>
  <w:style w:type="paragraph" w:customStyle="1" w:styleId="-2">
    <w:name w:val="Контракт-пункт"/>
    <w:basedOn w:val="a4"/>
    <w:uiPriority w:val="99"/>
    <w:rsid w:val="003F0A9B"/>
    <w:pPr>
      <w:tabs>
        <w:tab w:val="num" w:pos="643"/>
        <w:tab w:val="left" w:pos="680"/>
      </w:tabs>
      <w:spacing w:after="60" w:line="240" w:lineRule="auto"/>
      <w:ind w:left="643" w:firstLine="567"/>
      <w:jc w:val="both"/>
    </w:pPr>
    <w:rPr>
      <w:rFonts w:cs="Times New Roman"/>
      <w:sz w:val="24"/>
      <w:szCs w:val="24"/>
      <w:lang w:eastAsia="ru-RU"/>
    </w:rPr>
  </w:style>
  <w:style w:type="paragraph" w:customStyle="1" w:styleId="Normalkeepwithnext">
    <w:name w:val="Normal (keep with next)"/>
    <w:basedOn w:val="a4"/>
    <w:uiPriority w:val="99"/>
    <w:rsid w:val="003F0A9B"/>
    <w:pPr>
      <w:keepNext/>
      <w:keepLines/>
      <w:spacing w:after="0" w:line="240" w:lineRule="auto"/>
    </w:pPr>
    <w:rPr>
      <w:rFonts w:ascii="Arial" w:eastAsia="SimSun" w:hAnsi="Arial" w:cs="Arial"/>
      <w:lang w:val="en-GB" w:eastAsia="zh-CN"/>
    </w:rPr>
  </w:style>
  <w:style w:type="paragraph" w:customStyle="1" w:styleId="StyleFirstline127cm">
    <w:name w:val="Style First line:  127 cm"/>
    <w:basedOn w:val="a4"/>
    <w:uiPriority w:val="99"/>
    <w:rsid w:val="003F0A9B"/>
    <w:pPr>
      <w:spacing w:before="120" w:after="0" w:line="240" w:lineRule="auto"/>
      <w:ind w:firstLine="720"/>
      <w:jc w:val="both"/>
    </w:pPr>
    <w:rPr>
      <w:rFonts w:ascii="Arial" w:hAnsi="Arial" w:cs="Arial"/>
      <w:sz w:val="24"/>
      <w:szCs w:val="24"/>
    </w:rPr>
  </w:style>
  <w:style w:type="character" w:styleId="affff2">
    <w:name w:val="Strong"/>
    <w:basedOn w:val="a5"/>
    <w:uiPriority w:val="99"/>
    <w:qFormat/>
    <w:rsid w:val="003F0A9B"/>
    <w:rPr>
      <w:rFonts w:cs="Times New Roman"/>
      <w:b/>
      <w:bCs/>
    </w:rPr>
  </w:style>
  <w:style w:type="paragraph" w:customStyle="1" w:styleId="affff3">
    <w:name w:val="Знак Знак Знак Знак Знак Знак Знак"/>
    <w:basedOn w:val="a4"/>
    <w:uiPriority w:val="99"/>
    <w:rsid w:val="003F0A9B"/>
    <w:pPr>
      <w:spacing w:after="160" w:line="240" w:lineRule="exact"/>
    </w:pPr>
    <w:rPr>
      <w:rFonts w:ascii="Verdana" w:hAnsi="Verdana" w:cs="Verdana"/>
      <w:sz w:val="24"/>
      <w:szCs w:val="24"/>
      <w:lang w:val="en-US"/>
    </w:rPr>
  </w:style>
  <w:style w:type="paragraph" w:customStyle="1" w:styleId="Style2">
    <w:name w:val="Style2"/>
    <w:basedOn w:val="a4"/>
    <w:uiPriority w:val="99"/>
    <w:rsid w:val="003F0A9B"/>
    <w:pPr>
      <w:widowControl w:val="0"/>
      <w:autoSpaceDE w:val="0"/>
      <w:autoSpaceDN w:val="0"/>
      <w:adjustRightInd w:val="0"/>
      <w:spacing w:after="0" w:line="278" w:lineRule="exact"/>
      <w:jc w:val="center"/>
    </w:pPr>
    <w:rPr>
      <w:rFonts w:cs="Times New Roman"/>
      <w:sz w:val="24"/>
      <w:szCs w:val="24"/>
      <w:lang w:eastAsia="ru-RU"/>
    </w:rPr>
  </w:style>
  <w:style w:type="paragraph" w:customStyle="1" w:styleId="Style7">
    <w:name w:val="Style7"/>
    <w:basedOn w:val="a4"/>
    <w:uiPriority w:val="99"/>
    <w:rsid w:val="003F0A9B"/>
    <w:pPr>
      <w:widowControl w:val="0"/>
      <w:autoSpaceDE w:val="0"/>
      <w:autoSpaceDN w:val="0"/>
      <w:adjustRightInd w:val="0"/>
      <w:spacing w:after="0" w:line="278" w:lineRule="exact"/>
      <w:ind w:firstLine="821"/>
    </w:pPr>
    <w:rPr>
      <w:rFonts w:cs="Times New Roman"/>
      <w:sz w:val="24"/>
      <w:szCs w:val="24"/>
      <w:lang w:eastAsia="ru-RU"/>
    </w:rPr>
  </w:style>
  <w:style w:type="character" w:customStyle="1" w:styleId="FontStyle14">
    <w:name w:val="Font Style14"/>
    <w:uiPriority w:val="99"/>
    <w:rsid w:val="003F0A9B"/>
    <w:rPr>
      <w:rFonts w:ascii="Century Gothic" w:hAnsi="Century Gothic"/>
      <w:sz w:val="16"/>
    </w:rPr>
  </w:style>
  <w:style w:type="character" w:customStyle="1" w:styleId="FontStyle15">
    <w:name w:val="Font Style15"/>
    <w:uiPriority w:val="99"/>
    <w:rsid w:val="003F0A9B"/>
    <w:rPr>
      <w:rFonts w:ascii="Times New Roman" w:hAnsi="Times New Roman"/>
      <w:sz w:val="22"/>
    </w:rPr>
  </w:style>
  <w:style w:type="paragraph" w:customStyle="1" w:styleId="ConsPlusNonformat">
    <w:name w:val="ConsPlusNonformat"/>
    <w:uiPriority w:val="99"/>
    <w:rsid w:val="003F0A9B"/>
    <w:pPr>
      <w:widowControl w:val="0"/>
      <w:autoSpaceDE w:val="0"/>
      <w:autoSpaceDN w:val="0"/>
      <w:adjustRightInd w:val="0"/>
      <w:spacing w:after="0" w:line="240" w:lineRule="auto"/>
    </w:pPr>
    <w:rPr>
      <w:rFonts w:ascii="Courier New" w:hAnsi="Courier New" w:cs="Courier New"/>
      <w:sz w:val="20"/>
      <w:szCs w:val="20"/>
    </w:rPr>
  </w:style>
  <w:style w:type="character" w:styleId="affff4">
    <w:name w:val="Emphasis"/>
    <w:basedOn w:val="a5"/>
    <w:uiPriority w:val="99"/>
    <w:qFormat/>
    <w:rsid w:val="003F0A9B"/>
    <w:rPr>
      <w:rFonts w:cs="Times New Roman"/>
      <w:i/>
      <w:iCs/>
    </w:rPr>
  </w:style>
  <w:style w:type="paragraph" w:customStyle="1" w:styleId="affff5">
    <w:name w:val="Текст положения"/>
    <w:link w:val="affff6"/>
    <w:autoRedefine/>
    <w:uiPriority w:val="99"/>
    <w:rsid w:val="003F0A9B"/>
    <w:pPr>
      <w:shd w:val="clear" w:color="auto" w:fill="FFFFFF"/>
      <w:tabs>
        <w:tab w:val="left" w:pos="1418"/>
      </w:tabs>
      <w:spacing w:before="120" w:after="120" w:line="240" w:lineRule="auto"/>
      <w:ind w:firstLine="709"/>
      <w:jc w:val="both"/>
    </w:pPr>
    <w:rPr>
      <w:rFonts w:cs="Times New Roman"/>
    </w:rPr>
  </w:style>
  <w:style w:type="character" w:customStyle="1" w:styleId="affff6">
    <w:name w:val="Текст положения Знак Знак"/>
    <w:link w:val="affff5"/>
    <w:uiPriority w:val="99"/>
    <w:locked/>
    <w:rsid w:val="003F0A9B"/>
    <w:rPr>
      <w:rFonts w:ascii="Times New Roman" w:hAnsi="Times New Roman"/>
      <w:sz w:val="22"/>
      <w:shd w:val="clear" w:color="auto" w:fill="FFFFFF"/>
      <w:lang w:val="ru-RU" w:eastAsia="ru-RU"/>
    </w:rPr>
  </w:style>
  <w:style w:type="paragraph" w:customStyle="1" w:styleId="16">
    <w:name w:val="Текст положения1"/>
    <w:basedOn w:val="affff5"/>
    <w:autoRedefine/>
    <w:uiPriority w:val="99"/>
    <w:rsid w:val="003F0A9B"/>
    <w:pPr>
      <w:numPr>
        <w:ilvl w:val="2"/>
      </w:numPr>
      <w:tabs>
        <w:tab w:val="clear" w:pos="1418"/>
        <w:tab w:val="num" w:pos="2410"/>
      </w:tabs>
      <w:spacing w:before="60" w:after="60"/>
      <w:ind w:firstLine="567"/>
    </w:pPr>
  </w:style>
  <w:style w:type="character" w:customStyle="1" w:styleId="affff7">
    <w:name w:val="Гипертекстовая ссылка"/>
    <w:uiPriority w:val="99"/>
    <w:rsid w:val="003F0A9B"/>
    <w:rPr>
      <w:color w:val="008000"/>
    </w:rPr>
  </w:style>
  <w:style w:type="character" w:customStyle="1" w:styleId="17">
    <w:name w:val="Заголовок 1 Знак Знак Знак Знак Знак Знак Знак Знак Знак Знак"/>
    <w:aliases w:val="H1 Знак1,H1 Знак Знак,Заголовок 1 Знак Знак Знак Знак Знак Знак Знак Знак Знак Знак Знак Знак,Document Header1 Знак,Заголовок 1 Знак2 Знак Знак,Заголовок 1 Знак1 Знак Знак Знак"/>
    <w:uiPriority w:val="99"/>
    <w:locked/>
    <w:rsid w:val="003F0A9B"/>
    <w:rPr>
      <w:sz w:val="24"/>
    </w:rPr>
  </w:style>
  <w:style w:type="paragraph" w:customStyle="1" w:styleId="120">
    <w:name w:val="Обычный + 12 пт"/>
    <w:aliases w:val="полужирный,По центру"/>
    <w:basedOn w:val="a4"/>
    <w:uiPriority w:val="99"/>
    <w:rsid w:val="003F0A9B"/>
    <w:pPr>
      <w:keepNext/>
      <w:keepLines/>
      <w:widowControl w:val="0"/>
      <w:suppressLineNumbers/>
      <w:suppressAutoHyphens/>
      <w:spacing w:after="0" w:line="240" w:lineRule="auto"/>
      <w:jc w:val="center"/>
    </w:pPr>
    <w:rPr>
      <w:rFonts w:cs="Times New Roman"/>
      <w:b/>
      <w:bCs/>
      <w:sz w:val="28"/>
      <w:szCs w:val="28"/>
      <w:lang w:eastAsia="ru-RU"/>
    </w:rPr>
  </w:style>
  <w:style w:type="paragraph" w:styleId="affff8">
    <w:name w:val="Date"/>
    <w:basedOn w:val="a4"/>
    <w:next w:val="a4"/>
    <w:link w:val="affff9"/>
    <w:uiPriority w:val="99"/>
    <w:rsid w:val="003F0A9B"/>
    <w:pPr>
      <w:spacing w:after="60" w:line="240" w:lineRule="auto"/>
      <w:jc w:val="both"/>
    </w:pPr>
    <w:rPr>
      <w:rFonts w:cs="Times New Roman"/>
      <w:sz w:val="24"/>
      <w:szCs w:val="24"/>
      <w:lang w:eastAsia="ru-RU"/>
    </w:rPr>
  </w:style>
  <w:style w:type="character" w:customStyle="1" w:styleId="affff9">
    <w:name w:val="Дата Знак"/>
    <w:basedOn w:val="a5"/>
    <w:link w:val="affff8"/>
    <w:uiPriority w:val="99"/>
    <w:locked/>
    <w:rsid w:val="003F0A9B"/>
    <w:rPr>
      <w:rFonts w:ascii="Times New Roman" w:hAnsi="Times New Roman" w:cs="Times New Roman"/>
      <w:sz w:val="24"/>
      <w:szCs w:val="24"/>
    </w:rPr>
  </w:style>
  <w:style w:type="paragraph" w:styleId="HTML">
    <w:name w:val="HTML Address"/>
    <w:basedOn w:val="a4"/>
    <w:link w:val="HTML0"/>
    <w:uiPriority w:val="99"/>
    <w:rsid w:val="003F0A9B"/>
    <w:pPr>
      <w:spacing w:after="60" w:line="240" w:lineRule="auto"/>
      <w:jc w:val="both"/>
    </w:pPr>
    <w:rPr>
      <w:rFonts w:cs="Times New Roman"/>
      <w:i/>
      <w:iCs/>
      <w:sz w:val="24"/>
      <w:szCs w:val="24"/>
      <w:lang w:eastAsia="ru-RU"/>
    </w:rPr>
  </w:style>
  <w:style w:type="character" w:customStyle="1" w:styleId="HTML0">
    <w:name w:val="Адрес HTML Знак"/>
    <w:basedOn w:val="a5"/>
    <w:link w:val="HTML"/>
    <w:uiPriority w:val="99"/>
    <w:locked/>
    <w:rsid w:val="003F0A9B"/>
    <w:rPr>
      <w:rFonts w:ascii="Times New Roman" w:hAnsi="Times New Roman" w:cs="Times New Roman"/>
      <w:i/>
      <w:iCs/>
      <w:sz w:val="24"/>
      <w:szCs w:val="24"/>
    </w:rPr>
  </w:style>
  <w:style w:type="paragraph" w:styleId="affffa">
    <w:name w:val="Note Heading"/>
    <w:basedOn w:val="a4"/>
    <w:next w:val="a4"/>
    <w:link w:val="affffb"/>
    <w:uiPriority w:val="99"/>
    <w:rsid w:val="003F0A9B"/>
    <w:pPr>
      <w:spacing w:after="60" w:line="240" w:lineRule="auto"/>
      <w:jc w:val="both"/>
    </w:pPr>
    <w:rPr>
      <w:rFonts w:cs="Times New Roman"/>
      <w:sz w:val="24"/>
      <w:szCs w:val="24"/>
      <w:lang w:eastAsia="ru-RU"/>
    </w:rPr>
  </w:style>
  <w:style w:type="character" w:customStyle="1" w:styleId="affffb">
    <w:name w:val="Заголовок записки Знак"/>
    <w:basedOn w:val="a5"/>
    <w:link w:val="affffa"/>
    <w:uiPriority w:val="99"/>
    <w:locked/>
    <w:rsid w:val="003F0A9B"/>
    <w:rPr>
      <w:rFonts w:ascii="Times New Roman" w:hAnsi="Times New Roman" w:cs="Times New Roman"/>
      <w:sz w:val="24"/>
      <w:szCs w:val="24"/>
    </w:rPr>
  </w:style>
  <w:style w:type="character" w:customStyle="1" w:styleId="3f1">
    <w:name w:val="Знак Знак3"/>
    <w:uiPriority w:val="99"/>
    <w:rsid w:val="003F0A9B"/>
    <w:rPr>
      <w:sz w:val="16"/>
      <w:lang w:val="ru-RU" w:eastAsia="ru-RU"/>
    </w:rPr>
  </w:style>
  <w:style w:type="character" w:customStyle="1" w:styleId="affffc">
    <w:name w:val="текст Знак"/>
    <w:aliases w:val="Основной текст с отступом Знак Знак Знак"/>
    <w:uiPriority w:val="99"/>
    <w:rsid w:val="003F0A9B"/>
    <w:rPr>
      <w:sz w:val="24"/>
      <w:lang w:val="ru-RU" w:eastAsia="ru-RU"/>
    </w:rPr>
  </w:style>
  <w:style w:type="character" w:customStyle="1" w:styleId="affffd">
    <w:name w:val="Основной текст Знак Знак Знак"/>
    <w:aliases w:val="Основной текст Знак Знак Знак1"/>
    <w:uiPriority w:val="99"/>
    <w:rsid w:val="003F0A9B"/>
    <w:rPr>
      <w:sz w:val="24"/>
      <w:lang w:val="ru-RU" w:eastAsia="ru-RU"/>
    </w:rPr>
  </w:style>
  <w:style w:type="paragraph" w:customStyle="1" w:styleId="affffe">
    <w:name w:val="Стиль"/>
    <w:uiPriority w:val="99"/>
    <w:rsid w:val="003F0A9B"/>
    <w:pPr>
      <w:spacing w:after="0" w:line="240" w:lineRule="auto"/>
      <w:ind w:firstLine="720"/>
      <w:jc w:val="both"/>
    </w:pPr>
    <w:rPr>
      <w:rFonts w:ascii="Arial" w:hAnsi="Arial" w:cs="Arial"/>
      <w:sz w:val="20"/>
      <w:szCs w:val="20"/>
    </w:rPr>
  </w:style>
  <w:style w:type="paragraph" w:customStyle="1" w:styleId="afffff">
    <w:name w:val="Таблицы (моноширинный)"/>
    <w:basedOn w:val="affffe"/>
    <w:next w:val="affffe"/>
    <w:uiPriority w:val="99"/>
    <w:rsid w:val="003F0A9B"/>
    <w:pPr>
      <w:ind w:firstLine="0"/>
    </w:pPr>
    <w:rPr>
      <w:rFonts w:ascii="Courier New" w:hAnsi="Courier New" w:cs="Courier New"/>
    </w:rPr>
  </w:style>
  <w:style w:type="character" w:customStyle="1" w:styleId="afffff0">
    <w:name w:val="Цветовое выделение"/>
    <w:uiPriority w:val="99"/>
    <w:rsid w:val="003F0A9B"/>
    <w:rPr>
      <w:b/>
      <w:color w:val="000080"/>
    </w:rPr>
  </w:style>
  <w:style w:type="paragraph" w:customStyle="1" w:styleId="afffff1">
    <w:name w:val="Заголовок статьи"/>
    <w:basedOn w:val="affffe"/>
    <w:next w:val="affffe"/>
    <w:uiPriority w:val="99"/>
    <w:rsid w:val="003F0A9B"/>
    <w:pPr>
      <w:ind w:left="1612" w:hanging="892"/>
    </w:pPr>
  </w:style>
  <w:style w:type="paragraph" w:customStyle="1" w:styleId="BodyText21">
    <w:name w:val="Body Text 21"/>
    <w:basedOn w:val="a4"/>
    <w:uiPriority w:val="99"/>
    <w:rsid w:val="003F0A9B"/>
    <w:pPr>
      <w:widowControl w:val="0"/>
      <w:tabs>
        <w:tab w:val="left" w:pos="426"/>
      </w:tabs>
      <w:spacing w:after="0" w:line="240" w:lineRule="auto"/>
      <w:jc w:val="both"/>
    </w:pPr>
    <w:rPr>
      <w:rFonts w:cs="Times New Roman"/>
      <w:sz w:val="24"/>
      <w:szCs w:val="24"/>
      <w:lang w:eastAsia="ru-RU"/>
    </w:rPr>
  </w:style>
  <w:style w:type="paragraph" w:customStyle="1" w:styleId="xl24">
    <w:name w:val="xl24"/>
    <w:basedOn w:val="a4"/>
    <w:uiPriority w:val="99"/>
    <w:rsid w:val="003F0A9B"/>
    <w:pPr>
      <w:spacing w:before="100" w:after="100" w:line="240" w:lineRule="auto"/>
      <w:jc w:val="center"/>
      <w:textAlignment w:val="center"/>
    </w:pPr>
    <w:rPr>
      <w:rFonts w:cs="Times New Roman"/>
      <w:sz w:val="24"/>
      <w:szCs w:val="24"/>
      <w:lang w:eastAsia="ru-RU"/>
    </w:rPr>
  </w:style>
  <w:style w:type="paragraph" w:customStyle="1" w:styleId="List2">
    <w:name w:val="List2"/>
    <w:basedOn w:val="a4"/>
    <w:uiPriority w:val="99"/>
    <w:rsid w:val="003F0A9B"/>
    <w:pPr>
      <w:tabs>
        <w:tab w:val="num" w:pos="360"/>
        <w:tab w:val="left" w:pos="1701"/>
      </w:tabs>
      <w:spacing w:after="0" w:line="360" w:lineRule="auto"/>
      <w:ind w:left="360" w:hanging="360"/>
      <w:jc w:val="both"/>
    </w:pPr>
    <w:rPr>
      <w:rFonts w:cs="Times New Roman"/>
      <w:sz w:val="24"/>
      <w:szCs w:val="24"/>
      <w:lang w:eastAsia="ru-RU"/>
    </w:rPr>
  </w:style>
  <w:style w:type="paragraph" w:customStyle="1" w:styleId="afffff2">
    <w:name w:val="Простой текст"/>
    <w:basedOn w:val="ab"/>
    <w:uiPriority w:val="99"/>
    <w:rsid w:val="003F0A9B"/>
    <w:pPr>
      <w:spacing w:before="60" w:after="60"/>
    </w:pPr>
    <w:rPr>
      <w:rFonts w:ascii="Calibri" w:hAnsi="Calibri" w:cs="Times New Roman"/>
      <w:sz w:val="24"/>
      <w:szCs w:val="24"/>
    </w:rPr>
  </w:style>
  <w:style w:type="paragraph" w:customStyle="1" w:styleId="afffff3">
    <w:name w:val="Заг_табл"/>
    <w:basedOn w:val="a4"/>
    <w:autoRedefine/>
    <w:uiPriority w:val="99"/>
    <w:rsid w:val="003F0A9B"/>
    <w:pPr>
      <w:tabs>
        <w:tab w:val="left" w:pos="480"/>
        <w:tab w:val="left" w:pos="720"/>
        <w:tab w:val="left" w:pos="6240"/>
      </w:tabs>
      <w:spacing w:before="600" w:after="120" w:line="300" w:lineRule="auto"/>
      <w:ind w:right="176"/>
      <w:jc w:val="center"/>
    </w:pPr>
    <w:rPr>
      <w:rFonts w:cs="Times New Roman"/>
      <w:caps/>
      <w:sz w:val="28"/>
      <w:szCs w:val="28"/>
      <w:lang w:eastAsia="ru-RU"/>
    </w:rPr>
  </w:style>
  <w:style w:type="paragraph" w:styleId="afffff4">
    <w:name w:val="Document Map"/>
    <w:basedOn w:val="a4"/>
    <w:link w:val="afffff5"/>
    <w:uiPriority w:val="99"/>
    <w:semiHidden/>
    <w:rsid w:val="003F0A9B"/>
    <w:pPr>
      <w:shd w:val="clear" w:color="auto" w:fill="000080"/>
      <w:spacing w:after="0" w:line="240" w:lineRule="auto"/>
    </w:pPr>
    <w:rPr>
      <w:rFonts w:ascii="Tahoma" w:hAnsi="Tahoma" w:cs="Tahoma"/>
      <w:sz w:val="20"/>
      <w:szCs w:val="20"/>
      <w:lang w:eastAsia="ru-RU"/>
    </w:rPr>
  </w:style>
  <w:style w:type="character" w:customStyle="1" w:styleId="afffff5">
    <w:name w:val="Схема документа Знак"/>
    <w:basedOn w:val="a5"/>
    <w:link w:val="afffff4"/>
    <w:uiPriority w:val="99"/>
    <w:locked/>
    <w:rsid w:val="003F0A9B"/>
    <w:rPr>
      <w:rFonts w:ascii="Tahoma" w:hAnsi="Tahoma" w:cs="Tahoma"/>
      <w:shd w:val="clear" w:color="auto" w:fill="000080"/>
    </w:rPr>
  </w:style>
  <w:style w:type="paragraph" w:customStyle="1" w:styleId="afffff6">
    <w:name w:val="Кр.строка"/>
    <w:basedOn w:val="a4"/>
    <w:uiPriority w:val="99"/>
    <w:rsid w:val="003F0A9B"/>
    <w:pPr>
      <w:spacing w:after="0" w:line="240" w:lineRule="auto"/>
      <w:ind w:firstLine="709"/>
      <w:jc w:val="both"/>
    </w:pPr>
    <w:rPr>
      <w:rFonts w:cs="Times New Roman"/>
      <w:sz w:val="28"/>
      <w:szCs w:val="28"/>
      <w:lang w:eastAsia="ru-RU"/>
    </w:rPr>
  </w:style>
  <w:style w:type="paragraph" w:customStyle="1" w:styleId="consplusnormal0">
    <w:name w:val="consplusnormal"/>
    <w:basedOn w:val="a4"/>
    <w:uiPriority w:val="99"/>
    <w:rsid w:val="003F0A9B"/>
    <w:pPr>
      <w:spacing w:before="100" w:beforeAutospacing="1" w:after="100" w:afterAutospacing="1" w:line="240" w:lineRule="auto"/>
    </w:pPr>
    <w:rPr>
      <w:rFonts w:cs="Times New Roman"/>
      <w:sz w:val="24"/>
      <w:szCs w:val="24"/>
      <w:lang w:eastAsia="ru-RU"/>
    </w:rPr>
  </w:style>
  <w:style w:type="paragraph" w:customStyle="1" w:styleId="ConsPlusNormal1">
    <w:name w:val="ConsPlusNormal Знак"/>
    <w:uiPriority w:val="99"/>
    <w:rsid w:val="003F0A9B"/>
    <w:pPr>
      <w:widowControl w:val="0"/>
      <w:autoSpaceDE w:val="0"/>
      <w:autoSpaceDN w:val="0"/>
      <w:adjustRightInd w:val="0"/>
      <w:spacing w:after="0" w:line="240" w:lineRule="auto"/>
      <w:ind w:firstLine="720"/>
    </w:pPr>
    <w:rPr>
      <w:rFonts w:ascii="Arial" w:hAnsi="Arial" w:cs="Arial"/>
      <w:sz w:val="20"/>
      <w:szCs w:val="20"/>
    </w:rPr>
  </w:style>
  <w:style w:type="character" w:customStyle="1" w:styleId="ConsPlusNormal2">
    <w:name w:val="ConsPlusNormal Знак Знак"/>
    <w:uiPriority w:val="99"/>
    <w:locked/>
    <w:rsid w:val="003F0A9B"/>
    <w:rPr>
      <w:rFonts w:ascii="Arial" w:hAnsi="Arial"/>
      <w:lang w:val="ru-RU" w:eastAsia="ru-RU"/>
    </w:rPr>
  </w:style>
  <w:style w:type="paragraph" w:customStyle="1" w:styleId="Style3">
    <w:name w:val="Style 3"/>
    <w:basedOn w:val="a4"/>
    <w:uiPriority w:val="99"/>
    <w:rsid w:val="003F0A9B"/>
    <w:pPr>
      <w:widowControl w:val="0"/>
      <w:spacing w:after="0" w:line="240" w:lineRule="auto"/>
      <w:ind w:left="504" w:right="216"/>
    </w:pPr>
    <w:rPr>
      <w:rFonts w:cs="Times New Roman"/>
      <w:noProof/>
      <w:color w:val="000000"/>
      <w:sz w:val="20"/>
      <w:szCs w:val="20"/>
      <w:lang w:eastAsia="ru-RU"/>
    </w:rPr>
  </w:style>
  <w:style w:type="character" w:customStyle="1" w:styleId="postbody">
    <w:name w:val="postbody"/>
    <w:basedOn w:val="a5"/>
    <w:uiPriority w:val="99"/>
    <w:rsid w:val="003F0A9B"/>
    <w:rPr>
      <w:rFonts w:cs="Times New Roman"/>
    </w:rPr>
  </w:style>
  <w:style w:type="paragraph" w:styleId="afffff7">
    <w:name w:val="Subtitle"/>
    <w:basedOn w:val="a4"/>
    <w:link w:val="afffff8"/>
    <w:uiPriority w:val="99"/>
    <w:qFormat/>
    <w:rsid w:val="003F0A9B"/>
    <w:pPr>
      <w:spacing w:after="60" w:line="240" w:lineRule="auto"/>
      <w:jc w:val="center"/>
      <w:outlineLvl w:val="1"/>
    </w:pPr>
    <w:rPr>
      <w:rFonts w:ascii="Arial" w:hAnsi="Arial" w:cs="Arial"/>
      <w:sz w:val="24"/>
      <w:szCs w:val="24"/>
      <w:lang w:eastAsia="ru-RU"/>
    </w:rPr>
  </w:style>
  <w:style w:type="character" w:customStyle="1" w:styleId="afffff8">
    <w:name w:val="Подзаголовок Знак"/>
    <w:basedOn w:val="a5"/>
    <w:link w:val="afffff7"/>
    <w:uiPriority w:val="99"/>
    <w:locked/>
    <w:rsid w:val="003F0A9B"/>
    <w:rPr>
      <w:rFonts w:ascii="Arial" w:hAnsi="Arial" w:cs="Arial"/>
      <w:sz w:val="24"/>
      <w:szCs w:val="24"/>
    </w:rPr>
  </w:style>
  <w:style w:type="paragraph" w:customStyle="1" w:styleId="210">
    <w:name w:val="Основной текст 21"/>
    <w:basedOn w:val="a4"/>
    <w:uiPriority w:val="99"/>
    <w:rsid w:val="003F0A9B"/>
    <w:pPr>
      <w:overflowPunct w:val="0"/>
      <w:autoSpaceDE w:val="0"/>
      <w:autoSpaceDN w:val="0"/>
      <w:adjustRightInd w:val="0"/>
      <w:spacing w:after="0" w:line="240" w:lineRule="auto"/>
      <w:jc w:val="center"/>
    </w:pPr>
    <w:rPr>
      <w:rFonts w:cs="Times New Roman"/>
      <w:b/>
      <w:bCs/>
      <w:sz w:val="28"/>
      <w:szCs w:val="28"/>
      <w:lang w:eastAsia="ru-RU"/>
    </w:rPr>
  </w:style>
  <w:style w:type="paragraph" w:customStyle="1" w:styleId="caaieiaie2">
    <w:name w:val="caaieiaie 2"/>
    <w:basedOn w:val="a4"/>
    <w:next w:val="a4"/>
    <w:uiPriority w:val="99"/>
    <w:rsid w:val="003F0A9B"/>
    <w:pPr>
      <w:keepNext/>
      <w:widowControl w:val="0"/>
      <w:overflowPunct w:val="0"/>
      <w:autoSpaceDE w:val="0"/>
      <w:autoSpaceDN w:val="0"/>
      <w:adjustRightInd w:val="0"/>
      <w:spacing w:after="0" w:line="240" w:lineRule="auto"/>
      <w:jc w:val="center"/>
    </w:pPr>
    <w:rPr>
      <w:rFonts w:cs="Times New Roman"/>
      <w:sz w:val="24"/>
      <w:szCs w:val="24"/>
      <w:lang w:eastAsia="ru-RU"/>
    </w:rPr>
  </w:style>
  <w:style w:type="paragraph" w:customStyle="1" w:styleId="afffff9">
    <w:name w:val="Стиль текста"/>
    <w:basedOn w:val="af4"/>
    <w:uiPriority w:val="99"/>
    <w:rsid w:val="003F0A9B"/>
    <w:pPr>
      <w:keepLines/>
      <w:spacing w:before="60" w:after="60"/>
    </w:pPr>
  </w:style>
  <w:style w:type="paragraph" w:customStyle="1" w:styleId="afffffa">
    <w:name w:val="Дашков"/>
    <w:basedOn w:val="a4"/>
    <w:uiPriority w:val="99"/>
    <w:rsid w:val="003F0A9B"/>
    <w:pPr>
      <w:keepNext/>
      <w:keepLines/>
      <w:tabs>
        <w:tab w:val="left" w:pos="-720"/>
      </w:tabs>
      <w:suppressAutoHyphens/>
      <w:spacing w:after="0" w:line="240" w:lineRule="auto"/>
      <w:ind w:firstLine="720"/>
      <w:jc w:val="both"/>
    </w:pPr>
    <w:rPr>
      <w:rFonts w:cs="Times New Roman"/>
      <w:sz w:val="24"/>
      <w:szCs w:val="24"/>
      <w:lang w:val="en-US" w:eastAsia="ru-RU"/>
    </w:rPr>
  </w:style>
  <w:style w:type="paragraph" w:customStyle="1" w:styleId="afffffb">
    <w:name w:val="Нормальный"/>
    <w:uiPriority w:val="99"/>
    <w:rsid w:val="003F0A9B"/>
    <w:pPr>
      <w:widowControl w:val="0"/>
      <w:spacing w:after="0" w:line="240" w:lineRule="auto"/>
    </w:pPr>
    <w:rPr>
      <w:rFonts w:cs="Times New Roman"/>
      <w:sz w:val="20"/>
      <w:szCs w:val="20"/>
    </w:rPr>
  </w:style>
  <w:style w:type="paragraph" w:customStyle="1" w:styleId="Web">
    <w:name w:val="Обычный (Web)"/>
    <w:basedOn w:val="a4"/>
    <w:uiPriority w:val="99"/>
    <w:rsid w:val="003F0A9B"/>
    <w:pPr>
      <w:spacing w:before="100" w:beforeAutospacing="1" w:after="100" w:afterAutospacing="1" w:line="240" w:lineRule="auto"/>
    </w:pPr>
    <w:rPr>
      <w:rFonts w:cs="Times New Roman"/>
      <w:sz w:val="24"/>
      <w:szCs w:val="24"/>
      <w:lang w:eastAsia="ru-RU"/>
    </w:rPr>
  </w:style>
  <w:style w:type="paragraph" w:customStyle="1" w:styleId="0">
    <w:name w:val="Обычный + После:  0 пт"/>
    <w:aliases w:val="Междустр.интервал:  точно 13 пт"/>
    <w:basedOn w:val="a4"/>
    <w:uiPriority w:val="99"/>
    <w:rsid w:val="003F0A9B"/>
    <w:pPr>
      <w:widowControl w:val="0"/>
      <w:tabs>
        <w:tab w:val="num" w:pos="24"/>
      </w:tabs>
      <w:autoSpaceDE w:val="0"/>
      <w:autoSpaceDN w:val="0"/>
      <w:adjustRightInd w:val="0"/>
      <w:spacing w:after="0" w:line="260" w:lineRule="exact"/>
      <w:jc w:val="both"/>
    </w:pPr>
    <w:rPr>
      <w:rFonts w:cs="Times New Roman"/>
      <w:sz w:val="24"/>
      <w:szCs w:val="24"/>
      <w:lang w:eastAsia="ru-RU"/>
    </w:rPr>
  </w:style>
  <w:style w:type="paragraph" w:customStyle="1" w:styleId="afffffc">
    <w:name w:val="Готовый"/>
    <w:basedOn w:val="a4"/>
    <w:uiPriority w:val="99"/>
    <w:rsid w:val="003F0A9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lang w:eastAsia="ru-RU"/>
    </w:rPr>
  </w:style>
  <w:style w:type="paragraph" w:customStyle="1" w:styleId="afffffd">
    <w:name w:val="Таблица шапка"/>
    <w:basedOn w:val="a4"/>
    <w:uiPriority w:val="99"/>
    <w:rsid w:val="003F0A9B"/>
    <w:pPr>
      <w:keepNext/>
      <w:spacing w:before="40" w:after="40" w:line="240" w:lineRule="auto"/>
      <w:ind w:left="57" w:right="57"/>
    </w:pPr>
    <w:rPr>
      <w:rFonts w:cs="Times New Roman"/>
      <w:sz w:val="18"/>
      <w:szCs w:val="18"/>
      <w:lang w:eastAsia="ru-RU"/>
    </w:rPr>
  </w:style>
  <w:style w:type="paragraph" w:customStyle="1" w:styleId="2d">
    <w:name w:val="Знак Знак Знак2 Знак"/>
    <w:basedOn w:val="a4"/>
    <w:uiPriority w:val="99"/>
    <w:rsid w:val="003F0A9B"/>
    <w:pPr>
      <w:widowControl w:val="0"/>
      <w:adjustRightInd w:val="0"/>
      <w:spacing w:after="160" w:line="240" w:lineRule="exact"/>
      <w:jc w:val="right"/>
    </w:pPr>
    <w:rPr>
      <w:rFonts w:cs="Times New Roman"/>
      <w:sz w:val="20"/>
      <w:szCs w:val="20"/>
      <w:lang w:val="en-GB"/>
    </w:rPr>
  </w:style>
  <w:style w:type="character" w:customStyle="1" w:styleId="2e">
    <w:name w:val="Знак Знак2"/>
    <w:uiPriority w:val="99"/>
    <w:locked/>
    <w:rsid w:val="003F0A9B"/>
    <w:rPr>
      <w:sz w:val="24"/>
      <w:lang w:val="ru-RU" w:eastAsia="ru-RU"/>
    </w:rPr>
  </w:style>
  <w:style w:type="paragraph" w:customStyle="1" w:styleId="211">
    <w:name w:val="Знак Знак Знак2 Знак1"/>
    <w:basedOn w:val="a4"/>
    <w:uiPriority w:val="99"/>
    <w:rsid w:val="003F0A9B"/>
    <w:pPr>
      <w:widowControl w:val="0"/>
      <w:adjustRightInd w:val="0"/>
      <w:spacing w:after="160" w:line="240" w:lineRule="exact"/>
      <w:jc w:val="right"/>
    </w:pPr>
    <w:rPr>
      <w:rFonts w:cs="Times New Roman"/>
      <w:sz w:val="20"/>
      <w:szCs w:val="20"/>
      <w:lang w:val="en-GB"/>
    </w:rPr>
  </w:style>
  <w:style w:type="paragraph" w:customStyle="1" w:styleId="Style1">
    <w:name w:val="Style1"/>
    <w:basedOn w:val="a4"/>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30">
    <w:name w:val="Style3"/>
    <w:basedOn w:val="a4"/>
    <w:uiPriority w:val="99"/>
    <w:rsid w:val="003F0A9B"/>
    <w:pPr>
      <w:widowControl w:val="0"/>
      <w:autoSpaceDE w:val="0"/>
      <w:autoSpaceDN w:val="0"/>
      <w:adjustRightInd w:val="0"/>
      <w:spacing w:after="0" w:line="274" w:lineRule="exact"/>
      <w:ind w:firstLine="523"/>
      <w:jc w:val="both"/>
    </w:pPr>
    <w:rPr>
      <w:rFonts w:cs="Times New Roman"/>
      <w:sz w:val="24"/>
      <w:szCs w:val="24"/>
      <w:lang w:eastAsia="ru-RU"/>
    </w:rPr>
  </w:style>
  <w:style w:type="paragraph" w:customStyle="1" w:styleId="Style4">
    <w:name w:val="Style4"/>
    <w:basedOn w:val="a4"/>
    <w:uiPriority w:val="99"/>
    <w:rsid w:val="003F0A9B"/>
    <w:pPr>
      <w:widowControl w:val="0"/>
      <w:autoSpaceDE w:val="0"/>
      <w:autoSpaceDN w:val="0"/>
      <w:adjustRightInd w:val="0"/>
      <w:spacing w:after="0" w:line="274" w:lineRule="exact"/>
      <w:ind w:hanging="360"/>
    </w:pPr>
    <w:rPr>
      <w:rFonts w:cs="Times New Roman"/>
      <w:sz w:val="24"/>
      <w:szCs w:val="24"/>
      <w:lang w:eastAsia="ru-RU"/>
    </w:rPr>
  </w:style>
  <w:style w:type="paragraph" w:customStyle="1" w:styleId="Style5">
    <w:name w:val="Style5"/>
    <w:basedOn w:val="a4"/>
    <w:uiPriority w:val="99"/>
    <w:rsid w:val="003F0A9B"/>
    <w:pPr>
      <w:widowControl w:val="0"/>
      <w:autoSpaceDE w:val="0"/>
      <w:autoSpaceDN w:val="0"/>
      <w:adjustRightInd w:val="0"/>
      <w:spacing w:after="0" w:line="274" w:lineRule="exact"/>
      <w:jc w:val="both"/>
    </w:pPr>
    <w:rPr>
      <w:rFonts w:cs="Times New Roman"/>
      <w:sz w:val="24"/>
      <w:szCs w:val="24"/>
      <w:lang w:eastAsia="ru-RU"/>
    </w:rPr>
  </w:style>
  <w:style w:type="paragraph" w:customStyle="1" w:styleId="Style6">
    <w:name w:val="Style6"/>
    <w:basedOn w:val="a4"/>
    <w:uiPriority w:val="99"/>
    <w:rsid w:val="003F0A9B"/>
    <w:pPr>
      <w:widowControl w:val="0"/>
      <w:autoSpaceDE w:val="0"/>
      <w:autoSpaceDN w:val="0"/>
      <w:adjustRightInd w:val="0"/>
      <w:spacing w:after="0" w:line="552" w:lineRule="exact"/>
    </w:pPr>
    <w:rPr>
      <w:rFonts w:cs="Times New Roman"/>
      <w:sz w:val="24"/>
      <w:szCs w:val="24"/>
      <w:lang w:eastAsia="ru-RU"/>
    </w:rPr>
  </w:style>
  <w:style w:type="paragraph" w:customStyle="1" w:styleId="Style8">
    <w:name w:val="Style8"/>
    <w:basedOn w:val="a4"/>
    <w:uiPriority w:val="99"/>
    <w:rsid w:val="003F0A9B"/>
    <w:pPr>
      <w:widowControl w:val="0"/>
      <w:autoSpaceDE w:val="0"/>
      <w:autoSpaceDN w:val="0"/>
      <w:adjustRightInd w:val="0"/>
      <w:spacing w:after="0" w:line="282" w:lineRule="exact"/>
      <w:ind w:hanging="504"/>
    </w:pPr>
    <w:rPr>
      <w:rFonts w:cs="Times New Roman"/>
      <w:sz w:val="24"/>
      <w:szCs w:val="24"/>
      <w:lang w:eastAsia="ru-RU"/>
    </w:rPr>
  </w:style>
  <w:style w:type="paragraph" w:customStyle="1" w:styleId="Style9">
    <w:name w:val="Style9"/>
    <w:basedOn w:val="a4"/>
    <w:uiPriority w:val="99"/>
    <w:rsid w:val="003F0A9B"/>
    <w:pPr>
      <w:widowControl w:val="0"/>
      <w:autoSpaceDE w:val="0"/>
      <w:autoSpaceDN w:val="0"/>
      <w:adjustRightInd w:val="0"/>
      <w:spacing w:after="0" w:line="274" w:lineRule="exact"/>
      <w:ind w:hanging="302"/>
      <w:jc w:val="both"/>
    </w:pPr>
    <w:rPr>
      <w:rFonts w:cs="Times New Roman"/>
      <w:sz w:val="24"/>
      <w:szCs w:val="24"/>
      <w:lang w:eastAsia="ru-RU"/>
    </w:rPr>
  </w:style>
  <w:style w:type="paragraph" w:customStyle="1" w:styleId="Style10">
    <w:name w:val="Style10"/>
    <w:basedOn w:val="a4"/>
    <w:uiPriority w:val="99"/>
    <w:rsid w:val="003F0A9B"/>
    <w:pPr>
      <w:widowControl w:val="0"/>
      <w:autoSpaceDE w:val="0"/>
      <w:autoSpaceDN w:val="0"/>
      <w:adjustRightInd w:val="0"/>
      <w:spacing w:after="0" w:line="278" w:lineRule="exact"/>
      <w:jc w:val="both"/>
    </w:pPr>
    <w:rPr>
      <w:rFonts w:cs="Times New Roman"/>
      <w:sz w:val="24"/>
      <w:szCs w:val="24"/>
      <w:lang w:eastAsia="ru-RU"/>
    </w:rPr>
  </w:style>
  <w:style w:type="paragraph" w:customStyle="1" w:styleId="Style11">
    <w:name w:val="Style11"/>
    <w:basedOn w:val="a4"/>
    <w:uiPriority w:val="99"/>
    <w:rsid w:val="003F0A9B"/>
    <w:pPr>
      <w:widowControl w:val="0"/>
      <w:autoSpaceDE w:val="0"/>
      <w:autoSpaceDN w:val="0"/>
      <w:adjustRightInd w:val="0"/>
      <w:spacing w:after="0" w:line="278" w:lineRule="exact"/>
      <w:ind w:firstLine="326"/>
      <w:jc w:val="both"/>
    </w:pPr>
    <w:rPr>
      <w:rFonts w:cs="Times New Roman"/>
      <w:sz w:val="24"/>
      <w:szCs w:val="24"/>
      <w:lang w:eastAsia="ru-RU"/>
    </w:rPr>
  </w:style>
  <w:style w:type="paragraph" w:customStyle="1" w:styleId="Style12">
    <w:name w:val="Style12"/>
    <w:basedOn w:val="a4"/>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13">
    <w:name w:val="Style13"/>
    <w:basedOn w:val="a4"/>
    <w:uiPriority w:val="99"/>
    <w:rsid w:val="003F0A9B"/>
    <w:pPr>
      <w:widowControl w:val="0"/>
      <w:autoSpaceDE w:val="0"/>
      <w:autoSpaceDN w:val="0"/>
      <w:adjustRightInd w:val="0"/>
      <w:spacing w:after="0" w:line="274" w:lineRule="exact"/>
    </w:pPr>
    <w:rPr>
      <w:rFonts w:cs="Times New Roman"/>
      <w:sz w:val="24"/>
      <w:szCs w:val="24"/>
      <w:lang w:eastAsia="ru-RU"/>
    </w:rPr>
  </w:style>
  <w:style w:type="paragraph" w:customStyle="1" w:styleId="Style14">
    <w:name w:val="Style14"/>
    <w:basedOn w:val="a4"/>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16">
    <w:name w:val="Style16"/>
    <w:basedOn w:val="a4"/>
    <w:uiPriority w:val="99"/>
    <w:rsid w:val="003F0A9B"/>
    <w:pPr>
      <w:widowControl w:val="0"/>
      <w:autoSpaceDE w:val="0"/>
      <w:autoSpaceDN w:val="0"/>
      <w:adjustRightInd w:val="0"/>
      <w:spacing w:after="0" w:line="283" w:lineRule="exact"/>
      <w:jc w:val="both"/>
    </w:pPr>
    <w:rPr>
      <w:rFonts w:cs="Times New Roman"/>
      <w:sz w:val="24"/>
      <w:szCs w:val="24"/>
      <w:lang w:eastAsia="ru-RU"/>
    </w:rPr>
  </w:style>
  <w:style w:type="paragraph" w:customStyle="1" w:styleId="Style17">
    <w:name w:val="Style17"/>
    <w:basedOn w:val="a4"/>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18">
    <w:name w:val="Style18"/>
    <w:basedOn w:val="a4"/>
    <w:uiPriority w:val="99"/>
    <w:rsid w:val="003F0A9B"/>
    <w:pPr>
      <w:widowControl w:val="0"/>
      <w:autoSpaceDE w:val="0"/>
      <w:autoSpaceDN w:val="0"/>
      <w:adjustRightInd w:val="0"/>
      <w:spacing w:after="0" w:line="278" w:lineRule="exact"/>
      <w:ind w:hanging="326"/>
    </w:pPr>
    <w:rPr>
      <w:rFonts w:cs="Times New Roman"/>
      <w:sz w:val="24"/>
      <w:szCs w:val="24"/>
      <w:lang w:eastAsia="ru-RU"/>
    </w:rPr>
  </w:style>
  <w:style w:type="paragraph" w:customStyle="1" w:styleId="Style19">
    <w:name w:val="Style19"/>
    <w:basedOn w:val="a4"/>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20">
    <w:name w:val="Style20"/>
    <w:basedOn w:val="a4"/>
    <w:uiPriority w:val="99"/>
    <w:rsid w:val="003F0A9B"/>
    <w:pPr>
      <w:widowControl w:val="0"/>
      <w:autoSpaceDE w:val="0"/>
      <w:autoSpaceDN w:val="0"/>
      <w:adjustRightInd w:val="0"/>
      <w:spacing w:after="0" w:line="552" w:lineRule="exact"/>
    </w:pPr>
    <w:rPr>
      <w:rFonts w:cs="Times New Roman"/>
      <w:sz w:val="24"/>
      <w:szCs w:val="24"/>
      <w:lang w:eastAsia="ru-RU"/>
    </w:rPr>
  </w:style>
  <w:style w:type="paragraph" w:customStyle="1" w:styleId="Style21">
    <w:name w:val="Style21"/>
    <w:basedOn w:val="a4"/>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24">
    <w:name w:val="Style24"/>
    <w:basedOn w:val="a4"/>
    <w:uiPriority w:val="99"/>
    <w:rsid w:val="003F0A9B"/>
    <w:pPr>
      <w:widowControl w:val="0"/>
      <w:autoSpaceDE w:val="0"/>
      <w:autoSpaceDN w:val="0"/>
      <w:adjustRightInd w:val="0"/>
      <w:spacing w:after="0" w:line="274" w:lineRule="exact"/>
    </w:pPr>
    <w:rPr>
      <w:rFonts w:cs="Times New Roman"/>
      <w:sz w:val="24"/>
      <w:szCs w:val="24"/>
      <w:lang w:eastAsia="ru-RU"/>
    </w:rPr>
  </w:style>
  <w:style w:type="paragraph" w:customStyle="1" w:styleId="Style25">
    <w:name w:val="Style25"/>
    <w:basedOn w:val="a4"/>
    <w:uiPriority w:val="99"/>
    <w:rsid w:val="003F0A9B"/>
    <w:pPr>
      <w:widowControl w:val="0"/>
      <w:autoSpaceDE w:val="0"/>
      <w:autoSpaceDN w:val="0"/>
      <w:adjustRightInd w:val="0"/>
      <w:spacing w:after="0" w:line="278" w:lineRule="exact"/>
      <w:ind w:firstLine="499"/>
      <w:jc w:val="both"/>
    </w:pPr>
    <w:rPr>
      <w:rFonts w:cs="Times New Roman"/>
      <w:sz w:val="24"/>
      <w:szCs w:val="24"/>
      <w:lang w:eastAsia="ru-RU"/>
    </w:rPr>
  </w:style>
  <w:style w:type="paragraph" w:customStyle="1" w:styleId="Style26">
    <w:name w:val="Style26"/>
    <w:basedOn w:val="a4"/>
    <w:uiPriority w:val="99"/>
    <w:rsid w:val="003F0A9B"/>
    <w:pPr>
      <w:widowControl w:val="0"/>
      <w:autoSpaceDE w:val="0"/>
      <w:autoSpaceDN w:val="0"/>
      <w:adjustRightInd w:val="0"/>
      <w:spacing w:after="0" w:line="302" w:lineRule="exact"/>
      <w:jc w:val="center"/>
    </w:pPr>
    <w:rPr>
      <w:rFonts w:cs="Times New Roman"/>
      <w:sz w:val="24"/>
      <w:szCs w:val="24"/>
      <w:lang w:eastAsia="ru-RU"/>
    </w:rPr>
  </w:style>
  <w:style w:type="paragraph" w:customStyle="1" w:styleId="Style27">
    <w:name w:val="Style27"/>
    <w:basedOn w:val="a4"/>
    <w:uiPriority w:val="99"/>
    <w:rsid w:val="003F0A9B"/>
    <w:pPr>
      <w:widowControl w:val="0"/>
      <w:autoSpaceDE w:val="0"/>
      <w:autoSpaceDN w:val="0"/>
      <w:adjustRightInd w:val="0"/>
      <w:spacing w:after="0" w:line="276" w:lineRule="exact"/>
      <w:ind w:firstLine="643"/>
    </w:pPr>
    <w:rPr>
      <w:rFonts w:cs="Times New Roman"/>
      <w:sz w:val="24"/>
      <w:szCs w:val="24"/>
      <w:lang w:eastAsia="ru-RU"/>
    </w:rPr>
  </w:style>
  <w:style w:type="paragraph" w:customStyle="1" w:styleId="Style28">
    <w:name w:val="Style28"/>
    <w:basedOn w:val="a4"/>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29">
    <w:name w:val="Style29"/>
    <w:basedOn w:val="a4"/>
    <w:uiPriority w:val="99"/>
    <w:rsid w:val="003F0A9B"/>
    <w:pPr>
      <w:widowControl w:val="0"/>
      <w:autoSpaceDE w:val="0"/>
      <w:autoSpaceDN w:val="0"/>
      <w:adjustRightInd w:val="0"/>
      <w:spacing w:after="0" w:line="283" w:lineRule="exact"/>
    </w:pPr>
    <w:rPr>
      <w:rFonts w:cs="Times New Roman"/>
      <w:sz w:val="24"/>
      <w:szCs w:val="24"/>
      <w:lang w:eastAsia="ru-RU"/>
    </w:rPr>
  </w:style>
  <w:style w:type="paragraph" w:customStyle="1" w:styleId="Style300">
    <w:name w:val="Style30"/>
    <w:basedOn w:val="a4"/>
    <w:uiPriority w:val="99"/>
    <w:rsid w:val="003F0A9B"/>
    <w:pPr>
      <w:widowControl w:val="0"/>
      <w:autoSpaceDE w:val="0"/>
      <w:autoSpaceDN w:val="0"/>
      <w:adjustRightInd w:val="0"/>
      <w:spacing w:after="0" w:line="542" w:lineRule="exact"/>
    </w:pPr>
    <w:rPr>
      <w:rFonts w:cs="Times New Roman"/>
      <w:sz w:val="24"/>
      <w:szCs w:val="24"/>
      <w:lang w:eastAsia="ru-RU"/>
    </w:rPr>
  </w:style>
  <w:style w:type="paragraph" w:customStyle="1" w:styleId="Style31">
    <w:name w:val="Style31"/>
    <w:basedOn w:val="a4"/>
    <w:uiPriority w:val="99"/>
    <w:rsid w:val="003F0A9B"/>
    <w:pPr>
      <w:widowControl w:val="0"/>
      <w:autoSpaceDE w:val="0"/>
      <w:autoSpaceDN w:val="0"/>
      <w:adjustRightInd w:val="0"/>
      <w:spacing w:after="0" w:line="281" w:lineRule="exact"/>
      <w:ind w:firstLine="480"/>
    </w:pPr>
    <w:rPr>
      <w:rFonts w:cs="Times New Roman"/>
      <w:sz w:val="24"/>
      <w:szCs w:val="24"/>
      <w:lang w:eastAsia="ru-RU"/>
    </w:rPr>
  </w:style>
  <w:style w:type="paragraph" w:customStyle="1" w:styleId="Style32">
    <w:name w:val="Style32"/>
    <w:basedOn w:val="a4"/>
    <w:uiPriority w:val="99"/>
    <w:rsid w:val="003F0A9B"/>
    <w:pPr>
      <w:widowControl w:val="0"/>
      <w:autoSpaceDE w:val="0"/>
      <w:autoSpaceDN w:val="0"/>
      <w:adjustRightInd w:val="0"/>
      <w:spacing w:after="0" w:line="278" w:lineRule="exact"/>
      <w:ind w:hanging="782"/>
    </w:pPr>
    <w:rPr>
      <w:rFonts w:cs="Times New Roman"/>
      <w:sz w:val="24"/>
      <w:szCs w:val="24"/>
      <w:lang w:eastAsia="ru-RU"/>
    </w:rPr>
  </w:style>
  <w:style w:type="character" w:customStyle="1" w:styleId="FontStyle34">
    <w:name w:val="Font Style34"/>
    <w:uiPriority w:val="99"/>
    <w:rsid w:val="003F0A9B"/>
    <w:rPr>
      <w:rFonts w:ascii="Times New Roman" w:hAnsi="Times New Roman"/>
      <w:b/>
      <w:spacing w:val="-10"/>
      <w:sz w:val="22"/>
    </w:rPr>
  </w:style>
  <w:style w:type="character" w:customStyle="1" w:styleId="FontStyle35">
    <w:name w:val="Font Style35"/>
    <w:uiPriority w:val="99"/>
    <w:rsid w:val="003F0A9B"/>
    <w:rPr>
      <w:rFonts w:ascii="Times New Roman" w:hAnsi="Times New Roman"/>
      <w:b/>
      <w:i/>
      <w:sz w:val="22"/>
    </w:rPr>
  </w:style>
  <w:style w:type="character" w:customStyle="1" w:styleId="FontStyle36">
    <w:name w:val="Font Style36"/>
    <w:uiPriority w:val="99"/>
    <w:rsid w:val="003F0A9B"/>
    <w:rPr>
      <w:rFonts w:ascii="Times New Roman" w:hAnsi="Times New Roman"/>
      <w:spacing w:val="10"/>
      <w:sz w:val="18"/>
    </w:rPr>
  </w:style>
  <w:style w:type="character" w:customStyle="1" w:styleId="FontStyle37">
    <w:name w:val="Font Style37"/>
    <w:uiPriority w:val="99"/>
    <w:rsid w:val="003F0A9B"/>
    <w:rPr>
      <w:rFonts w:ascii="Times New Roman" w:hAnsi="Times New Roman"/>
      <w:i/>
      <w:sz w:val="22"/>
    </w:rPr>
  </w:style>
  <w:style w:type="character" w:customStyle="1" w:styleId="FontStyle38">
    <w:name w:val="Font Style38"/>
    <w:uiPriority w:val="99"/>
    <w:rsid w:val="003F0A9B"/>
    <w:rPr>
      <w:rFonts w:ascii="Times New Roman" w:hAnsi="Times New Roman"/>
      <w:sz w:val="14"/>
    </w:rPr>
  </w:style>
  <w:style w:type="character" w:customStyle="1" w:styleId="FontStyle39">
    <w:name w:val="Font Style39"/>
    <w:uiPriority w:val="99"/>
    <w:rsid w:val="003F0A9B"/>
    <w:rPr>
      <w:rFonts w:ascii="Times New Roman" w:hAnsi="Times New Roman"/>
      <w:b/>
      <w:w w:val="10"/>
      <w:sz w:val="48"/>
    </w:rPr>
  </w:style>
  <w:style w:type="character" w:customStyle="1" w:styleId="FontStyle40">
    <w:name w:val="Font Style40"/>
    <w:uiPriority w:val="99"/>
    <w:rsid w:val="003F0A9B"/>
    <w:rPr>
      <w:rFonts w:ascii="Times New Roman" w:hAnsi="Times New Roman"/>
      <w:b/>
      <w:sz w:val="16"/>
    </w:rPr>
  </w:style>
  <w:style w:type="character" w:customStyle="1" w:styleId="FontStyle41">
    <w:name w:val="Font Style41"/>
    <w:uiPriority w:val="99"/>
    <w:rsid w:val="003F0A9B"/>
    <w:rPr>
      <w:rFonts w:ascii="Times New Roman" w:hAnsi="Times New Roman"/>
      <w:sz w:val="22"/>
    </w:rPr>
  </w:style>
  <w:style w:type="character" w:customStyle="1" w:styleId="FontStyle43">
    <w:name w:val="Font Style43"/>
    <w:uiPriority w:val="99"/>
    <w:rsid w:val="003F0A9B"/>
    <w:rPr>
      <w:rFonts w:ascii="Times New Roman" w:hAnsi="Times New Roman"/>
      <w:spacing w:val="20"/>
      <w:sz w:val="16"/>
    </w:rPr>
  </w:style>
  <w:style w:type="character" w:customStyle="1" w:styleId="FontStyle44">
    <w:name w:val="Font Style44"/>
    <w:uiPriority w:val="99"/>
    <w:rsid w:val="003F0A9B"/>
    <w:rPr>
      <w:rFonts w:ascii="Segoe UI" w:hAnsi="Segoe UI"/>
      <w:sz w:val="12"/>
    </w:rPr>
  </w:style>
  <w:style w:type="character" w:customStyle="1" w:styleId="FontStyle29">
    <w:name w:val="Font Style29"/>
    <w:uiPriority w:val="99"/>
    <w:rsid w:val="003F0A9B"/>
    <w:rPr>
      <w:rFonts w:ascii="Arial" w:hAnsi="Arial"/>
      <w:sz w:val="18"/>
    </w:rPr>
  </w:style>
  <w:style w:type="character" w:customStyle="1" w:styleId="FontStyle30">
    <w:name w:val="Font Style30"/>
    <w:uiPriority w:val="99"/>
    <w:rsid w:val="003F0A9B"/>
    <w:rPr>
      <w:rFonts w:ascii="Arial" w:hAnsi="Arial"/>
      <w:sz w:val="32"/>
    </w:rPr>
  </w:style>
  <w:style w:type="character" w:customStyle="1" w:styleId="FontStyle31">
    <w:name w:val="Font Style31"/>
    <w:uiPriority w:val="99"/>
    <w:rsid w:val="003F0A9B"/>
    <w:rPr>
      <w:rFonts w:ascii="Arial Narrow" w:hAnsi="Arial Narrow"/>
      <w:sz w:val="18"/>
    </w:rPr>
  </w:style>
  <w:style w:type="character" w:customStyle="1" w:styleId="FontStyle32">
    <w:name w:val="Font Style32"/>
    <w:uiPriority w:val="99"/>
    <w:rsid w:val="003F0A9B"/>
    <w:rPr>
      <w:rFonts w:ascii="Arial Narrow" w:hAnsi="Arial Narrow"/>
      <w:sz w:val="26"/>
    </w:rPr>
  </w:style>
  <w:style w:type="character" w:customStyle="1" w:styleId="FontStyle33">
    <w:name w:val="Font Style33"/>
    <w:uiPriority w:val="99"/>
    <w:rsid w:val="003F0A9B"/>
    <w:rPr>
      <w:rFonts w:ascii="Franklin Gothic Medium" w:hAnsi="Franklin Gothic Medium"/>
      <w:b/>
      <w:sz w:val="22"/>
    </w:rPr>
  </w:style>
  <w:style w:type="paragraph" w:customStyle="1" w:styleId="18">
    <w:name w:val="Знак1"/>
    <w:basedOn w:val="a4"/>
    <w:uiPriority w:val="99"/>
    <w:rsid w:val="003F0A9B"/>
    <w:pPr>
      <w:widowControl w:val="0"/>
      <w:adjustRightInd w:val="0"/>
      <w:spacing w:after="160" w:line="240" w:lineRule="exact"/>
      <w:jc w:val="right"/>
    </w:pPr>
    <w:rPr>
      <w:rFonts w:cs="Times New Roman"/>
      <w:sz w:val="20"/>
      <w:szCs w:val="20"/>
      <w:lang w:val="en-GB"/>
    </w:rPr>
  </w:style>
  <w:style w:type="paragraph" w:customStyle="1" w:styleId="afffffe">
    <w:name w:val="Содержимое таблицы"/>
    <w:basedOn w:val="a4"/>
    <w:uiPriority w:val="99"/>
    <w:rsid w:val="003F0A9B"/>
    <w:pPr>
      <w:suppressLineNumbers/>
      <w:spacing w:after="0" w:line="240" w:lineRule="auto"/>
    </w:pPr>
    <w:rPr>
      <w:rFonts w:cs="Times New Roman"/>
      <w:sz w:val="24"/>
      <w:szCs w:val="24"/>
      <w:lang w:eastAsia="ar-SA"/>
    </w:rPr>
  </w:style>
  <w:style w:type="paragraph" w:customStyle="1" w:styleId="body">
    <w:name w:val="body"/>
    <w:basedOn w:val="a4"/>
    <w:uiPriority w:val="99"/>
    <w:rsid w:val="003F0A9B"/>
    <w:pPr>
      <w:spacing w:after="120" w:line="312" w:lineRule="auto"/>
    </w:pPr>
    <w:rPr>
      <w:rFonts w:cs="Times New Roman"/>
      <w:color w:val="000000"/>
      <w:sz w:val="24"/>
      <w:szCs w:val="24"/>
      <w:lang w:eastAsia="ru-RU"/>
    </w:rPr>
  </w:style>
  <w:style w:type="paragraph" w:customStyle="1" w:styleId="affffff">
    <w:name w:val="Знак Знак Знак Знак"/>
    <w:basedOn w:val="a4"/>
    <w:uiPriority w:val="99"/>
    <w:rsid w:val="003F0A9B"/>
    <w:pPr>
      <w:spacing w:after="160" w:line="240" w:lineRule="exact"/>
    </w:pPr>
    <w:rPr>
      <w:rFonts w:ascii="Verdana" w:hAnsi="Verdana" w:cs="Verdana"/>
      <w:sz w:val="20"/>
      <w:szCs w:val="20"/>
      <w:lang w:val="en-US"/>
    </w:rPr>
  </w:style>
  <w:style w:type="paragraph" w:styleId="affffff0">
    <w:name w:val="envelope address"/>
    <w:basedOn w:val="a4"/>
    <w:uiPriority w:val="99"/>
    <w:rsid w:val="003F0A9B"/>
    <w:pPr>
      <w:framePr w:w="7920" w:h="1980" w:hRule="exact" w:hSpace="180" w:wrap="auto" w:hAnchor="page" w:xAlign="center" w:yAlign="bottom"/>
      <w:spacing w:after="60" w:line="240" w:lineRule="auto"/>
      <w:ind w:left="2880"/>
      <w:jc w:val="both"/>
    </w:pPr>
    <w:rPr>
      <w:rFonts w:ascii="Arial" w:hAnsi="Arial" w:cs="Arial"/>
      <w:sz w:val="24"/>
      <w:szCs w:val="24"/>
      <w:lang w:eastAsia="ru-RU"/>
    </w:rPr>
  </w:style>
  <w:style w:type="paragraph" w:styleId="affffff1">
    <w:name w:val="Body Text First Indent"/>
    <w:basedOn w:val="af4"/>
    <w:link w:val="affffff2"/>
    <w:uiPriority w:val="99"/>
    <w:rsid w:val="003F0A9B"/>
    <w:pPr>
      <w:ind w:firstLine="210"/>
    </w:pPr>
  </w:style>
  <w:style w:type="character" w:customStyle="1" w:styleId="affffff2">
    <w:name w:val="Красная строка Знак"/>
    <w:basedOn w:val="af5"/>
    <w:link w:val="affffff1"/>
    <w:uiPriority w:val="99"/>
    <w:locked/>
    <w:rsid w:val="003F0A9B"/>
  </w:style>
  <w:style w:type="paragraph" w:styleId="2f">
    <w:name w:val="Body Text First Indent 2"/>
    <w:basedOn w:val="a8"/>
    <w:link w:val="2f0"/>
    <w:uiPriority w:val="99"/>
    <w:rsid w:val="003F0A9B"/>
    <w:pPr>
      <w:spacing w:after="120"/>
      <w:ind w:left="283" w:firstLine="210"/>
    </w:pPr>
  </w:style>
  <w:style w:type="character" w:customStyle="1" w:styleId="2f0">
    <w:name w:val="Красная строка 2 Знак"/>
    <w:basedOn w:val="a9"/>
    <w:link w:val="2f"/>
    <w:uiPriority w:val="99"/>
    <w:locked/>
    <w:rsid w:val="003F0A9B"/>
  </w:style>
  <w:style w:type="paragraph" w:styleId="2f1">
    <w:name w:val="envelope return"/>
    <w:basedOn w:val="a4"/>
    <w:uiPriority w:val="99"/>
    <w:rsid w:val="003F0A9B"/>
    <w:pPr>
      <w:spacing w:after="60" w:line="240" w:lineRule="auto"/>
      <w:jc w:val="both"/>
    </w:pPr>
    <w:rPr>
      <w:rFonts w:ascii="Arial" w:hAnsi="Arial" w:cs="Arial"/>
      <w:sz w:val="20"/>
      <w:szCs w:val="20"/>
      <w:lang w:eastAsia="ru-RU"/>
    </w:rPr>
  </w:style>
  <w:style w:type="paragraph" w:styleId="affffff3">
    <w:name w:val="Normal Indent"/>
    <w:basedOn w:val="a4"/>
    <w:uiPriority w:val="99"/>
    <w:rsid w:val="003F0A9B"/>
    <w:pPr>
      <w:spacing w:after="60" w:line="240" w:lineRule="auto"/>
      <w:ind w:left="708"/>
      <w:jc w:val="both"/>
    </w:pPr>
    <w:rPr>
      <w:rFonts w:cs="Times New Roman"/>
      <w:sz w:val="24"/>
      <w:szCs w:val="24"/>
      <w:lang w:eastAsia="ru-RU"/>
    </w:rPr>
  </w:style>
  <w:style w:type="paragraph" w:styleId="affffff4">
    <w:name w:val="Signature"/>
    <w:basedOn w:val="a4"/>
    <w:link w:val="affffff5"/>
    <w:uiPriority w:val="99"/>
    <w:rsid w:val="003F0A9B"/>
    <w:pPr>
      <w:spacing w:after="60" w:line="240" w:lineRule="auto"/>
      <w:ind w:left="4252"/>
      <w:jc w:val="both"/>
    </w:pPr>
    <w:rPr>
      <w:rFonts w:cs="Times New Roman"/>
      <w:sz w:val="24"/>
      <w:szCs w:val="24"/>
      <w:lang w:eastAsia="ru-RU"/>
    </w:rPr>
  </w:style>
  <w:style w:type="character" w:customStyle="1" w:styleId="affffff5">
    <w:name w:val="Подпись Знак"/>
    <w:basedOn w:val="a5"/>
    <w:link w:val="affffff4"/>
    <w:uiPriority w:val="99"/>
    <w:locked/>
    <w:rsid w:val="003F0A9B"/>
    <w:rPr>
      <w:rFonts w:ascii="Times New Roman" w:hAnsi="Times New Roman" w:cs="Times New Roman"/>
      <w:sz w:val="24"/>
      <w:szCs w:val="24"/>
    </w:rPr>
  </w:style>
  <w:style w:type="paragraph" w:styleId="affffff6">
    <w:name w:val="Salutation"/>
    <w:basedOn w:val="a4"/>
    <w:next w:val="a4"/>
    <w:link w:val="affffff7"/>
    <w:uiPriority w:val="99"/>
    <w:rsid w:val="003F0A9B"/>
    <w:pPr>
      <w:spacing w:after="60" w:line="240" w:lineRule="auto"/>
      <w:jc w:val="both"/>
    </w:pPr>
    <w:rPr>
      <w:rFonts w:cs="Times New Roman"/>
      <w:sz w:val="24"/>
      <w:szCs w:val="24"/>
      <w:lang w:eastAsia="ru-RU"/>
    </w:rPr>
  </w:style>
  <w:style w:type="character" w:customStyle="1" w:styleId="affffff7">
    <w:name w:val="Приветствие Знак"/>
    <w:basedOn w:val="a5"/>
    <w:link w:val="affffff6"/>
    <w:uiPriority w:val="99"/>
    <w:locked/>
    <w:rsid w:val="003F0A9B"/>
    <w:rPr>
      <w:rFonts w:ascii="Times New Roman" w:hAnsi="Times New Roman" w:cs="Times New Roman"/>
      <w:sz w:val="24"/>
      <w:szCs w:val="24"/>
    </w:rPr>
  </w:style>
  <w:style w:type="paragraph" w:styleId="affffff8">
    <w:name w:val="List Continue"/>
    <w:basedOn w:val="a4"/>
    <w:uiPriority w:val="99"/>
    <w:rsid w:val="003F0A9B"/>
    <w:pPr>
      <w:spacing w:after="120" w:line="240" w:lineRule="auto"/>
      <w:ind w:left="283"/>
      <w:jc w:val="both"/>
    </w:pPr>
    <w:rPr>
      <w:rFonts w:cs="Times New Roman"/>
      <w:sz w:val="24"/>
      <w:szCs w:val="24"/>
      <w:lang w:eastAsia="ru-RU"/>
    </w:rPr>
  </w:style>
  <w:style w:type="paragraph" w:styleId="2f2">
    <w:name w:val="List Continue 2"/>
    <w:basedOn w:val="a4"/>
    <w:uiPriority w:val="99"/>
    <w:rsid w:val="003F0A9B"/>
    <w:pPr>
      <w:spacing w:after="120" w:line="240" w:lineRule="auto"/>
      <w:ind w:left="566"/>
      <w:jc w:val="both"/>
    </w:pPr>
    <w:rPr>
      <w:rFonts w:cs="Times New Roman"/>
      <w:sz w:val="24"/>
      <w:szCs w:val="24"/>
      <w:lang w:eastAsia="ru-RU"/>
    </w:rPr>
  </w:style>
  <w:style w:type="paragraph" w:styleId="3f2">
    <w:name w:val="List Continue 3"/>
    <w:basedOn w:val="a4"/>
    <w:uiPriority w:val="99"/>
    <w:rsid w:val="003F0A9B"/>
    <w:pPr>
      <w:spacing w:after="120" w:line="240" w:lineRule="auto"/>
      <w:ind w:left="849"/>
      <w:jc w:val="both"/>
    </w:pPr>
    <w:rPr>
      <w:rFonts w:cs="Times New Roman"/>
      <w:sz w:val="24"/>
      <w:szCs w:val="24"/>
      <w:lang w:eastAsia="ru-RU"/>
    </w:rPr>
  </w:style>
  <w:style w:type="paragraph" w:styleId="46">
    <w:name w:val="List Continue 4"/>
    <w:basedOn w:val="a4"/>
    <w:uiPriority w:val="99"/>
    <w:rsid w:val="003F0A9B"/>
    <w:pPr>
      <w:spacing w:after="120" w:line="240" w:lineRule="auto"/>
      <w:ind w:left="1132"/>
      <w:jc w:val="both"/>
    </w:pPr>
    <w:rPr>
      <w:rFonts w:cs="Times New Roman"/>
      <w:sz w:val="24"/>
      <w:szCs w:val="24"/>
      <w:lang w:eastAsia="ru-RU"/>
    </w:rPr>
  </w:style>
  <w:style w:type="paragraph" w:styleId="54">
    <w:name w:val="List Continue 5"/>
    <w:basedOn w:val="a4"/>
    <w:uiPriority w:val="99"/>
    <w:rsid w:val="003F0A9B"/>
    <w:pPr>
      <w:spacing w:after="120" w:line="240" w:lineRule="auto"/>
      <w:ind w:left="1415"/>
      <w:jc w:val="both"/>
    </w:pPr>
    <w:rPr>
      <w:rFonts w:cs="Times New Roman"/>
      <w:sz w:val="24"/>
      <w:szCs w:val="24"/>
      <w:lang w:eastAsia="ru-RU"/>
    </w:rPr>
  </w:style>
  <w:style w:type="paragraph" w:styleId="affffff9">
    <w:name w:val="Closing"/>
    <w:basedOn w:val="a4"/>
    <w:link w:val="affffffa"/>
    <w:uiPriority w:val="99"/>
    <w:rsid w:val="003F0A9B"/>
    <w:pPr>
      <w:spacing w:after="60" w:line="240" w:lineRule="auto"/>
      <w:ind w:left="4252"/>
      <w:jc w:val="both"/>
    </w:pPr>
    <w:rPr>
      <w:rFonts w:cs="Times New Roman"/>
      <w:sz w:val="24"/>
      <w:szCs w:val="24"/>
      <w:lang w:eastAsia="ru-RU"/>
    </w:rPr>
  </w:style>
  <w:style w:type="character" w:customStyle="1" w:styleId="affffffa">
    <w:name w:val="Прощание Знак"/>
    <w:basedOn w:val="a5"/>
    <w:link w:val="affffff9"/>
    <w:uiPriority w:val="99"/>
    <w:locked/>
    <w:rsid w:val="003F0A9B"/>
    <w:rPr>
      <w:rFonts w:ascii="Times New Roman" w:hAnsi="Times New Roman" w:cs="Times New Roman"/>
      <w:sz w:val="24"/>
      <w:szCs w:val="24"/>
    </w:rPr>
  </w:style>
  <w:style w:type="paragraph" w:styleId="affffffb">
    <w:name w:val="List"/>
    <w:basedOn w:val="a4"/>
    <w:uiPriority w:val="99"/>
    <w:rsid w:val="003F0A9B"/>
    <w:pPr>
      <w:spacing w:after="60" w:line="240" w:lineRule="auto"/>
      <w:ind w:left="283" w:hanging="283"/>
      <w:jc w:val="both"/>
    </w:pPr>
    <w:rPr>
      <w:rFonts w:cs="Times New Roman"/>
      <w:sz w:val="24"/>
      <w:szCs w:val="24"/>
      <w:lang w:eastAsia="ru-RU"/>
    </w:rPr>
  </w:style>
  <w:style w:type="paragraph" w:styleId="2f3">
    <w:name w:val="List 2"/>
    <w:basedOn w:val="a4"/>
    <w:uiPriority w:val="99"/>
    <w:rsid w:val="003F0A9B"/>
    <w:pPr>
      <w:spacing w:after="60" w:line="240" w:lineRule="auto"/>
      <w:ind w:left="566" w:hanging="283"/>
      <w:jc w:val="both"/>
    </w:pPr>
    <w:rPr>
      <w:rFonts w:cs="Times New Roman"/>
      <w:sz w:val="24"/>
      <w:szCs w:val="24"/>
      <w:lang w:eastAsia="ru-RU"/>
    </w:rPr>
  </w:style>
  <w:style w:type="paragraph" w:styleId="3f3">
    <w:name w:val="List 3"/>
    <w:basedOn w:val="a4"/>
    <w:uiPriority w:val="99"/>
    <w:rsid w:val="003F0A9B"/>
    <w:pPr>
      <w:spacing w:after="60" w:line="240" w:lineRule="auto"/>
      <w:ind w:left="849" w:hanging="283"/>
      <w:jc w:val="both"/>
    </w:pPr>
    <w:rPr>
      <w:rFonts w:cs="Times New Roman"/>
      <w:sz w:val="24"/>
      <w:szCs w:val="24"/>
      <w:lang w:eastAsia="ru-RU"/>
    </w:rPr>
  </w:style>
  <w:style w:type="paragraph" w:styleId="47">
    <w:name w:val="List 4"/>
    <w:basedOn w:val="a4"/>
    <w:uiPriority w:val="99"/>
    <w:rsid w:val="003F0A9B"/>
    <w:pPr>
      <w:spacing w:after="60" w:line="240" w:lineRule="auto"/>
      <w:ind w:left="1132" w:hanging="283"/>
      <w:jc w:val="both"/>
    </w:pPr>
    <w:rPr>
      <w:rFonts w:cs="Times New Roman"/>
      <w:sz w:val="24"/>
      <w:szCs w:val="24"/>
      <w:lang w:eastAsia="ru-RU"/>
    </w:rPr>
  </w:style>
  <w:style w:type="paragraph" w:styleId="55">
    <w:name w:val="List 5"/>
    <w:basedOn w:val="a4"/>
    <w:uiPriority w:val="99"/>
    <w:rsid w:val="003F0A9B"/>
    <w:pPr>
      <w:spacing w:after="60" w:line="240" w:lineRule="auto"/>
      <w:ind w:left="1415" w:hanging="283"/>
      <w:jc w:val="both"/>
    </w:pPr>
    <w:rPr>
      <w:rFonts w:cs="Times New Roman"/>
      <w:sz w:val="24"/>
      <w:szCs w:val="24"/>
      <w:lang w:eastAsia="ru-RU"/>
    </w:rPr>
  </w:style>
  <w:style w:type="paragraph" w:styleId="HTML1">
    <w:name w:val="HTML Preformatted"/>
    <w:basedOn w:val="a4"/>
    <w:link w:val="HTML2"/>
    <w:uiPriority w:val="99"/>
    <w:rsid w:val="003F0A9B"/>
    <w:pPr>
      <w:spacing w:after="60" w:line="240" w:lineRule="auto"/>
      <w:jc w:val="both"/>
    </w:pPr>
    <w:rPr>
      <w:rFonts w:ascii="Courier New" w:hAnsi="Courier New" w:cs="Courier New"/>
      <w:sz w:val="20"/>
      <w:szCs w:val="20"/>
      <w:lang w:eastAsia="ru-RU"/>
    </w:rPr>
  </w:style>
  <w:style w:type="character" w:customStyle="1" w:styleId="HTML2">
    <w:name w:val="Стандартный HTML Знак"/>
    <w:basedOn w:val="a5"/>
    <w:link w:val="HTML1"/>
    <w:uiPriority w:val="99"/>
    <w:locked/>
    <w:rsid w:val="003F0A9B"/>
    <w:rPr>
      <w:rFonts w:ascii="Courier New" w:hAnsi="Courier New" w:cs="Courier New"/>
    </w:rPr>
  </w:style>
  <w:style w:type="character" w:customStyle="1" w:styleId="affffffc">
    <w:name w:val="Знак Знак"/>
    <w:uiPriority w:val="99"/>
    <w:rsid w:val="003F0A9B"/>
    <w:rPr>
      <w:rFonts w:ascii="Courier New" w:hAnsi="Courier New"/>
      <w:lang w:val="ru-RU" w:eastAsia="ru-RU"/>
    </w:rPr>
  </w:style>
  <w:style w:type="paragraph" w:styleId="affffffd">
    <w:name w:val="Message Header"/>
    <w:basedOn w:val="a4"/>
    <w:link w:val="affffffe"/>
    <w:uiPriority w:val="99"/>
    <w:rsid w:val="003F0A9B"/>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hAnsi="Arial" w:cs="Arial"/>
      <w:sz w:val="24"/>
      <w:szCs w:val="24"/>
      <w:lang w:eastAsia="ru-RU"/>
    </w:rPr>
  </w:style>
  <w:style w:type="character" w:customStyle="1" w:styleId="affffffe">
    <w:name w:val="Шапка Знак"/>
    <w:basedOn w:val="a5"/>
    <w:link w:val="affffffd"/>
    <w:uiPriority w:val="99"/>
    <w:locked/>
    <w:rsid w:val="003F0A9B"/>
    <w:rPr>
      <w:rFonts w:ascii="Arial" w:hAnsi="Arial" w:cs="Arial"/>
      <w:sz w:val="24"/>
      <w:szCs w:val="24"/>
      <w:shd w:val="pct20" w:color="auto" w:fill="auto"/>
    </w:rPr>
  </w:style>
  <w:style w:type="paragraph" w:styleId="afffffff">
    <w:name w:val="E-mail Signature"/>
    <w:basedOn w:val="a4"/>
    <w:link w:val="afffffff0"/>
    <w:uiPriority w:val="99"/>
    <w:rsid w:val="003F0A9B"/>
    <w:pPr>
      <w:spacing w:after="60" w:line="240" w:lineRule="auto"/>
      <w:jc w:val="both"/>
    </w:pPr>
    <w:rPr>
      <w:rFonts w:cs="Times New Roman"/>
      <w:sz w:val="24"/>
      <w:szCs w:val="24"/>
      <w:lang w:eastAsia="ru-RU"/>
    </w:rPr>
  </w:style>
  <w:style w:type="character" w:customStyle="1" w:styleId="afffffff0">
    <w:name w:val="Электронная подпись Знак"/>
    <w:basedOn w:val="a5"/>
    <w:link w:val="afffffff"/>
    <w:uiPriority w:val="99"/>
    <w:locked/>
    <w:rsid w:val="003F0A9B"/>
    <w:rPr>
      <w:rFonts w:ascii="Times New Roman" w:hAnsi="Times New Roman" w:cs="Times New Roman"/>
      <w:sz w:val="24"/>
      <w:szCs w:val="24"/>
    </w:rPr>
  </w:style>
  <w:style w:type="paragraph" w:customStyle="1" w:styleId="2-1">
    <w:name w:val="содержание2-1"/>
    <w:basedOn w:val="34"/>
    <w:next w:val="a4"/>
    <w:uiPriority w:val="99"/>
    <w:rsid w:val="003F0A9B"/>
    <w:pPr>
      <w:numPr>
        <w:ilvl w:val="2"/>
      </w:numPr>
      <w:tabs>
        <w:tab w:val="num" w:pos="720"/>
      </w:tabs>
      <w:ind w:left="720" w:hanging="720"/>
    </w:pPr>
  </w:style>
  <w:style w:type="paragraph" w:customStyle="1" w:styleId="212">
    <w:name w:val="Заголовок 2.1"/>
    <w:basedOn w:val="10"/>
    <w:uiPriority w:val="99"/>
    <w:rsid w:val="003F0A9B"/>
    <w:pPr>
      <w:keepLines/>
      <w:widowControl w:val="0"/>
      <w:suppressLineNumbers/>
      <w:suppressAutoHyphens/>
    </w:pPr>
    <w:rPr>
      <w:caps/>
    </w:rPr>
  </w:style>
  <w:style w:type="paragraph" w:customStyle="1" w:styleId="48">
    <w:name w:val="Стиль4"/>
    <w:basedOn w:val="22"/>
    <w:next w:val="a4"/>
    <w:uiPriority w:val="99"/>
    <w:rsid w:val="003F0A9B"/>
    <w:pPr>
      <w:keepLines/>
      <w:widowControl w:val="0"/>
      <w:suppressLineNumbers/>
      <w:suppressAutoHyphens/>
      <w:spacing w:after="60"/>
      <w:ind w:firstLine="567"/>
    </w:pPr>
    <w:rPr>
      <w:sz w:val="30"/>
      <w:szCs w:val="30"/>
    </w:rPr>
  </w:style>
  <w:style w:type="paragraph" w:customStyle="1" w:styleId="afffffff1">
    <w:name w:val="Пункт Знак"/>
    <w:basedOn w:val="a4"/>
    <w:uiPriority w:val="99"/>
    <w:rsid w:val="003F0A9B"/>
    <w:pPr>
      <w:tabs>
        <w:tab w:val="num" w:pos="1134"/>
        <w:tab w:val="left" w:pos="1701"/>
      </w:tabs>
      <w:snapToGrid w:val="0"/>
      <w:spacing w:after="0" w:line="360" w:lineRule="auto"/>
      <w:ind w:left="1134" w:hanging="567"/>
      <w:jc w:val="both"/>
    </w:pPr>
    <w:rPr>
      <w:rFonts w:cs="Times New Roman"/>
      <w:sz w:val="28"/>
      <w:szCs w:val="28"/>
      <w:lang w:eastAsia="ru-RU"/>
    </w:rPr>
  </w:style>
  <w:style w:type="paragraph" w:customStyle="1" w:styleId="afffffff2">
    <w:name w:val="Подпункт"/>
    <w:basedOn w:val="afffffff1"/>
    <w:uiPriority w:val="99"/>
    <w:rsid w:val="003F0A9B"/>
    <w:pPr>
      <w:tabs>
        <w:tab w:val="clear" w:pos="1134"/>
        <w:tab w:val="num" w:pos="1418"/>
      </w:tabs>
      <w:ind w:left="1418" w:hanging="851"/>
    </w:pPr>
  </w:style>
  <w:style w:type="paragraph" w:customStyle="1" w:styleId="-3">
    <w:name w:val="текст-табл"/>
    <w:basedOn w:val="a4"/>
    <w:next w:val="a4"/>
    <w:uiPriority w:val="99"/>
    <w:rsid w:val="003F0A9B"/>
    <w:pPr>
      <w:autoSpaceDE w:val="0"/>
      <w:autoSpaceDN w:val="0"/>
      <w:adjustRightInd w:val="0"/>
      <w:spacing w:before="57" w:after="0" w:line="240" w:lineRule="auto"/>
      <w:ind w:left="283" w:right="283"/>
      <w:jc w:val="both"/>
    </w:pPr>
    <w:rPr>
      <w:rFonts w:ascii="SchoolBookC" w:hAnsi="SchoolBookC" w:cs="SchoolBookC"/>
      <w:b/>
      <w:bCs/>
      <w:i/>
      <w:iCs/>
      <w:sz w:val="24"/>
      <w:szCs w:val="24"/>
      <w:lang w:eastAsia="ru-RU"/>
    </w:rPr>
  </w:style>
  <w:style w:type="paragraph" w:customStyle="1" w:styleId="afffffff3">
    <w:name w:val="Словарная статья"/>
    <w:basedOn w:val="a4"/>
    <w:next w:val="a4"/>
    <w:uiPriority w:val="99"/>
    <w:rsid w:val="003F0A9B"/>
    <w:pPr>
      <w:autoSpaceDE w:val="0"/>
      <w:autoSpaceDN w:val="0"/>
      <w:adjustRightInd w:val="0"/>
      <w:spacing w:after="0" w:line="240" w:lineRule="auto"/>
      <w:ind w:right="118"/>
      <w:jc w:val="both"/>
    </w:pPr>
    <w:rPr>
      <w:rFonts w:ascii="Arial" w:hAnsi="Arial" w:cs="Arial"/>
      <w:sz w:val="20"/>
      <w:szCs w:val="20"/>
      <w:lang w:eastAsia="ru-RU"/>
    </w:rPr>
  </w:style>
  <w:style w:type="paragraph" w:customStyle="1" w:styleId="110">
    <w:name w:val="Обычный11"/>
    <w:link w:val="Normal"/>
    <w:uiPriority w:val="99"/>
    <w:rsid w:val="003F0A9B"/>
    <w:pPr>
      <w:spacing w:after="0" w:line="240" w:lineRule="auto"/>
    </w:pPr>
    <w:rPr>
      <w:rFonts w:ascii="TimesDL" w:hAnsi="TimesDL" w:cs="TimesDL"/>
      <w:lang w:val="en-US"/>
    </w:rPr>
  </w:style>
  <w:style w:type="paragraph" w:customStyle="1" w:styleId="Iauiue">
    <w:name w:val="Iau?iue"/>
    <w:uiPriority w:val="99"/>
    <w:rsid w:val="003F0A9B"/>
    <w:pPr>
      <w:spacing w:after="0" w:line="240" w:lineRule="auto"/>
    </w:pPr>
    <w:rPr>
      <w:rFonts w:cs="Times New Roman"/>
      <w:sz w:val="20"/>
      <w:szCs w:val="20"/>
      <w:lang w:val="en-GB"/>
    </w:rPr>
  </w:style>
  <w:style w:type="paragraph" w:customStyle="1" w:styleId="Iauiue1">
    <w:name w:val="Iau?iue1"/>
    <w:uiPriority w:val="99"/>
    <w:rsid w:val="003F0A9B"/>
    <w:pPr>
      <w:widowControl w:val="0"/>
      <w:spacing w:after="0" w:line="240" w:lineRule="auto"/>
    </w:pPr>
    <w:rPr>
      <w:rFonts w:cs="Times New Roman"/>
    </w:rPr>
  </w:style>
  <w:style w:type="paragraph" w:customStyle="1" w:styleId="Aaoieeeieiioeooe">
    <w:name w:val="Aa?oiee eieiioeooe"/>
    <w:basedOn w:val="Iauiue1"/>
    <w:uiPriority w:val="99"/>
    <w:rsid w:val="003F0A9B"/>
    <w:pPr>
      <w:tabs>
        <w:tab w:val="center" w:pos="4320"/>
        <w:tab w:val="right" w:pos="8640"/>
      </w:tabs>
    </w:pPr>
  </w:style>
  <w:style w:type="paragraph" w:customStyle="1" w:styleId="Ieieeeieiioeooe">
    <w:name w:val="Ie?iee eieiioeooe"/>
    <w:basedOn w:val="Iauiue1"/>
    <w:uiPriority w:val="99"/>
    <w:rsid w:val="003F0A9B"/>
    <w:pPr>
      <w:tabs>
        <w:tab w:val="center" w:pos="4320"/>
        <w:tab w:val="right" w:pos="8640"/>
      </w:tabs>
    </w:pPr>
  </w:style>
  <w:style w:type="paragraph" w:customStyle="1" w:styleId="iaeaaeaiea1">
    <w:name w:val="iaeaaeaiea 1"/>
    <w:basedOn w:val="Iauiue1"/>
    <w:next w:val="Iauiue1"/>
    <w:uiPriority w:val="99"/>
    <w:rsid w:val="003F0A9B"/>
    <w:pPr>
      <w:tabs>
        <w:tab w:val="right" w:leader="dot" w:pos="9922"/>
      </w:tabs>
      <w:spacing w:before="120" w:after="120"/>
    </w:pPr>
    <w:rPr>
      <w:b/>
      <w:bCs/>
      <w:caps/>
      <w:sz w:val="20"/>
      <w:szCs w:val="20"/>
    </w:rPr>
  </w:style>
  <w:style w:type="paragraph" w:customStyle="1" w:styleId="Ieieeeieiioeooe2">
    <w:name w:val="Ie?iee eieiioeooe2"/>
    <w:basedOn w:val="Iauiue"/>
    <w:uiPriority w:val="99"/>
    <w:rsid w:val="003F0A9B"/>
    <w:pPr>
      <w:tabs>
        <w:tab w:val="center" w:pos="4153"/>
        <w:tab w:val="right" w:pos="8306"/>
      </w:tabs>
    </w:pPr>
  </w:style>
  <w:style w:type="paragraph" w:customStyle="1" w:styleId="Iniiaiieoaeno">
    <w:name w:val="Iniiaiie oaeno"/>
    <w:basedOn w:val="Iauiue"/>
    <w:uiPriority w:val="99"/>
    <w:rsid w:val="003F0A9B"/>
    <w:pPr>
      <w:jc w:val="both"/>
    </w:pPr>
    <w:rPr>
      <w:sz w:val="24"/>
      <w:szCs w:val="24"/>
      <w:lang w:val="ru-RU"/>
    </w:rPr>
  </w:style>
  <w:style w:type="paragraph" w:customStyle="1" w:styleId="BodyText22">
    <w:name w:val="Body Text 22"/>
    <w:basedOn w:val="a4"/>
    <w:uiPriority w:val="99"/>
    <w:rsid w:val="003F0A9B"/>
    <w:pPr>
      <w:widowControl w:val="0"/>
      <w:spacing w:after="0" w:line="240" w:lineRule="auto"/>
    </w:pPr>
    <w:rPr>
      <w:rFonts w:cs="Times New Roman"/>
      <w:sz w:val="24"/>
      <w:szCs w:val="24"/>
      <w:lang w:eastAsia="ru-RU"/>
    </w:rPr>
  </w:style>
  <w:style w:type="paragraph" w:customStyle="1" w:styleId="Iniiaiieoaenonionooiii21">
    <w:name w:val="Iniiaiie oaeno n ionooiii 21"/>
    <w:basedOn w:val="a4"/>
    <w:uiPriority w:val="99"/>
    <w:rsid w:val="003F0A9B"/>
    <w:pPr>
      <w:autoSpaceDE w:val="0"/>
      <w:autoSpaceDN w:val="0"/>
      <w:spacing w:after="0" w:line="240" w:lineRule="auto"/>
      <w:ind w:firstLine="851"/>
      <w:jc w:val="both"/>
    </w:pPr>
    <w:rPr>
      <w:rFonts w:cs="Times New Roman"/>
      <w:sz w:val="20"/>
      <w:szCs w:val="20"/>
    </w:rPr>
  </w:style>
  <w:style w:type="paragraph" w:customStyle="1" w:styleId="afffffff4">
    <w:name w:val="Обычный с выступом"/>
    <w:basedOn w:val="a4"/>
    <w:uiPriority w:val="99"/>
    <w:rsid w:val="003F0A9B"/>
    <w:pPr>
      <w:widowControl w:val="0"/>
      <w:autoSpaceDE w:val="0"/>
      <w:autoSpaceDN w:val="0"/>
      <w:adjustRightInd w:val="0"/>
      <w:spacing w:before="120" w:after="0" w:line="240" w:lineRule="auto"/>
      <w:ind w:left="1418" w:hanging="1418"/>
    </w:pPr>
    <w:rPr>
      <w:rFonts w:cs="Times New Roman"/>
      <w:sz w:val="24"/>
      <w:szCs w:val="24"/>
      <w:lang w:eastAsia="ru-RU"/>
    </w:rPr>
  </w:style>
  <w:style w:type="paragraph" w:customStyle="1" w:styleId="19">
    <w:name w:val="Нормальный.1"/>
    <w:uiPriority w:val="99"/>
    <w:rsid w:val="003F0A9B"/>
    <w:pPr>
      <w:widowControl w:val="0"/>
      <w:suppressAutoHyphens/>
      <w:spacing w:after="0" w:line="240" w:lineRule="auto"/>
      <w:jc w:val="both"/>
    </w:pPr>
    <w:rPr>
      <w:rFonts w:cs="Times New Roman"/>
      <w:sz w:val="24"/>
      <w:szCs w:val="24"/>
    </w:rPr>
  </w:style>
  <w:style w:type="paragraph" w:styleId="afffffff5">
    <w:name w:val="No Spacing"/>
    <w:uiPriority w:val="99"/>
    <w:qFormat/>
    <w:rsid w:val="003F0A9B"/>
    <w:pPr>
      <w:spacing w:after="0" w:line="240" w:lineRule="auto"/>
    </w:pPr>
    <w:rPr>
      <w:lang w:val="en-US" w:eastAsia="en-US"/>
    </w:rPr>
  </w:style>
  <w:style w:type="paragraph" w:customStyle="1" w:styleId="1a">
    <w:name w:val="заголовок 1"/>
    <w:basedOn w:val="a4"/>
    <w:next w:val="a4"/>
    <w:uiPriority w:val="99"/>
    <w:rsid w:val="003F0A9B"/>
    <w:pPr>
      <w:keepNext/>
      <w:spacing w:after="0" w:line="360" w:lineRule="auto"/>
      <w:jc w:val="center"/>
    </w:pPr>
    <w:rPr>
      <w:rFonts w:cs="Times New Roman"/>
      <w:b/>
      <w:bCs/>
      <w:sz w:val="24"/>
      <w:szCs w:val="24"/>
      <w:lang w:eastAsia="ru-RU"/>
    </w:rPr>
  </w:style>
  <w:style w:type="paragraph" w:customStyle="1" w:styleId="1b">
    <w:name w:val="Основной текст1"/>
    <w:basedOn w:val="a4"/>
    <w:uiPriority w:val="99"/>
    <w:rsid w:val="003F0A9B"/>
    <w:pPr>
      <w:spacing w:after="0" w:line="360" w:lineRule="auto"/>
    </w:pPr>
    <w:rPr>
      <w:rFonts w:cs="Times New Roman"/>
      <w:sz w:val="24"/>
      <w:szCs w:val="24"/>
      <w:lang w:eastAsia="ru-RU"/>
    </w:rPr>
  </w:style>
  <w:style w:type="paragraph" w:customStyle="1" w:styleId="213">
    <w:name w:val="Основной текст с отступом 21"/>
    <w:basedOn w:val="a4"/>
    <w:uiPriority w:val="99"/>
    <w:rsid w:val="003F0A9B"/>
    <w:pPr>
      <w:tabs>
        <w:tab w:val="left" w:pos="7560"/>
      </w:tabs>
      <w:overflowPunct w:val="0"/>
      <w:autoSpaceDE w:val="0"/>
      <w:autoSpaceDN w:val="0"/>
      <w:adjustRightInd w:val="0"/>
      <w:spacing w:after="0" w:line="360" w:lineRule="atLeast"/>
      <w:ind w:firstLine="709"/>
      <w:jc w:val="both"/>
      <w:textAlignment w:val="baseline"/>
    </w:pPr>
    <w:rPr>
      <w:rFonts w:cs="Times New Roman"/>
      <w:sz w:val="24"/>
      <w:szCs w:val="24"/>
      <w:lang w:val="en-US" w:eastAsia="ru-RU"/>
    </w:rPr>
  </w:style>
  <w:style w:type="paragraph" w:customStyle="1" w:styleId="xl26">
    <w:name w:val="xl26"/>
    <w:basedOn w:val="a4"/>
    <w:uiPriority w:val="99"/>
    <w:rsid w:val="003F0A9B"/>
    <w:pPr>
      <w:pBdr>
        <w:left w:val="single" w:sz="4" w:space="0" w:color="auto"/>
        <w:right w:val="single" w:sz="4" w:space="0" w:color="auto"/>
      </w:pBdr>
      <w:spacing w:before="100" w:beforeAutospacing="1" w:after="100" w:afterAutospacing="1" w:line="240" w:lineRule="auto"/>
      <w:jc w:val="center"/>
      <w:textAlignment w:val="center"/>
    </w:pPr>
    <w:rPr>
      <w:rFonts w:cs="Times New Roman"/>
      <w:sz w:val="24"/>
      <w:szCs w:val="24"/>
      <w:lang w:eastAsia="ru-RU"/>
    </w:rPr>
  </w:style>
  <w:style w:type="paragraph" w:customStyle="1" w:styleId="ConsPlusTitle">
    <w:name w:val="ConsPlusTitle"/>
    <w:uiPriority w:val="99"/>
    <w:rsid w:val="003F0A9B"/>
    <w:pPr>
      <w:widowControl w:val="0"/>
      <w:autoSpaceDE w:val="0"/>
      <w:autoSpaceDN w:val="0"/>
      <w:adjustRightInd w:val="0"/>
      <w:spacing w:after="0" w:line="240" w:lineRule="auto"/>
    </w:pPr>
    <w:rPr>
      <w:rFonts w:ascii="Arial" w:hAnsi="Arial" w:cs="Arial"/>
      <w:b/>
      <w:bCs/>
      <w:sz w:val="20"/>
      <w:szCs w:val="20"/>
    </w:rPr>
  </w:style>
  <w:style w:type="paragraph" w:styleId="afffffff6">
    <w:name w:val="List Paragraph"/>
    <w:basedOn w:val="a4"/>
    <w:uiPriority w:val="99"/>
    <w:qFormat/>
    <w:rsid w:val="003F0A9B"/>
    <w:pPr>
      <w:ind w:left="720"/>
    </w:pPr>
    <w:rPr>
      <w:lang w:eastAsia="ru-RU"/>
    </w:rPr>
  </w:style>
  <w:style w:type="paragraph" w:customStyle="1" w:styleId="2f4">
    <w:name w:val="заголовок 2"/>
    <w:basedOn w:val="a4"/>
    <w:next w:val="a4"/>
    <w:uiPriority w:val="99"/>
    <w:rsid w:val="003F0A9B"/>
    <w:pPr>
      <w:keepNext/>
      <w:spacing w:after="0" w:line="240" w:lineRule="auto"/>
      <w:jc w:val="both"/>
    </w:pPr>
    <w:rPr>
      <w:rFonts w:cs="Times New Roman"/>
      <w:sz w:val="28"/>
      <w:szCs w:val="28"/>
      <w:lang w:eastAsia="ru-RU"/>
    </w:rPr>
  </w:style>
  <w:style w:type="paragraph" w:customStyle="1" w:styleId="afffffff7">
    <w:name w:val="Обычный с №"/>
    <w:basedOn w:val="a4"/>
    <w:uiPriority w:val="99"/>
    <w:rsid w:val="003F0A9B"/>
    <w:pPr>
      <w:tabs>
        <w:tab w:val="num" w:pos="720"/>
      </w:tabs>
      <w:spacing w:after="120" w:line="240" w:lineRule="auto"/>
      <w:ind w:left="720" w:hanging="720"/>
      <w:jc w:val="both"/>
    </w:pPr>
    <w:rPr>
      <w:rFonts w:cs="Times New Roman"/>
      <w:sz w:val="24"/>
      <w:szCs w:val="24"/>
      <w:lang w:eastAsia="ru-RU"/>
    </w:rPr>
  </w:style>
  <w:style w:type="paragraph" w:customStyle="1" w:styleId="ConsPlusCell">
    <w:name w:val="ConsPlusCell"/>
    <w:uiPriority w:val="99"/>
    <w:rsid w:val="003F0A9B"/>
    <w:pPr>
      <w:autoSpaceDE w:val="0"/>
      <w:autoSpaceDN w:val="0"/>
      <w:adjustRightInd w:val="0"/>
      <w:spacing w:after="0" w:line="240" w:lineRule="auto"/>
    </w:pPr>
    <w:rPr>
      <w:rFonts w:ascii="Arial" w:hAnsi="Arial" w:cs="Arial"/>
      <w:sz w:val="20"/>
      <w:szCs w:val="20"/>
    </w:rPr>
  </w:style>
  <w:style w:type="paragraph" w:customStyle="1" w:styleId="Default">
    <w:name w:val="Default"/>
    <w:uiPriority w:val="99"/>
    <w:rsid w:val="003F0A9B"/>
    <w:pPr>
      <w:widowControl w:val="0"/>
      <w:autoSpaceDE w:val="0"/>
      <w:autoSpaceDN w:val="0"/>
      <w:adjustRightInd w:val="0"/>
      <w:spacing w:after="0" w:line="240" w:lineRule="auto"/>
    </w:pPr>
    <w:rPr>
      <w:rFonts w:ascii="WLXAC U+ Times" w:hAnsi="WLXAC U+ Times" w:cs="WLXAC U+ Times"/>
      <w:color w:val="000000"/>
      <w:sz w:val="24"/>
      <w:szCs w:val="24"/>
    </w:rPr>
  </w:style>
  <w:style w:type="paragraph" w:customStyle="1" w:styleId="CM1">
    <w:name w:val="CM1"/>
    <w:basedOn w:val="Default"/>
    <w:next w:val="Default"/>
    <w:uiPriority w:val="99"/>
    <w:rsid w:val="003F0A9B"/>
    <w:pPr>
      <w:spacing w:line="476" w:lineRule="atLeast"/>
    </w:pPr>
    <w:rPr>
      <w:color w:val="auto"/>
    </w:rPr>
  </w:style>
  <w:style w:type="paragraph" w:customStyle="1" w:styleId="KTK">
    <w:name w:val="KTK"/>
    <w:basedOn w:val="a4"/>
    <w:uiPriority w:val="99"/>
    <w:rsid w:val="003F0A9B"/>
    <w:pPr>
      <w:tabs>
        <w:tab w:val="left" w:pos="1134"/>
      </w:tabs>
      <w:autoSpaceDE w:val="0"/>
      <w:autoSpaceDN w:val="0"/>
      <w:spacing w:after="0" w:line="240" w:lineRule="auto"/>
    </w:pPr>
    <w:rPr>
      <w:rFonts w:ascii="Arial" w:hAnsi="Arial" w:cs="Arial"/>
      <w:b/>
      <w:bCs/>
      <w:sz w:val="28"/>
      <w:szCs w:val="28"/>
      <w:lang w:val="de-DE" w:eastAsia="de-DE"/>
    </w:rPr>
  </w:style>
  <w:style w:type="paragraph" w:customStyle="1" w:styleId="311">
    <w:name w:val="Основной текст 31"/>
    <w:basedOn w:val="a4"/>
    <w:uiPriority w:val="99"/>
    <w:rsid w:val="003F0A9B"/>
    <w:pPr>
      <w:overflowPunct w:val="0"/>
      <w:autoSpaceDE w:val="0"/>
      <w:autoSpaceDN w:val="0"/>
      <w:adjustRightInd w:val="0"/>
      <w:spacing w:after="0" w:line="360" w:lineRule="auto"/>
      <w:jc w:val="both"/>
      <w:textAlignment w:val="baseline"/>
    </w:pPr>
    <w:rPr>
      <w:rFonts w:cs="Times New Roman"/>
      <w:sz w:val="28"/>
      <w:szCs w:val="28"/>
      <w:lang w:eastAsia="ru-RU"/>
    </w:rPr>
  </w:style>
  <w:style w:type="paragraph" w:customStyle="1" w:styleId="1c">
    <w:name w:val="1 Знак Знак Знак Знак Знак Знак Знак Знак Знак Знак Знак Знак Знак Знак Знак Знак Знак Знак Знак"/>
    <w:basedOn w:val="a4"/>
    <w:uiPriority w:val="99"/>
    <w:rsid w:val="003F0A9B"/>
    <w:pPr>
      <w:spacing w:after="160" w:line="240" w:lineRule="exact"/>
    </w:pPr>
    <w:rPr>
      <w:rFonts w:cs="Times New Roman"/>
      <w:sz w:val="20"/>
      <w:szCs w:val="20"/>
      <w:lang w:eastAsia="zh-CN"/>
    </w:rPr>
  </w:style>
  <w:style w:type="paragraph" w:customStyle="1" w:styleId="header1">
    <w:name w:val="Обычный.header1"/>
    <w:uiPriority w:val="99"/>
    <w:rsid w:val="003F0A9B"/>
    <w:pPr>
      <w:spacing w:after="0" w:line="240" w:lineRule="auto"/>
      <w:jc w:val="both"/>
    </w:pPr>
    <w:rPr>
      <w:rFonts w:ascii="Pragmatica" w:hAnsi="Pragmatica" w:cs="Pragmatica"/>
    </w:rPr>
  </w:style>
  <w:style w:type="character" w:customStyle="1" w:styleId="214">
    <w:name w:val="Знак Знак21"/>
    <w:uiPriority w:val="99"/>
    <w:rsid w:val="003F0A9B"/>
    <w:rPr>
      <w:rFonts w:ascii="Arial" w:hAnsi="Arial"/>
      <w:sz w:val="24"/>
      <w:lang w:val="ru-RU" w:eastAsia="ru-RU"/>
    </w:rPr>
  </w:style>
  <w:style w:type="character" w:customStyle="1" w:styleId="1d">
    <w:name w:val="Знак Знак1"/>
    <w:uiPriority w:val="99"/>
    <w:rsid w:val="003F0A9B"/>
    <w:rPr>
      <w:rFonts w:ascii="Arial" w:hAnsi="Arial"/>
      <w:sz w:val="24"/>
      <w:lang w:val="ru-RU" w:eastAsia="ru-RU"/>
    </w:rPr>
  </w:style>
  <w:style w:type="paragraph" w:customStyle="1" w:styleId="215">
    <w:name w:val="Îñíîâíîé òåêñò 21"/>
    <w:basedOn w:val="a4"/>
    <w:uiPriority w:val="99"/>
    <w:rsid w:val="003F0A9B"/>
    <w:pPr>
      <w:widowControl w:val="0"/>
      <w:pBdr>
        <w:bottom w:val="single" w:sz="6" w:space="1" w:color="auto"/>
      </w:pBdr>
      <w:tabs>
        <w:tab w:val="num" w:pos="720"/>
      </w:tabs>
      <w:spacing w:before="60" w:after="0" w:line="240" w:lineRule="auto"/>
      <w:jc w:val="both"/>
    </w:pPr>
    <w:rPr>
      <w:rFonts w:cs="Times New Roman"/>
      <w:sz w:val="24"/>
      <w:szCs w:val="24"/>
      <w:lang w:eastAsia="ru-RU"/>
    </w:rPr>
  </w:style>
  <w:style w:type="paragraph" w:customStyle="1" w:styleId="Angeb-Text">
    <w:name w:val="Angeb-Text"/>
    <w:basedOn w:val="a4"/>
    <w:uiPriority w:val="99"/>
    <w:rsid w:val="003F0A9B"/>
    <w:pPr>
      <w:widowControl w:val="0"/>
      <w:tabs>
        <w:tab w:val="left" w:pos="-794"/>
        <w:tab w:val="left" w:pos="-283"/>
        <w:tab w:val="num" w:pos="926"/>
        <w:tab w:val="left" w:pos="1132"/>
        <w:tab w:val="left" w:pos="1417"/>
        <w:tab w:val="left" w:pos="1984"/>
        <w:tab w:val="left" w:pos="2551"/>
        <w:tab w:val="left" w:pos="3118"/>
        <w:tab w:val="left" w:pos="3685"/>
        <w:tab w:val="left" w:pos="4251"/>
        <w:tab w:val="left" w:pos="4819"/>
        <w:tab w:val="left" w:pos="5385"/>
        <w:tab w:val="left" w:pos="5953"/>
        <w:tab w:val="left" w:pos="6519"/>
        <w:tab w:val="left" w:pos="7087"/>
        <w:tab w:val="left" w:pos="7653"/>
      </w:tabs>
      <w:spacing w:after="120" w:line="283" w:lineRule="exact"/>
      <w:ind w:left="1134" w:right="-142"/>
    </w:pPr>
    <w:rPr>
      <w:rFonts w:ascii="Arial" w:hAnsi="Arial" w:cs="Arial"/>
      <w:sz w:val="20"/>
      <w:szCs w:val="20"/>
      <w:lang w:val="de-DE" w:eastAsia="de-DE"/>
    </w:rPr>
  </w:style>
  <w:style w:type="paragraph" w:customStyle="1" w:styleId="1e">
    <w:name w:val="Знак1 Знак Знак Знак"/>
    <w:basedOn w:val="a4"/>
    <w:uiPriority w:val="99"/>
    <w:rsid w:val="003F0A9B"/>
    <w:pPr>
      <w:widowControl w:val="0"/>
      <w:adjustRightInd w:val="0"/>
      <w:spacing w:after="160" w:line="240" w:lineRule="exact"/>
      <w:jc w:val="right"/>
    </w:pPr>
    <w:rPr>
      <w:rFonts w:cs="Times New Roman"/>
      <w:sz w:val="20"/>
      <w:szCs w:val="20"/>
      <w:lang w:val="en-GB"/>
    </w:rPr>
  </w:style>
  <w:style w:type="character" w:customStyle="1" w:styleId="49">
    <w:name w:val="Знак Знак4"/>
    <w:uiPriority w:val="99"/>
    <w:rsid w:val="003F0A9B"/>
    <w:rPr>
      <w:b/>
      <w:sz w:val="24"/>
    </w:rPr>
  </w:style>
  <w:style w:type="paragraph" w:styleId="afffffff8">
    <w:name w:val="caption"/>
    <w:basedOn w:val="a4"/>
    <w:next w:val="a4"/>
    <w:uiPriority w:val="99"/>
    <w:qFormat/>
    <w:rsid w:val="003F0A9B"/>
    <w:pPr>
      <w:spacing w:after="0" w:line="240" w:lineRule="auto"/>
    </w:pPr>
    <w:rPr>
      <w:rFonts w:cs="Times New Roman"/>
      <w:b/>
      <w:bCs/>
      <w:sz w:val="24"/>
      <w:szCs w:val="24"/>
      <w:lang w:eastAsia="ru-RU"/>
    </w:rPr>
  </w:style>
  <w:style w:type="paragraph" w:customStyle="1" w:styleId="xl25">
    <w:name w:val="xl25"/>
    <w:basedOn w:val="a4"/>
    <w:uiPriority w:val="99"/>
    <w:rsid w:val="003F0A9B"/>
    <w:pPr>
      <w:shd w:val="clear" w:color="auto" w:fill="FFFFFF"/>
      <w:spacing w:before="100" w:beforeAutospacing="1" w:after="100" w:afterAutospacing="1" w:line="240" w:lineRule="auto"/>
    </w:pPr>
    <w:rPr>
      <w:rFonts w:ascii="Arial Unicode MS" w:eastAsia="Arial Unicode MS" w:hAnsi="Times New Roman" w:cs="Arial Unicode MS"/>
      <w:sz w:val="24"/>
      <w:szCs w:val="24"/>
      <w:lang w:eastAsia="ru-RU"/>
    </w:rPr>
  </w:style>
  <w:style w:type="paragraph" w:customStyle="1" w:styleId="xl27">
    <w:name w:val="xl27"/>
    <w:basedOn w:val="a4"/>
    <w:uiPriority w:val="99"/>
    <w:rsid w:val="003F0A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hAnsi="Arial" w:cs="Arial"/>
      <w:b/>
      <w:bCs/>
      <w:sz w:val="24"/>
      <w:szCs w:val="24"/>
      <w:lang w:eastAsia="ru-RU"/>
    </w:rPr>
  </w:style>
  <w:style w:type="paragraph" w:customStyle="1" w:styleId="xl28">
    <w:name w:val="xl28"/>
    <w:basedOn w:val="a4"/>
    <w:uiPriority w:val="99"/>
    <w:rsid w:val="003F0A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hAnsi="Arial" w:cs="Arial"/>
      <w:sz w:val="24"/>
      <w:szCs w:val="24"/>
      <w:lang w:eastAsia="ru-RU"/>
    </w:rPr>
  </w:style>
  <w:style w:type="paragraph" w:customStyle="1" w:styleId="xl29">
    <w:name w:val="xl29"/>
    <w:basedOn w:val="a4"/>
    <w:uiPriority w:val="99"/>
    <w:rsid w:val="003F0A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hAnsi="Arial" w:cs="Arial"/>
      <w:sz w:val="24"/>
      <w:szCs w:val="24"/>
      <w:lang w:eastAsia="ru-RU"/>
    </w:rPr>
  </w:style>
  <w:style w:type="paragraph" w:customStyle="1" w:styleId="xl30">
    <w:name w:val="xl30"/>
    <w:basedOn w:val="a4"/>
    <w:uiPriority w:val="99"/>
    <w:rsid w:val="003F0A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hAnsi="Arial" w:cs="Arial"/>
      <w:sz w:val="24"/>
      <w:szCs w:val="24"/>
      <w:lang w:eastAsia="ru-RU"/>
    </w:rPr>
  </w:style>
  <w:style w:type="paragraph" w:customStyle="1" w:styleId="xl31">
    <w:name w:val="xl31"/>
    <w:basedOn w:val="a4"/>
    <w:uiPriority w:val="99"/>
    <w:rsid w:val="003F0A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hAnsi="Arial" w:cs="Arial"/>
      <w:b/>
      <w:bCs/>
      <w:sz w:val="24"/>
      <w:szCs w:val="24"/>
      <w:lang w:eastAsia="ru-RU"/>
    </w:rPr>
  </w:style>
  <w:style w:type="paragraph" w:customStyle="1" w:styleId="xl32">
    <w:name w:val="xl32"/>
    <w:basedOn w:val="a4"/>
    <w:uiPriority w:val="99"/>
    <w:rsid w:val="003F0A9B"/>
    <w:pPr>
      <w:spacing w:before="100" w:beforeAutospacing="1" w:after="100" w:afterAutospacing="1" w:line="240" w:lineRule="auto"/>
    </w:pPr>
    <w:rPr>
      <w:rFonts w:ascii="Arial" w:hAnsi="Arial" w:cs="Arial"/>
      <w:sz w:val="30"/>
      <w:szCs w:val="30"/>
      <w:lang w:eastAsia="ru-RU"/>
    </w:rPr>
  </w:style>
  <w:style w:type="character" w:customStyle="1" w:styleId="FontStyle27">
    <w:name w:val="Font Style27"/>
    <w:uiPriority w:val="99"/>
    <w:rsid w:val="003F0A9B"/>
    <w:rPr>
      <w:rFonts w:ascii="Arial" w:hAnsi="Arial"/>
      <w:sz w:val="18"/>
    </w:rPr>
  </w:style>
  <w:style w:type="character" w:customStyle="1" w:styleId="FontStyle12">
    <w:name w:val="Font Style12"/>
    <w:uiPriority w:val="99"/>
    <w:rsid w:val="003F0A9B"/>
    <w:rPr>
      <w:rFonts w:ascii="Arial" w:hAnsi="Arial"/>
      <w:b/>
      <w:sz w:val="18"/>
    </w:rPr>
  </w:style>
  <w:style w:type="character" w:customStyle="1" w:styleId="FontStyle13">
    <w:name w:val="Font Style13"/>
    <w:uiPriority w:val="99"/>
    <w:rsid w:val="003F0A9B"/>
    <w:rPr>
      <w:rFonts w:ascii="Arial" w:hAnsi="Arial"/>
      <w:sz w:val="18"/>
    </w:rPr>
  </w:style>
  <w:style w:type="character" w:customStyle="1" w:styleId="FontStyle26">
    <w:name w:val="Font Style26"/>
    <w:uiPriority w:val="99"/>
    <w:rsid w:val="003F0A9B"/>
    <w:rPr>
      <w:rFonts w:ascii="Arial" w:hAnsi="Arial"/>
      <w:b/>
      <w:sz w:val="18"/>
    </w:rPr>
  </w:style>
  <w:style w:type="paragraph" w:customStyle="1" w:styleId="bdatitec2">
    <w:name w:val="b_datitec2"/>
    <w:basedOn w:val="a4"/>
    <w:uiPriority w:val="99"/>
    <w:rsid w:val="003F0A9B"/>
    <w:pPr>
      <w:tabs>
        <w:tab w:val="left" w:pos="4536"/>
        <w:tab w:val="right" w:pos="7371"/>
      </w:tabs>
      <w:spacing w:after="0" w:line="240" w:lineRule="auto"/>
      <w:ind w:left="1418" w:right="2268" w:hanging="284"/>
    </w:pPr>
    <w:rPr>
      <w:rFonts w:cs="Times New Roman"/>
      <w:lang w:val="it-IT" w:eastAsia="it-IT"/>
    </w:rPr>
  </w:style>
  <w:style w:type="paragraph" w:customStyle="1" w:styleId="baccessori">
    <w:name w:val="b_accessori"/>
    <w:basedOn w:val="a4"/>
    <w:uiPriority w:val="99"/>
    <w:rsid w:val="003F0A9B"/>
    <w:pPr>
      <w:spacing w:after="0" w:line="240" w:lineRule="auto"/>
      <w:ind w:left="2268" w:right="2268" w:hanging="850"/>
      <w:jc w:val="both"/>
    </w:pPr>
    <w:rPr>
      <w:rFonts w:cs="Times New Roman"/>
      <w:lang w:val="it-IT" w:eastAsia="it-IT"/>
    </w:rPr>
  </w:style>
  <w:style w:type="paragraph" w:customStyle="1" w:styleId="btitoloacc">
    <w:name w:val="b_titolo_acc"/>
    <w:basedOn w:val="a4"/>
    <w:uiPriority w:val="99"/>
    <w:rsid w:val="003F0A9B"/>
    <w:pPr>
      <w:tabs>
        <w:tab w:val="right" w:pos="7371"/>
      </w:tabs>
      <w:spacing w:after="0" w:line="240" w:lineRule="auto"/>
      <w:ind w:left="1418" w:right="2268"/>
      <w:jc w:val="both"/>
    </w:pPr>
    <w:rPr>
      <w:rFonts w:cs="Times New Roman"/>
      <w:b/>
      <w:bCs/>
      <w:i/>
      <w:iCs/>
      <w:u w:val="single"/>
      <w:lang w:val="it-IT" w:eastAsia="it-IT"/>
    </w:rPr>
  </w:style>
  <w:style w:type="paragraph" w:customStyle="1" w:styleId="3f4">
    <w:name w:val="çàãîëîâîê 3"/>
    <w:basedOn w:val="a4"/>
    <w:next w:val="a4"/>
    <w:uiPriority w:val="99"/>
    <w:rsid w:val="003F0A9B"/>
    <w:pPr>
      <w:keepNext/>
      <w:spacing w:before="240" w:after="60" w:line="240" w:lineRule="auto"/>
    </w:pPr>
    <w:rPr>
      <w:rFonts w:ascii="Arial" w:hAnsi="Arial" w:cs="Arial"/>
      <w:sz w:val="24"/>
      <w:szCs w:val="24"/>
      <w:lang w:eastAsia="ru-RU"/>
    </w:rPr>
  </w:style>
  <w:style w:type="paragraph" w:customStyle="1" w:styleId="Nadpis">
    <w:name w:val="Nadpis"/>
    <w:uiPriority w:val="99"/>
    <w:rsid w:val="003F0A9B"/>
    <w:pPr>
      <w:keepNext/>
      <w:keepLines/>
      <w:spacing w:before="144" w:after="72" w:line="240" w:lineRule="auto"/>
      <w:jc w:val="center"/>
    </w:pPr>
    <w:rPr>
      <w:rFonts w:ascii="Arial" w:hAnsi="Arial" w:cs="Arial"/>
      <w:b/>
      <w:bCs/>
      <w:color w:val="000000"/>
      <w:sz w:val="36"/>
      <w:szCs w:val="36"/>
      <w:lang w:val="cs-CZ" w:eastAsia="cs-CZ"/>
    </w:rPr>
  </w:style>
  <w:style w:type="paragraph" w:customStyle="1" w:styleId="NormlnsWWW">
    <w:name w:val="Normální (síť WWW)"/>
    <w:basedOn w:val="a4"/>
    <w:uiPriority w:val="99"/>
    <w:rsid w:val="003F0A9B"/>
    <w:pPr>
      <w:spacing w:before="100" w:beforeAutospacing="1" w:after="100" w:afterAutospacing="1" w:line="240" w:lineRule="auto"/>
    </w:pPr>
    <w:rPr>
      <w:rFonts w:ascii="Arial Unicode MS" w:eastAsia="Arial Unicode MS" w:hAnsi="Times New Roman" w:cs="Arial Unicode MS"/>
      <w:sz w:val="24"/>
      <w:szCs w:val="24"/>
      <w:lang w:val="cs-CZ" w:eastAsia="cs-CZ"/>
    </w:rPr>
  </w:style>
  <w:style w:type="paragraph" w:customStyle="1" w:styleId="344">
    <w:name w:val="&amp;#344"/>
    <w:uiPriority w:val="99"/>
    <w:rsid w:val="003F0A9B"/>
    <w:pPr>
      <w:widowControl w:val="0"/>
      <w:snapToGrid w:val="0"/>
      <w:spacing w:after="0" w:line="240" w:lineRule="auto"/>
    </w:pPr>
    <w:rPr>
      <w:rFonts w:cs="Times New Roman"/>
      <w:color w:val="000000"/>
      <w:sz w:val="24"/>
      <w:szCs w:val="24"/>
    </w:rPr>
  </w:style>
  <w:style w:type="paragraph" w:customStyle="1" w:styleId="3f5">
    <w:name w:val="Обычный (веб)3"/>
    <w:basedOn w:val="a4"/>
    <w:uiPriority w:val="99"/>
    <w:rsid w:val="003F0A9B"/>
    <w:pPr>
      <w:spacing w:before="54" w:after="54" w:line="240" w:lineRule="auto"/>
    </w:pPr>
    <w:rPr>
      <w:rFonts w:cs="Times New Roman"/>
      <w:sz w:val="24"/>
      <w:szCs w:val="24"/>
      <w:lang w:eastAsia="ru-RU"/>
    </w:rPr>
  </w:style>
  <w:style w:type="character" w:customStyle="1" w:styleId="FontStyle21">
    <w:name w:val="Font Style21"/>
    <w:uiPriority w:val="99"/>
    <w:rsid w:val="003F0A9B"/>
    <w:rPr>
      <w:rFonts w:ascii="Arial" w:hAnsi="Arial"/>
      <w:sz w:val="30"/>
    </w:rPr>
  </w:style>
  <w:style w:type="character" w:customStyle="1" w:styleId="FontStyle25">
    <w:name w:val="Font Style25"/>
    <w:uiPriority w:val="99"/>
    <w:rsid w:val="003F0A9B"/>
    <w:rPr>
      <w:rFonts w:ascii="Arial" w:hAnsi="Arial"/>
      <w:b/>
      <w:sz w:val="22"/>
    </w:rPr>
  </w:style>
  <w:style w:type="paragraph" w:customStyle="1" w:styleId="TitreC">
    <w:name w:val="Titre C"/>
    <w:basedOn w:val="a4"/>
    <w:autoRedefine/>
    <w:uiPriority w:val="99"/>
    <w:rsid w:val="003F0A9B"/>
    <w:pPr>
      <w:tabs>
        <w:tab w:val="left" w:pos="3392"/>
      </w:tabs>
      <w:spacing w:after="0" w:line="240" w:lineRule="auto"/>
      <w:jc w:val="both"/>
    </w:pPr>
    <w:rPr>
      <w:rFonts w:ascii="Arial" w:hAnsi="Arial" w:cs="Arial"/>
      <w:sz w:val="20"/>
      <w:szCs w:val="20"/>
      <w:lang w:val="en-GB" w:eastAsia="fr-FR"/>
    </w:rPr>
  </w:style>
  <w:style w:type="character" w:customStyle="1" w:styleId="FontStyle23">
    <w:name w:val="Font Style23"/>
    <w:uiPriority w:val="99"/>
    <w:rsid w:val="003F0A9B"/>
    <w:rPr>
      <w:rFonts w:ascii="Arial" w:hAnsi="Arial"/>
      <w:sz w:val="12"/>
    </w:rPr>
  </w:style>
  <w:style w:type="character" w:customStyle="1" w:styleId="FontStyle24">
    <w:name w:val="Font Style24"/>
    <w:uiPriority w:val="99"/>
    <w:rsid w:val="003F0A9B"/>
    <w:rPr>
      <w:rFonts w:ascii="Arial" w:hAnsi="Arial"/>
      <w:b/>
      <w:sz w:val="26"/>
    </w:rPr>
  </w:style>
  <w:style w:type="paragraph" w:styleId="1f">
    <w:name w:val="index 1"/>
    <w:basedOn w:val="a4"/>
    <w:next w:val="a4"/>
    <w:autoRedefine/>
    <w:uiPriority w:val="99"/>
    <w:semiHidden/>
    <w:rsid w:val="003F0A9B"/>
    <w:pPr>
      <w:spacing w:after="0" w:line="240" w:lineRule="auto"/>
      <w:ind w:left="200" w:hanging="200"/>
    </w:pPr>
    <w:rPr>
      <w:rFonts w:cs="Times New Roman"/>
      <w:sz w:val="20"/>
      <w:szCs w:val="20"/>
      <w:lang w:eastAsia="ru-RU"/>
    </w:rPr>
  </w:style>
  <w:style w:type="paragraph" w:customStyle="1" w:styleId="Default1">
    <w:name w:val="Default1"/>
    <w:basedOn w:val="a4"/>
    <w:next w:val="a4"/>
    <w:uiPriority w:val="99"/>
    <w:rsid w:val="003F0A9B"/>
    <w:pPr>
      <w:autoSpaceDE w:val="0"/>
      <w:autoSpaceDN w:val="0"/>
      <w:adjustRightInd w:val="0"/>
      <w:spacing w:after="0" w:line="240" w:lineRule="auto"/>
    </w:pPr>
    <w:rPr>
      <w:rFonts w:ascii="Arial" w:hAnsi="Arial" w:cs="Arial"/>
      <w:sz w:val="24"/>
      <w:szCs w:val="24"/>
      <w:lang w:eastAsia="ru-RU"/>
    </w:rPr>
  </w:style>
  <w:style w:type="paragraph" w:customStyle="1" w:styleId="Clause">
    <w:name w:val="Clause"/>
    <w:basedOn w:val="a4"/>
    <w:uiPriority w:val="99"/>
    <w:semiHidden/>
    <w:rsid w:val="003F0A9B"/>
    <w:pPr>
      <w:tabs>
        <w:tab w:val="num" w:pos="360"/>
      </w:tabs>
      <w:spacing w:after="60" w:line="240" w:lineRule="auto"/>
    </w:pPr>
    <w:rPr>
      <w:rFonts w:ascii="Arial" w:hAnsi="Arial" w:cs="Arial"/>
    </w:rPr>
  </w:style>
  <w:style w:type="paragraph" w:customStyle="1" w:styleId="afffffff9">
    <w:name w:val="Статья"/>
    <w:basedOn w:val="af4"/>
    <w:uiPriority w:val="99"/>
    <w:semiHidden/>
    <w:rsid w:val="003F0A9B"/>
    <w:pPr>
      <w:tabs>
        <w:tab w:val="num" w:pos="454"/>
      </w:tabs>
      <w:spacing w:after="60"/>
      <w:ind w:left="454" w:hanging="454"/>
      <w:jc w:val="left"/>
    </w:pPr>
    <w:rPr>
      <w:rFonts w:ascii="Arial" w:hAnsi="Arial" w:cs="Arial"/>
      <w:lang w:eastAsia="en-US"/>
    </w:rPr>
  </w:style>
  <w:style w:type="paragraph" w:customStyle="1" w:styleId="-4">
    <w:name w:val="Контракт - маркер крупный"/>
    <w:basedOn w:val="a4"/>
    <w:autoRedefine/>
    <w:uiPriority w:val="99"/>
    <w:rsid w:val="003F0A9B"/>
    <w:pPr>
      <w:widowControl w:val="0"/>
      <w:tabs>
        <w:tab w:val="left" w:pos="1620"/>
      </w:tabs>
      <w:spacing w:after="0" w:line="240" w:lineRule="auto"/>
      <w:ind w:left="1200"/>
      <w:jc w:val="both"/>
    </w:pPr>
    <w:rPr>
      <w:rFonts w:ascii="Times New Roman" w:eastAsia="Batang" w:hAnsi="Times New Roman" w:cs="Times New Roman"/>
      <w:sz w:val="28"/>
      <w:szCs w:val="28"/>
      <w:lang w:eastAsia="ko-KR"/>
    </w:rPr>
  </w:style>
  <w:style w:type="paragraph" w:customStyle="1" w:styleId="-">
    <w:name w:val="Контракт - маркер мелкий"/>
    <w:basedOn w:val="a4"/>
    <w:autoRedefine/>
    <w:uiPriority w:val="99"/>
    <w:rsid w:val="003F0A9B"/>
    <w:pPr>
      <w:widowControl w:val="0"/>
      <w:numPr>
        <w:ilvl w:val="1"/>
        <w:numId w:val="36"/>
      </w:numPr>
      <w:tabs>
        <w:tab w:val="clear" w:pos="454"/>
        <w:tab w:val="num" w:pos="360"/>
        <w:tab w:val="left" w:pos="1980"/>
      </w:tabs>
      <w:spacing w:after="0" w:line="240" w:lineRule="auto"/>
      <w:ind w:left="0" w:firstLine="0"/>
      <w:jc w:val="both"/>
    </w:pPr>
    <w:rPr>
      <w:rFonts w:ascii="Times New Roman" w:eastAsia="Batang" w:hAnsi="Times New Roman" w:cs="Times New Roman"/>
      <w:sz w:val="28"/>
      <w:szCs w:val="28"/>
      <w:lang w:eastAsia="ko-KR"/>
    </w:rPr>
  </w:style>
  <w:style w:type="paragraph" w:customStyle="1" w:styleId="-0">
    <w:name w:val="Контракт - подпункт"/>
    <w:basedOn w:val="a4"/>
    <w:autoRedefine/>
    <w:uiPriority w:val="99"/>
    <w:rsid w:val="003F0A9B"/>
    <w:pPr>
      <w:widowControl w:val="0"/>
      <w:numPr>
        <w:ilvl w:val="1"/>
        <w:numId w:val="35"/>
      </w:numPr>
      <w:tabs>
        <w:tab w:val="clear" w:pos="454"/>
        <w:tab w:val="num" w:pos="907"/>
        <w:tab w:val="left" w:pos="1134"/>
      </w:tabs>
      <w:spacing w:after="120" w:line="240" w:lineRule="auto"/>
      <w:ind w:left="907" w:hanging="907"/>
      <w:jc w:val="both"/>
    </w:pPr>
    <w:rPr>
      <w:rFonts w:ascii="Times New Roman" w:eastAsia="Batang" w:hAnsi="Times New Roman" w:cs="Times New Roman"/>
      <w:sz w:val="28"/>
      <w:szCs w:val="28"/>
      <w:lang w:eastAsia="ko-KR"/>
    </w:rPr>
  </w:style>
  <w:style w:type="paragraph" w:customStyle="1" w:styleId="-1">
    <w:name w:val="Контракт - Пункт"/>
    <w:basedOn w:val="a4"/>
    <w:autoRedefine/>
    <w:uiPriority w:val="99"/>
    <w:rsid w:val="003F0A9B"/>
    <w:pPr>
      <w:widowControl w:val="0"/>
      <w:numPr>
        <w:numId w:val="37"/>
      </w:numPr>
      <w:tabs>
        <w:tab w:val="clear" w:pos="360"/>
        <w:tab w:val="num" w:pos="907"/>
      </w:tabs>
      <w:spacing w:after="0" w:line="240" w:lineRule="auto"/>
      <w:ind w:left="907" w:hanging="907"/>
      <w:jc w:val="both"/>
    </w:pPr>
    <w:rPr>
      <w:rFonts w:ascii="Times New Roman" w:eastAsia="Batang" w:hAnsi="Times New Roman" w:cs="Times New Roman"/>
      <w:sz w:val="28"/>
      <w:szCs w:val="28"/>
      <w:lang w:eastAsia="ko-KR"/>
    </w:rPr>
  </w:style>
  <w:style w:type="character" w:customStyle="1" w:styleId="FontStyle16">
    <w:name w:val="Font Style16"/>
    <w:uiPriority w:val="99"/>
    <w:rsid w:val="003F0A9B"/>
    <w:rPr>
      <w:rFonts w:ascii="Arial" w:hAnsi="Arial"/>
      <w:color w:val="000000"/>
      <w:sz w:val="24"/>
    </w:rPr>
  </w:style>
  <w:style w:type="paragraph" w:customStyle="1" w:styleId="DefaultText">
    <w:name w:val="Default Text"/>
    <w:uiPriority w:val="99"/>
    <w:rsid w:val="003F0A9B"/>
    <w:pPr>
      <w:numPr>
        <w:ilvl w:val="2"/>
        <w:numId w:val="38"/>
      </w:numPr>
      <w:tabs>
        <w:tab w:val="clear" w:pos="907"/>
      </w:tabs>
      <w:overflowPunct w:val="0"/>
      <w:autoSpaceDE w:val="0"/>
      <w:autoSpaceDN w:val="0"/>
      <w:adjustRightInd w:val="0"/>
      <w:spacing w:after="0" w:line="240" w:lineRule="auto"/>
      <w:ind w:left="0" w:firstLine="0"/>
      <w:textAlignment w:val="baseline"/>
    </w:pPr>
    <w:rPr>
      <w:rFonts w:cs="Times New Roman"/>
      <w:color w:val="000000"/>
      <w:sz w:val="24"/>
      <w:szCs w:val="24"/>
      <w:lang w:eastAsia="en-US"/>
    </w:rPr>
  </w:style>
  <w:style w:type="paragraph" w:customStyle="1" w:styleId="KTG">
    <w:name w:val="KTG"/>
    <w:basedOn w:val="a4"/>
    <w:uiPriority w:val="99"/>
    <w:rsid w:val="003F0A9B"/>
    <w:pPr>
      <w:numPr>
        <w:ilvl w:val="1"/>
        <w:numId w:val="38"/>
      </w:numPr>
      <w:tabs>
        <w:tab w:val="clear" w:pos="907"/>
        <w:tab w:val="left" w:pos="1134"/>
      </w:tabs>
      <w:spacing w:after="0" w:line="240" w:lineRule="auto"/>
      <w:ind w:left="0" w:firstLine="0"/>
    </w:pPr>
    <w:rPr>
      <w:rFonts w:ascii="Arial" w:hAnsi="Arial" w:cs="Arial"/>
      <w:lang w:val="de-DE" w:eastAsia="de-DE"/>
    </w:rPr>
  </w:style>
  <w:style w:type="character" w:customStyle="1" w:styleId="afffffffa">
    <w:name w:val="Сравнение редакций. Добавленный фрагмент"/>
    <w:uiPriority w:val="99"/>
    <w:rsid w:val="003F0A9B"/>
    <w:rPr>
      <w:b/>
      <w:color w:val="0000FF"/>
    </w:rPr>
  </w:style>
  <w:style w:type="paragraph" w:customStyle="1" w:styleId="Normal14CharCharCharChar">
    <w:name w:val="Normal 14 Char Char Char Char"/>
    <w:basedOn w:val="a4"/>
    <w:link w:val="Normal14CharCharCharCharChar"/>
    <w:uiPriority w:val="99"/>
    <w:rsid w:val="003F0A9B"/>
    <w:pPr>
      <w:spacing w:after="0" w:line="240" w:lineRule="auto"/>
      <w:jc w:val="both"/>
    </w:pPr>
    <w:rPr>
      <w:rFonts w:cs="Times New Roman"/>
      <w:sz w:val="28"/>
      <w:szCs w:val="28"/>
      <w:lang w:val="en-US" w:eastAsia="bg-BG"/>
    </w:rPr>
  </w:style>
  <w:style w:type="character" w:customStyle="1" w:styleId="Normal14CharCharCharCharChar">
    <w:name w:val="Normal 14 Char Char Char Char Char"/>
    <w:link w:val="Normal14CharCharCharChar"/>
    <w:uiPriority w:val="99"/>
    <w:locked/>
    <w:rsid w:val="003F0A9B"/>
    <w:rPr>
      <w:rFonts w:ascii="Times New Roman" w:hAnsi="Times New Roman"/>
      <w:sz w:val="28"/>
      <w:lang w:val="en-US" w:eastAsia="bg-BG"/>
    </w:rPr>
  </w:style>
  <w:style w:type="character" w:customStyle="1" w:styleId="FontStyle11">
    <w:name w:val="Font Style11"/>
    <w:uiPriority w:val="99"/>
    <w:rsid w:val="003F0A9B"/>
    <w:rPr>
      <w:rFonts w:ascii="Book Antiqua" w:hAnsi="Book Antiqua"/>
      <w:spacing w:val="10"/>
      <w:sz w:val="28"/>
    </w:rPr>
  </w:style>
  <w:style w:type="character" w:customStyle="1" w:styleId="Normal">
    <w:name w:val="Normal Знак"/>
    <w:link w:val="110"/>
    <w:uiPriority w:val="99"/>
    <w:locked/>
    <w:rsid w:val="00744532"/>
    <w:rPr>
      <w:rFonts w:ascii="TimesDL" w:hAnsi="TimesDL"/>
      <w:sz w:val="22"/>
      <w:lang w:val="en-US"/>
    </w:rPr>
  </w:style>
  <w:style w:type="paragraph" w:customStyle="1" w:styleId="Standard">
    <w:name w:val="Standard"/>
    <w:basedOn w:val="a4"/>
    <w:next w:val="a4"/>
    <w:uiPriority w:val="99"/>
    <w:rsid w:val="0034377A"/>
    <w:pPr>
      <w:autoSpaceDE w:val="0"/>
      <w:autoSpaceDN w:val="0"/>
      <w:adjustRightInd w:val="0"/>
      <w:spacing w:after="0" w:line="240" w:lineRule="auto"/>
    </w:pPr>
    <w:rPr>
      <w:rFonts w:ascii="Arial" w:hAnsi="Arial" w:cs="Arial"/>
      <w:color w:val="000000"/>
      <w:sz w:val="24"/>
      <w:szCs w:val="24"/>
      <w:lang w:eastAsia="ru-RU"/>
    </w:rPr>
  </w:style>
  <w:style w:type="paragraph" w:customStyle="1" w:styleId="2f5">
    <w:name w:val="Обычный2"/>
    <w:uiPriority w:val="99"/>
    <w:rsid w:val="0034377A"/>
    <w:pPr>
      <w:widowControl w:val="0"/>
      <w:snapToGrid w:val="0"/>
      <w:spacing w:after="0" w:line="300" w:lineRule="auto"/>
      <w:ind w:firstLine="720"/>
      <w:jc w:val="both"/>
    </w:pPr>
    <w:rPr>
      <w:rFonts w:cs="Times New Roman"/>
      <w:sz w:val="24"/>
      <w:szCs w:val="24"/>
    </w:rPr>
  </w:style>
  <w:style w:type="paragraph" w:customStyle="1" w:styleId="20">
    <w:name w:val="Основной текст2"/>
    <w:basedOn w:val="a4"/>
    <w:uiPriority w:val="99"/>
    <w:rsid w:val="00BB7D9D"/>
    <w:pPr>
      <w:numPr>
        <w:numId w:val="39"/>
      </w:numPr>
      <w:spacing w:after="0" w:line="240" w:lineRule="auto"/>
      <w:jc w:val="both"/>
    </w:pPr>
    <w:rPr>
      <w:rFonts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501316112">
      <w:marLeft w:val="0"/>
      <w:marRight w:val="0"/>
      <w:marTop w:val="0"/>
      <w:marBottom w:val="0"/>
      <w:divBdr>
        <w:top w:val="none" w:sz="0" w:space="0" w:color="auto"/>
        <w:left w:val="none" w:sz="0" w:space="0" w:color="auto"/>
        <w:bottom w:val="none" w:sz="0" w:space="0" w:color="auto"/>
        <w:right w:val="none" w:sz="0" w:space="0" w:color="auto"/>
      </w:divBdr>
    </w:div>
    <w:div w:id="501316113">
      <w:marLeft w:val="0"/>
      <w:marRight w:val="0"/>
      <w:marTop w:val="0"/>
      <w:marBottom w:val="0"/>
      <w:divBdr>
        <w:top w:val="none" w:sz="0" w:space="0" w:color="auto"/>
        <w:left w:val="none" w:sz="0" w:space="0" w:color="auto"/>
        <w:bottom w:val="none" w:sz="0" w:space="0" w:color="auto"/>
        <w:right w:val="none" w:sz="0" w:space="0" w:color="auto"/>
      </w:divBdr>
    </w:div>
    <w:div w:id="501316114">
      <w:marLeft w:val="0"/>
      <w:marRight w:val="0"/>
      <w:marTop w:val="0"/>
      <w:marBottom w:val="0"/>
      <w:divBdr>
        <w:top w:val="none" w:sz="0" w:space="0" w:color="auto"/>
        <w:left w:val="none" w:sz="0" w:space="0" w:color="auto"/>
        <w:bottom w:val="none" w:sz="0" w:space="0" w:color="auto"/>
        <w:right w:val="none" w:sz="0" w:space="0" w:color="auto"/>
      </w:divBdr>
    </w:div>
    <w:div w:id="501316115">
      <w:marLeft w:val="0"/>
      <w:marRight w:val="0"/>
      <w:marTop w:val="0"/>
      <w:marBottom w:val="0"/>
      <w:divBdr>
        <w:top w:val="none" w:sz="0" w:space="0" w:color="auto"/>
        <w:left w:val="none" w:sz="0" w:space="0" w:color="auto"/>
        <w:bottom w:val="none" w:sz="0" w:space="0" w:color="auto"/>
        <w:right w:val="none" w:sz="0" w:space="0" w:color="auto"/>
      </w:divBdr>
    </w:div>
    <w:div w:id="5013161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7</Pages>
  <Words>3339</Words>
  <Characters>19038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Приложение к документации об открытом аукционе</vt:lpstr>
    </vt:vector>
  </TitlesOfParts>
  <Company>MMZ</Company>
  <LinksUpToDate>false</LinksUpToDate>
  <CharactersWithSpaces>22333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документации об открытом аукционе</dc:title>
  <dc:creator>www.PHILka.RU</dc:creator>
  <cp:lastModifiedBy>sidorkinaa</cp:lastModifiedBy>
  <cp:revision>17</cp:revision>
  <cp:lastPrinted>2017-04-07T06:17:00Z</cp:lastPrinted>
  <dcterms:created xsi:type="dcterms:W3CDTF">2018-04-25T08:54:00Z</dcterms:created>
  <dcterms:modified xsi:type="dcterms:W3CDTF">2018-04-28T05:55:00Z</dcterms:modified>
</cp:coreProperties>
</file>